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FF87" w14:textId="77777777" w:rsidR="004243BC" w:rsidRPr="00C97FB5" w:rsidRDefault="004243BC" w:rsidP="000B0AA7">
      <w:pPr>
        <w:pStyle w:val="StylDoprava"/>
        <w:rPr>
          <w:rFonts w:cs="Arial"/>
          <w:sz w:val="22"/>
          <w:szCs w:val="22"/>
        </w:rPr>
      </w:pPr>
      <w:r w:rsidRPr="00C97FB5">
        <w:rPr>
          <w:rFonts w:cs="Arial"/>
          <w:sz w:val="22"/>
          <w:szCs w:val="22"/>
        </w:rPr>
        <w:t xml:space="preserve">Č.j. SPÚ </w:t>
      </w:r>
      <w:r w:rsidR="00BC17A6" w:rsidRPr="00C97FB5">
        <w:rPr>
          <w:rFonts w:cs="Arial"/>
          <w:sz w:val="22"/>
          <w:szCs w:val="22"/>
        </w:rPr>
        <w:t>403816/2021/508100</w:t>
      </w:r>
    </w:p>
    <w:p w14:paraId="747AA26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1FB42FE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E9E10C6"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0F658B0"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5B55332"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Pavel Pojer, ředitel Krajského pozemkového úřadu pro Ústecký kraj</w:t>
      </w:r>
    </w:p>
    <w:p w14:paraId="0845775D" w14:textId="77777777" w:rsidR="00FB6E4E" w:rsidRPr="00C97FB5" w:rsidRDefault="00BC17A6" w:rsidP="000B0AA7">
      <w:pPr>
        <w:pStyle w:val="VnitrniText"/>
        <w:ind w:firstLine="0"/>
        <w:rPr>
          <w:sz w:val="22"/>
          <w:szCs w:val="22"/>
        </w:rPr>
      </w:pPr>
      <w:r w:rsidRPr="00C97FB5">
        <w:rPr>
          <w:sz w:val="22"/>
          <w:szCs w:val="22"/>
        </w:rPr>
        <w:t>adresa Husitská 1071/2, 41502 Teplice</w:t>
      </w:r>
    </w:p>
    <w:p w14:paraId="6C00E839"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79D9D0CF" w14:textId="77777777" w:rsidR="00BC17A6" w:rsidRPr="00C97FB5" w:rsidRDefault="00BC17A6" w:rsidP="000B0AA7">
      <w:pPr>
        <w:pStyle w:val="VnitrniText"/>
        <w:ind w:firstLine="0"/>
        <w:rPr>
          <w:sz w:val="22"/>
          <w:szCs w:val="22"/>
        </w:rPr>
      </w:pPr>
    </w:p>
    <w:p w14:paraId="342C8A03" w14:textId="77777777" w:rsidR="00CF17C0" w:rsidRPr="00C97FB5" w:rsidRDefault="00CF17C0" w:rsidP="000B0AA7">
      <w:pPr>
        <w:pStyle w:val="VnitrniText"/>
        <w:ind w:firstLine="0"/>
        <w:rPr>
          <w:sz w:val="22"/>
          <w:szCs w:val="22"/>
        </w:rPr>
      </w:pPr>
      <w:r w:rsidRPr="00C97FB5">
        <w:rPr>
          <w:sz w:val="22"/>
          <w:szCs w:val="22"/>
        </w:rPr>
        <w:t>a</w:t>
      </w:r>
    </w:p>
    <w:p w14:paraId="2BB775D3" w14:textId="77777777" w:rsidR="00BC17A6" w:rsidRPr="00C97FB5" w:rsidRDefault="00BC17A6" w:rsidP="000B0AA7">
      <w:pPr>
        <w:pStyle w:val="VnitrniText"/>
        <w:ind w:firstLine="0"/>
        <w:rPr>
          <w:sz w:val="22"/>
          <w:szCs w:val="22"/>
        </w:rPr>
      </w:pPr>
    </w:p>
    <w:p w14:paraId="382FE63C" w14:textId="77777777" w:rsidR="00BC17A6" w:rsidRPr="00C97FB5" w:rsidRDefault="00BC17A6" w:rsidP="000B0AA7">
      <w:pPr>
        <w:pStyle w:val="VnitrniText"/>
        <w:ind w:firstLine="0"/>
        <w:rPr>
          <w:sz w:val="22"/>
          <w:szCs w:val="22"/>
        </w:rPr>
      </w:pPr>
      <w:r w:rsidRPr="00C97FB5">
        <w:rPr>
          <w:b/>
          <w:sz w:val="22"/>
          <w:szCs w:val="22"/>
        </w:rPr>
        <w:t>Město Česká Kamenice</w:t>
      </w:r>
    </w:p>
    <w:p w14:paraId="20A069AF" w14:textId="77777777" w:rsidR="00BC17A6" w:rsidRPr="00C97FB5" w:rsidRDefault="00BC17A6" w:rsidP="000B0AA7">
      <w:pPr>
        <w:pStyle w:val="VnitrniText"/>
        <w:ind w:firstLine="0"/>
        <w:rPr>
          <w:sz w:val="22"/>
          <w:szCs w:val="22"/>
        </w:rPr>
      </w:pPr>
      <w:r w:rsidRPr="00C97FB5">
        <w:rPr>
          <w:sz w:val="22"/>
          <w:szCs w:val="22"/>
        </w:rPr>
        <w:t>se sídlem Nám. Míru 219, Česká Kamenice, PSČ 40721</w:t>
      </w:r>
    </w:p>
    <w:p w14:paraId="450328E7" w14:textId="1173AAF7" w:rsidR="00BC17A6" w:rsidRDefault="00BC17A6" w:rsidP="000B0AA7">
      <w:pPr>
        <w:pStyle w:val="VnitrniText"/>
        <w:ind w:firstLine="0"/>
        <w:rPr>
          <w:sz w:val="22"/>
          <w:szCs w:val="22"/>
        </w:rPr>
      </w:pPr>
      <w:r w:rsidRPr="00C97FB5">
        <w:rPr>
          <w:sz w:val="22"/>
          <w:szCs w:val="22"/>
        </w:rPr>
        <w:t>IČO: 00261220</w:t>
      </w:r>
    </w:p>
    <w:p w14:paraId="1D727311" w14:textId="6C3E3E52" w:rsidR="00A22D59" w:rsidRPr="00C97FB5" w:rsidRDefault="00A22D59" w:rsidP="000B0AA7">
      <w:pPr>
        <w:pStyle w:val="VnitrniText"/>
        <w:ind w:firstLine="0"/>
        <w:rPr>
          <w:sz w:val="22"/>
          <w:szCs w:val="22"/>
        </w:rPr>
      </w:pPr>
      <w:r>
        <w:rPr>
          <w:sz w:val="22"/>
          <w:szCs w:val="22"/>
        </w:rPr>
        <w:t xml:space="preserve">Za které jedná starosta města Jan </w:t>
      </w:r>
      <w:proofErr w:type="spellStart"/>
      <w:r>
        <w:rPr>
          <w:sz w:val="22"/>
          <w:szCs w:val="22"/>
        </w:rPr>
        <w:t>Papajanovský</w:t>
      </w:r>
      <w:proofErr w:type="spellEnd"/>
    </w:p>
    <w:p w14:paraId="254506F4" w14:textId="77777777" w:rsidR="00BC17A6" w:rsidRPr="00C97FB5" w:rsidRDefault="00BC17A6" w:rsidP="000B0AA7">
      <w:pPr>
        <w:pStyle w:val="VnitrniText"/>
        <w:ind w:firstLine="0"/>
        <w:rPr>
          <w:sz w:val="22"/>
          <w:szCs w:val="22"/>
        </w:rPr>
      </w:pPr>
      <w:r w:rsidRPr="00C97FB5">
        <w:rPr>
          <w:sz w:val="22"/>
          <w:szCs w:val="22"/>
        </w:rPr>
        <w:t>(dále jen "nabyvatel")</w:t>
      </w:r>
    </w:p>
    <w:p w14:paraId="64287ABB" w14:textId="77777777" w:rsidR="00BC17A6" w:rsidRPr="00C97FB5" w:rsidRDefault="00BC17A6" w:rsidP="000B0AA7">
      <w:pPr>
        <w:pStyle w:val="VnitrniText"/>
        <w:ind w:firstLine="0"/>
        <w:rPr>
          <w:sz w:val="22"/>
          <w:szCs w:val="22"/>
        </w:rPr>
      </w:pPr>
    </w:p>
    <w:p w14:paraId="7FF94BB2" w14:textId="77777777" w:rsidR="00CF17C0" w:rsidRPr="00C97FB5" w:rsidRDefault="00CF17C0" w:rsidP="000B0AA7">
      <w:pPr>
        <w:pStyle w:val="VnitrniText"/>
        <w:ind w:firstLine="0"/>
        <w:rPr>
          <w:sz w:val="22"/>
          <w:szCs w:val="22"/>
        </w:rPr>
      </w:pPr>
    </w:p>
    <w:p w14:paraId="19D9DDDC"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620ED81" w14:textId="77777777" w:rsidR="00CF17C0" w:rsidRPr="00C97FB5" w:rsidRDefault="00CF17C0" w:rsidP="001274AE">
      <w:pPr>
        <w:rPr>
          <w:rFonts w:ascii="Arial" w:hAnsi="Arial" w:cs="Arial"/>
          <w:sz w:val="22"/>
          <w:szCs w:val="22"/>
        </w:rPr>
      </w:pPr>
    </w:p>
    <w:p w14:paraId="48444AA0" w14:textId="77777777" w:rsidR="00830569" w:rsidRPr="00C97FB5" w:rsidRDefault="00830569" w:rsidP="001274AE">
      <w:pPr>
        <w:rPr>
          <w:rFonts w:ascii="Arial" w:hAnsi="Arial" w:cs="Arial"/>
          <w:sz w:val="22"/>
          <w:szCs w:val="22"/>
        </w:rPr>
      </w:pPr>
    </w:p>
    <w:p w14:paraId="7EEFB104"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4C66DEF0"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2002S21/11</w:t>
      </w:r>
    </w:p>
    <w:p w14:paraId="21837A07" w14:textId="77777777" w:rsidR="00CF17C0" w:rsidRPr="00C97FB5" w:rsidRDefault="00CF17C0" w:rsidP="00D06D0F">
      <w:pPr>
        <w:rPr>
          <w:rFonts w:ascii="Arial" w:hAnsi="Arial" w:cs="Arial"/>
          <w:sz w:val="22"/>
          <w:szCs w:val="22"/>
        </w:rPr>
      </w:pPr>
    </w:p>
    <w:p w14:paraId="4BED140B" w14:textId="77777777" w:rsidR="00CF17C0" w:rsidRPr="00C97FB5" w:rsidRDefault="00CF17C0" w:rsidP="00D06D0F">
      <w:pPr>
        <w:rPr>
          <w:rFonts w:ascii="Arial" w:hAnsi="Arial" w:cs="Arial"/>
          <w:sz w:val="22"/>
          <w:szCs w:val="22"/>
        </w:rPr>
      </w:pPr>
    </w:p>
    <w:p w14:paraId="6126B7FF"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56D8ED9"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770DF32B"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D36BEBE" w14:textId="77777777" w:rsidR="008505AD" w:rsidRPr="00112F3C" w:rsidRDefault="008505AD" w:rsidP="00112F3C">
      <w:pPr>
        <w:pStyle w:val="cary"/>
      </w:pPr>
      <w:r w:rsidRPr="00112F3C">
        <w:t>------------------------------------------------------------------------------------------------------------------------</w:t>
      </w:r>
      <w:r w:rsidR="00E60971" w:rsidRPr="00112F3C">
        <w:t>--</w:t>
      </w:r>
      <w:r w:rsidR="007431BA" w:rsidRPr="00112F3C">
        <w:t>-----------</w:t>
      </w:r>
    </w:p>
    <w:p w14:paraId="68405E41"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86CDEB9" w14:textId="77777777" w:rsidR="007431BA" w:rsidRPr="007431BA" w:rsidRDefault="007431BA" w:rsidP="00112F3C">
      <w:pPr>
        <w:pStyle w:val="cary"/>
      </w:pPr>
      <w:r w:rsidRPr="007431BA">
        <w:t>-------------------------------------------------------------------------------------------------------------------------------------</w:t>
      </w:r>
    </w:p>
    <w:p w14:paraId="53A9236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ABF986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Česká Kamenice</w:t>
      </w:r>
      <w:r w:rsidRPr="00257EB0">
        <w:rPr>
          <w:rStyle w:val="tabulkyNemovitosti"/>
        </w:rPr>
        <w:tab/>
        <w:t>Dolní Kamenice</w:t>
      </w:r>
      <w:r w:rsidRPr="00257EB0">
        <w:rPr>
          <w:rStyle w:val="tabulkyNemovitosti"/>
        </w:rPr>
        <w:tab/>
        <w:t>1013/1</w:t>
      </w:r>
      <w:r w:rsidRPr="00257EB0">
        <w:rPr>
          <w:rStyle w:val="tabulkyNemovitosti"/>
        </w:rPr>
        <w:tab/>
        <w:t>vodní plocha</w:t>
      </w:r>
      <w:r w:rsidRPr="00257EB0">
        <w:rPr>
          <w:rStyle w:val="tabulkyNemovitosti"/>
        </w:rPr>
        <w:tab/>
        <w:t>10002</w:t>
      </w:r>
    </w:p>
    <w:p w14:paraId="4346A8E5" w14:textId="77777777" w:rsidR="008505AD" w:rsidRPr="00257EB0" w:rsidRDefault="008505AD" w:rsidP="00257EB0">
      <w:pPr>
        <w:tabs>
          <w:tab w:val="left" w:pos="2268"/>
          <w:tab w:val="left" w:pos="4536"/>
          <w:tab w:val="left" w:pos="6237"/>
          <w:tab w:val="right" w:pos="9639"/>
        </w:tabs>
        <w:rPr>
          <w:rStyle w:val="tabulkyNemovitosti"/>
        </w:rPr>
      </w:pPr>
    </w:p>
    <w:p w14:paraId="08CA2E3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F5C93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Česká Kamenice</w:t>
      </w:r>
      <w:r w:rsidRPr="00257EB0">
        <w:rPr>
          <w:rStyle w:val="tabulkyNemovitosti"/>
        </w:rPr>
        <w:tab/>
        <w:t>Kerhartice</w:t>
      </w:r>
      <w:r w:rsidRPr="00257EB0">
        <w:rPr>
          <w:rStyle w:val="tabulkyNemovitosti"/>
        </w:rPr>
        <w:tab/>
        <w:t>1708</w:t>
      </w:r>
      <w:r w:rsidRPr="00257EB0">
        <w:rPr>
          <w:rStyle w:val="tabulkyNemovitosti"/>
        </w:rPr>
        <w:tab/>
        <w:t>ostatní plocha</w:t>
      </w:r>
      <w:r w:rsidRPr="00257EB0">
        <w:rPr>
          <w:rStyle w:val="tabulkyNemovitosti"/>
        </w:rPr>
        <w:tab/>
        <w:t>10002</w:t>
      </w:r>
    </w:p>
    <w:p w14:paraId="2DA10D27" w14:textId="77777777" w:rsidR="007431BA" w:rsidRPr="007431BA" w:rsidRDefault="007431BA" w:rsidP="00112F3C">
      <w:pPr>
        <w:pStyle w:val="cary"/>
      </w:pPr>
      <w:r w:rsidRPr="007431BA">
        <w:t>-------------------------------------------------------------------------------------------------------------------------------------</w:t>
      </w:r>
    </w:p>
    <w:p w14:paraId="16826DC8" w14:textId="77777777"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Ústecký </w:t>
      </w:r>
      <w:proofErr w:type="gramStart"/>
      <w:r w:rsidRPr="00C97FB5">
        <w:rPr>
          <w:sz w:val="22"/>
          <w:szCs w:val="22"/>
        </w:rPr>
        <w:t>kraj ,</w:t>
      </w:r>
      <w:proofErr w:type="gramEnd"/>
      <w:r w:rsidRPr="00C97FB5">
        <w:rPr>
          <w:sz w:val="22"/>
          <w:szCs w:val="22"/>
        </w:rPr>
        <w:t xml:space="preserve"> Katastrální pracoviště Děčín.</w:t>
      </w:r>
    </w:p>
    <w:p w14:paraId="24BA589E" w14:textId="77777777" w:rsidR="00757874" w:rsidRDefault="00757874" w:rsidP="00757874">
      <w:pPr>
        <w:pStyle w:val="VnitrniText"/>
        <w:ind w:firstLine="0"/>
      </w:pPr>
    </w:p>
    <w:p w14:paraId="1BE65967"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6F007A24" w14:textId="77777777" w:rsidR="00423D92" w:rsidRDefault="00423D92" w:rsidP="00757874">
      <w:pPr>
        <w:pStyle w:val="VnitrniText"/>
        <w:ind w:firstLine="0"/>
        <w:rPr>
          <w:color w:val="000000"/>
        </w:rPr>
      </w:pPr>
    </w:p>
    <w:p w14:paraId="005A99FD"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861 490,00 Kč (slovy: osm set šedesát jeden tisíc čtyři sta devadesát korun českých)</w:t>
      </w:r>
      <w:r w:rsidR="00F7680C">
        <w:rPr>
          <w:rFonts w:ascii="Arial" w:hAnsi="Arial" w:cs="Arial"/>
          <w:color w:val="000000"/>
          <w:sz w:val="22"/>
          <w:szCs w:val="22"/>
        </w:rPr>
        <w:t>.</w:t>
      </w:r>
    </w:p>
    <w:p w14:paraId="2ED22965" w14:textId="77777777" w:rsidR="00F7680C" w:rsidRPr="00757874" w:rsidRDefault="00F7680C" w:rsidP="00F7680C">
      <w:pPr>
        <w:jc w:val="both"/>
        <w:rPr>
          <w:rFonts w:cs="Arial"/>
          <w:color w:val="000000"/>
        </w:rPr>
      </w:pPr>
    </w:p>
    <w:p w14:paraId="4F8AE128"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1DEC9F1D"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19A0DE60" w14:textId="77777777" w:rsidR="00423D92" w:rsidRPr="00423D92" w:rsidRDefault="00423D92" w:rsidP="00423D92">
      <w:pPr>
        <w:pStyle w:val="VnitrniText"/>
        <w:ind w:firstLine="0"/>
        <w:rPr>
          <w:sz w:val="22"/>
          <w:szCs w:val="22"/>
        </w:rPr>
      </w:pPr>
      <w:r w:rsidRPr="00423D92">
        <w:rPr>
          <w:sz w:val="22"/>
          <w:szCs w:val="22"/>
        </w:rPr>
        <w:t>Pozemků:</w:t>
      </w:r>
    </w:p>
    <w:p w14:paraId="4B7FBD40" w14:textId="77777777" w:rsidR="00423D92" w:rsidRDefault="00423D92" w:rsidP="00423D92">
      <w:pPr>
        <w:pStyle w:val="cary"/>
      </w:pPr>
      <w:r>
        <w:t>-------------------------------------------------------------------------------------------------------------------------------------</w:t>
      </w:r>
    </w:p>
    <w:p w14:paraId="7E8C18D0"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5FA0D839" w14:textId="77777777" w:rsidR="00423D92" w:rsidRPr="00423D92" w:rsidRDefault="00423D92" w:rsidP="00423D92">
      <w:pPr>
        <w:pStyle w:val="cary"/>
      </w:pPr>
      <w:r>
        <w:t>-------------------------------------------------------------------------------------------------------------------------------------</w:t>
      </w:r>
    </w:p>
    <w:p w14:paraId="3893FBD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032427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Česká Kamenice</w:t>
      </w:r>
      <w:r w:rsidRPr="00423D92">
        <w:rPr>
          <w:rStyle w:val="tabulkyNemovitosti"/>
        </w:rPr>
        <w:tab/>
        <w:t>Česká Kamenice</w:t>
      </w:r>
      <w:r w:rsidRPr="00423D92">
        <w:rPr>
          <w:rStyle w:val="tabulkyNemovitosti"/>
        </w:rPr>
        <w:tab/>
        <w:t>900/13</w:t>
      </w:r>
      <w:r w:rsidRPr="00423D92">
        <w:rPr>
          <w:rStyle w:val="tabulkyNemovitosti"/>
        </w:rPr>
        <w:tab/>
        <w:t>trvalý travní porost</w:t>
      </w:r>
      <w:r w:rsidRPr="00423D92">
        <w:rPr>
          <w:rStyle w:val="tabulkyNemovitosti"/>
        </w:rPr>
        <w:tab/>
        <w:t>10001</w:t>
      </w:r>
    </w:p>
    <w:p w14:paraId="432CF91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Děčín</w:t>
      </w:r>
    </w:p>
    <w:p w14:paraId="2F5CDF18" w14:textId="77777777" w:rsidR="00423D92" w:rsidRPr="00423D92" w:rsidRDefault="00423D92" w:rsidP="00423D92">
      <w:pPr>
        <w:pStyle w:val="cary"/>
      </w:pPr>
      <w:r>
        <w:t>-------------------------------------------------------------------------------------------------------------------------------------</w:t>
      </w:r>
    </w:p>
    <w:p w14:paraId="18E7593D"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7E573181" w14:textId="77777777" w:rsidR="00423D92" w:rsidRPr="00423D92" w:rsidRDefault="00423D92" w:rsidP="00423D92">
      <w:pPr>
        <w:pStyle w:val="VnitrniText"/>
        <w:rPr>
          <w:sz w:val="22"/>
          <w:szCs w:val="22"/>
        </w:rPr>
      </w:pPr>
    </w:p>
    <w:p w14:paraId="7213127A"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1 250 000,00 Kč (slovy: jeden milion dvě stě padesát tisíc korun českých).</w:t>
      </w:r>
    </w:p>
    <w:p w14:paraId="60B8D2D2" w14:textId="77777777" w:rsidR="00022579" w:rsidRPr="00C97FB5" w:rsidRDefault="00022579" w:rsidP="00EB6C54">
      <w:pPr>
        <w:pStyle w:val="VnitrniText"/>
        <w:rPr>
          <w:sz w:val="22"/>
          <w:szCs w:val="22"/>
        </w:rPr>
      </w:pPr>
    </w:p>
    <w:p w14:paraId="2D7CAFE9"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23754D85"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662BB2EB" w14:textId="77777777" w:rsidR="00A31E82" w:rsidRDefault="00A31E82" w:rsidP="007F6109">
      <w:pPr>
        <w:jc w:val="both"/>
        <w:rPr>
          <w:rFonts w:ascii="Arial" w:hAnsi="Arial" w:cs="Arial"/>
          <w:sz w:val="22"/>
          <w:szCs w:val="22"/>
        </w:rPr>
      </w:pPr>
    </w:p>
    <w:p w14:paraId="357BC5C7" w14:textId="77777777" w:rsidR="00A31E82" w:rsidRDefault="00A31E82" w:rsidP="00A31E82">
      <w:pPr>
        <w:pStyle w:val="para"/>
        <w:rPr>
          <w:rFonts w:ascii="Arial" w:hAnsi="Arial" w:cs="Arial"/>
          <w:sz w:val="22"/>
          <w:szCs w:val="22"/>
        </w:rPr>
      </w:pPr>
      <w:r>
        <w:rPr>
          <w:rFonts w:ascii="Arial" w:hAnsi="Arial" w:cs="Arial"/>
          <w:sz w:val="22"/>
          <w:szCs w:val="22"/>
        </w:rPr>
        <w:t>IV.</w:t>
      </w:r>
    </w:p>
    <w:p w14:paraId="685F260D" w14:textId="77777777" w:rsidR="00DB4188" w:rsidRDefault="00DB4188" w:rsidP="00CE4E2E">
      <w:pPr>
        <w:pStyle w:val="Zkladntext"/>
        <w:tabs>
          <w:tab w:val="left" w:pos="284"/>
        </w:tabs>
        <w:rPr>
          <w:rFonts w:ascii="Arial" w:hAnsi="Arial" w:cs="Arial"/>
          <w:color w:val="000000"/>
          <w:szCs w:val="22"/>
        </w:rPr>
      </w:pPr>
      <w:r w:rsidRPr="00DB4188">
        <w:rPr>
          <w:rFonts w:ascii="Arial" w:hAnsi="Arial" w:cs="Arial"/>
          <w:color w:val="000000"/>
          <w:szCs w:val="22"/>
        </w:rPr>
        <w:t xml:space="preserve"> </w:t>
      </w:r>
      <w:r>
        <w:rPr>
          <w:rFonts w:ascii="Arial" w:hAnsi="Arial" w:cs="Arial"/>
          <w:color w:val="000000"/>
          <w:szCs w:val="22"/>
        </w:rPr>
        <w:t xml:space="preserve">Cena nemovitých věcí uvedených v čl. II., které </w:t>
      </w:r>
      <w:proofErr w:type="gramStart"/>
      <w:r>
        <w:rPr>
          <w:rFonts w:ascii="Arial" w:hAnsi="Arial" w:cs="Arial"/>
          <w:color w:val="000000"/>
          <w:szCs w:val="22"/>
        </w:rPr>
        <w:t>nabyde</w:t>
      </w:r>
      <w:proofErr w:type="gramEnd"/>
      <w:r>
        <w:rPr>
          <w:rFonts w:ascii="Arial" w:hAnsi="Arial" w:cs="Arial"/>
          <w:color w:val="000000"/>
          <w:szCs w:val="22"/>
        </w:rPr>
        <w:t xml:space="preserve"> Česká republika, je vyšší, než cena nemovitých věcí uvedených v čl. I., které Česká republika pozbyde. K úhradě cenového rozdílu ze strany SPÚ se nepřihlíží a SPÚ jej nehradí.</w:t>
      </w:r>
    </w:p>
    <w:p w14:paraId="2543BADC" w14:textId="77777777" w:rsidR="00CE4E2E" w:rsidRDefault="00CE4E2E" w:rsidP="00CE4E2E">
      <w:pPr>
        <w:pStyle w:val="Zkladntext"/>
        <w:tabs>
          <w:tab w:val="left" w:pos="284"/>
        </w:tabs>
        <w:rPr>
          <w:rFonts w:ascii="Arial" w:hAnsi="Arial" w:cs="Arial"/>
          <w:color w:val="000000"/>
          <w:szCs w:val="22"/>
        </w:rPr>
      </w:pPr>
    </w:p>
    <w:p w14:paraId="3264403F"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4B017ED0"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136AC7CF"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0280064D" w14:textId="77777777" w:rsidR="00C80054" w:rsidRDefault="00C80054" w:rsidP="000B0AA7">
      <w:pPr>
        <w:pStyle w:val="VnitrniText"/>
        <w:rPr>
          <w:sz w:val="22"/>
          <w:szCs w:val="22"/>
        </w:rPr>
      </w:pPr>
    </w:p>
    <w:p w14:paraId="047E70FF"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1BE1782B" w14:textId="2AE9B206" w:rsidR="001D73FD" w:rsidRPr="00C97FB5" w:rsidRDefault="001F2CF1" w:rsidP="00A22D59">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nájemní smlouvou č. 2415N05/11, kterou se Státním pozemkovým úřadem uzavřel Český rybářský svaz, z. s., místní organizace Česká Kamenice, jakožto nájemce. S obsahem nájemní smlouvy byl kupující seznámen před podpisem této smlouvy, což stvrzuje svým podpisem.</w:t>
      </w:r>
    </w:p>
    <w:p w14:paraId="33CBD42D" w14:textId="77777777" w:rsidR="001D73FD" w:rsidRPr="00C97FB5" w:rsidRDefault="001D73FD" w:rsidP="000B0AA7">
      <w:pPr>
        <w:pStyle w:val="VnitrniText"/>
        <w:rPr>
          <w:sz w:val="22"/>
          <w:szCs w:val="22"/>
        </w:rPr>
      </w:pPr>
    </w:p>
    <w:p w14:paraId="2D9791EC" w14:textId="7C76CCE8" w:rsidR="007D2608" w:rsidRPr="00C97FB5" w:rsidRDefault="00A22D59" w:rsidP="00EB6C54">
      <w:pPr>
        <w:pStyle w:val="VnitrniText"/>
        <w:rPr>
          <w:sz w:val="22"/>
          <w:szCs w:val="22"/>
        </w:rPr>
      </w:pPr>
      <w:r>
        <w:rPr>
          <w:sz w:val="22"/>
          <w:szCs w:val="22"/>
        </w:rPr>
        <w:t>2</w:t>
      </w:r>
      <w:r w:rsidR="007D2608" w:rsidRPr="00C97FB5">
        <w:rPr>
          <w:sz w:val="22"/>
          <w:szCs w:val="22"/>
        </w:rPr>
        <w:t xml:space="preserve">. Pozemek převáděný z vlastnictví státu do vlastnictví nabyvatele je součástí honitby </w:t>
      </w:r>
      <w:proofErr w:type="spellStart"/>
      <w:r w:rsidR="007D2608" w:rsidRPr="00C97FB5">
        <w:rPr>
          <w:sz w:val="22"/>
          <w:szCs w:val="22"/>
        </w:rPr>
        <w:t>Huníkov</w:t>
      </w:r>
      <w:proofErr w:type="spellEnd"/>
      <w:r w:rsidR="007D2608" w:rsidRPr="00C97FB5">
        <w:rPr>
          <w:sz w:val="22"/>
          <w:szCs w:val="22"/>
        </w:rPr>
        <w:t>, jejímž držitelem je HS Česká Kamenice-</w:t>
      </w:r>
      <w:proofErr w:type="spellStart"/>
      <w:r w:rsidR="007D2608" w:rsidRPr="00C97FB5">
        <w:rPr>
          <w:sz w:val="22"/>
          <w:szCs w:val="22"/>
        </w:rPr>
        <w:t>Huníkov</w:t>
      </w:r>
      <w:proofErr w:type="spellEnd"/>
      <w:r w:rsidR="007D2608" w:rsidRPr="00C97FB5">
        <w:rPr>
          <w:sz w:val="22"/>
          <w:szCs w:val="22"/>
        </w:rPr>
        <w:t>, registrováno SOM v Děčíně dne 12.3.</w:t>
      </w:r>
      <w:proofErr w:type="gramStart"/>
      <w:r w:rsidR="007D2608" w:rsidRPr="00C97FB5">
        <w:rPr>
          <w:sz w:val="22"/>
          <w:szCs w:val="22"/>
        </w:rPr>
        <w:t>2013..</w:t>
      </w:r>
      <w:proofErr w:type="gramEnd"/>
    </w:p>
    <w:p w14:paraId="2AC5E0D4" w14:textId="77777777" w:rsidR="007D2608" w:rsidRPr="00C97FB5" w:rsidRDefault="007D2608" w:rsidP="00EB6C54">
      <w:pPr>
        <w:pStyle w:val="VnitrniText"/>
        <w:rPr>
          <w:sz w:val="22"/>
          <w:szCs w:val="22"/>
        </w:rPr>
      </w:pPr>
    </w:p>
    <w:p w14:paraId="044EF38B" w14:textId="77777777" w:rsidR="0037157C" w:rsidRDefault="0037157C" w:rsidP="00EB6C54">
      <w:pPr>
        <w:pStyle w:val="VnitrniText"/>
        <w:rPr>
          <w:sz w:val="22"/>
          <w:szCs w:val="22"/>
        </w:rPr>
      </w:pPr>
    </w:p>
    <w:p w14:paraId="63E1DCC2" w14:textId="77777777" w:rsidR="00907CFB" w:rsidRDefault="00907CFB" w:rsidP="00907CFB">
      <w:pPr>
        <w:pStyle w:val="VnitrniText"/>
        <w:ind w:firstLine="0"/>
        <w:rPr>
          <w:b/>
          <w:sz w:val="22"/>
          <w:szCs w:val="22"/>
        </w:rPr>
      </w:pPr>
      <w:r>
        <w:rPr>
          <w:b/>
          <w:sz w:val="22"/>
          <w:szCs w:val="22"/>
        </w:rPr>
        <w:t>Práva týkající se nemovitostí uvedených v čl. II.</w:t>
      </w:r>
    </w:p>
    <w:p w14:paraId="7D3222BF" w14:textId="749FD458" w:rsidR="00907CFB" w:rsidRPr="00A22D59" w:rsidRDefault="00907CFB" w:rsidP="00A22D59">
      <w:pPr>
        <w:pStyle w:val="VnitrniText"/>
        <w:rPr>
          <w:sz w:val="22"/>
          <w:szCs w:val="22"/>
        </w:rPr>
      </w:pPr>
      <w:r>
        <w:rPr>
          <w:sz w:val="22"/>
          <w:szCs w:val="22"/>
        </w:rPr>
        <w:t xml:space="preserve">1.  </w:t>
      </w:r>
      <w:r w:rsidR="00D97123">
        <w:rPr>
          <w:sz w:val="22"/>
          <w:szCs w:val="22"/>
        </w:rPr>
        <w:t xml:space="preserve">Užívací vztah k převáděné nemovitosti je řešen: pachtovní smlouvou č. 5/2021/ZČ, uzavřenou s Farmou </w:t>
      </w:r>
      <w:proofErr w:type="spellStart"/>
      <w:r w:rsidR="00D97123">
        <w:rPr>
          <w:sz w:val="22"/>
          <w:szCs w:val="22"/>
        </w:rPr>
        <w:t>Huníkov</w:t>
      </w:r>
      <w:proofErr w:type="spellEnd"/>
      <w:r w:rsidR="00D97123">
        <w:rPr>
          <w:sz w:val="22"/>
          <w:szCs w:val="22"/>
        </w:rPr>
        <w:t xml:space="preserve"> "Pod Sedlem", spol. s.r.o., jakožto pachtýřem S obsahem pachtovní smlouvy byl SPÚ seznámen před podpisem této smlouvy, což stvrzuje svým podpisem.</w:t>
      </w:r>
    </w:p>
    <w:p w14:paraId="076C0535" w14:textId="77777777" w:rsidR="00907CFB" w:rsidRPr="00C97FB5" w:rsidRDefault="00907CFB" w:rsidP="00EB6C54">
      <w:pPr>
        <w:pStyle w:val="VnitrniText"/>
        <w:rPr>
          <w:sz w:val="22"/>
          <w:szCs w:val="22"/>
        </w:rPr>
      </w:pPr>
    </w:p>
    <w:p w14:paraId="561073A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5030DC3A"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7D7D76C2" w14:textId="77777777" w:rsidR="00FE69EF" w:rsidRDefault="00FE69EF" w:rsidP="003817F4">
      <w:pPr>
        <w:tabs>
          <w:tab w:val="left" w:pos="709"/>
        </w:tabs>
        <w:ind w:firstLine="426"/>
        <w:jc w:val="both"/>
        <w:rPr>
          <w:rFonts w:ascii="Arial" w:hAnsi="Arial" w:cs="Arial"/>
          <w:sz w:val="22"/>
          <w:szCs w:val="22"/>
          <w:lang w:val="en-US"/>
        </w:rPr>
      </w:pPr>
    </w:p>
    <w:p w14:paraId="5141DA93" w14:textId="77777777" w:rsidR="00953F0D" w:rsidRDefault="00953F0D" w:rsidP="00953F0D">
      <w:pPr>
        <w:pStyle w:val="para"/>
        <w:rPr>
          <w:rFonts w:ascii="Arial" w:hAnsi="Arial" w:cs="Arial"/>
          <w:sz w:val="22"/>
          <w:szCs w:val="22"/>
        </w:rPr>
      </w:pPr>
      <w:r>
        <w:rPr>
          <w:rFonts w:ascii="Arial" w:hAnsi="Arial" w:cs="Arial"/>
          <w:sz w:val="22"/>
          <w:szCs w:val="22"/>
        </w:rPr>
        <w:t>VII.</w:t>
      </w:r>
    </w:p>
    <w:p w14:paraId="666B1B08"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registru smluv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smluv,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smluv a o registru smluv (</w:t>
      </w:r>
      <w:proofErr w:type="spellStart"/>
      <w:r>
        <w:rPr>
          <w:rFonts w:ascii="Arial" w:hAnsi="Arial" w:cs="Arial"/>
          <w:sz w:val="22"/>
          <w:szCs w:val="22"/>
          <w:lang w:val="en-US"/>
        </w:rPr>
        <w:t>zákon</w:t>
      </w:r>
      <w:proofErr w:type="spellEnd"/>
      <w:r>
        <w:rPr>
          <w:rFonts w:ascii="Arial" w:hAnsi="Arial" w:cs="Arial"/>
          <w:sz w:val="22"/>
          <w:szCs w:val="22"/>
          <w:lang w:val="en-US"/>
        </w:rPr>
        <w:t xml:space="preserve"> o registru smluv)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35F8F5BF" w14:textId="77777777" w:rsidR="00953F0D" w:rsidRDefault="00953F0D" w:rsidP="00953F0D">
      <w:pPr>
        <w:tabs>
          <w:tab w:val="left" w:pos="709"/>
        </w:tabs>
        <w:ind w:firstLine="426"/>
        <w:jc w:val="both"/>
        <w:rPr>
          <w:rFonts w:ascii="Arial" w:hAnsi="Arial" w:cs="Arial"/>
          <w:sz w:val="22"/>
          <w:szCs w:val="22"/>
        </w:rPr>
      </w:pPr>
    </w:p>
    <w:p w14:paraId="2AF8732F" w14:textId="77777777" w:rsidR="00FE69EF" w:rsidRDefault="00FE69EF" w:rsidP="00FE69EF">
      <w:pPr>
        <w:pStyle w:val="para"/>
        <w:rPr>
          <w:rFonts w:ascii="Arial" w:hAnsi="Arial" w:cs="Arial"/>
          <w:sz w:val="22"/>
          <w:szCs w:val="22"/>
        </w:rPr>
      </w:pPr>
      <w:r>
        <w:rPr>
          <w:rFonts w:ascii="Arial" w:hAnsi="Arial" w:cs="Arial"/>
          <w:sz w:val="22"/>
          <w:szCs w:val="22"/>
        </w:rPr>
        <w:t>VIII.</w:t>
      </w:r>
    </w:p>
    <w:p w14:paraId="1867A0E7"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A9474B0" w14:textId="77777777" w:rsidR="00A431B4" w:rsidRDefault="00A431B4" w:rsidP="00A431B4">
      <w:pPr>
        <w:ind w:firstLine="360"/>
        <w:jc w:val="both"/>
        <w:rPr>
          <w:rFonts w:ascii="Arial" w:hAnsi="Arial" w:cs="Arial"/>
          <w:sz w:val="22"/>
          <w:szCs w:val="22"/>
        </w:rPr>
      </w:pPr>
    </w:p>
    <w:p w14:paraId="0C4D7BAD" w14:textId="77777777" w:rsidR="00A431B4" w:rsidRDefault="00A2057D" w:rsidP="00A431B4">
      <w:pPr>
        <w:pStyle w:val="para"/>
        <w:rPr>
          <w:rFonts w:ascii="Arial" w:hAnsi="Arial" w:cs="Arial"/>
          <w:sz w:val="22"/>
          <w:szCs w:val="22"/>
        </w:rPr>
      </w:pPr>
      <w:r>
        <w:rPr>
          <w:rFonts w:ascii="Arial" w:hAnsi="Arial" w:cs="Arial"/>
          <w:sz w:val="22"/>
          <w:szCs w:val="22"/>
        </w:rPr>
        <w:lastRenderedPageBreak/>
        <w:t>I</w:t>
      </w:r>
      <w:r w:rsidR="00A431B4">
        <w:rPr>
          <w:rFonts w:ascii="Arial" w:hAnsi="Arial" w:cs="Arial"/>
          <w:sz w:val="22"/>
          <w:szCs w:val="22"/>
        </w:rPr>
        <w:t>X.</w:t>
      </w:r>
    </w:p>
    <w:p w14:paraId="138E595E"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5707237E" w14:textId="77777777" w:rsidR="00A431B4" w:rsidRDefault="00A431B4" w:rsidP="00A431B4">
      <w:pPr>
        <w:ind w:firstLine="360"/>
        <w:jc w:val="both"/>
        <w:rPr>
          <w:rFonts w:ascii="Arial" w:hAnsi="Arial" w:cs="Arial"/>
          <w:sz w:val="22"/>
          <w:szCs w:val="22"/>
        </w:rPr>
      </w:pPr>
    </w:p>
    <w:p w14:paraId="47E98964"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65489B64" w14:textId="77777777" w:rsidR="00A431B4" w:rsidRDefault="00A431B4" w:rsidP="006069E5">
      <w:pPr>
        <w:pStyle w:val="para"/>
        <w:rPr>
          <w:rFonts w:ascii="Arial" w:hAnsi="Arial" w:cs="Arial"/>
          <w:sz w:val="22"/>
          <w:szCs w:val="22"/>
        </w:rPr>
      </w:pPr>
    </w:p>
    <w:p w14:paraId="2D7E31E8"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5D4D5E4E"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7C27CC0C" w14:textId="77777777" w:rsidR="00181BC3" w:rsidRPr="00F53661" w:rsidRDefault="00181BC3" w:rsidP="00181BC3">
      <w:pPr>
        <w:tabs>
          <w:tab w:val="left" w:pos="709"/>
        </w:tabs>
        <w:ind w:firstLine="426"/>
        <w:jc w:val="both"/>
        <w:rPr>
          <w:rFonts w:ascii="Arial" w:hAnsi="Arial" w:cs="Arial"/>
          <w:sz w:val="22"/>
          <w:szCs w:val="22"/>
        </w:rPr>
      </w:pPr>
    </w:p>
    <w:p w14:paraId="1DCBCFEA" w14:textId="77777777" w:rsidR="005A709E" w:rsidRDefault="005A709E" w:rsidP="005A709E">
      <w:pPr>
        <w:pStyle w:val="para"/>
        <w:rPr>
          <w:rFonts w:ascii="Arial" w:hAnsi="Arial" w:cs="Arial"/>
          <w:sz w:val="22"/>
          <w:szCs w:val="22"/>
        </w:rPr>
      </w:pPr>
      <w:r>
        <w:rPr>
          <w:rFonts w:ascii="Arial" w:hAnsi="Arial" w:cs="Arial"/>
          <w:sz w:val="22"/>
          <w:szCs w:val="22"/>
        </w:rPr>
        <w:t>XI.</w:t>
      </w:r>
    </w:p>
    <w:p w14:paraId="2EF3F8AF"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0981FA6" w14:textId="77777777" w:rsidR="005A709E" w:rsidRDefault="005A709E" w:rsidP="005A709E">
      <w:pPr>
        <w:tabs>
          <w:tab w:val="left" w:pos="709"/>
        </w:tabs>
        <w:ind w:firstLine="426"/>
        <w:jc w:val="both"/>
        <w:rPr>
          <w:rFonts w:ascii="Arial" w:hAnsi="Arial" w:cs="Arial"/>
          <w:sz w:val="22"/>
          <w:szCs w:val="22"/>
        </w:rPr>
      </w:pPr>
    </w:p>
    <w:p w14:paraId="4703077C"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5A42F444" w14:textId="77777777" w:rsidR="005A709E" w:rsidRDefault="005A709E" w:rsidP="005A709E">
      <w:pPr>
        <w:tabs>
          <w:tab w:val="left" w:pos="709"/>
        </w:tabs>
        <w:ind w:firstLine="426"/>
        <w:jc w:val="both"/>
        <w:rPr>
          <w:rFonts w:ascii="Arial" w:hAnsi="Arial" w:cs="Arial"/>
          <w:sz w:val="22"/>
          <w:szCs w:val="22"/>
        </w:rPr>
      </w:pPr>
    </w:p>
    <w:p w14:paraId="55A1B4D6"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37A3514E" w14:textId="77777777" w:rsidR="00181BC3" w:rsidRPr="00F53661" w:rsidRDefault="00181BC3" w:rsidP="00181BC3">
      <w:pPr>
        <w:pStyle w:val="VnitrniText"/>
        <w:ind w:firstLine="0"/>
        <w:jc w:val="center"/>
        <w:rPr>
          <w:b/>
          <w:sz w:val="22"/>
          <w:szCs w:val="22"/>
        </w:rPr>
      </w:pPr>
    </w:p>
    <w:p w14:paraId="0F72F5D4"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484D8D5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234662C"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F4093D5" w14:textId="77777777" w:rsidR="00181BC3" w:rsidRPr="00F53661" w:rsidRDefault="00181BC3" w:rsidP="00181BC3">
      <w:pPr>
        <w:pStyle w:val="VnitrniText"/>
        <w:rPr>
          <w:sz w:val="22"/>
          <w:szCs w:val="22"/>
        </w:rPr>
      </w:pPr>
    </w:p>
    <w:p w14:paraId="3B7410CB"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6EB5215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35CD38DC" w14:textId="77777777" w:rsidR="003B4FF8" w:rsidRDefault="003B4FF8" w:rsidP="00181BC3">
      <w:pPr>
        <w:pStyle w:val="para"/>
        <w:tabs>
          <w:tab w:val="clear" w:pos="709"/>
        </w:tabs>
        <w:ind w:firstLine="426"/>
        <w:jc w:val="both"/>
        <w:rPr>
          <w:sz w:val="22"/>
          <w:szCs w:val="22"/>
        </w:rPr>
      </w:pPr>
    </w:p>
    <w:p w14:paraId="1D0B2E8F"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5105E73C"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A84C6FB"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02D27164"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3468BE" w:rsidRPr="00666051" w14:paraId="6F57AD2D" w14:textId="77777777" w:rsidTr="00666051">
        <w:tc>
          <w:tcPr>
            <w:tcW w:w="4888" w:type="dxa"/>
            <w:shd w:val="clear" w:color="auto" w:fill="auto"/>
            <w:hideMark/>
          </w:tcPr>
          <w:p w14:paraId="5E54B383" w14:textId="77777777" w:rsidR="003468BE" w:rsidRPr="00666051" w:rsidRDefault="003468BE" w:rsidP="00666051">
            <w:pPr>
              <w:pStyle w:val="VnitrniText"/>
              <w:ind w:firstLine="0"/>
              <w:rPr>
                <w:sz w:val="22"/>
                <w:szCs w:val="22"/>
              </w:rPr>
            </w:pPr>
            <w:r w:rsidRPr="00666051">
              <w:rPr>
                <w:sz w:val="22"/>
                <w:szCs w:val="22"/>
              </w:rPr>
              <w:t xml:space="preserve">V Teplicích dne </w:t>
            </w:r>
          </w:p>
        </w:tc>
        <w:tc>
          <w:tcPr>
            <w:tcW w:w="4889" w:type="dxa"/>
            <w:shd w:val="clear" w:color="auto" w:fill="auto"/>
            <w:hideMark/>
          </w:tcPr>
          <w:p w14:paraId="72778C8B" w14:textId="77777777" w:rsidR="003468BE" w:rsidRPr="00666051" w:rsidRDefault="003468BE" w:rsidP="00666051">
            <w:pPr>
              <w:pStyle w:val="VnitrniText"/>
              <w:tabs>
                <w:tab w:val="left" w:pos="4820"/>
              </w:tabs>
              <w:ind w:firstLine="0"/>
              <w:rPr>
                <w:sz w:val="22"/>
                <w:szCs w:val="22"/>
              </w:rPr>
            </w:pPr>
            <w:r w:rsidRPr="00666051">
              <w:rPr>
                <w:sz w:val="22"/>
                <w:szCs w:val="22"/>
              </w:rPr>
              <w:t>V</w:t>
            </w:r>
            <w:proofErr w:type="gramStart"/>
            <w:r w:rsidRPr="00666051">
              <w:rPr>
                <w:sz w:val="22"/>
                <w:szCs w:val="22"/>
              </w:rPr>
              <w:t xml:space="preserve"> ..</w:t>
            </w:r>
            <w:proofErr w:type="gramEnd"/>
            <w:r w:rsidRPr="00666051">
              <w:rPr>
                <w:sz w:val="22"/>
                <w:szCs w:val="22"/>
              </w:rPr>
              <w:t>………...................... dne ......................</w:t>
            </w:r>
          </w:p>
        </w:tc>
      </w:tr>
    </w:tbl>
    <w:p w14:paraId="119B7AC8" w14:textId="77777777" w:rsidR="003468BE" w:rsidRDefault="003468BE" w:rsidP="003468BE">
      <w:pPr>
        <w:pStyle w:val="VnitrniText"/>
        <w:tabs>
          <w:tab w:val="left" w:pos="4820"/>
        </w:tabs>
        <w:ind w:firstLine="142"/>
        <w:rPr>
          <w:sz w:val="22"/>
          <w:szCs w:val="22"/>
        </w:rPr>
      </w:pPr>
      <w:r>
        <w:rPr>
          <w:sz w:val="22"/>
          <w:szCs w:val="22"/>
        </w:rPr>
        <w:tab/>
      </w:r>
    </w:p>
    <w:p w14:paraId="14C1FFA2" w14:textId="77777777" w:rsidR="003468BE" w:rsidRDefault="003468BE" w:rsidP="003468BE">
      <w:pPr>
        <w:pStyle w:val="VnitrniText"/>
        <w:tabs>
          <w:tab w:val="left" w:pos="5103"/>
        </w:tabs>
        <w:ind w:firstLine="142"/>
        <w:rPr>
          <w:sz w:val="22"/>
          <w:szCs w:val="22"/>
        </w:rPr>
      </w:pPr>
    </w:p>
    <w:p w14:paraId="7178AD6F" w14:textId="77777777" w:rsidR="003468BE" w:rsidRDefault="003468BE"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3468BE" w:rsidRPr="00666051" w14:paraId="29C829B5" w14:textId="77777777" w:rsidTr="00666051">
        <w:tc>
          <w:tcPr>
            <w:tcW w:w="4888" w:type="dxa"/>
            <w:shd w:val="clear" w:color="auto" w:fill="auto"/>
          </w:tcPr>
          <w:p w14:paraId="51BFF7DF" w14:textId="77777777" w:rsidR="003468BE" w:rsidRPr="00666051" w:rsidRDefault="003468BE" w:rsidP="00666051">
            <w:pPr>
              <w:pStyle w:val="VnitrniText"/>
              <w:ind w:firstLine="0"/>
              <w:rPr>
                <w:sz w:val="22"/>
                <w:szCs w:val="22"/>
              </w:rPr>
            </w:pPr>
          </w:p>
          <w:p w14:paraId="0C1C74E1" w14:textId="77777777" w:rsidR="00A22D59" w:rsidRPr="00666051" w:rsidRDefault="00A22D59" w:rsidP="00666051">
            <w:pPr>
              <w:pStyle w:val="VnitrniText"/>
              <w:ind w:firstLine="0"/>
              <w:rPr>
                <w:sz w:val="22"/>
                <w:szCs w:val="22"/>
              </w:rPr>
            </w:pPr>
          </w:p>
          <w:p w14:paraId="3DA27562" w14:textId="4C950638" w:rsidR="00A22D59" w:rsidRPr="00666051" w:rsidRDefault="00A22D59" w:rsidP="00666051">
            <w:pPr>
              <w:pStyle w:val="VnitrniText"/>
              <w:ind w:firstLine="0"/>
              <w:rPr>
                <w:sz w:val="22"/>
                <w:szCs w:val="22"/>
              </w:rPr>
            </w:pPr>
          </w:p>
        </w:tc>
        <w:tc>
          <w:tcPr>
            <w:tcW w:w="4889" w:type="dxa"/>
            <w:shd w:val="clear" w:color="auto" w:fill="auto"/>
          </w:tcPr>
          <w:p w14:paraId="1C7E0666" w14:textId="77777777" w:rsidR="003468BE" w:rsidRPr="00666051" w:rsidRDefault="003468BE" w:rsidP="00666051">
            <w:pPr>
              <w:pStyle w:val="VnitrniText"/>
              <w:tabs>
                <w:tab w:val="left" w:pos="5103"/>
              </w:tabs>
              <w:ind w:firstLine="0"/>
              <w:rPr>
                <w:sz w:val="22"/>
                <w:szCs w:val="22"/>
              </w:rPr>
            </w:pPr>
          </w:p>
        </w:tc>
      </w:tr>
      <w:tr w:rsidR="003468BE" w:rsidRPr="00666051" w14:paraId="5220DE2D" w14:textId="77777777" w:rsidTr="00666051">
        <w:tc>
          <w:tcPr>
            <w:tcW w:w="4888" w:type="dxa"/>
            <w:shd w:val="clear" w:color="auto" w:fill="auto"/>
          </w:tcPr>
          <w:p w14:paraId="7EF4D67F" w14:textId="77777777" w:rsidR="003468BE" w:rsidRPr="00666051" w:rsidRDefault="003468BE" w:rsidP="00666051">
            <w:pPr>
              <w:pStyle w:val="VnitrniText"/>
              <w:tabs>
                <w:tab w:val="left" w:pos="5103"/>
              </w:tabs>
              <w:ind w:firstLine="0"/>
              <w:jc w:val="left"/>
              <w:rPr>
                <w:sz w:val="22"/>
                <w:szCs w:val="22"/>
              </w:rPr>
            </w:pPr>
            <w:r w:rsidRPr="00666051">
              <w:rPr>
                <w:sz w:val="22"/>
                <w:szCs w:val="22"/>
              </w:rPr>
              <w:t>............................................</w:t>
            </w:r>
          </w:p>
        </w:tc>
        <w:tc>
          <w:tcPr>
            <w:tcW w:w="4889" w:type="dxa"/>
            <w:shd w:val="clear" w:color="auto" w:fill="auto"/>
          </w:tcPr>
          <w:p w14:paraId="11D5CCDC" w14:textId="77777777" w:rsidR="003468BE" w:rsidRPr="00666051" w:rsidRDefault="003468BE" w:rsidP="00666051">
            <w:pPr>
              <w:pStyle w:val="VnitrniText"/>
              <w:tabs>
                <w:tab w:val="left" w:pos="5103"/>
              </w:tabs>
              <w:ind w:firstLine="0"/>
              <w:jc w:val="left"/>
              <w:rPr>
                <w:sz w:val="22"/>
                <w:szCs w:val="22"/>
              </w:rPr>
            </w:pPr>
            <w:r w:rsidRPr="00666051">
              <w:rPr>
                <w:sz w:val="22"/>
                <w:szCs w:val="22"/>
              </w:rPr>
              <w:t>............................................</w:t>
            </w:r>
          </w:p>
        </w:tc>
      </w:tr>
      <w:tr w:rsidR="003468BE" w:rsidRPr="00666051" w14:paraId="184A0E3C" w14:textId="77777777" w:rsidTr="00666051">
        <w:tc>
          <w:tcPr>
            <w:tcW w:w="4888" w:type="dxa"/>
            <w:shd w:val="clear" w:color="auto" w:fill="auto"/>
          </w:tcPr>
          <w:p w14:paraId="51F83E69"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Státní pozemkový úřad</w:t>
            </w:r>
          </w:p>
        </w:tc>
        <w:tc>
          <w:tcPr>
            <w:tcW w:w="4889" w:type="dxa"/>
            <w:shd w:val="clear" w:color="auto" w:fill="auto"/>
          </w:tcPr>
          <w:p w14:paraId="3B7F28B9"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Město Česká Kamenice</w:t>
            </w:r>
          </w:p>
        </w:tc>
      </w:tr>
      <w:tr w:rsidR="003468BE" w:rsidRPr="00666051" w14:paraId="5BAB904F" w14:textId="77777777" w:rsidTr="00666051">
        <w:tc>
          <w:tcPr>
            <w:tcW w:w="4888" w:type="dxa"/>
            <w:shd w:val="clear" w:color="auto" w:fill="auto"/>
          </w:tcPr>
          <w:p w14:paraId="6C10E325"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ředitel Krajského pozemkového úřadu</w:t>
            </w:r>
          </w:p>
        </w:tc>
        <w:tc>
          <w:tcPr>
            <w:tcW w:w="4889" w:type="dxa"/>
            <w:shd w:val="clear" w:color="auto" w:fill="auto"/>
          </w:tcPr>
          <w:p w14:paraId="5EE6E9FE" w14:textId="73ED849B" w:rsidR="003468BE" w:rsidRPr="00666051" w:rsidRDefault="00A22D59"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 xml:space="preserve">Starosta Jan </w:t>
            </w:r>
            <w:proofErr w:type="spellStart"/>
            <w:r w:rsidRPr="00666051">
              <w:rPr>
                <w:rFonts w:ascii="Arial" w:hAnsi="Arial" w:cs="Arial"/>
                <w:sz w:val="22"/>
                <w:szCs w:val="22"/>
              </w:rPr>
              <w:t>Papajanovský</w:t>
            </w:r>
            <w:proofErr w:type="spellEnd"/>
          </w:p>
        </w:tc>
      </w:tr>
      <w:tr w:rsidR="003468BE" w:rsidRPr="00666051" w14:paraId="2E01B26A" w14:textId="77777777" w:rsidTr="00666051">
        <w:tc>
          <w:tcPr>
            <w:tcW w:w="4888" w:type="dxa"/>
            <w:shd w:val="clear" w:color="auto" w:fill="auto"/>
          </w:tcPr>
          <w:p w14:paraId="5FCC1B23" w14:textId="77777777" w:rsidR="003468BE" w:rsidRPr="00666051" w:rsidRDefault="003468BE"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Ing. Pavel Pojer</w:t>
            </w:r>
          </w:p>
        </w:tc>
        <w:tc>
          <w:tcPr>
            <w:tcW w:w="4889" w:type="dxa"/>
            <w:shd w:val="clear" w:color="auto" w:fill="auto"/>
          </w:tcPr>
          <w:p w14:paraId="3439F1E5" w14:textId="7A051C4D" w:rsidR="003468BE" w:rsidRPr="00666051" w:rsidRDefault="00A22D59" w:rsidP="00666051">
            <w:pPr>
              <w:suppressAutoHyphens w:val="0"/>
              <w:autoSpaceDE w:val="0"/>
              <w:autoSpaceDN w:val="0"/>
              <w:adjustRightInd w:val="0"/>
              <w:rPr>
                <w:rFonts w:ascii="Arial" w:hAnsi="Arial" w:cs="Arial"/>
                <w:sz w:val="22"/>
                <w:szCs w:val="22"/>
              </w:rPr>
            </w:pPr>
            <w:r w:rsidRPr="00666051">
              <w:rPr>
                <w:rFonts w:ascii="Arial" w:hAnsi="Arial" w:cs="Arial"/>
                <w:sz w:val="22"/>
                <w:szCs w:val="22"/>
              </w:rPr>
              <w:t>nabyvatel</w:t>
            </w:r>
          </w:p>
        </w:tc>
      </w:tr>
      <w:tr w:rsidR="003468BE" w:rsidRPr="00666051" w14:paraId="2B38948D" w14:textId="77777777" w:rsidTr="00666051">
        <w:tc>
          <w:tcPr>
            <w:tcW w:w="4888" w:type="dxa"/>
            <w:shd w:val="clear" w:color="auto" w:fill="auto"/>
          </w:tcPr>
          <w:p w14:paraId="12264648" w14:textId="77777777" w:rsidR="003468BE" w:rsidRPr="00666051" w:rsidRDefault="003468BE" w:rsidP="00666051">
            <w:pPr>
              <w:suppressAutoHyphens w:val="0"/>
              <w:autoSpaceDE w:val="0"/>
              <w:autoSpaceDN w:val="0"/>
              <w:adjustRightInd w:val="0"/>
              <w:rPr>
                <w:rFonts w:ascii="Arial" w:hAnsi="Arial" w:cs="Arial"/>
                <w:sz w:val="22"/>
                <w:szCs w:val="22"/>
              </w:rPr>
            </w:pPr>
          </w:p>
        </w:tc>
        <w:tc>
          <w:tcPr>
            <w:tcW w:w="4889" w:type="dxa"/>
            <w:shd w:val="clear" w:color="auto" w:fill="auto"/>
          </w:tcPr>
          <w:p w14:paraId="6162ED5B" w14:textId="77777777" w:rsidR="003468BE" w:rsidRPr="00666051" w:rsidRDefault="003468BE" w:rsidP="00666051">
            <w:pPr>
              <w:suppressAutoHyphens w:val="0"/>
              <w:autoSpaceDE w:val="0"/>
              <w:autoSpaceDN w:val="0"/>
              <w:adjustRightInd w:val="0"/>
              <w:rPr>
                <w:rFonts w:ascii="Arial" w:hAnsi="Arial" w:cs="Arial"/>
                <w:sz w:val="22"/>
                <w:szCs w:val="22"/>
              </w:rPr>
            </w:pPr>
          </w:p>
        </w:tc>
      </w:tr>
    </w:tbl>
    <w:p w14:paraId="34A7AC8E" w14:textId="77777777" w:rsidR="003468BE" w:rsidRDefault="003468BE">
      <w:pPr>
        <w:suppressAutoHyphens w:val="0"/>
        <w:autoSpaceDE w:val="0"/>
        <w:autoSpaceDN w:val="0"/>
        <w:adjustRightInd w:val="0"/>
        <w:rPr>
          <w:rFonts w:ascii="Arial" w:hAnsi="Arial" w:cs="Arial"/>
          <w:sz w:val="22"/>
          <w:szCs w:val="22"/>
        </w:rPr>
      </w:pPr>
    </w:p>
    <w:p w14:paraId="1F939A6E" w14:textId="77777777" w:rsidR="00E82828" w:rsidRPr="00E82828" w:rsidRDefault="00E82828" w:rsidP="00E82828">
      <w:pPr>
        <w:pStyle w:val="VnitrniText"/>
        <w:ind w:firstLine="142"/>
        <w:rPr>
          <w:sz w:val="22"/>
          <w:szCs w:val="22"/>
        </w:rPr>
      </w:pPr>
    </w:p>
    <w:p w14:paraId="7C983570" w14:textId="77777777" w:rsidR="00F86E89" w:rsidRPr="00A2149C" w:rsidRDefault="00F86E89" w:rsidP="00F86E89">
      <w:pPr>
        <w:pStyle w:val="VnitrniText"/>
        <w:rPr>
          <w:sz w:val="22"/>
          <w:szCs w:val="22"/>
        </w:rPr>
      </w:pPr>
    </w:p>
    <w:p w14:paraId="764714D4" w14:textId="77777777" w:rsidR="00F86E89" w:rsidRPr="00A2149C" w:rsidRDefault="00F86E89" w:rsidP="00F86E89">
      <w:pPr>
        <w:pStyle w:val="VnitrniText"/>
        <w:ind w:firstLine="0"/>
        <w:rPr>
          <w:sz w:val="22"/>
          <w:szCs w:val="22"/>
        </w:rPr>
      </w:pPr>
    </w:p>
    <w:p w14:paraId="1FF6EEB2"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F2FE8DF" w14:textId="77777777" w:rsidR="00F86E89" w:rsidRPr="00A2149C" w:rsidRDefault="00F86E89" w:rsidP="00F86E89">
      <w:pPr>
        <w:pStyle w:val="VnitrniText"/>
        <w:ind w:firstLine="0"/>
        <w:rPr>
          <w:sz w:val="22"/>
          <w:szCs w:val="22"/>
        </w:rPr>
      </w:pPr>
    </w:p>
    <w:p w14:paraId="4C05946B"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0D1BABCF" w14:textId="77777777" w:rsidR="00F86E89" w:rsidRPr="00A2149C" w:rsidRDefault="00F86E89" w:rsidP="00F86E89">
      <w:pPr>
        <w:pStyle w:val="VnitrniText"/>
        <w:ind w:firstLine="0"/>
        <w:rPr>
          <w:sz w:val="22"/>
          <w:szCs w:val="22"/>
        </w:rPr>
      </w:pPr>
    </w:p>
    <w:p w14:paraId="799ADCFE" w14:textId="77777777" w:rsidR="00F86E89" w:rsidRPr="00A2149C" w:rsidRDefault="00F86E89" w:rsidP="00F86E89">
      <w:pPr>
        <w:pStyle w:val="VnitrniText"/>
        <w:ind w:firstLine="0"/>
        <w:rPr>
          <w:sz w:val="22"/>
          <w:szCs w:val="22"/>
        </w:rPr>
      </w:pPr>
      <w:r w:rsidRPr="00A2149C">
        <w:rPr>
          <w:sz w:val="22"/>
          <w:szCs w:val="22"/>
        </w:rPr>
        <w:t xml:space="preserve">ID smlouvy ……………………………... </w:t>
      </w:r>
    </w:p>
    <w:p w14:paraId="451CF056" w14:textId="77777777" w:rsidR="00F86E89" w:rsidRPr="00A2149C" w:rsidRDefault="00F86E89" w:rsidP="00F86E89">
      <w:pPr>
        <w:pStyle w:val="VnitrniText"/>
        <w:ind w:firstLine="0"/>
        <w:rPr>
          <w:sz w:val="22"/>
          <w:szCs w:val="22"/>
        </w:rPr>
      </w:pPr>
    </w:p>
    <w:p w14:paraId="023CFB06"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7876B83E" w14:textId="77777777" w:rsidR="00F86E89" w:rsidRPr="00EB1964" w:rsidRDefault="00F86E89" w:rsidP="00F86E89">
      <w:pPr>
        <w:pStyle w:val="VnitrniText"/>
        <w:ind w:firstLine="0"/>
        <w:rPr>
          <w:sz w:val="22"/>
          <w:szCs w:val="22"/>
        </w:rPr>
      </w:pPr>
    </w:p>
    <w:p w14:paraId="7D872306"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4457A1BA" w14:textId="77777777" w:rsidR="00F86E89" w:rsidRPr="00A2149C" w:rsidRDefault="00F86E89" w:rsidP="00F86E89">
      <w:pPr>
        <w:pStyle w:val="VnitrniText"/>
        <w:ind w:firstLine="0"/>
        <w:rPr>
          <w:sz w:val="22"/>
          <w:szCs w:val="22"/>
        </w:rPr>
      </w:pPr>
    </w:p>
    <w:p w14:paraId="70E442D8"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7FE55658"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1C2E742B" w14:textId="77777777" w:rsidR="00D4325F" w:rsidRDefault="00D4325F" w:rsidP="00D4325F">
      <w:pPr>
        <w:rPr>
          <w:rFonts w:ascii="Arial" w:hAnsi="Arial" w:cs="Arial"/>
          <w:sz w:val="22"/>
          <w:szCs w:val="22"/>
        </w:rPr>
      </w:pPr>
    </w:p>
    <w:p w14:paraId="3D2B5563" w14:textId="77777777" w:rsidR="00950547" w:rsidRDefault="00950547" w:rsidP="00D4325F">
      <w:pPr>
        <w:rPr>
          <w:rFonts w:ascii="Arial" w:hAnsi="Arial" w:cs="Arial"/>
          <w:sz w:val="22"/>
          <w:szCs w:val="22"/>
        </w:rPr>
      </w:pPr>
    </w:p>
    <w:p w14:paraId="4277808B"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61D6" w14:textId="77777777" w:rsidR="00666051" w:rsidRDefault="00666051">
      <w:r>
        <w:separator/>
      </w:r>
    </w:p>
  </w:endnote>
  <w:endnote w:type="continuationSeparator" w:id="0">
    <w:p w14:paraId="7818C48F" w14:textId="77777777" w:rsidR="00666051" w:rsidRDefault="006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A915" w14:textId="77777777" w:rsidR="00666051" w:rsidRDefault="00666051">
      <w:r>
        <w:separator/>
      </w:r>
    </w:p>
  </w:footnote>
  <w:footnote w:type="continuationSeparator" w:id="0">
    <w:p w14:paraId="7EB1572D" w14:textId="77777777" w:rsidR="00666051" w:rsidRDefault="0066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66051"/>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22D59"/>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DD135"/>
  <w14:defaultImageDpi w14:val="0"/>
  <w15:docId w15:val="{B997C9B4-D9ED-46C9-9BC4-36BDCBB2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33363">
      <w:marLeft w:val="0"/>
      <w:marRight w:val="0"/>
      <w:marTop w:val="0"/>
      <w:marBottom w:val="0"/>
      <w:divBdr>
        <w:top w:val="none" w:sz="0" w:space="0" w:color="auto"/>
        <w:left w:val="none" w:sz="0" w:space="0" w:color="auto"/>
        <w:bottom w:val="none" w:sz="0" w:space="0" w:color="auto"/>
        <w:right w:val="none" w:sz="0" w:space="0" w:color="auto"/>
      </w:divBdr>
    </w:div>
    <w:div w:id="847333364">
      <w:marLeft w:val="0"/>
      <w:marRight w:val="0"/>
      <w:marTop w:val="0"/>
      <w:marBottom w:val="0"/>
      <w:divBdr>
        <w:top w:val="none" w:sz="0" w:space="0" w:color="auto"/>
        <w:left w:val="none" w:sz="0" w:space="0" w:color="auto"/>
        <w:bottom w:val="none" w:sz="0" w:space="0" w:color="auto"/>
        <w:right w:val="none" w:sz="0" w:space="0" w:color="auto"/>
      </w:divBdr>
    </w:div>
    <w:div w:id="847333365">
      <w:marLeft w:val="0"/>
      <w:marRight w:val="0"/>
      <w:marTop w:val="0"/>
      <w:marBottom w:val="0"/>
      <w:divBdr>
        <w:top w:val="none" w:sz="0" w:space="0" w:color="auto"/>
        <w:left w:val="none" w:sz="0" w:space="0" w:color="auto"/>
        <w:bottom w:val="none" w:sz="0" w:space="0" w:color="auto"/>
        <w:right w:val="none" w:sz="0" w:space="0" w:color="auto"/>
      </w:divBdr>
    </w:div>
    <w:div w:id="847333366">
      <w:marLeft w:val="0"/>
      <w:marRight w:val="0"/>
      <w:marTop w:val="0"/>
      <w:marBottom w:val="0"/>
      <w:divBdr>
        <w:top w:val="none" w:sz="0" w:space="0" w:color="auto"/>
        <w:left w:val="none" w:sz="0" w:space="0" w:color="auto"/>
        <w:bottom w:val="none" w:sz="0" w:space="0" w:color="auto"/>
        <w:right w:val="none" w:sz="0" w:space="0" w:color="auto"/>
      </w:divBdr>
    </w:div>
    <w:div w:id="847333367">
      <w:marLeft w:val="0"/>
      <w:marRight w:val="0"/>
      <w:marTop w:val="0"/>
      <w:marBottom w:val="0"/>
      <w:divBdr>
        <w:top w:val="none" w:sz="0" w:space="0" w:color="auto"/>
        <w:left w:val="none" w:sz="0" w:space="0" w:color="auto"/>
        <w:bottom w:val="none" w:sz="0" w:space="0" w:color="auto"/>
        <w:right w:val="none" w:sz="0" w:space="0" w:color="auto"/>
      </w:divBdr>
    </w:div>
    <w:div w:id="847333368">
      <w:marLeft w:val="0"/>
      <w:marRight w:val="0"/>
      <w:marTop w:val="0"/>
      <w:marBottom w:val="0"/>
      <w:divBdr>
        <w:top w:val="none" w:sz="0" w:space="0" w:color="auto"/>
        <w:left w:val="none" w:sz="0" w:space="0" w:color="auto"/>
        <w:bottom w:val="none" w:sz="0" w:space="0" w:color="auto"/>
        <w:right w:val="none" w:sz="0" w:space="0" w:color="auto"/>
      </w:divBdr>
    </w:div>
    <w:div w:id="847333369">
      <w:marLeft w:val="0"/>
      <w:marRight w:val="0"/>
      <w:marTop w:val="0"/>
      <w:marBottom w:val="0"/>
      <w:divBdr>
        <w:top w:val="none" w:sz="0" w:space="0" w:color="auto"/>
        <w:left w:val="none" w:sz="0" w:space="0" w:color="auto"/>
        <w:bottom w:val="none" w:sz="0" w:space="0" w:color="auto"/>
        <w:right w:val="none" w:sz="0" w:space="0" w:color="auto"/>
      </w:divBdr>
    </w:div>
    <w:div w:id="847333370">
      <w:marLeft w:val="0"/>
      <w:marRight w:val="0"/>
      <w:marTop w:val="0"/>
      <w:marBottom w:val="0"/>
      <w:divBdr>
        <w:top w:val="none" w:sz="0" w:space="0" w:color="auto"/>
        <w:left w:val="none" w:sz="0" w:space="0" w:color="auto"/>
        <w:bottom w:val="none" w:sz="0" w:space="0" w:color="auto"/>
        <w:right w:val="none" w:sz="0" w:space="0" w:color="auto"/>
      </w:divBdr>
    </w:div>
    <w:div w:id="847333371">
      <w:marLeft w:val="0"/>
      <w:marRight w:val="0"/>
      <w:marTop w:val="0"/>
      <w:marBottom w:val="0"/>
      <w:divBdr>
        <w:top w:val="none" w:sz="0" w:space="0" w:color="auto"/>
        <w:left w:val="none" w:sz="0" w:space="0" w:color="auto"/>
        <w:bottom w:val="none" w:sz="0" w:space="0" w:color="auto"/>
        <w:right w:val="none" w:sz="0" w:space="0" w:color="auto"/>
      </w:divBdr>
    </w:div>
    <w:div w:id="847333372">
      <w:marLeft w:val="0"/>
      <w:marRight w:val="0"/>
      <w:marTop w:val="0"/>
      <w:marBottom w:val="0"/>
      <w:divBdr>
        <w:top w:val="none" w:sz="0" w:space="0" w:color="auto"/>
        <w:left w:val="none" w:sz="0" w:space="0" w:color="auto"/>
        <w:bottom w:val="none" w:sz="0" w:space="0" w:color="auto"/>
        <w:right w:val="none" w:sz="0" w:space="0" w:color="auto"/>
      </w:divBdr>
    </w:div>
    <w:div w:id="847333373">
      <w:marLeft w:val="0"/>
      <w:marRight w:val="0"/>
      <w:marTop w:val="0"/>
      <w:marBottom w:val="0"/>
      <w:divBdr>
        <w:top w:val="none" w:sz="0" w:space="0" w:color="auto"/>
        <w:left w:val="none" w:sz="0" w:space="0" w:color="auto"/>
        <w:bottom w:val="none" w:sz="0" w:space="0" w:color="auto"/>
        <w:right w:val="none" w:sz="0" w:space="0" w:color="auto"/>
      </w:divBdr>
    </w:div>
    <w:div w:id="847333374">
      <w:marLeft w:val="0"/>
      <w:marRight w:val="0"/>
      <w:marTop w:val="0"/>
      <w:marBottom w:val="0"/>
      <w:divBdr>
        <w:top w:val="none" w:sz="0" w:space="0" w:color="auto"/>
        <w:left w:val="none" w:sz="0" w:space="0" w:color="auto"/>
        <w:bottom w:val="none" w:sz="0" w:space="0" w:color="auto"/>
        <w:right w:val="none" w:sz="0" w:space="0" w:color="auto"/>
      </w:divBdr>
    </w:div>
    <w:div w:id="847333375">
      <w:marLeft w:val="0"/>
      <w:marRight w:val="0"/>
      <w:marTop w:val="0"/>
      <w:marBottom w:val="0"/>
      <w:divBdr>
        <w:top w:val="none" w:sz="0" w:space="0" w:color="auto"/>
        <w:left w:val="none" w:sz="0" w:space="0" w:color="auto"/>
        <w:bottom w:val="none" w:sz="0" w:space="0" w:color="auto"/>
        <w:right w:val="none" w:sz="0" w:space="0" w:color="auto"/>
      </w:divBdr>
    </w:div>
    <w:div w:id="847333376">
      <w:marLeft w:val="0"/>
      <w:marRight w:val="0"/>
      <w:marTop w:val="0"/>
      <w:marBottom w:val="0"/>
      <w:divBdr>
        <w:top w:val="none" w:sz="0" w:space="0" w:color="auto"/>
        <w:left w:val="none" w:sz="0" w:space="0" w:color="auto"/>
        <w:bottom w:val="none" w:sz="0" w:space="0" w:color="auto"/>
        <w:right w:val="none" w:sz="0" w:space="0" w:color="auto"/>
      </w:divBdr>
    </w:div>
    <w:div w:id="847333377">
      <w:marLeft w:val="0"/>
      <w:marRight w:val="0"/>
      <w:marTop w:val="0"/>
      <w:marBottom w:val="0"/>
      <w:divBdr>
        <w:top w:val="none" w:sz="0" w:space="0" w:color="auto"/>
        <w:left w:val="none" w:sz="0" w:space="0" w:color="auto"/>
        <w:bottom w:val="none" w:sz="0" w:space="0" w:color="auto"/>
        <w:right w:val="none" w:sz="0" w:space="0" w:color="auto"/>
      </w:divBdr>
    </w:div>
    <w:div w:id="847333378">
      <w:marLeft w:val="0"/>
      <w:marRight w:val="0"/>
      <w:marTop w:val="0"/>
      <w:marBottom w:val="0"/>
      <w:divBdr>
        <w:top w:val="none" w:sz="0" w:space="0" w:color="auto"/>
        <w:left w:val="none" w:sz="0" w:space="0" w:color="auto"/>
        <w:bottom w:val="none" w:sz="0" w:space="0" w:color="auto"/>
        <w:right w:val="none" w:sz="0" w:space="0" w:color="auto"/>
      </w:divBdr>
    </w:div>
    <w:div w:id="847333379">
      <w:marLeft w:val="0"/>
      <w:marRight w:val="0"/>
      <w:marTop w:val="0"/>
      <w:marBottom w:val="0"/>
      <w:divBdr>
        <w:top w:val="none" w:sz="0" w:space="0" w:color="auto"/>
        <w:left w:val="none" w:sz="0" w:space="0" w:color="auto"/>
        <w:bottom w:val="none" w:sz="0" w:space="0" w:color="auto"/>
        <w:right w:val="none" w:sz="0" w:space="0" w:color="auto"/>
      </w:divBdr>
    </w:div>
    <w:div w:id="847333380">
      <w:marLeft w:val="0"/>
      <w:marRight w:val="0"/>
      <w:marTop w:val="0"/>
      <w:marBottom w:val="0"/>
      <w:divBdr>
        <w:top w:val="none" w:sz="0" w:space="0" w:color="auto"/>
        <w:left w:val="none" w:sz="0" w:space="0" w:color="auto"/>
        <w:bottom w:val="none" w:sz="0" w:space="0" w:color="auto"/>
        <w:right w:val="none" w:sz="0" w:space="0" w:color="auto"/>
      </w:divBdr>
    </w:div>
    <w:div w:id="847333381">
      <w:marLeft w:val="0"/>
      <w:marRight w:val="0"/>
      <w:marTop w:val="0"/>
      <w:marBottom w:val="0"/>
      <w:divBdr>
        <w:top w:val="none" w:sz="0" w:space="0" w:color="auto"/>
        <w:left w:val="none" w:sz="0" w:space="0" w:color="auto"/>
        <w:bottom w:val="none" w:sz="0" w:space="0" w:color="auto"/>
        <w:right w:val="none" w:sz="0" w:space="0" w:color="auto"/>
      </w:divBdr>
    </w:div>
    <w:div w:id="847333382">
      <w:marLeft w:val="0"/>
      <w:marRight w:val="0"/>
      <w:marTop w:val="0"/>
      <w:marBottom w:val="0"/>
      <w:divBdr>
        <w:top w:val="none" w:sz="0" w:space="0" w:color="auto"/>
        <w:left w:val="none" w:sz="0" w:space="0" w:color="auto"/>
        <w:bottom w:val="none" w:sz="0" w:space="0" w:color="auto"/>
        <w:right w:val="none" w:sz="0" w:space="0" w:color="auto"/>
      </w:divBdr>
    </w:div>
    <w:div w:id="847333383">
      <w:marLeft w:val="0"/>
      <w:marRight w:val="0"/>
      <w:marTop w:val="0"/>
      <w:marBottom w:val="0"/>
      <w:divBdr>
        <w:top w:val="none" w:sz="0" w:space="0" w:color="auto"/>
        <w:left w:val="none" w:sz="0" w:space="0" w:color="auto"/>
        <w:bottom w:val="none" w:sz="0" w:space="0" w:color="auto"/>
        <w:right w:val="none" w:sz="0" w:space="0" w:color="auto"/>
      </w:divBdr>
    </w:div>
    <w:div w:id="847333384">
      <w:marLeft w:val="0"/>
      <w:marRight w:val="0"/>
      <w:marTop w:val="0"/>
      <w:marBottom w:val="0"/>
      <w:divBdr>
        <w:top w:val="none" w:sz="0" w:space="0" w:color="auto"/>
        <w:left w:val="none" w:sz="0" w:space="0" w:color="auto"/>
        <w:bottom w:val="none" w:sz="0" w:space="0" w:color="auto"/>
        <w:right w:val="none" w:sz="0" w:space="0" w:color="auto"/>
      </w:divBdr>
    </w:div>
    <w:div w:id="847333385">
      <w:marLeft w:val="0"/>
      <w:marRight w:val="0"/>
      <w:marTop w:val="0"/>
      <w:marBottom w:val="0"/>
      <w:divBdr>
        <w:top w:val="none" w:sz="0" w:space="0" w:color="auto"/>
        <w:left w:val="none" w:sz="0" w:space="0" w:color="auto"/>
        <w:bottom w:val="none" w:sz="0" w:space="0" w:color="auto"/>
        <w:right w:val="none" w:sz="0" w:space="0" w:color="auto"/>
      </w:divBdr>
    </w:div>
    <w:div w:id="847333386">
      <w:marLeft w:val="0"/>
      <w:marRight w:val="0"/>
      <w:marTop w:val="0"/>
      <w:marBottom w:val="0"/>
      <w:divBdr>
        <w:top w:val="none" w:sz="0" w:space="0" w:color="auto"/>
        <w:left w:val="none" w:sz="0" w:space="0" w:color="auto"/>
        <w:bottom w:val="none" w:sz="0" w:space="0" w:color="auto"/>
        <w:right w:val="none" w:sz="0" w:space="0" w:color="auto"/>
      </w:divBdr>
    </w:div>
    <w:div w:id="847333387">
      <w:marLeft w:val="0"/>
      <w:marRight w:val="0"/>
      <w:marTop w:val="0"/>
      <w:marBottom w:val="0"/>
      <w:divBdr>
        <w:top w:val="none" w:sz="0" w:space="0" w:color="auto"/>
        <w:left w:val="none" w:sz="0" w:space="0" w:color="auto"/>
        <w:bottom w:val="none" w:sz="0" w:space="0" w:color="auto"/>
        <w:right w:val="none" w:sz="0" w:space="0" w:color="auto"/>
      </w:divBdr>
    </w:div>
    <w:div w:id="847333388">
      <w:marLeft w:val="0"/>
      <w:marRight w:val="0"/>
      <w:marTop w:val="0"/>
      <w:marBottom w:val="0"/>
      <w:divBdr>
        <w:top w:val="none" w:sz="0" w:space="0" w:color="auto"/>
        <w:left w:val="none" w:sz="0" w:space="0" w:color="auto"/>
        <w:bottom w:val="none" w:sz="0" w:space="0" w:color="auto"/>
        <w:right w:val="none" w:sz="0" w:space="0" w:color="auto"/>
      </w:divBdr>
    </w:div>
    <w:div w:id="847333389">
      <w:marLeft w:val="0"/>
      <w:marRight w:val="0"/>
      <w:marTop w:val="0"/>
      <w:marBottom w:val="0"/>
      <w:divBdr>
        <w:top w:val="none" w:sz="0" w:space="0" w:color="auto"/>
        <w:left w:val="none" w:sz="0" w:space="0" w:color="auto"/>
        <w:bottom w:val="none" w:sz="0" w:space="0" w:color="auto"/>
        <w:right w:val="none" w:sz="0" w:space="0" w:color="auto"/>
      </w:divBdr>
    </w:div>
    <w:div w:id="847333390">
      <w:marLeft w:val="0"/>
      <w:marRight w:val="0"/>
      <w:marTop w:val="0"/>
      <w:marBottom w:val="0"/>
      <w:divBdr>
        <w:top w:val="none" w:sz="0" w:space="0" w:color="auto"/>
        <w:left w:val="none" w:sz="0" w:space="0" w:color="auto"/>
        <w:bottom w:val="none" w:sz="0" w:space="0" w:color="auto"/>
        <w:right w:val="none" w:sz="0" w:space="0" w:color="auto"/>
      </w:divBdr>
    </w:div>
    <w:div w:id="847333391">
      <w:marLeft w:val="0"/>
      <w:marRight w:val="0"/>
      <w:marTop w:val="0"/>
      <w:marBottom w:val="0"/>
      <w:divBdr>
        <w:top w:val="none" w:sz="0" w:space="0" w:color="auto"/>
        <w:left w:val="none" w:sz="0" w:space="0" w:color="auto"/>
        <w:bottom w:val="none" w:sz="0" w:space="0" w:color="auto"/>
        <w:right w:val="none" w:sz="0" w:space="0" w:color="auto"/>
      </w:divBdr>
    </w:div>
    <w:div w:id="847333392">
      <w:marLeft w:val="0"/>
      <w:marRight w:val="0"/>
      <w:marTop w:val="0"/>
      <w:marBottom w:val="0"/>
      <w:divBdr>
        <w:top w:val="none" w:sz="0" w:space="0" w:color="auto"/>
        <w:left w:val="none" w:sz="0" w:space="0" w:color="auto"/>
        <w:bottom w:val="none" w:sz="0" w:space="0" w:color="auto"/>
        <w:right w:val="none" w:sz="0" w:space="0" w:color="auto"/>
      </w:divBdr>
    </w:div>
    <w:div w:id="847333393">
      <w:marLeft w:val="0"/>
      <w:marRight w:val="0"/>
      <w:marTop w:val="0"/>
      <w:marBottom w:val="0"/>
      <w:divBdr>
        <w:top w:val="none" w:sz="0" w:space="0" w:color="auto"/>
        <w:left w:val="none" w:sz="0" w:space="0" w:color="auto"/>
        <w:bottom w:val="none" w:sz="0" w:space="0" w:color="auto"/>
        <w:right w:val="none" w:sz="0" w:space="0" w:color="auto"/>
      </w:divBdr>
    </w:div>
    <w:div w:id="847333394">
      <w:marLeft w:val="0"/>
      <w:marRight w:val="0"/>
      <w:marTop w:val="0"/>
      <w:marBottom w:val="0"/>
      <w:divBdr>
        <w:top w:val="none" w:sz="0" w:space="0" w:color="auto"/>
        <w:left w:val="none" w:sz="0" w:space="0" w:color="auto"/>
        <w:bottom w:val="none" w:sz="0" w:space="0" w:color="auto"/>
        <w:right w:val="none" w:sz="0" w:space="0" w:color="auto"/>
      </w:divBdr>
    </w:div>
    <w:div w:id="847333395">
      <w:marLeft w:val="0"/>
      <w:marRight w:val="0"/>
      <w:marTop w:val="0"/>
      <w:marBottom w:val="0"/>
      <w:divBdr>
        <w:top w:val="none" w:sz="0" w:space="0" w:color="auto"/>
        <w:left w:val="none" w:sz="0" w:space="0" w:color="auto"/>
        <w:bottom w:val="none" w:sz="0" w:space="0" w:color="auto"/>
        <w:right w:val="none" w:sz="0" w:space="0" w:color="auto"/>
      </w:divBdr>
    </w:div>
    <w:div w:id="847333396">
      <w:marLeft w:val="0"/>
      <w:marRight w:val="0"/>
      <w:marTop w:val="0"/>
      <w:marBottom w:val="0"/>
      <w:divBdr>
        <w:top w:val="none" w:sz="0" w:space="0" w:color="auto"/>
        <w:left w:val="none" w:sz="0" w:space="0" w:color="auto"/>
        <w:bottom w:val="none" w:sz="0" w:space="0" w:color="auto"/>
        <w:right w:val="none" w:sz="0" w:space="0" w:color="auto"/>
      </w:divBdr>
    </w:div>
    <w:div w:id="847333397">
      <w:marLeft w:val="0"/>
      <w:marRight w:val="0"/>
      <w:marTop w:val="0"/>
      <w:marBottom w:val="0"/>
      <w:divBdr>
        <w:top w:val="none" w:sz="0" w:space="0" w:color="auto"/>
        <w:left w:val="none" w:sz="0" w:space="0" w:color="auto"/>
        <w:bottom w:val="none" w:sz="0" w:space="0" w:color="auto"/>
        <w:right w:val="none" w:sz="0" w:space="0" w:color="auto"/>
      </w:divBdr>
    </w:div>
    <w:div w:id="847333398">
      <w:marLeft w:val="0"/>
      <w:marRight w:val="0"/>
      <w:marTop w:val="0"/>
      <w:marBottom w:val="0"/>
      <w:divBdr>
        <w:top w:val="none" w:sz="0" w:space="0" w:color="auto"/>
        <w:left w:val="none" w:sz="0" w:space="0" w:color="auto"/>
        <w:bottom w:val="none" w:sz="0" w:space="0" w:color="auto"/>
        <w:right w:val="none" w:sz="0" w:space="0" w:color="auto"/>
      </w:divBdr>
    </w:div>
    <w:div w:id="847333399">
      <w:marLeft w:val="0"/>
      <w:marRight w:val="0"/>
      <w:marTop w:val="0"/>
      <w:marBottom w:val="0"/>
      <w:divBdr>
        <w:top w:val="none" w:sz="0" w:space="0" w:color="auto"/>
        <w:left w:val="none" w:sz="0" w:space="0" w:color="auto"/>
        <w:bottom w:val="none" w:sz="0" w:space="0" w:color="auto"/>
        <w:right w:val="none" w:sz="0" w:space="0" w:color="auto"/>
      </w:divBdr>
    </w:div>
    <w:div w:id="847333400">
      <w:marLeft w:val="0"/>
      <w:marRight w:val="0"/>
      <w:marTop w:val="0"/>
      <w:marBottom w:val="0"/>
      <w:divBdr>
        <w:top w:val="none" w:sz="0" w:space="0" w:color="auto"/>
        <w:left w:val="none" w:sz="0" w:space="0" w:color="auto"/>
        <w:bottom w:val="none" w:sz="0" w:space="0" w:color="auto"/>
        <w:right w:val="none" w:sz="0" w:space="0" w:color="auto"/>
      </w:divBdr>
    </w:div>
    <w:div w:id="847333401">
      <w:marLeft w:val="0"/>
      <w:marRight w:val="0"/>
      <w:marTop w:val="0"/>
      <w:marBottom w:val="0"/>
      <w:divBdr>
        <w:top w:val="none" w:sz="0" w:space="0" w:color="auto"/>
        <w:left w:val="none" w:sz="0" w:space="0" w:color="auto"/>
        <w:bottom w:val="none" w:sz="0" w:space="0" w:color="auto"/>
        <w:right w:val="none" w:sz="0" w:space="0" w:color="auto"/>
      </w:divBdr>
    </w:div>
    <w:div w:id="847333402">
      <w:marLeft w:val="0"/>
      <w:marRight w:val="0"/>
      <w:marTop w:val="0"/>
      <w:marBottom w:val="0"/>
      <w:divBdr>
        <w:top w:val="none" w:sz="0" w:space="0" w:color="auto"/>
        <w:left w:val="none" w:sz="0" w:space="0" w:color="auto"/>
        <w:bottom w:val="none" w:sz="0" w:space="0" w:color="auto"/>
        <w:right w:val="none" w:sz="0" w:space="0" w:color="auto"/>
      </w:divBdr>
    </w:div>
    <w:div w:id="847333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7399</Characters>
  <Application>Microsoft Office Word</Application>
  <DocSecurity>0</DocSecurity>
  <Lines>61</Lines>
  <Paragraphs>17</Paragraphs>
  <ScaleCrop>false</ScaleCrop>
  <Company>Pozemkový Fond ČR</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Čutíková Kateřina</dc:creator>
  <cp:keywords/>
  <dc:description/>
  <cp:lastModifiedBy>Čutíková Kateřina Bc.</cp:lastModifiedBy>
  <cp:revision>1</cp:revision>
  <cp:lastPrinted>2004-12-15T14:06:00Z</cp:lastPrinted>
  <dcterms:created xsi:type="dcterms:W3CDTF">2021-12-10T08:12:00Z</dcterms:created>
  <dcterms:modified xsi:type="dcterms:W3CDTF">2021-12-10T08:16:00Z</dcterms:modified>
</cp:coreProperties>
</file>