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RDefault="006B360A" w:rsidP="006B360A">
      <w:pPr>
        <w:jc w:val="center"/>
        <w:rPr>
          <w:rFonts w:cs="Arial"/>
          <w:b/>
        </w:rPr>
      </w:pPr>
      <w:proofErr w:type="gramStart"/>
      <w:r w:rsidRPr="00445B8F">
        <w:rPr>
          <w:rFonts w:cs="Arial"/>
          <w:b/>
        </w:rPr>
        <w:t>č.j.</w:t>
      </w:r>
      <w:proofErr w:type="gramEnd"/>
      <w:r w:rsidRPr="00445B8F">
        <w:rPr>
          <w:rFonts w:cs="Arial"/>
          <w:b/>
        </w:rPr>
        <w:t xml:space="preserve"> </w:t>
      </w:r>
      <w:r w:rsidR="001E577F">
        <w:rPr>
          <w:rFonts w:cs="Arial"/>
          <w:b/>
        </w:rPr>
        <w:t>A026</w:t>
      </w:r>
      <w:r w:rsidR="00754E2B">
        <w:rPr>
          <w:rFonts w:cs="Arial"/>
          <w:b/>
        </w:rPr>
        <w:t>/21</w:t>
      </w:r>
    </w:p>
    <w:p w:rsidR="008F7A98" w:rsidRDefault="008F7A98" w:rsidP="006B360A">
      <w:pPr>
        <w:jc w:val="center"/>
        <w:rPr>
          <w:rFonts w:cs="Arial"/>
          <w:b/>
        </w:rPr>
      </w:pPr>
    </w:p>
    <w:p w:rsidR="008F7A98" w:rsidRPr="00542BC9" w:rsidRDefault="008F7A98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:rsidR="006B360A" w:rsidRDefault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proofErr w:type="gramStart"/>
      <w:r w:rsidR="001E577F">
        <w:rPr>
          <w:rFonts w:cs="Arial"/>
          <w:szCs w:val="20"/>
        </w:rPr>
        <w:t>26.8</w:t>
      </w:r>
      <w:r w:rsidR="005B512D">
        <w:rPr>
          <w:rFonts w:cs="Arial"/>
          <w:szCs w:val="20"/>
        </w:rPr>
        <w:t>.</w:t>
      </w:r>
      <w:r w:rsidR="00840392">
        <w:rPr>
          <w:rFonts w:cs="Arial"/>
          <w:szCs w:val="20"/>
        </w:rPr>
        <w:t>2021</w:t>
      </w:r>
      <w:proofErr w:type="gramEnd"/>
      <w:r w:rsidR="00840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 xml:space="preserve">veřejné zakázky s názvem </w:t>
      </w:r>
      <w:r w:rsidR="001E577F">
        <w:rPr>
          <w:rFonts w:cs="Arial"/>
          <w:szCs w:val="20"/>
        </w:rPr>
        <w:t xml:space="preserve">„Centrální nákup osobních vozidel – kategorie 1B“ uveřejněné </w:t>
      </w:r>
      <w:r w:rsidR="001E577F" w:rsidRPr="00442C21">
        <w:rPr>
          <w:rFonts w:cs="Arial"/>
          <w:szCs w:val="20"/>
        </w:rPr>
        <w:t xml:space="preserve">v elektronickém nástroji NEN pod systémovým číslem </w:t>
      </w:r>
      <w:r w:rsidR="001E577F" w:rsidRPr="007B3B71">
        <w:rPr>
          <w:rFonts w:cs="Arial"/>
          <w:szCs w:val="20"/>
        </w:rPr>
        <w:t>N006/21/V00008636</w:t>
      </w:r>
    </w:p>
    <w:p w:rsidR="006B360A" w:rsidRPr="003668AC" w:rsidRDefault="006B360A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6B360A" w:rsidRPr="003979FE" w:rsidRDefault="006B360A" w:rsidP="006B360A">
      <w:pPr>
        <w:jc w:val="center"/>
        <w:rPr>
          <w:rFonts w:cs="Arial"/>
          <w:szCs w:val="20"/>
        </w:rPr>
      </w:pPr>
    </w:p>
    <w:p w:rsidR="006B360A" w:rsidRPr="003979FE" w:rsidRDefault="006B360A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  <w:bookmarkStart w:id="0" w:name="_GoBack"/>
      <w:bookmarkEnd w:id="0"/>
    </w:p>
    <w:p w:rsidR="006B360A" w:rsidRPr="006711F9" w:rsidRDefault="006B360A" w:rsidP="006B360A">
      <w:pPr>
        <w:jc w:val="center"/>
        <w:rPr>
          <w:rFonts w:cs="Arial"/>
          <w:szCs w:val="20"/>
        </w:rPr>
      </w:pPr>
    </w:p>
    <w:p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:rsidR="006B360A" w:rsidRPr="006711F9" w:rsidRDefault="006B360A" w:rsidP="006B360A">
      <w:pPr>
        <w:rPr>
          <w:rFonts w:cs="Arial"/>
          <w:szCs w:val="20"/>
        </w:rPr>
      </w:pPr>
    </w:p>
    <w:p w:rsidR="006B360A" w:rsidRPr="003952EA" w:rsidRDefault="00754E2B" w:rsidP="006B360A">
      <w:pPr>
        <w:spacing w:before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Povodí Odry, státní podnik</w:t>
      </w:r>
    </w:p>
    <w:p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="00754E2B" w:rsidRPr="00754E2B">
        <w:t>Varenská 3101/49, Moravská Ostrava, 702 00 Ostrava, Doručovací číslo 701 26</w:t>
      </w:r>
    </w:p>
    <w:p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IČ</w:t>
      </w:r>
      <w:r w:rsidR="00CB6304">
        <w:rPr>
          <w:rFonts w:cs="Arial"/>
          <w:szCs w:val="20"/>
        </w:rPr>
        <w:t>O</w:t>
      </w:r>
      <w:r w:rsidRPr="003952EA">
        <w:rPr>
          <w:rFonts w:cs="Arial"/>
          <w:szCs w:val="20"/>
        </w:rPr>
        <w:t xml:space="preserve">: </w:t>
      </w:r>
      <w:r w:rsidR="00754E2B">
        <w:rPr>
          <w:rFonts w:cs="Arial"/>
          <w:szCs w:val="20"/>
        </w:rPr>
        <w:t>70890021</w:t>
      </w:r>
    </w:p>
    <w:p w:rsidR="006B360A" w:rsidRPr="000848AA" w:rsidRDefault="006B360A" w:rsidP="006B360A">
      <w:pPr>
        <w:jc w:val="both"/>
        <w:rPr>
          <w:rFonts w:cs="Arial"/>
          <w:szCs w:val="20"/>
        </w:rPr>
      </w:pPr>
      <w:r w:rsidRPr="00754E2B">
        <w:rPr>
          <w:rFonts w:cs="Arial"/>
          <w:szCs w:val="20"/>
        </w:rPr>
        <w:t xml:space="preserve">DIČ: </w:t>
      </w:r>
      <w:r w:rsidR="00754E2B">
        <w:rPr>
          <w:rFonts w:cs="Arial"/>
          <w:szCs w:val="20"/>
        </w:rPr>
        <w:t>CZ70890021</w:t>
      </w:r>
    </w:p>
    <w:p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754E2B" w:rsidRPr="00754E2B">
        <w:t xml:space="preserve">Komerční banka, a.s., Ostrava </w:t>
      </w:r>
    </w:p>
    <w:p w:rsidR="006B360A" w:rsidRPr="008C60DE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754E2B" w:rsidRPr="00754E2B">
        <w:t>97104761/0100</w:t>
      </w:r>
    </w:p>
    <w:p w:rsidR="006B360A" w:rsidRPr="000848AA" w:rsidRDefault="006B360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754E2B">
        <w:rPr>
          <w:szCs w:val="20"/>
        </w:rPr>
        <w:t>wwit8gq</w:t>
      </w:r>
      <w:r w:rsidR="00C8209B">
        <w:rPr>
          <w:szCs w:val="20"/>
        </w:rPr>
        <w:t xml:space="preserve"> </w:t>
      </w:r>
    </w:p>
    <w:p w:rsidR="006B360A" w:rsidRPr="00754E2B" w:rsidRDefault="00294739" w:rsidP="006B360A">
      <w:pPr>
        <w:jc w:val="both"/>
        <w:rPr>
          <w:rFonts w:cs="Arial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="006B360A" w:rsidRPr="000848AA">
        <w:rPr>
          <w:rFonts w:cs="Arial"/>
          <w:szCs w:val="20"/>
        </w:rPr>
        <w:t xml:space="preserve">: </w:t>
      </w:r>
      <w:r w:rsidR="00754E2B" w:rsidRPr="00754E2B">
        <w:t>Jiří Tkáč, generální ředitel</w:t>
      </w:r>
    </w:p>
    <w:p w:rsidR="006B360A" w:rsidRPr="003952EA" w:rsidRDefault="006B360A" w:rsidP="006B360A">
      <w:pPr>
        <w:jc w:val="both"/>
        <w:rPr>
          <w:rFonts w:cs="Arial"/>
          <w:szCs w:val="20"/>
        </w:rPr>
      </w:pPr>
    </w:p>
    <w:p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6B360A" w:rsidRPr="006711F9" w:rsidRDefault="006B360A" w:rsidP="006B360A">
      <w:pPr>
        <w:rPr>
          <w:rFonts w:cs="Arial"/>
          <w:szCs w:val="20"/>
        </w:rPr>
      </w:pPr>
    </w:p>
    <w:p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6B360A" w:rsidRPr="006711F9" w:rsidRDefault="006B360A" w:rsidP="006B360A">
      <w:pPr>
        <w:rPr>
          <w:rFonts w:cs="Arial"/>
          <w:szCs w:val="20"/>
        </w:rPr>
      </w:pPr>
    </w:p>
    <w:p w:rsidR="006B360A" w:rsidRPr="006711F9" w:rsidRDefault="006B360A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6B360A" w:rsidRPr="006711F9" w:rsidRDefault="006B360A" w:rsidP="006B360A">
      <w:pPr>
        <w:rPr>
          <w:rFonts w:cs="Arial"/>
          <w:szCs w:val="20"/>
        </w:rPr>
      </w:pPr>
    </w:p>
    <w:p w:rsidR="006B360A" w:rsidRPr="00166679" w:rsidRDefault="00640C42" w:rsidP="006B360A">
      <w:pPr>
        <w:jc w:val="both"/>
        <w:rPr>
          <w:rFonts w:cs="Arial"/>
        </w:rPr>
      </w:pPr>
      <w:r w:rsidRPr="00166679">
        <w:rPr>
          <w:rFonts w:cs="Arial"/>
          <w:b/>
          <w:bCs/>
        </w:rPr>
        <w:t>ŠKODA AUTO a.s.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 xml:space="preserve">sídlo: </w:t>
      </w:r>
      <w:r w:rsidR="00640C42" w:rsidRPr="00166679">
        <w:rPr>
          <w:rFonts w:cs="Arial"/>
        </w:rPr>
        <w:t>tř. Václava Klementa 869, Mladá Boleslav II, 293 01 Mladá Boleslav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 xml:space="preserve">zapsaný/á v obchodním rejstříku vedeném u </w:t>
      </w:r>
      <w:r w:rsidR="00640C42" w:rsidRPr="00166679">
        <w:rPr>
          <w:rFonts w:cs="Arial"/>
        </w:rPr>
        <w:t>Městského soudu v Praze pod spisovou značkou B 332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>IČ</w:t>
      </w:r>
      <w:r w:rsidR="00CB6304" w:rsidRPr="00166679">
        <w:rPr>
          <w:rFonts w:cs="Arial"/>
        </w:rPr>
        <w:t>O</w:t>
      </w:r>
      <w:r w:rsidRPr="00166679">
        <w:rPr>
          <w:rFonts w:cs="Arial"/>
        </w:rPr>
        <w:t xml:space="preserve">: </w:t>
      </w:r>
      <w:r w:rsidR="00640C42" w:rsidRPr="00166679">
        <w:rPr>
          <w:rFonts w:cs="Arial"/>
        </w:rPr>
        <w:t>00177041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>DIČ:</w:t>
      </w:r>
      <w:r w:rsidR="00640C42" w:rsidRPr="00166679">
        <w:rPr>
          <w:rFonts w:cs="Arial"/>
        </w:rPr>
        <w:t xml:space="preserve"> CZ00177041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>banka:</w:t>
      </w:r>
      <w:r w:rsidR="00640C42" w:rsidRPr="00166679">
        <w:rPr>
          <w:rFonts w:cs="Arial"/>
        </w:rPr>
        <w:t xml:space="preserve"> </w:t>
      </w:r>
      <w:proofErr w:type="spellStart"/>
      <w:r w:rsidR="00640C42" w:rsidRPr="00166679">
        <w:rPr>
          <w:rFonts w:cs="Arial"/>
        </w:rPr>
        <w:t>UniCredit</w:t>
      </w:r>
      <w:proofErr w:type="spellEnd"/>
      <w:r w:rsidR="00640C42" w:rsidRPr="00166679">
        <w:rPr>
          <w:rFonts w:cs="Arial"/>
        </w:rPr>
        <w:t xml:space="preserve"> Bank CZ </w:t>
      </w:r>
      <w:proofErr w:type="spellStart"/>
      <w:r w:rsidR="00640C42" w:rsidRPr="00166679">
        <w:rPr>
          <w:rFonts w:cs="Arial"/>
        </w:rPr>
        <w:t>and</w:t>
      </w:r>
      <w:proofErr w:type="spellEnd"/>
      <w:r w:rsidR="00640C42" w:rsidRPr="00166679">
        <w:rPr>
          <w:rFonts w:cs="Arial"/>
        </w:rPr>
        <w:t xml:space="preserve"> SK, a.s.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 xml:space="preserve">č. účtu: </w:t>
      </w:r>
      <w:r w:rsidR="00640C42" w:rsidRPr="00166679">
        <w:rPr>
          <w:rFonts w:cs="Arial"/>
        </w:rPr>
        <w:t>1000053254/2700</w:t>
      </w:r>
    </w:p>
    <w:p w:rsidR="006B360A" w:rsidRPr="00166679" w:rsidRDefault="006B360A" w:rsidP="006B360A">
      <w:pPr>
        <w:jc w:val="both"/>
        <w:rPr>
          <w:rFonts w:cs="Arial"/>
        </w:rPr>
      </w:pPr>
      <w:r w:rsidRPr="00166679">
        <w:rPr>
          <w:rFonts w:cs="Arial"/>
        </w:rPr>
        <w:t xml:space="preserve">ID datové schránky: </w:t>
      </w:r>
      <w:r w:rsidR="00640C42" w:rsidRPr="00166679">
        <w:rPr>
          <w:rFonts w:cs="Arial"/>
        </w:rPr>
        <w:t>67wchuf</w:t>
      </w:r>
    </w:p>
    <w:p w:rsidR="00640C42" w:rsidRPr="00166679" w:rsidRDefault="006B360A" w:rsidP="00640C42">
      <w:pPr>
        <w:jc w:val="both"/>
        <w:rPr>
          <w:rFonts w:cs="Arial"/>
        </w:rPr>
      </w:pPr>
      <w:r w:rsidRPr="00166679">
        <w:rPr>
          <w:rFonts w:cs="Arial"/>
        </w:rPr>
        <w:t>zastoupená:</w:t>
      </w:r>
      <w:r w:rsidR="00640C42" w:rsidRPr="00166679">
        <w:rPr>
          <w:rFonts w:cs="Arial"/>
        </w:rPr>
        <w:t xml:space="preserve"> </w:t>
      </w:r>
      <w:proofErr w:type="spellStart"/>
      <w:r w:rsidR="00C31A8E">
        <w:rPr>
          <w:rFonts w:cs="Arial"/>
        </w:rPr>
        <w:t>xxx</w:t>
      </w:r>
      <w:proofErr w:type="spellEnd"/>
    </w:p>
    <w:p w:rsidR="00640C42" w:rsidRPr="001F4826" w:rsidRDefault="00640C42" w:rsidP="00640C42">
      <w:pPr>
        <w:jc w:val="both"/>
        <w:rPr>
          <w:rFonts w:cs="Arial"/>
        </w:rPr>
      </w:pPr>
      <w:r w:rsidRPr="00166679">
        <w:rPr>
          <w:rFonts w:cs="Arial"/>
        </w:rPr>
        <w:t xml:space="preserve">                    </w:t>
      </w:r>
      <w:proofErr w:type="spellStart"/>
      <w:r w:rsidR="00C31A8E">
        <w:rPr>
          <w:rFonts w:cs="Arial"/>
        </w:rPr>
        <w:t>xxx</w:t>
      </w:r>
      <w:proofErr w:type="spellEnd"/>
    </w:p>
    <w:p w:rsidR="006B360A" w:rsidRPr="003952EA" w:rsidRDefault="006B360A" w:rsidP="006B360A">
      <w:pPr>
        <w:jc w:val="both"/>
        <w:rPr>
          <w:rFonts w:cs="Arial"/>
          <w:szCs w:val="20"/>
        </w:rPr>
      </w:pPr>
    </w:p>
    <w:p w:rsidR="006B360A" w:rsidRPr="003952EA" w:rsidRDefault="006B360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6B360A" w:rsidRPr="00754CDD" w:rsidRDefault="006B360A" w:rsidP="006B360A"/>
    <w:p w:rsidR="006B360A" w:rsidRPr="00754CDD" w:rsidRDefault="006B360A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6B360A" w:rsidRPr="006711F9" w:rsidRDefault="006B360A" w:rsidP="006B360A">
      <w:pPr>
        <w:rPr>
          <w:rFonts w:cs="Arial"/>
          <w:szCs w:val="20"/>
        </w:rPr>
      </w:pPr>
    </w:p>
    <w:p w:rsidR="005B512D" w:rsidRDefault="005B512D" w:rsidP="005B512D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>ové dohody,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>
        <w:rPr>
          <w:rFonts w:cs="Arial"/>
          <w:szCs w:val="20"/>
        </w:rPr>
        <w:t xml:space="preserve">2079 a násl. a § 2085 a násl. </w:t>
      </w:r>
      <w:r w:rsidRPr="006711F9">
        <w:rPr>
          <w:rFonts w:cs="Arial"/>
          <w:szCs w:val="20"/>
        </w:rPr>
        <w:t>zákona č. 89/2012 Sb., občanský zákoník, v</w:t>
      </w:r>
      <w:r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 xml:space="preserve">, k veřejné zakázce s názvem </w:t>
      </w:r>
      <w:r w:rsidRPr="00130C56">
        <w:rPr>
          <w:rFonts w:cs="Arial"/>
          <w:szCs w:val="20"/>
        </w:rPr>
        <w:t>„</w:t>
      </w:r>
      <w:r>
        <w:rPr>
          <w:rFonts w:cs="Arial"/>
          <w:szCs w:val="20"/>
        </w:rPr>
        <w:t>Centrální nákup osobních vozidel – kategorie 1B</w:t>
      </w:r>
      <w:r w:rsidRPr="00496256">
        <w:rPr>
          <w:rFonts w:cs="Arial"/>
          <w:szCs w:val="20"/>
        </w:rPr>
        <w:t xml:space="preserve">“ </w:t>
      </w:r>
      <w:r>
        <w:rPr>
          <w:rFonts w:cs="Arial"/>
          <w:szCs w:val="20"/>
        </w:rPr>
        <w:lastRenderedPageBreak/>
        <w:t>odesla</w:t>
      </w:r>
      <w:r w:rsidRPr="00496256">
        <w:rPr>
          <w:rFonts w:cs="Arial"/>
          <w:szCs w:val="20"/>
        </w:rPr>
        <w:t xml:space="preserve">né do Úředního věstníku Evropské unie dne </w:t>
      </w:r>
      <w:proofErr w:type="gramStart"/>
      <w:r w:rsidRPr="00496256">
        <w:rPr>
          <w:rFonts w:cs="Arial"/>
          <w:szCs w:val="20"/>
        </w:rPr>
        <w:t>16.04.2021</w:t>
      </w:r>
      <w:proofErr w:type="gramEnd"/>
      <w:r w:rsidRPr="00496256">
        <w:rPr>
          <w:rFonts w:cs="Arial"/>
          <w:szCs w:val="20"/>
        </w:rPr>
        <w:t xml:space="preserve"> a uveřejněné ve Věstníku veřejných zakázek dne 19.04.2021 </w:t>
      </w:r>
      <w:r w:rsidRPr="006711F9">
        <w:rPr>
          <w:rFonts w:cs="Arial"/>
          <w:szCs w:val="20"/>
        </w:rPr>
        <w:t xml:space="preserve">pod evidenčním číslem </w:t>
      </w:r>
      <w:r w:rsidRPr="003B47E1">
        <w:rPr>
          <w:rFonts w:cs="Arial"/>
          <w:szCs w:val="20"/>
        </w:rPr>
        <w:t>Z2021-013349</w:t>
      </w:r>
      <w:r w:rsidRPr="006711F9">
        <w:rPr>
          <w:rFonts w:cs="Arial"/>
          <w:szCs w:val="20"/>
        </w:rPr>
        <w:t>.</w:t>
      </w:r>
    </w:p>
    <w:p w:rsidR="006B360A" w:rsidRPr="006711F9" w:rsidRDefault="006B360A" w:rsidP="006B360A">
      <w:pPr>
        <w:jc w:val="both"/>
        <w:rPr>
          <w:rFonts w:cs="Arial"/>
          <w:szCs w:val="20"/>
        </w:rPr>
      </w:pPr>
    </w:p>
    <w:p w:rsidR="006B360A" w:rsidRPr="000B0CC5" w:rsidRDefault="006B360A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:rsidR="006B360A" w:rsidRPr="006814E3" w:rsidRDefault="006B360A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</w:t>
      </w:r>
      <w:r w:rsidR="00E53FCD">
        <w:t> </w:t>
      </w:r>
      <w:r w:rsidR="00A427A6" w:rsidRPr="006814E3">
        <w:t>1</w:t>
      </w:r>
      <w:r w:rsidR="00E53FCD">
        <w:t> </w:t>
      </w:r>
      <w:r w:rsidR="00A427A6" w:rsidRPr="006814E3">
        <w:t>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:rsidR="006B360A" w:rsidRPr="006814E3" w:rsidRDefault="006B360A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:rsidR="00C04914" w:rsidRDefault="006B360A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:rsidR="006B360A" w:rsidRPr="00C04914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:rsidR="00012E11" w:rsidRDefault="00012E11" w:rsidP="000B0CC5">
      <w:pPr>
        <w:pStyle w:val="Nadpis1"/>
        <w:sectPr w:rsidR="00012E11" w:rsidSect="00640C42">
          <w:footerReference w:type="default" r:id="rId8"/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6B360A" w:rsidRPr="000B0CC5" w:rsidRDefault="006B360A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:rsidR="006B360A" w:rsidRPr="006814E3" w:rsidRDefault="006B360A" w:rsidP="00083DC4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činí </w:t>
      </w:r>
      <w:r w:rsidR="005B512D">
        <w:t>301 983,08</w:t>
      </w:r>
      <w:r w:rsidRPr="006814E3">
        <w:t xml:space="preserve">,- Kč bez DPH, sazba DPH činí </w:t>
      </w:r>
      <w:r w:rsidR="00B91E59" w:rsidRPr="004C4FE6">
        <w:t>21</w:t>
      </w:r>
      <w:r w:rsidRPr="006814E3">
        <w:t xml:space="preserve">%, DPH činí </w:t>
      </w:r>
      <w:r w:rsidR="005B512D">
        <w:t>63 416,45</w:t>
      </w:r>
      <w:r w:rsidRPr="006814E3">
        <w:t xml:space="preserve">,- Kč, Cena za </w:t>
      </w:r>
      <w:r w:rsidR="00E7403F" w:rsidRPr="006814E3">
        <w:t>Předmět plnění</w:t>
      </w:r>
      <w:r w:rsidRPr="006814E3">
        <w:t xml:space="preserve"> včetně DPH činí </w:t>
      </w:r>
      <w:r w:rsidR="005B512D">
        <w:rPr>
          <w:rFonts w:cs="Arial"/>
          <w:szCs w:val="24"/>
        </w:rPr>
        <w:t>365 399,53</w:t>
      </w:r>
      <w:r w:rsidRPr="00083DC4">
        <w:rPr>
          <w:szCs w:val="24"/>
        </w:rPr>
        <w:t>,-</w:t>
      </w:r>
      <w:r w:rsidRPr="006814E3">
        <w:t xml:space="preserve"> Kč. </w:t>
      </w:r>
    </w:p>
    <w:p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532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88"/>
        <w:gridCol w:w="1064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1114"/>
        <w:gridCol w:w="1114"/>
        <w:gridCol w:w="2296"/>
      </w:tblGrid>
      <w:tr w:rsidR="00AA7C02" w:rsidTr="00B91EA1">
        <w:trPr>
          <w:trHeight w:val="43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AA7C02" w:rsidRDefault="00AA7C02" w:rsidP="00AA7C0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AA7C02" w:rsidRDefault="00AA7C02" w:rsidP="002D66B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Další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AA7C02" w:rsidTr="00B91EA1">
        <w:trPr>
          <w:trHeight w:val="437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2" w:rsidRDefault="00AA7C02" w:rsidP="00AA7C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Pr="00F62E84" w:rsidRDefault="002D66BB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</w:t>
            </w:r>
            <w:r w:rsidR="00AA7C02">
              <w:rPr>
                <w:rFonts w:cs="Arial"/>
                <w:sz w:val="20"/>
                <w:szCs w:val="20"/>
              </w:rPr>
              <w:t xml:space="preserve">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Pr="002D66BB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2D66BB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Pr="002D66BB" w:rsidRDefault="00AA7C02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2D66BB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02" w:rsidRDefault="00AA7C02" w:rsidP="00AA7C02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A7C02" w:rsidTr="00B91E59">
        <w:trPr>
          <w:trHeight w:val="43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B91E59" w:rsidRDefault="00B91E59" w:rsidP="00B91E59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Fabia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combi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Ambition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1,0 TSI 70 kW 5 st. man.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287953,01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348423,14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14030,07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16976,38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2" w:rsidRPr="00083DC4" w:rsidRDefault="00B91E59" w:rsidP="00B91E5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365399,53</w:t>
            </w:r>
          </w:p>
        </w:tc>
      </w:tr>
      <w:tr w:rsidR="00B91EA1" w:rsidTr="007D0215">
        <w:trPr>
          <w:trHeight w:val="43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A1" w:rsidRDefault="00B91EA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A1" w:rsidRPr="00083DC4" w:rsidRDefault="00B91EA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A1" w:rsidRPr="00083DC4" w:rsidRDefault="00B91EA1" w:rsidP="00AA7C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A1" w:rsidRPr="00083DC4" w:rsidRDefault="005B512D" w:rsidP="001679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83DC4">
              <w:rPr>
                <w:rFonts w:cs="Arial"/>
                <w:sz w:val="20"/>
                <w:szCs w:val="20"/>
              </w:rPr>
              <w:t>365399,53</w:t>
            </w:r>
          </w:p>
        </w:tc>
      </w:tr>
    </w:tbl>
    <w:p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4914" w:rsidRDefault="00C04914" w:rsidP="00012E11"/>
    <w:p w:rsidR="006B360A" w:rsidRPr="000B0CC5" w:rsidRDefault="006B360A" w:rsidP="000B0CC5">
      <w:pPr>
        <w:pStyle w:val="Nadpis1"/>
      </w:pPr>
      <w:r w:rsidRPr="000B0CC5">
        <w:t>MÍSTO, DOBA A ZPŮSOB PLNĚNÍ</w:t>
      </w:r>
    </w:p>
    <w:p w:rsidR="006B360A" w:rsidRPr="00F66E84" w:rsidRDefault="001E41D3" w:rsidP="00730C1D">
      <w:pPr>
        <w:pStyle w:val="Nadpis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="006B360A" w:rsidRPr="00EC7235">
        <w:t>v</w:t>
      </w:r>
      <w:r w:rsidRPr="00EC7235">
        <w:t> te</w:t>
      </w:r>
      <w:r w:rsidR="008C3AB7">
        <w:t>rmínu stanoven</w:t>
      </w:r>
      <w:r w:rsidR="00BD44DE">
        <w:t>é</w:t>
      </w:r>
      <w:r w:rsidR="008C3AB7">
        <w:t>m v čl.</w:t>
      </w:r>
      <w:r w:rsidR="005E4157">
        <w:t> </w:t>
      </w:r>
      <w:r w:rsidR="008C3AB7">
        <w:t>V odst. 1</w:t>
      </w:r>
      <w:r w:rsidR="00040C72">
        <w:t xml:space="preserve"> Rámcové dohody</w:t>
      </w:r>
      <w:r w:rsidR="006B360A" w:rsidRPr="00EC7235">
        <w:t xml:space="preserve"> a Místě </w:t>
      </w:r>
      <w:r w:rsidRPr="00EC7235">
        <w:t xml:space="preserve">dodání na adrese: </w:t>
      </w:r>
      <w:r w:rsidR="00461B1F">
        <w:t>Varenská 3101/49, 702 00 Ostrava</w:t>
      </w:r>
      <w:r w:rsidR="006B360A"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="006B360A" w:rsidRPr="00EC7235">
        <w:t xml:space="preserve"> dodat </w:t>
      </w:r>
      <w:r w:rsidRPr="00EC7235">
        <w:t>Odběrateli</w:t>
      </w:r>
      <w:r w:rsidR="006B360A"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="006B360A"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="006B360A" w:rsidRPr="00EC7235">
        <w:t xml:space="preserve"> Příloze č. 1 </w:t>
      </w:r>
      <w:r w:rsidRPr="00EC7235">
        <w:t>Kupní</w:t>
      </w:r>
      <w:r w:rsidR="006B360A" w:rsidRPr="00EC7235">
        <w:t xml:space="preserve"> smlouvy</w:t>
      </w:r>
      <w:r w:rsidR="00A615E5">
        <w:t>,</w:t>
      </w:r>
      <w:r w:rsidR="006B360A" w:rsidRPr="00EC7235">
        <w:t xml:space="preserve"> a</w:t>
      </w:r>
      <w:r w:rsidR="00A615E5">
        <w:t xml:space="preserve"> to vždy</w:t>
      </w:r>
      <w:r w:rsidR="006B360A" w:rsidRPr="00EC7235">
        <w:t xml:space="preserve"> za </w:t>
      </w:r>
      <w:r w:rsidR="008C3AB7">
        <w:t xml:space="preserve">dodržení </w:t>
      </w:r>
      <w:r w:rsidR="006B360A" w:rsidRPr="00EC7235">
        <w:t xml:space="preserve">podmínek stanovených touto </w:t>
      </w:r>
      <w:r w:rsidRPr="00EC7235">
        <w:t>Kupní</w:t>
      </w:r>
      <w:r w:rsidR="006B360A" w:rsidRPr="00EC7235">
        <w:t xml:space="preserve"> smlouvou a Rámcovou </w:t>
      </w:r>
      <w:r w:rsidRPr="00EC7235">
        <w:t>dohodou</w:t>
      </w:r>
      <w:r w:rsidR="00B30374">
        <w:t>.</w:t>
      </w:r>
    </w:p>
    <w:p w:rsidR="006B360A" w:rsidRPr="000B0CC5" w:rsidRDefault="006B360A" w:rsidP="000B0CC5">
      <w:pPr>
        <w:pStyle w:val="Nadpis1"/>
      </w:pPr>
      <w:r w:rsidRPr="000B0CC5">
        <w:t>OSTATNÍ UJEDNÁNÍ</w:t>
      </w:r>
    </w:p>
    <w:p w:rsidR="004E723F" w:rsidRDefault="004E723F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:rsidR="008910DF" w:rsidRDefault="000C6451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="004E723F" w:rsidRPr="008C5B7D">
        <w:t xml:space="preserve">osobou </w:t>
      </w:r>
      <w:r w:rsidR="008C5B7D">
        <w:t>Odběratele</w:t>
      </w:r>
      <w:r w:rsidR="004E723F" w:rsidRPr="008C5B7D">
        <w:t xml:space="preserve"> je: </w:t>
      </w:r>
    </w:p>
    <w:p w:rsidR="004E723F" w:rsidRPr="008910DF" w:rsidRDefault="008910DF" w:rsidP="008910DF">
      <w:pPr>
        <w:pStyle w:val="Nadpis3"/>
        <w:numPr>
          <w:ilvl w:val="0"/>
          <w:numId w:val="0"/>
        </w:numPr>
        <w:ind w:left="1080"/>
      </w:pPr>
      <w:r w:rsidRPr="008910DF">
        <w:t xml:space="preserve">Jan Klimeš, vedoucí oddělení správy majetku, </w:t>
      </w:r>
      <w:proofErr w:type="spellStart"/>
      <w:r w:rsidR="00C31A8E">
        <w:t>xxx</w:t>
      </w:r>
      <w:proofErr w:type="spellEnd"/>
      <w:r w:rsidR="004E723F" w:rsidRPr="008910DF">
        <w:t xml:space="preserve">, </w:t>
      </w:r>
      <w:proofErr w:type="spellStart"/>
      <w:r w:rsidR="00C31A8E">
        <w:t>xxx</w:t>
      </w:r>
      <w:proofErr w:type="spellEnd"/>
      <w:r w:rsidR="004E723F" w:rsidRPr="008910DF">
        <w:t>.</w:t>
      </w:r>
    </w:p>
    <w:p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25646F">
        <w:t>generální ředitel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</w:t>
      </w:r>
      <w:r w:rsidR="005E4157">
        <w:t> </w:t>
      </w:r>
      <w:r w:rsidRPr="00C70C7A">
        <w:t xml:space="preserve">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RDefault="00040B28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</w:t>
      </w:r>
      <w:r>
        <w:lastRenderedPageBreak/>
        <w:t>povinnostmi Odběratele zakotvenými v Rámcové dohodě a zároveň smí využívat veškerá oprávnění stanovená v Rámcové dohodě. Dodavatel bere na vědomí a souhlasí s postupem dle tohoto odstavce.</w:t>
      </w:r>
    </w:p>
    <w:p w:rsidR="006B360A" w:rsidRPr="0025646F" w:rsidRDefault="006B360A" w:rsidP="00730C1D">
      <w:pPr>
        <w:pStyle w:val="Nadpis2"/>
      </w:pPr>
      <w:r w:rsidRPr="0025646F">
        <w:t xml:space="preserve">Tato </w:t>
      </w:r>
      <w:r w:rsidR="00C70C7A" w:rsidRPr="0025646F">
        <w:t>Kupní</w:t>
      </w:r>
      <w:r w:rsidRPr="0025646F">
        <w:t xml:space="preserve"> smlouva nabývá platnosti </w:t>
      </w:r>
      <w:r w:rsidR="00ED3DFC" w:rsidRPr="0025646F">
        <w:t xml:space="preserve">dnem </w:t>
      </w:r>
      <w:r w:rsidRPr="0025646F">
        <w:t xml:space="preserve">podpisu oběma </w:t>
      </w:r>
      <w:r w:rsidR="00427CB2" w:rsidRPr="0025646F">
        <w:t>stranami Kupní smlouvy</w:t>
      </w:r>
      <w:r w:rsidR="00BE204D" w:rsidRPr="0025646F">
        <w:t xml:space="preserve"> a</w:t>
      </w:r>
      <w:r w:rsidR="005E4157" w:rsidRPr="0025646F">
        <w:t> </w:t>
      </w:r>
      <w:r w:rsidR="00BE204D" w:rsidRPr="0025646F">
        <w:t xml:space="preserve">účinnosti dnem </w:t>
      </w:r>
      <w:r w:rsidR="00BA36AB" w:rsidRPr="0025646F">
        <w:t xml:space="preserve">uveřejnění </w:t>
      </w:r>
      <w:r w:rsidR="00BE204D" w:rsidRPr="0025646F">
        <w:t>v registru smluv dle čl. XV odst. 9 Rámcové dohody</w:t>
      </w:r>
      <w:r w:rsidRPr="0025646F">
        <w:t>.</w:t>
      </w:r>
    </w:p>
    <w:p w:rsidR="00362D62" w:rsidRDefault="006B360A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</w:t>
      </w:r>
      <w:r w:rsidR="00567E84">
        <w:t>b</w:t>
      </w:r>
      <w:r w:rsidRPr="00C70C7A">
        <w:t>yla uzavřena podle jejich svobodné a vážné vůle, nikoli v tísni nebo za nápadně nevýhodných podmínek.</w:t>
      </w:r>
    </w:p>
    <w:p w:rsidR="00362D62" w:rsidRPr="006B45C7" w:rsidRDefault="00362D62" w:rsidP="006B45C7"/>
    <w:p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:rsidR="006B360A" w:rsidRPr="00526D78" w:rsidRDefault="004D26D9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 w:rsidR="006B360A"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="00C31A8E">
        <w:rPr>
          <w:rFonts w:cs="Arial"/>
          <w:szCs w:val="20"/>
        </w:rPr>
        <w:t>Ostravě</w:t>
      </w:r>
      <w:r w:rsidRPr="006711F9">
        <w:rPr>
          <w:rFonts w:cs="Arial"/>
          <w:szCs w:val="20"/>
        </w:rPr>
        <w:t xml:space="preserve"> dne </w:t>
      </w:r>
      <w:proofErr w:type="gramStart"/>
      <w:r w:rsidR="00C31A8E">
        <w:rPr>
          <w:rFonts w:cs="Arial"/>
          <w:szCs w:val="20"/>
        </w:rPr>
        <w:t>22.12.2021</w:t>
      </w:r>
      <w:proofErr w:type="gramEnd"/>
      <w:r w:rsidR="00C31A8E">
        <w:rPr>
          <w:rFonts w:cs="Arial"/>
          <w:szCs w:val="20"/>
        </w:rPr>
        <w:tab/>
      </w:r>
      <w:r w:rsidR="00C31A8E">
        <w:rPr>
          <w:rFonts w:cs="Arial"/>
          <w:szCs w:val="20"/>
        </w:rPr>
        <w:tab/>
      </w:r>
      <w:r w:rsidRPr="006711F9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</w:t>
      </w:r>
      <w:r w:rsidR="00C31A8E">
        <w:rPr>
          <w:rFonts w:cs="Arial"/>
          <w:szCs w:val="20"/>
        </w:rPr>
        <w:t> Mladé Boleslavi</w:t>
      </w:r>
      <w:r w:rsidRPr="006711F9">
        <w:rPr>
          <w:rFonts w:cs="Arial"/>
          <w:szCs w:val="20"/>
        </w:rPr>
        <w:t xml:space="preserve"> dne </w:t>
      </w:r>
      <w:r w:rsidR="00C31A8E">
        <w:rPr>
          <w:rFonts w:cs="Arial"/>
          <w:szCs w:val="20"/>
        </w:rPr>
        <w:t>28.12.2021</w:t>
      </w:r>
    </w:p>
    <w:p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:rsidR="006B360A" w:rsidRPr="006711F9" w:rsidRDefault="00C31A8E" w:rsidP="006B360A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</w:t>
      </w:r>
      <w:proofErr w:type="spellEnd"/>
    </w:p>
    <w:p w:rsidR="006B360A" w:rsidRPr="006711F9" w:rsidRDefault="006B360A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51538F" w:rsidRPr="0051538F" w:rsidRDefault="006B360A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="00314E43">
        <w:rPr>
          <w:rFonts w:cs="Arial"/>
          <w:szCs w:val="20"/>
        </w:rPr>
        <w:tab/>
      </w:r>
      <w:r w:rsidR="00314E43">
        <w:rPr>
          <w:rFonts w:cs="Arial"/>
          <w:szCs w:val="20"/>
        </w:rPr>
        <w:tab/>
      </w:r>
      <w:r w:rsidR="00314E43">
        <w:rPr>
          <w:rFonts w:cs="Arial"/>
          <w:szCs w:val="20"/>
        </w:rPr>
        <w:tab/>
      </w:r>
      <w:r w:rsidR="00314E43">
        <w:rPr>
          <w:rFonts w:cs="Arial"/>
          <w:szCs w:val="20"/>
        </w:rPr>
        <w:tab/>
      </w:r>
      <w:r w:rsidR="00314E43">
        <w:rPr>
          <w:rFonts w:cs="Arial"/>
          <w:szCs w:val="20"/>
        </w:rPr>
        <w:tab/>
      </w:r>
      <w:r w:rsidR="00314E43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:rsidR="0051538F" w:rsidRDefault="0051538F" w:rsidP="00FD5138">
      <w:pPr>
        <w:autoSpaceDE w:val="0"/>
        <w:ind w:left="-1"/>
        <w:jc w:val="both"/>
      </w:pPr>
    </w:p>
    <w:p w:rsidR="00275EE3" w:rsidRDefault="00275EE3" w:rsidP="005E4157">
      <w:pPr>
        <w:autoSpaceDE w:val="0"/>
        <w:rPr>
          <w:b/>
        </w:rPr>
      </w:pPr>
    </w:p>
    <w:p w:rsidR="00314E43" w:rsidRDefault="00314E43" w:rsidP="005E4157">
      <w:pPr>
        <w:autoSpaceDE w:val="0"/>
        <w:rPr>
          <w:b/>
        </w:rPr>
      </w:pPr>
    </w:p>
    <w:p w:rsidR="00314E43" w:rsidRDefault="00314E43" w:rsidP="005E4157">
      <w:pPr>
        <w:autoSpaceDE w:val="0"/>
        <w:rPr>
          <w:b/>
        </w:rPr>
      </w:pPr>
    </w:p>
    <w:p w:rsidR="00314E43" w:rsidRPr="00166679" w:rsidRDefault="008910DF" w:rsidP="008910DF">
      <w:pPr>
        <w:autoSpaceDE w:val="0"/>
        <w:ind w:firstLine="708"/>
        <w:rPr>
          <w:b/>
        </w:rPr>
      </w:pPr>
      <w:r>
        <w:rPr>
          <w:b/>
        </w:rPr>
        <w:t xml:space="preserve">        </w:t>
      </w:r>
      <w:r w:rsidRPr="00166679">
        <w:rPr>
          <w:b/>
        </w:rPr>
        <w:t xml:space="preserve">Ing. </w:t>
      </w:r>
      <w:r>
        <w:rPr>
          <w:b/>
        </w:rPr>
        <w:t xml:space="preserve">Jiří </w:t>
      </w:r>
      <w:proofErr w:type="spellStart"/>
      <w:r>
        <w:rPr>
          <w:b/>
        </w:rPr>
        <w:t>Tkáč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C31A8E">
        <w:rPr>
          <w:b/>
        </w:rPr>
        <w:t>xxx</w:t>
      </w:r>
      <w:proofErr w:type="spellEnd"/>
    </w:p>
    <w:p w:rsidR="00314E43" w:rsidRPr="00166679" w:rsidRDefault="008910DF" w:rsidP="008910DF">
      <w:pPr>
        <w:autoSpaceDE w:val="0"/>
        <w:ind w:firstLine="708"/>
        <w:rPr>
          <w:b/>
        </w:rPr>
      </w:pPr>
      <w:r>
        <w:rPr>
          <w:b/>
        </w:rPr>
        <w:t xml:space="preserve">     Generální ředitel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E43" w:rsidRPr="00166679">
        <w:rPr>
          <w:b/>
        </w:rPr>
        <w:t xml:space="preserve">        </w:t>
      </w:r>
    </w:p>
    <w:p w:rsidR="00314E43" w:rsidRPr="00166679" w:rsidRDefault="00314E43" w:rsidP="005E4157">
      <w:pPr>
        <w:autoSpaceDE w:val="0"/>
        <w:rPr>
          <w:b/>
        </w:rPr>
      </w:pPr>
    </w:p>
    <w:p w:rsidR="00314E43" w:rsidRPr="00166679" w:rsidRDefault="00314E43" w:rsidP="005E4157">
      <w:pPr>
        <w:autoSpaceDE w:val="0"/>
        <w:rPr>
          <w:b/>
        </w:rPr>
      </w:pPr>
    </w:p>
    <w:p w:rsidR="00314E43" w:rsidRDefault="00314E43" w:rsidP="005E4157">
      <w:pPr>
        <w:autoSpaceDE w:val="0"/>
      </w:pPr>
    </w:p>
    <w:p w:rsidR="00C31A8E" w:rsidRDefault="00C31A8E" w:rsidP="005E4157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dne </w:t>
      </w:r>
      <w:proofErr w:type="gramStart"/>
      <w:r>
        <w:t>30.12.2021</w:t>
      </w:r>
      <w:proofErr w:type="gramEnd"/>
    </w:p>
    <w:p w:rsidR="00C31A8E" w:rsidRDefault="00C31A8E" w:rsidP="005E4157">
      <w:pPr>
        <w:autoSpaceDE w:val="0"/>
      </w:pPr>
    </w:p>
    <w:p w:rsidR="00C31A8E" w:rsidRDefault="00C31A8E" w:rsidP="005E4157">
      <w:pPr>
        <w:autoSpaceDE w:val="0"/>
      </w:pPr>
    </w:p>
    <w:p w:rsidR="00314E43" w:rsidRDefault="00C31A8E" w:rsidP="005E4157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31A8E" w:rsidRPr="00166679" w:rsidRDefault="00C31A8E" w:rsidP="005E4157">
      <w:pPr>
        <w:autoSpaceDE w:val="0"/>
        <w:rPr>
          <w:b/>
        </w:rPr>
      </w:pPr>
    </w:p>
    <w:p w:rsidR="00314E43" w:rsidRPr="00166679" w:rsidRDefault="00314E43" w:rsidP="005E4157">
      <w:pPr>
        <w:autoSpaceDE w:val="0"/>
        <w:rPr>
          <w:b/>
        </w:rPr>
      </w:pP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proofErr w:type="spellStart"/>
      <w:r w:rsidR="00C31A8E">
        <w:rPr>
          <w:b/>
        </w:rPr>
        <w:t>xxx</w:t>
      </w:r>
      <w:proofErr w:type="spellEnd"/>
    </w:p>
    <w:p w:rsidR="00314E43" w:rsidRDefault="00314E43" w:rsidP="005E4157">
      <w:pPr>
        <w:autoSpaceDE w:val="0"/>
        <w:rPr>
          <w:b/>
        </w:rPr>
      </w:pP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  <w:r w:rsidRPr="00166679">
        <w:rPr>
          <w:b/>
        </w:rPr>
        <w:tab/>
      </w:r>
    </w:p>
    <w:p w:rsidR="00DA478D" w:rsidRDefault="00DA478D" w:rsidP="005E4157">
      <w:pPr>
        <w:autoSpaceDE w:val="0"/>
        <w:rPr>
          <w:b/>
        </w:rPr>
      </w:pPr>
    </w:p>
    <w:p w:rsidR="00DA478D" w:rsidRDefault="00DA478D" w:rsidP="005E4157">
      <w:pPr>
        <w:autoSpaceDE w:val="0"/>
        <w:rPr>
          <w:b/>
        </w:rPr>
      </w:pPr>
    </w:p>
    <w:p w:rsidR="00DA478D" w:rsidRDefault="00DA478D" w:rsidP="005E4157">
      <w:pPr>
        <w:autoSpaceDE w:val="0"/>
        <w:rPr>
          <w:b/>
        </w:rPr>
      </w:pPr>
    </w:p>
    <w:p w:rsidR="00DA478D" w:rsidRDefault="00DA478D" w:rsidP="005E4157">
      <w:pPr>
        <w:autoSpaceDE w:val="0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7285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8D" w:rsidRDefault="00DA478D" w:rsidP="005E4157">
      <w:pPr>
        <w:autoSpaceDE w:val="0"/>
        <w:rPr>
          <w:b/>
        </w:rPr>
      </w:pPr>
    </w:p>
    <w:p w:rsidR="00DA478D" w:rsidRDefault="00DA478D" w:rsidP="005E4157">
      <w:pPr>
        <w:autoSpaceDE w:val="0"/>
        <w:rPr>
          <w:b/>
        </w:rPr>
      </w:pPr>
    </w:p>
    <w:p w:rsidR="00DA478D" w:rsidRDefault="00DA478D" w:rsidP="005E4157">
      <w:pPr>
        <w:autoSpaceDE w:val="0"/>
        <w:rPr>
          <w:b/>
        </w:rPr>
      </w:pPr>
    </w:p>
    <w:p w:rsidR="00DA478D" w:rsidRDefault="00DA478D" w:rsidP="005E4157">
      <w:pPr>
        <w:autoSpaceDE w:val="0"/>
        <w:rPr>
          <w:b/>
        </w:rPr>
      </w:pPr>
    </w:p>
    <w:sectPr w:rsidR="00DA478D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11" w:rsidRDefault="00A77811">
      <w:r>
        <w:separator/>
      </w:r>
    </w:p>
  </w:endnote>
  <w:endnote w:type="continuationSeparator" w:id="0">
    <w:p w:rsidR="00A77811" w:rsidRDefault="00A7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785311"/>
      <w:docPartObj>
        <w:docPartGallery w:val="Page Numbers (Bottom of Page)"/>
        <w:docPartUnique/>
      </w:docPartObj>
    </w:sdtPr>
    <w:sdtContent>
      <w:p w:rsidR="00542BC9" w:rsidRDefault="00B65943">
        <w:pPr>
          <w:pStyle w:val="Zpat"/>
          <w:jc w:val="right"/>
        </w:pPr>
        <w:r>
          <w:fldChar w:fldCharType="begin"/>
        </w:r>
        <w:r w:rsidR="00542BC9">
          <w:instrText>PAGE   \* MERGEFORMAT</w:instrText>
        </w:r>
        <w:r>
          <w:fldChar w:fldCharType="separate"/>
        </w:r>
        <w:r w:rsidR="00C31A8E">
          <w:rPr>
            <w:noProof/>
          </w:rPr>
          <w:t>3</w:t>
        </w:r>
        <w:r>
          <w:fldChar w:fldCharType="end"/>
        </w:r>
        <w:r w:rsidR="00542BC9">
          <w:t xml:space="preserve"> / </w:t>
        </w:r>
        <w:fldSimple w:instr=" NUMPAGES  \* Arabic  \* MERGEFORMAT ">
          <w:r w:rsidR="00C31A8E">
            <w:rPr>
              <w:noProof/>
            </w:rPr>
            <w:t>6</w:t>
          </w:r>
        </w:fldSimple>
      </w:p>
    </w:sdtContent>
  </w:sdt>
  <w:p w:rsidR="00542BC9" w:rsidRDefault="00542B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="00B65943"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="00B65943"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31A8E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="00B65943"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="00B65943"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="00B65943"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31A8E">
      <w:rPr>
        <w:rStyle w:val="slostrnky"/>
        <w:rFonts w:ascii="Calibri" w:hAnsi="Calibri"/>
        <w:noProof/>
        <w:color w:val="808080"/>
        <w:sz w:val="18"/>
        <w:szCs w:val="18"/>
      </w:rPr>
      <w:t>6</w:t>
    </w:r>
    <w:r w:rsidR="00B65943"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:rsidR="00542BC9" w:rsidRDefault="00542BC9" w:rsidP="00F3562B">
    <w:pPr>
      <w:pStyle w:val="Zpat"/>
      <w:ind w:right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11" w:rsidRDefault="00A77811">
      <w:r>
        <w:separator/>
      </w:r>
    </w:p>
  </w:footnote>
  <w:footnote w:type="continuationSeparator" w:id="0">
    <w:p w:rsidR="00A77811" w:rsidRDefault="00A77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C9" w:rsidRDefault="00542BC9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3DC4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66FB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6679"/>
    <w:rsid w:val="001671C6"/>
    <w:rsid w:val="00167933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77F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8B4"/>
    <w:rsid w:val="00254935"/>
    <w:rsid w:val="002551D8"/>
    <w:rsid w:val="00256354"/>
    <w:rsid w:val="0025646F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6BB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4E43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227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85B"/>
    <w:rsid w:val="00364E10"/>
    <w:rsid w:val="003659F7"/>
    <w:rsid w:val="00370479"/>
    <w:rsid w:val="00370656"/>
    <w:rsid w:val="00370701"/>
    <w:rsid w:val="00371B16"/>
    <w:rsid w:val="003727E9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26F6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A7C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B1F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4FE6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717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370B9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A79"/>
    <w:rsid w:val="00561D79"/>
    <w:rsid w:val="00563719"/>
    <w:rsid w:val="0056373F"/>
    <w:rsid w:val="0056378F"/>
    <w:rsid w:val="00563A00"/>
    <w:rsid w:val="005642F0"/>
    <w:rsid w:val="00565198"/>
    <w:rsid w:val="005652D0"/>
    <w:rsid w:val="0056542F"/>
    <w:rsid w:val="00566C44"/>
    <w:rsid w:val="00567176"/>
    <w:rsid w:val="00567885"/>
    <w:rsid w:val="00567E84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12D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4157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5F729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42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392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4E2B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0DF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2C4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1AE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811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C02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709"/>
    <w:rsid w:val="00B61AB8"/>
    <w:rsid w:val="00B61D4A"/>
    <w:rsid w:val="00B63198"/>
    <w:rsid w:val="00B63DD1"/>
    <w:rsid w:val="00B64B70"/>
    <w:rsid w:val="00B6513C"/>
    <w:rsid w:val="00B658B8"/>
    <w:rsid w:val="00B65943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E59"/>
    <w:rsid w:val="00B91EA1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1A8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28C2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30FB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4D82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47B8E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78D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8BF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3FC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2210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5DA1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24A9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4C4"/>
    <w:rsid w:val="00FF7A8A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v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6EE7-29C1-4CD6-8394-16466034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Groholova</cp:lastModifiedBy>
  <cp:revision>4</cp:revision>
  <cp:lastPrinted>2021-12-10T12:42:00Z</cp:lastPrinted>
  <dcterms:created xsi:type="dcterms:W3CDTF">2021-12-10T12:41:00Z</dcterms:created>
  <dcterms:modified xsi:type="dcterms:W3CDTF">2022-01-04T09:49:00Z</dcterms:modified>
</cp:coreProperties>
</file>