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210C" w14:textId="6E186397" w:rsidR="00D045CF" w:rsidRPr="002535BD" w:rsidRDefault="00D045CF" w:rsidP="005A4230">
      <w:pPr>
        <w:spacing w:after="0" w:line="240" w:lineRule="auto"/>
        <w:ind w:right="-426"/>
        <w:rPr>
          <w:bCs/>
          <w:color w:val="002060"/>
          <w:sz w:val="16"/>
          <w:szCs w:val="16"/>
        </w:rPr>
      </w:pPr>
    </w:p>
    <w:p w14:paraId="7FD66F4C" w14:textId="77777777" w:rsidR="005A4230" w:rsidRDefault="005A4230" w:rsidP="005A4230">
      <w:pPr>
        <w:spacing w:after="0" w:line="240" w:lineRule="auto"/>
        <w:ind w:left="-567" w:right="-426" w:firstLine="142"/>
        <w:jc w:val="right"/>
        <w:rPr>
          <w:rFonts w:asciiTheme="majorHAnsi" w:hAnsiTheme="majorHAnsi" w:cstheme="majorHAnsi"/>
          <w:bCs/>
          <w:color w:val="002060"/>
          <w:sz w:val="20"/>
          <w:szCs w:val="20"/>
        </w:rPr>
      </w:pPr>
    </w:p>
    <w:p w14:paraId="02F1110A" w14:textId="13CA00E7" w:rsidR="005A4230" w:rsidRPr="005A4230" w:rsidRDefault="005A4230" w:rsidP="005A4230">
      <w:pPr>
        <w:spacing w:after="0" w:line="240" w:lineRule="auto"/>
        <w:ind w:left="-567" w:right="-426" w:firstLine="142"/>
        <w:rPr>
          <w:rFonts w:cs="Calibri"/>
          <w:bCs/>
          <w:color w:val="002060"/>
          <w:sz w:val="18"/>
          <w:szCs w:val="18"/>
        </w:rPr>
      </w:pPr>
      <w:r w:rsidRPr="005A4230">
        <w:rPr>
          <w:rFonts w:cs="Calibri"/>
          <w:bCs/>
          <w:color w:val="002060"/>
          <w:sz w:val="18"/>
          <w:szCs w:val="18"/>
        </w:rPr>
        <w:t>Č. j.: USP/0830/2021</w:t>
      </w:r>
    </w:p>
    <w:p w14:paraId="4791531E" w14:textId="77777777" w:rsidR="005A4230" w:rsidRPr="005A4230" w:rsidRDefault="005A4230" w:rsidP="005A4230">
      <w:pPr>
        <w:spacing w:after="0" w:line="240" w:lineRule="auto"/>
        <w:ind w:left="-567" w:right="-426" w:firstLine="142"/>
        <w:jc w:val="right"/>
        <w:rPr>
          <w:rFonts w:asciiTheme="majorHAnsi" w:hAnsiTheme="majorHAnsi" w:cstheme="majorHAnsi"/>
          <w:bCs/>
          <w:color w:val="002060"/>
          <w:sz w:val="20"/>
          <w:szCs w:val="20"/>
        </w:rPr>
      </w:pPr>
    </w:p>
    <w:p w14:paraId="1D19A2C0" w14:textId="09CAD2C0" w:rsidR="002535BD" w:rsidRDefault="000D7E70" w:rsidP="00185A62">
      <w:pPr>
        <w:spacing w:after="0" w:line="240" w:lineRule="auto"/>
        <w:ind w:left="-567" w:right="-426" w:firstLine="142"/>
        <w:jc w:val="center"/>
        <w:rPr>
          <w:b/>
          <w:bCs/>
          <w:color w:val="002060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 xml:space="preserve">Dohoda o snížení pachtovného </w:t>
      </w:r>
      <w:r w:rsidR="00383904" w:rsidRPr="002535BD">
        <w:rPr>
          <w:b/>
          <w:bCs/>
          <w:color w:val="002060"/>
          <w:sz w:val="44"/>
          <w:szCs w:val="44"/>
        </w:rPr>
        <w:t xml:space="preserve">a o změně dalších podmínek </w:t>
      </w:r>
      <w:r w:rsidR="00CE24A0" w:rsidRPr="002535BD">
        <w:rPr>
          <w:b/>
          <w:bCs/>
          <w:color w:val="002060"/>
          <w:sz w:val="44"/>
          <w:szCs w:val="44"/>
        </w:rPr>
        <w:t xml:space="preserve">uzavřené </w:t>
      </w:r>
      <w:r w:rsidR="00383904" w:rsidRPr="002535BD">
        <w:rPr>
          <w:b/>
          <w:bCs/>
          <w:color w:val="002060"/>
          <w:sz w:val="44"/>
          <w:szCs w:val="44"/>
        </w:rPr>
        <w:t>P</w:t>
      </w:r>
      <w:r w:rsidR="005D0455" w:rsidRPr="002535BD">
        <w:rPr>
          <w:b/>
          <w:bCs/>
          <w:color w:val="002060"/>
          <w:sz w:val="44"/>
          <w:szCs w:val="44"/>
        </w:rPr>
        <w:t>achtovní smlouv</w:t>
      </w:r>
      <w:r w:rsidR="00383904" w:rsidRPr="002535BD">
        <w:rPr>
          <w:b/>
          <w:bCs/>
          <w:color w:val="002060"/>
          <w:sz w:val="44"/>
          <w:szCs w:val="44"/>
        </w:rPr>
        <w:t>y</w:t>
      </w:r>
      <w:r w:rsidR="00CE24A0" w:rsidRPr="002535BD">
        <w:rPr>
          <w:b/>
          <w:bCs/>
          <w:color w:val="002060"/>
          <w:sz w:val="44"/>
          <w:szCs w:val="44"/>
        </w:rPr>
        <w:t xml:space="preserve"> </w:t>
      </w:r>
    </w:p>
    <w:p w14:paraId="7B856DF9" w14:textId="77777777" w:rsidR="00CE24A0" w:rsidRPr="002535BD" w:rsidRDefault="00CE24A0" w:rsidP="00185A62">
      <w:pPr>
        <w:spacing w:after="0" w:line="240" w:lineRule="auto"/>
        <w:ind w:left="-567" w:right="-426" w:firstLine="142"/>
        <w:jc w:val="center"/>
        <w:rPr>
          <w:rFonts w:cs="Calibri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>ze dne 17. července 2020</w:t>
      </w:r>
    </w:p>
    <w:p w14:paraId="48D8DB93" w14:textId="77777777" w:rsidR="00BC1AA9" w:rsidRDefault="00BC1AA9" w:rsidP="00185A62">
      <w:pPr>
        <w:spacing w:after="0" w:line="240" w:lineRule="auto"/>
        <w:ind w:left="-567" w:right="-426" w:firstLine="142"/>
        <w:jc w:val="center"/>
        <w:rPr>
          <w:rFonts w:cs="Calibri"/>
        </w:rPr>
      </w:pPr>
    </w:p>
    <w:p w14:paraId="5309E3FE" w14:textId="27F71123" w:rsidR="00185A62" w:rsidRPr="002535BD" w:rsidRDefault="00383904" w:rsidP="007752CE">
      <w:pPr>
        <w:spacing w:after="0" w:line="240" w:lineRule="auto"/>
        <w:ind w:left="-567" w:right="-426" w:firstLine="142"/>
        <w:jc w:val="center"/>
        <w:rPr>
          <w:rFonts w:cs="Calibri"/>
        </w:rPr>
      </w:pPr>
      <w:r>
        <w:rPr>
          <w:rFonts w:cs="Calibri"/>
        </w:rPr>
        <w:t>mezi</w:t>
      </w:r>
      <w:r w:rsidR="004E47C5">
        <w:rPr>
          <w:rFonts w:cs="Calibri"/>
        </w:rPr>
        <w:t xml:space="preserve"> smluvními stranami</w:t>
      </w:r>
    </w:p>
    <w:p w14:paraId="3D7C57AC" w14:textId="332EF10B"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  <w:b/>
        </w:rPr>
        <w:t>Ústav státu a práva AV ČR, v. v. i.</w:t>
      </w:r>
      <w:r w:rsidRPr="00D045CF">
        <w:rPr>
          <w:rFonts w:cs="Calibri"/>
        </w:rPr>
        <w:t xml:space="preserve">, </w:t>
      </w:r>
    </w:p>
    <w:p w14:paraId="663C3780" w14:textId="77777777"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se sídlem Národní 117/18, Praha 1, 116 00, Česká republika, </w:t>
      </w:r>
    </w:p>
    <w:p w14:paraId="2F2A176C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>IČ: 68378122, zapsan</w:t>
      </w:r>
      <w:r w:rsidR="00824815">
        <w:rPr>
          <w:rFonts w:cs="Calibri"/>
        </w:rPr>
        <w:t>ým</w:t>
      </w:r>
      <w:r w:rsidRPr="00D045CF">
        <w:rPr>
          <w:rFonts w:cs="Calibri"/>
        </w:rPr>
        <w:t xml:space="preserve"> v </w:t>
      </w:r>
      <w:r w:rsidRPr="004736AD">
        <w:rPr>
          <w:rFonts w:cs="Calibri"/>
        </w:rPr>
        <w:t xml:space="preserve">rejstříku veřejných výzkumných institucí, </w:t>
      </w:r>
    </w:p>
    <w:p w14:paraId="7CD14F9D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zastoupený</w:t>
      </w:r>
      <w:r w:rsidR="00824815">
        <w:rPr>
          <w:rFonts w:cs="Calibri"/>
        </w:rPr>
        <w:t>m</w:t>
      </w:r>
      <w:r w:rsidRPr="004736AD">
        <w:rPr>
          <w:rFonts w:cs="Calibri"/>
        </w:rPr>
        <w:t xml:space="preserve"> JUDr. Jánem Matejkou, Ph.D., ředitelem, </w:t>
      </w:r>
    </w:p>
    <w:p w14:paraId="1F9F5548" w14:textId="608814CB" w:rsidR="002A35CE" w:rsidRDefault="005D0455" w:rsidP="002A35CE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jako propachtovatel</w:t>
      </w:r>
      <w:r w:rsidR="002535BD" w:rsidRPr="004736AD">
        <w:rPr>
          <w:rFonts w:cs="Calibri"/>
        </w:rPr>
        <w:t>em</w:t>
      </w:r>
      <w:r w:rsidRPr="004736AD">
        <w:rPr>
          <w:rFonts w:cs="Calibri"/>
        </w:rPr>
        <w:t xml:space="preserve"> na straně jedné</w:t>
      </w:r>
    </w:p>
    <w:p w14:paraId="554922A5" w14:textId="5F929160" w:rsidR="002A35CE" w:rsidRPr="002A35CE" w:rsidRDefault="005D0455" w:rsidP="002A35CE">
      <w:pPr>
        <w:spacing w:after="0" w:line="240" w:lineRule="auto"/>
        <w:ind w:left="-709" w:right="-426" w:firstLine="142"/>
        <w:jc w:val="center"/>
        <w:rPr>
          <w:rFonts w:cs="Calibri"/>
        </w:rPr>
      </w:pPr>
      <w:r w:rsidRPr="004736AD">
        <w:rPr>
          <w:rFonts w:cs="Calibri"/>
        </w:rPr>
        <w:t>a</w:t>
      </w:r>
    </w:p>
    <w:p w14:paraId="37BD607D" w14:textId="3E978153" w:rsidR="00DB0864" w:rsidRPr="004736AD" w:rsidRDefault="00DB0864" w:rsidP="00185A62">
      <w:pPr>
        <w:spacing w:after="0" w:line="240" w:lineRule="auto"/>
        <w:ind w:left="-709" w:right="-426"/>
        <w:jc w:val="both"/>
        <w:rPr>
          <w:rFonts w:cs="Calibri"/>
          <w:b/>
          <w:bCs/>
        </w:rPr>
      </w:pPr>
      <w:r w:rsidRPr="004736AD">
        <w:rPr>
          <w:rFonts w:cs="Calibri"/>
          <w:b/>
          <w:bCs/>
        </w:rPr>
        <w:t>T-LoGiC s.r.o.,</w:t>
      </w:r>
    </w:p>
    <w:p w14:paraId="772B655D" w14:textId="77777777" w:rsidR="005D0455" w:rsidRPr="004736AD" w:rsidRDefault="00DB0864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  <w:b/>
          <w:bCs/>
        </w:rPr>
        <w:t xml:space="preserve"> </w:t>
      </w:r>
      <w:r w:rsidR="005D0455" w:rsidRPr="004736AD">
        <w:rPr>
          <w:rFonts w:cs="Calibri"/>
        </w:rPr>
        <w:t xml:space="preserve">se sídlem </w:t>
      </w:r>
      <w:r w:rsidRPr="004736AD">
        <w:rPr>
          <w:rFonts w:cs="Calibri"/>
        </w:rPr>
        <w:t>Mattioliho 3274/1, Záběhlice, 106 00 Praha 10</w:t>
      </w:r>
    </w:p>
    <w:p w14:paraId="56DC8556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IČO:</w:t>
      </w:r>
      <w:r w:rsidR="00D35F37" w:rsidRPr="004736AD">
        <w:rPr>
          <w:rFonts w:cs="Calibri"/>
        </w:rPr>
        <w:t xml:space="preserve"> </w:t>
      </w:r>
      <w:r w:rsidR="00DB0864" w:rsidRPr="004736AD">
        <w:rPr>
          <w:rFonts w:cs="Calibri"/>
        </w:rPr>
        <w:t>01502930</w:t>
      </w:r>
      <w:r w:rsidR="00D35F37" w:rsidRPr="004736AD">
        <w:rPr>
          <w:rFonts w:cs="Calibri"/>
        </w:rPr>
        <w:t>, zapsan</w:t>
      </w:r>
      <w:r w:rsidR="00824815">
        <w:rPr>
          <w:rFonts w:cs="Calibri"/>
        </w:rPr>
        <w:t>ou</w:t>
      </w:r>
      <w:r w:rsidR="00D35F37" w:rsidRPr="004736AD">
        <w:rPr>
          <w:rFonts w:cs="Calibri"/>
        </w:rPr>
        <w:t xml:space="preserve"> v obchodním rejstříku vedeném Městským soudem v Praze,</w:t>
      </w:r>
      <w:r w:rsidR="005A33F0" w:rsidRPr="004736AD">
        <w:rPr>
          <w:rFonts w:cs="Calibri"/>
        </w:rPr>
        <w:t xml:space="preserve"> sp.zn. C </w:t>
      </w:r>
      <w:r w:rsidR="00DB0864" w:rsidRPr="004736AD">
        <w:rPr>
          <w:rFonts w:cs="Calibri"/>
        </w:rPr>
        <w:t>234859</w:t>
      </w:r>
      <w:r w:rsidR="005A33F0" w:rsidRPr="004736AD">
        <w:rPr>
          <w:rFonts w:cs="Calibri"/>
        </w:rPr>
        <w:t xml:space="preserve"> </w:t>
      </w:r>
      <w:r w:rsidRPr="004736AD">
        <w:rPr>
          <w:rFonts w:cs="Calibri"/>
        </w:rPr>
        <w:t xml:space="preserve"> </w:t>
      </w:r>
    </w:p>
    <w:p w14:paraId="64F42B73" w14:textId="77777777" w:rsidR="00DB0864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zastoupen</w:t>
      </w:r>
      <w:r w:rsidR="00824815">
        <w:rPr>
          <w:rFonts w:cs="Calibri"/>
        </w:rPr>
        <w:t>ou</w:t>
      </w:r>
      <w:r w:rsidRPr="004736AD">
        <w:rPr>
          <w:rFonts w:cs="Calibri"/>
        </w:rPr>
        <w:t xml:space="preserve"> </w:t>
      </w:r>
      <w:r w:rsidR="00DB0864" w:rsidRPr="004736AD">
        <w:rPr>
          <w:rFonts w:cs="Calibri"/>
        </w:rPr>
        <w:t>jejím jednatelem Ing. NGOC THANH NGUYEN</w:t>
      </w:r>
    </w:p>
    <w:p w14:paraId="0E564181" w14:textId="6A99C3BD" w:rsidR="00185A62" w:rsidRPr="004736AD" w:rsidRDefault="00DB0864" w:rsidP="007752CE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j</w:t>
      </w:r>
      <w:r w:rsidR="005D0455" w:rsidRPr="004736AD">
        <w:rPr>
          <w:rFonts w:cs="Calibri"/>
        </w:rPr>
        <w:t>ako pachtýř</w:t>
      </w:r>
      <w:r w:rsidR="002535BD" w:rsidRPr="004736AD">
        <w:rPr>
          <w:rFonts w:cs="Calibri"/>
        </w:rPr>
        <w:t>em</w:t>
      </w:r>
      <w:r w:rsidR="005D0455" w:rsidRPr="004736AD">
        <w:rPr>
          <w:rFonts w:cs="Calibri"/>
        </w:rPr>
        <w:t xml:space="preserve"> na straně druhé</w:t>
      </w:r>
    </w:p>
    <w:p w14:paraId="7EB6234F" w14:textId="659A46C4" w:rsidR="00A55BF7" w:rsidRPr="004736AD" w:rsidRDefault="002535BD" w:rsidP="007752CE">
      <w:pPr>
        <w:spacing w:after="0" w:line="240" w:lineRule="auto"/>
        <w:ind w:left="-142" w:right="-426" w:hanging="425"/>
        <w:jc w:val="center"/>
        <w:rPr>
          <w:b/>
        </w:rPr>
      </w:pPr>
      <w:r w:rsidRPr="004736AD">
        <w:rPr>
          <w:b/>
        </w:rPr>
        <w:t>I.</w:t>
      </w:r>
      <w:r w:rsidRPr="004736AD">
        <w:rPr>
          <w:b/>
        </w:rPr>
        <w:br/>
        <w:t xml:space="preserve">Úvodní </w:t>
      </w:r>
      <w:r w:rsidR="00185A62" w:rsidRPr="004736AD">
        <w:rPr>
          <w:b/>
        </w:rPr>
        <w:t xml:space="preserve">a deklaratorní </w:t>
      </w:r>
      <w:r w:rsidRPr="004736AD">
        <w:rPr>
          <w:b/>
        </w:rPr>
        <w:t>ustanovení</w:t>
      </w:r>
    </w:p>
    <w:p w14:paraId="28A8097E" w14:textId="77777777" w:rsidR="00185A62" w:rsidRPr="00BC1AA9" w:rsidRDefault="002535BD" w:rsidP="00185A6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rFonts w:cs="Calibri"/>
        </w:rPr>
      </w:pPr>
      <w:r w:rsidRPr="004736AD">
        <w:t xml:space="preserve">Smluvní </w:t>
      </w:r>
      <w:r w:rsidRPr="00BC1AA9">
        <w:rPr>
          <w:rFonts w:cs="Calibri"/>
        </w:rPr>
        <w:t>strany činí nesporným, že:</w:t>
      </w:r>
    </w:p>
    <w:p w14:paraId="5180DDC5" w14:textId="73A68547" w:rsidR="00185A62" w:rsidRPr="00BC1AA9" w:rsidRDefault="002535B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 w:rsidRPr="00BC1AA9">
        <w:rPr>
          <w:rFonts w:ascii="Calibri" w:hAnsi="Calibri" w:cs="Calibri"/>
          <w:sz w:val="22"/>
          <w:szCs w:val="22"/>
        </w:rPr>
        <w:t xml:space="preserve">dne 17. </w:t>
      </w:r>
      <w:r w:rsidR="001C7653" w:rsidRPr="00BC1AA9">
        <w:rPr>
          <w:rFonts w:ascii="Calibri" w:hAnsi="Calibri" w:cs="Calibri"/>
          <w:sz w:val="22"/>
          <w:szCs w:val="22"/>
        </w:rPr>
        <w:t xml:space="preserve">července </w:t>
      </w:r>
      <w:r w:rsidRPr="00BC1AA9">
        <w:rPr>
          <w:rFonts w:ascii="Calibri" w:hAnsi="Calibri" w:cs="Calibri"/>
          <w:sz w:val="22"/>
          <w:szCs w:val="22"/>
        </w:rPr>
        <w:t>2020 spolu uzavřely Pachtovní smlouvu, jejímž před</w:t>
      </w:r>
      <w:r w:rsidR="005A4230">
        <w:rPr>
          <w:rFonts w:ascii="Calibri" w:hAnsi="Calibri" w:cs="Calibri"/>
          <w:sz w:val="22"/>
          <w:szCs w:val="22"/>
        </w:rPr>
        <w:t>mětem je přenechání k užívání a </w:t>
      </w:r>
      <w:r w:rsidRPr="00BC1AA9">
        <w:rPr>
          <w:rFonts w:ascii="Calibri" w:hAnsi="Calibri" w:cs="Calibri"/>
          <w:sz w:val="22"/>
          <w:szCs w:val="22"/>
        </w:rPr>
        <w:t xml:space="preserve">požívání prostor </w:t>
      </w:r>
      <w:r w:rsidR="002569FF" w:rsidRPr="00BC1AA9">
        <w:rPr>
          <w:rFonts w:ascii="Calibri" w:hAnsi="Calibri" w:cs="Calibri"/>
          <w:sz w:val="22"/>
          <w:szCs w:val="22"/>
        </w:rPr>
        <w:t>p</w:t>
      </w:r>
      <w:r w:rsidRPr="00BC1AA9">
        <w:rPr>
          <w:rFonts w:ascii="Calibri" w:hAnsi="Calibri" w:cs="Calibri"/>
          <w:sz w:val="22"/>
          <w:szCs w:val="22"/>
        </w:rPr>
        <w:t xml:space="preserve">ropachtovatele včetně vybavení pro hostinskou činnost </w:t>
      </w:r>
      <w:r w:rsidR="002569FF" w:rsidRPr="00BC1AA9">
        <w:rPr>
          <w:rFonts w:ascii="Calibri" w:hAnsi="Calibri" w:cs="Calibri"/>
          <w:sz w:val="22"/>
          <w:szCs w:val="22"/>
        </w:rPr>
        <w:t>p</w:t>
      </w:r>
      <w:r w:rsidRPr="00BC1AA9">
        <w:rPr>
          <w:rFonts w:ascii="Calibri" w:hAnsi="Calibri" w:cs="Calibri"/>
          <w:sz w:val="22"/>
          <w:szCs w:val="22"/>
        </w:rPr>
        <w:t xml:space="preserve">achtýři (dále jen </w:t>
      </w:r>
      <w:r w:rsidRPr="00BC1AA9">
        <w:rPr>
          <w:rFonts w:ascii="Calibri" w:hAnsi="Calibri" w:cs="Calibri"/>
          <w:i/>
          <w:sz w:val="22"/>
          <w:szCs w:val="22"/>
        </w:rPr>
        <w:t>„Smlouva“</w:t>
      </w:r>
      <w:r w:rsidRPr="00BC1AA9">
        <w:rPr>
          <w:rFonts w:ascii="Calibri" w:hAnsi="Calibri" w:cs="Calibri"/>
          <w:sz w:val="22"/>
          <w:szCs w:val="22"/>
        </w:rPr>
        <w:t>)</w:t>
      </w:r>
      <w:r w:rsidR="00185A62" w:rsidRPr="00BC1AA9">
        <w:rPr>
          <w:rFonts w:ascii="Calibri" w:hAnsi="Calibri" w:cs="Calibri"/>
          <w:sz w:val="22"/>
          <w:szCs w:val="22"/>
        </w:rPr>
        <w:t>;</w:t>
      </w:r>
    </w:p>
    <w:p w14:paraId="57C8B4D8" w14:textId="35CC80B9" w:rsidR="00185A62" w:rsidRDefault="003F4F3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 w:rsidRPr="00BC1AA9">
        <w:rPr>
          <w:rFonts w:ascii="Calibri" w:hAnsi="Calibri" w:cs="Calibri"/>
          <w:sz w:val="22"/>
          <w:szCs w:val="22"/>
        </w:rPr>
        <w:t xml:space="preserve">dle čl. III. odst. 8 a 9 Smlouvy se zavázal </w:t>
      </w:r>
      <w:r w:rsidR="00134C3D" w:rsidRPr="00BC1AA9">
        <w:rPr>
          <w:rFonts w:ascii="Calibri" w:hAnsi="Calibri" w:cs="Calibri"/>
          <w:sz w:val="22"/>
          <w:szCs w:val="22"/>
        </w:rPr>
        <w:t>pachtýř k tomu, že na své náklady zhodnotí p</w:t>
      </w:r>
      <w:r w:rsidR="00B80E13">
        <w:rPr>
          <w:rFonts w:ascii="Calibri" w:hAnsi="Calibri" w:cs="Calibri"/>
          <w:sz w:val="22"/>
          <w:szCs w:val="22"/>
        </w:rPr>
        <w:t xml:space="preserve">ředmět pachtu ve výši minimálně </w:t>
      </w:r>
      <w:r w:rsidR="00B80E13" w:rsidRPr="00B80E13">
        <w:rPr>
          <w:rFonts w:ascii="Calibri" w:hAnsi="Calibri" w:cs="Calibri"/>
          <w:color w:val="FFFFFF" w:themeColor="background1"/>
          <w:sz w:val="22"/>
          <w:szCs w:val="22"/>
        </w:rPr>
        <w:t xml:space="preserve">XXXXXXX </w:t>
      </w:r>
      <w:r w:rsidR="00134C3D" w:rsidRPr="00BC1AA9">
        <w:rPr>
          <w:rFonts w:ascii="Calibri" w:hAnsi="Calibri" w:cs="Calibri"/>
          <w:sz w:val="22"/>
          <w:szCs w:val="22"/>
        </w:rPr>
        <w:t>Kč (v částce bez DPH)</w:t>
      </w:r>
      <w:r w:rsidR="00DC4BFB" w:rsidRPr="00BC1AA9">
        <w:rPr>
          <w:rFonts w:ascii="Calibri" w:hAnsi="Calibri" w:cs="Calibri"/>
          <w:sz w:val="22"/>
          <w:szCs w:val="22"/>
        </w:rPr>
        <w:t>,</w:t>
      </w:r>
      <w:r w:rsidR="00134C3D" w:rsidRPr="00BC1AA9">
        <w:rPr>
          <w:rFonts w:ascii="Calibri" w:hAnsi="Calibri" w:cs="Calibri"/>
          <w:sz w:val="22"/>
          <w:szCs w:val="22"/>
        </w:rPr>
        <w:t xml:space="preserve"> </w:t>
      </w:r>
      <w:r w:rsidRPr="00BC1AA9">
        <w:rPr>
          <w:rFonts w:ascii="Calibri" w:hAnsi="Calibri" w:cs="Calibri"/>
          <w:sz w:val="22"/>
          <w:szCs w:val="22"/>
        </w:rPr>
        <w:t xml:space="preserve">propachtovatel </w:t>
      </w:r>
      <w:r w:rsidR="00134C3D" w:rsidRPr="00BC1AA9">
        <w:rPr>
          <w:rFonts w:ascii="Calibri" w:hAnsi="Calibri" w:cs="Calibri"/>
          <w:sz w:val="22"/>
          <w:szCs w:val="22"/>
        </w:rPr>
        <w:t xml:space="preserve">se pak zavázal </w:t>
      </w:r>
      <w:r w:rsidRPr="00BC1AA9">
        <w:rPr>
          <w:rFonts w:ascii="Calibri" w:hAnsi="Calibri" w:cs="Calibri"/>
          <w:sz w:val="22"/>
          <w:szCs w:val="22"/>
        </w:rPr>
        <w:t xml:space="preserve">ke zhodnocení předmětu pachtu ve výši nepřesahující </w:t>
      </w:r>
      <w:r w:rsidR="00B80E13" w:rsidRPr="00B80E13">
        <w:rPr>
          <w:rFonts w:ascii="Calibri" w:hAnsi="Calibri" w:cs="Calibri"/>
          <w:color w:val="FFFFFF" w:themeColor="background1"/>
          <w:sz w:val="22"/>
          <w:szCs w:val="22"/>
        </w:rPr>
        <w:t xml:space="preserve">XXXXXX </w:t>
      </w:r>
      <w:r w:rsidR="008F3684" w:rsidRPr="00B80E13">
        <w:rPr>
          <w:rFonts w:ascii="Calibri" w:hAnsi="Calibri" w:cs="Calibri"/>
          <w:color w:val="FFFFFF" w:themeColor="background1"/>
          <w:sz w:val="22"/>
          <w:szCs w:val="22"/>
        </w:rPr>
        <w:t xml:space="preserve"> </w:t>
      </w:r>
      <w:r w:rsidRPr="00BC1AA9">
        <w:rPr>
          <w:rFonts w:ascii="Calibri" w:hAnsi="Calibri" w:cs="Calibri"/>
          <w:sz w:val="22"/>
          <w:szCs w:val="22"/>
        </w:rPr>
        <w:t>Kč (v částce bez DPH)</w:t>
      </w:r>
      <w:r w:rsidR="009769A3" w:rsidRPr="00BC1AA9">
        <w:rPr>
          <w:rFonts w:ascii="Calibri" w:hAnsi="Calibri" w:cs="Calibri"/>
          <w:sz w:val="22"/>
          <w:szCs w:val="22"/>
        </w:rPr>
        <w:t>;</w:t>
      </w:r>
      <w:r w:rsidR="00DC4BFB" w:rsidRPr="00BC1AA9">
        <w:rPr>
          <w:rFonts w:ascii="Calibri" w:hAnsi="Calibri" w:cs="Calibri"/>
          <w:sz w:val="22"/>
          <w:szCs w:val="22"/>
        </w:rPr>
        <w:t xml:space="preserve"> </w:t>
      </w:r>
      <w:r w:rsidR="00C77CF8" w:rsidRPr="00BC1AA9">
        <w:rPr>
          <w:rFonts w:ascii="Calibri" w:hAnsi="Calibri" w:cs="Calibri"/>
          <w:sz w:val="22"/>
          <w:szCs w:val="22"/>
        </w:rPr>
        <w:t xml:space="preserve">tato předpokládaná výše zhodnocení předmětu pachtu se však ukázala jako </w:t>
      </w:r>
      <w:r w:rsidR="00D06DDB" w:rsidRPr="00BC1AA9">
        <w:rPr>
          <w:rFonts w:ascii="Calibri" w:hAnsi="Calibri" w:cs="Calibri"/>
          <w:sz w:val="22"/>
          <w:szCs w:val="22"/>
        </w:rPr>
        <w:t>nikoliv nezbytná (s ohledem na zamýšlený účel, tj. potřebu rekonstrukce);</w:t>
      </w:r>
    </w:p>
    <w:p w14:paraId="716A1A66" w14:textId="79DEFD64" w:rsidR="002E51FB" w:rsidRDefault="00465E9F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důsledku pandemie způsobené nemocí covid 19 a protiepidemických opatření přijímaných vládou České republiky a Ministerstvem zdravotnictví České republiky v obdobích zhoršení epidemické situace</w:t>
      </w:r>
      <w:r w:rsidR="00816219">
        <w:rPr>
          <w:rFonts w:ascii="Calibri" w:hAnsi="Calibri" w:cs="Calibri"/>
          <w:sz w:val="22"/>
          <w:szCs w:val="22"/>
        </w:rPr>
        <w:t>, jejichž součástí bylo i omezení maloobchodu a služeb, došlo v obdobích platnosti těchto opatření k výraznému omezení možností pachtýře užívat předmět pachtu</w:t>
      </w:r>
      <w:r w:rsidR="002E51FB">
        <w:rPr>
          <w:rFonts w:ascii="Calibri" w:hAnsi="Calibri" w:cs="Calibri"/>
          <w:sz w:val="22"/>
          <w:szCs w:val="22"/>
        </w:rPr>
        <w:t xml:space="preserve">; smluvní strany proto spolu na základě žádostí pachtýře vstoupily do jednání podle čl. VIII. odst. 2 Smlouvy </w:t>
      </w:r>
      <w:r w:rsidR="003F517D">
        <w:rPr>
          <w:rFonts w:ascii="Calibri" w:hAnsi="Calibri" w:cs="Calibri"/>
          <w:sz w:val="22"/>
          <w:szCs w:val="22"/>
        </w:rPr>
        <w:t xml:space="preserve">a </w:t>
      </w:r>
      <w:r w:rsidR="002E51FB">
        <w:rPr>
          <w:rFonts w:ascii="Calibri" w:hAnsi="Calibri" w:cs="Calibri"/>
          <w:sz w:val="22"/>
          <w:szCs w:val="22"/>
        </w:rPr>
        <w:t xml:space="preserve">uzavřely </w:t>
      </w:r>
    </w:p>
    <w:p w14:paraId="7F006AEB" w14:textId="225F158D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30. 10. 2020 dodatek Smlouvy, na jehož základě byla propachtovateli poskytnuta na dobu od 1.</w:t>
      </w:r>
      <w:r w:rsidR="00CB4E7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11. 2020 do 31. 1. 2021 sleva z pachtovného ve výši 50 % z částky pachtovného sjednaného v čl. III. odst. 1 Smlouvy,</w:t>
      </w:r>
    </w:p>
    <w:p w14:paraId="4E12C7CF" w14:textId="319A77DB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1. 2. 2021 dodatek Smlouvy, na jehož základě byla propachtovateli poskytnuta na dobu od 1. 2. 2021 do 30. 4. 2021 sleva z pachtovného ve výši 50 % z částky pachtovného sjednaného v čl. III. odst. 1 Smlouvy,</w:t>
      </w:r>
    </w:p>
    <w:p w14:paraId="41883594" w14:textId="0582BC63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1. 5. 2021 dodatek Smlouvy, na jehož základě byla propachtovateli poskytnuta na dobu od 1. 5. 2021 do 30. 6. 2021 sleva z pachtovného ve výši 80 % z částky pachtovného sjednaného v čl. III. odst. 1 Smlouvy,</w:t>
      </w:r>
    </w:p>
    <w:p w14:paraId="7AABCEF9" w14:textId="28B7CCC6" w:rsidR="00F31FB2" w:rsidRDefault="00F31FB2" w:rsidP="00F31FB2">
      <w:pPr>
        <w:pStyle w:val="Odstavecseseznamem"/>
        <w:widowControl w:val="0"/>
        <w:numPr>
          <w:ilvl w:val="0"/>
          <w:numId w:val="25"/>
        </w:numPr>
        <w:tabs>
          <w:tab w:val="left" w:pos="284"/>
        </w:tabs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1. 7. 2021 dodatek Smlouvy, na jehož základě byla propachtovateli poskytnuta na dobu od 1. 7. 2021 do 31. 8. 2021 sleva z pachtovného ve výši 50 % z částky pachtovného sjednaného v čl. III. odst. 1 Smlouvy;</w:t>
      </w:r>
    </w:p>
    <w:p w14:paraId="1297A739" w14:textId="5ED68AA0" w:rsidR="00816219" w:rsidRPr="00741BD9" w:rsidRDefault="00F31FB2" w:rsidP="00741BD9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 w:hanging="426"/>
        <w:jc w:val="both"/>
        <w:rPr>
          <w:rFonts w:ascii="Calibri" w:hAnsi="Calibri" w:cs="Calibri"/>
          <w:sz w:val="22"/>
          <w:szCs w:val="22"/>
        </w:rPr>
      </w:pPr>
      <w:r w:rsidRPr="00741BD9">
        <w:rPr>
          <w:rFonts w:ascii="Calibri" w:hAnsi="Calibri" w:cs="Calibri"/>
          <w:sz w:val="22"/>
          <w:szCs w:val="22"/>
        </w:rPr>
        <w:lastRenderedPageBreak/>
        <w:t xml:space="preserve">dne 30. 11. 2021 požádal pachtýř </w:t>
      </w:r>
      <w:r w:rsidR="00D3739D" w:rsidRPr="00741BD9">
        <w:rPr>
          <w:rFonts w:ascii="Calibri" w:hAnsi="Calibri" w:cs="Calibri"/>
          <w:sz w:val="22"/>
          <w:szCs w:val="22"/>
        </w:rPr>
        <w:t xml:space="preserve">o snížení pachtovného od 1. 1. 2022 vzhledem k přetrvávání epidemie nemoci covid 19 a s ní spojených omezujících opatření vyhlášených vládou České republiky, </w:t>
      </w:r>
      <w:r w:rsidR="00615362" w:rsidRPr="00741BD9">
        <w:rPr>
          <w:rFonts w:ascii="Calibri" w:hAnsi="Calibri" w:cs="Calibri"/>
          <w:sz w:val="22"/>
          <w:szCs w:val="22"/>
        </w:rPr>
        <w:t>v jejichž důsledku absentuje zahraniční klientela a zároveň došlo k </w:t>
      </w:r>
      <w:r w:rsidR="00CB4E7A">
        <w:rPr>
          <w:rFonts w:ascii="Calibri" w:hAnsi="Calibri" w:cs="Calibri"/>
          <w:sz w:val="22"/>
          <w:szCs w:val="22"/>
        </w:rPr>
        <w:t>dlouhodobému</w:t>
      </w:r>
      <w:r w:rsidR="00615362" w:rsidRPr="00741BD9">
        <w:rPr>
          <w:rFonts w:ascii="Calibri" w:hAnsi="Calibri" w:cs="Calibri"/>
          <w:sz w:val="22"/>
          <w:szCs w:val="22"/>
        </w:rPr>
        <w:t xml:space="preserve"> poklesu návštěvnosti restauračníc</w:t>
      </w:r>
      <w:r w:rsidR="00741BD9">
        <w:rPr>
          <w:rFonts w:ascii="Calibri" w:hAnsi="Calibri" w:cs="Calibri"/>
          <w:sz w:val="22"/>
          <w:szCs w:val="22"/>
        </w:rPr>
        <w:t xml:space="preserve">h </w:t>
      </w:r>
      <w:r w:rsidR="00615362" w:rsidRPr="00741BD9">
        <w:rPr>
          <w:rFonts w:ascii="Calibri" w:hAnsi="Calibri" w:cs="Calibri"/>
          <w:sz w:val="22"/>
          <w:szCs w:val="22"/>
        </w:rPr>
        <w:t>zařízení i ze strany domácí klientely</w:t>
      </w:r>
      <w:r w:rsidR="00CB4E7A">
        <w:rPr>
          <w:rFonts w:ascii="Calibri" w:hAnsi="Calibri" w:cs="Calibri"/>
          <w:sz w:val="22"/>
          <w:szCs w:val="22"/>
        </w:rPr>
        <w:t>.</w:t>
      </w:r>
      <w:r w:rsidR="00615362" w:rsidRPr="00741BD9">
        <w:rPr>
          <w:rFonts w:ascii="Calibri" w:hAnsi="Calibri" w:cs="Calibri"/>
          <w:sz w:val="22"/>
          <w:szCs w:val="22"/>
        </w:rPr>
        <w:t xml:space="preserve"> </w:t>
      </w:r>
    </w:p>
    <w:p w14:paraId="61B9706B" w14:textId="06E88679" w:rsidR="00BC49C3" w:rsidRPr="004736AD" w:rsidRDefault="00BC49C3" w:rsidP="002A35C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BC1AA9">
        <w:rPr>
          <w:rFonts w:cs="Calibri"/>
        </w:rPr>
        <w:t xml:space="preserve">S ohledem na nastalou situaci a žádost pachtýře </w:t>
      </w:r>
      <w:r w:rsidR="00DD74AA" w:rsidRPr="00BC1AA9">
        <w:rPr>
          <w:rFonts w:cs="Calibri"/>
        </w:rPr>
        <w:t xml:space="preserve">ze dne </w:t>
      </w:r>
      <w:r w:rsidR="00DD74AA">
        <w:rPr>
          <w:rFonts w:cs="Calibri"/>
        </w:rPr>
        <w:t>30</w:t>
      </w:r>
      <w:r w:rsidR="00DD74AA" w:rsidRPr="00BC1AA9">
        <w:rPr>
          <w:rFonts w:cs="Calibri"/>
        </w:rPr>
        <w:t xml:space="preserve">. </w:t>
      </w:r>
      <w:r w:rsidR="00DD74AA">
        <w:rPr>
          <w:rFonts w:cs="Calibri"/>
        </w:rPr>
        <w:t>11</w:t>
      </w:r>
      <w:r w:rsidR="00DD74AA" w:rsidRPr="00BC1AA9">
        <w:rPr>
          <w:rFonts w:cs="Calibri"/>
        </w:rPr>
        <w:t>. 2021</w:t>
      </w:r>
      <w:r w:rsidR="00DD74AA">
        <w:rPr>
          <w:rFonts w:cs="Calibri"/>
        </w:rPr>
        <w:t xml:space="preserve"> </w:t>
      </w:r>
      <w:r w:rsidRPr="00BC1AA9">
        <w:rPr>
          <w:rFonts w:cs="Calibri"/>
        </w:rPr>
        <w:t xml:space="preserve">o snížení pachtovného </w:t>
      </w:r>
      <w:r w:rsidR="00DD74AA">
        <w:rPr>
          <w:rFonts w:cs="Calibri"/>
        </w:rPr>
        <w:t xml:space="preserve">doručenou </w:t>
      </w:r>
      <w:r w:rsidRPr="00BC1AA9">
        <w:rPr>
          <w:rFonts w:cs="Calibri"/>
        </w:rPr>
        <w:t xml:space="preserve">propachtovateli, </w:t>
      </w:r>
      <w:r w:rsidR="000F01AF" w:rsidRPr="00BC1AA9">
        <w:rPr>
          <w:rFonts w:cs="Calibri"/>
        </w:rPr>
        <w:t xml:space="preserve">jakož i s ohledem na důvody, jež k této žádosti vedly, </w:t>
      </w:r>
      <w:r w:rsidRPr="00BC1AA9">
        <w:rPr>
          <w:rFonts w:cs="Calibri"/>
        </w:rPr>
        <w:t xml:space="preserve">se propachtovatel rozhodl snížit pachtovné </w:t>
      </w:r>
      <w:r w:rsidR="00741BD9">
        <w:rPr>
          <w:rFonts w:cs="Calibri"/>
        </w:rPr>
        <w:t>o</w:t>
      </w:r>
      <w:r w:rsidRPr="00BC1AA9">
        <w:rPr>
          <w:rFonts w:cs="Calibri"/>
        </w:rPr>
        <w:t xml:space="preserve"> </w:t>
      </w:r>
      <w:r w:rsidR="00741BD9">
        <w:rPr>
          <w:rFonts w:cs="Calibri"/>
        </w:rPr>
        <w:t>10</w:t>
      </w:r>
      <w:r w:rsidRPr="00BC1AA9">
        <w:rPr>
          <w:rFonts w:cs="Calibri"/>
        </w:rPr>
        <w:t xml:space="preserve"> % z celkové částky uvedené ve Smlouvě</w:t>
      </w:r>
      <w:r w:rsidRPr="004736AD">
        <w:t xml:space="preserve"> za podmínek uvedených dále v čl. II</w:t>
      </w:r>
      <w:r w:rsidR="000F01AF">
        <w:t xml:space="preserve"> t</w:t>
      </w:r>
      <w:r w:rsidR="00CB4E7A">
        <w:t>éto</w:t>
      </w:r>
      <w:r w:rsidR="000F01AF">
        <w:t xml:space="preserve"> </w:t>
      </w:r>
      <w:r w:rsidR="00CB4E7A">
        <w:t>dohody</w:t>
      </w:r>
      <w:r w:rsidRPr="004736AD">
        <w:t>.</w:t>
      </w:r>
    </w:p>
    <w:p w14:paraId="221AA61F" w14:textId="77777777" w:rsidR="004736AD" w:rsidRDefault="004736AD" w:rsidP="00B30EA3">
      <w:pPr>
        <w:widowControl w:val="0"/>
        <w:tabs>
          <w:tab w:val="left" w:pos="284"/>
        </w:tabs>
        <w:spacing w:after="0" w:line="240" w:lineRule="auto"/>
        <w:ind w:left="-426" w:right="-426"/>
        <w:jc w:val="center"/>
        <w:rPr>
          <w:b/>
        </w:rPr>
      </w:pPr>
    </w:p>
    <w:p w14:paraId="7363ABC1" w14:textId="77777777" w:rsidR="002535BD" w:rsidRPr="004736AD" w:rsidRDefault="002535BD" w:rsidP="00B30EA3">
      <w:pPr>
        <w:widowControl w:val="0"/>
        <w:tabs>
          <w:tab w:val="left" w:pos="284"/>
        </w:tabs>
        <w:spacing w:after="0" w:line="240" w:lineRule="auto"/>
        <w:ind w:left="-426" w:right="-426"/>
        <w:jc w:val="center"/>
        <w:rPr>
          <w:b/>
        </w:rPr>
      </w:pPr>
      <w:r w:rsidRPr="004736AD">
        <w:rPr>
          <w:b/>
        </w:rPr>
        <w:t>II.</w:t>
      </w:r>
    </w:p>
    <w:p w14:paraId="36BA52AE" w14:textId="1849E31B" w:rsidR="00A55BF7" w:rsidRPr="004736AD" w:rsidRDefault="002535BD" w:rsidP="007752CE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Předmět dohody</w:t>
      </w:r>
    </w:p>
    <w:p w14:paraId="759CB704" w14:textId="152D3564" w:rsidR="002535BD" w:rsidRPr="004736AD" w:rsidRDefault="002535BD" w:rsidP="00185A62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 xml:space="preserve">Smluvní strany se dohodly, že z důvodů uvedených v čl. I. této dohody </w:t>
      </w:r>
      <w:r w:rsidR="00A156B0" w:rsidRPr="004736AD">
        <w:t xml:space="preserve">poskytuje </w:t>
      </w:r>
      <w:r w:rsidR="002569FF" w:rsidRPr="004736AD">
        <w:t>p</w:t>
      </w:r>
      <w:r w:rsidR="00A156B0" w:rsidRPr="004736AD">
        <w:t xml:space="preserve">ropachtovatel </w:t>
      </w:r>
      <w:r w:rsidR="002569FF" w:rsidRPr="004736AD">
        <w:t>p</w:t>
      </w:r>
      <w:r w:rsidRPr="004736AD">
        <w:t>achtýř</w:t>
      </w:r>
      <w:r w:rsidR="00A156B0" w:rsidRPr="004736AD">
        <w:t>i slevu z</w:t>
      </w:r>
      <w:r w:rsidR="002250DD" w:rsidRPr="004736AD">
        <w:t> </w:t>
      </w:r>
      <w:r w:rsidR="00A156B0" w:rsidRPr="004736AD">
        <w:t>pachtovného</w:t>
      </w:r>
      <w:r w:rsidR="002250DD" w:rsidRPr="004736AD">
        <w:t xml:space="preserve"> ve výši </w:t>
      </w:r>
      <w:r w:rsidR="00DD74AA">
        <w:t>1</w:t>
      </w:r>
      <w:r w:rsidR="002250DD" w:rsidRPr="004736AD">
        <w:t>0</w:t>
      </w:r>
      <w:r w:rsidR="00A57C4C" w:rsidRPr="004736AD">
        <w:t xml:space="preserve"> </w:t>
      </w:r>
      <w:r w:rsidR="002250DD" w:rsidRPr="004736AD">
        <w:t xml:space="preserve">% z částky pachtovného sjednaného v čl. III odst. 1 Smlouvy </w:t>
      </w:r>
      <w:r w:rsidR="00506817">
        <w:t>n</w:t>
      </w:r>
      <w:r w:rsidRPr="004736AD">
        <w:t xml:space="preserve">a </w:t>
      </w:r>
      <w:r w:rsidR="00A21145" w:rsidRPr="004736AD">
        <w:t xml:space="preserve">dobu od 1. </w:t>
      </w:r>
      <w:r w:rsidR="00DD74AA">
        <w:t>1</w:t>
      </w:r>
      <w:r w:rsidR="00A21145" w:rsidRPr="004736AD">
        <w:t>. 202</w:t>
      </w:r>
      <w:r w:rsidR="00DD74AA">
        <w:t>2</w:t>
      </w:r>
      <w:r w:rsidR="00A21145" w:rsidRPr="004736AD">
        <w:t xml:space="preserve"> až do 3</w:t>
      </w:r>
      <w:r w:rsidR="00E348D8">
        <w:t>1</w:t>
      </w:r>
      <w:r w:rsidR="00A21145" w:rsidRPr="004736AD">
        <w:t xml:space="preserve">. </w:t>
      </w:r>
      <w:r w:rsidR="00DD74AA">
        <w:t>12</w:t>
      </w:r>
      <w:r w:rsidR="00A21145" w:rsidRPr="004736AD">
        <w:t>. 202</w:t>
      </w:r>
      <w:r w:rsidR="00DD74AA">
        <w:t>2</w:t>
      </w:r>
      <w:r w:rsidR="00BC1AA9">
        <w:t xml:space="preserve">, tj. na dobu </w:t>
      </w:r>
      <w:r w:rsidR="00DD74AA">
        <w:t>dvanácti</w:t>
      </w:r>
      <w:r w:rsidR="00BC1AA9">
        <w:t xml:space="preserve"> měsíců.</w:t>
      </w:r>
      <w:r w:rsidR="005E0A71" w:rsidRPr="004736AD">
        <w:t xml:space="preserve"> </w:t>
      </w:r>
    </w:p>
    <w:p w14:paraId="467E2852" w14:textId="3B6F5A18" w:rsidR="00A55BF7" w:rsidRPr="002A35CE" w:rsidRDefault="002535BD" w:rsidP="007752C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B077E">
        <w:t xml:space="preserve">Smluvní strany se </w:t>
      </w:r>
      <w:r w:rsidR="00BC1AA9">
        <w:t xml:space="preserve">tak </w:t>
      </w:r>
      <w:r w:rsidRPr="004B077E">
        <w:t xml:space="preserve">dohodly, že </w:t>
      </w:r>
      <w:r w:rsidR="002569FF" w:rsidRPr="004B077E">
        <w:t>p</w:t>
      </w:r>
      <w:r w:rsidRPr="004B077E">
        <w:t xml:space="preserve">achtýř bude </w:t>
      </w:r>
      <w:r w:rsidR="002029FF" w:rsidRPr="004B077E">
        <w:t xml:space="preserve">po dobu </w:t>
      </w:r>
      <w:r w:rsidR="00AF1471" w:rsidRPr="004B077E">
        <w:t>uvedenou v čl.</w:t>
      </w:r>
      <w:r w:rsidR="008B662F" w:rsidRPr="004B077E">
        <w:t xml:space="preserve"> </w:t>
      </w:r>
      <w:r w:rsidR="00AF1471" w:rsidRPr="004B077E">
        <w:t>II odst.</w:t>
      </w:r>
      <w:r w:rsidR="00B27DD0" w:rsidRPr="004B077E">
        <w:t xml:space="preserve"> </w:t>
      </w:r>
      <w:r w:rsidR="00AF1471" w:rsidRPr="004B077E">
        <w:t xml:space="preserve">1 </w:t>
      </w:r>
      <w:r w:rsidR="002029FF" w:rsidRPr="004B077E">
        <w:t xml:space="preserve">této dohody </w:t>
      </w:r>
      <w:r w:rsidRPr="004B077E">
        <w:t>hradit</w:t>
      </w:r>
      <w:r w:rsidR="0060086D">
        <w:t xml:space="preserve"> v období od 1. 1. 2022 do 31. 7. 2022 </w:t>
      </w:r>
      <w:r w:rsidR="002569FF" w:rsidRPr="004B077E">
        <w:t xml:space="preserve">měsíční </w:t>
      </w:r>
      <w:r w:rsidRPr="004B077E">
        <w:t>pachtovné</w:t>
      </w:r>
      <w:r w:rsidR="002569FF" w:rsidRPr="004B077E">
        <w:t xml:space="preserve"> ve výši </w:t>
      </w:r>
      <w:r w:rsidR="00B80E13" w:rsidRPr="00B80E13">
        <w:rPr>
          <w:color w:val="FFFFFF" w:themeColor="background1"/>
        </w:rPr>
        <w:t>XXXXXX</w:t>
      </w:r>
      <w:r w:rsidR="002569FF" w:rsidRPr="00B80E13">
        <w:rPr>
          <w:color w:val="FFFFFF" w:themeColor="background1"/>
        </w:rPr>
        <w:t xml:space="preserve"> </w:t>
      </w:r>
      <w:r w:rsidR="002569FF" w:rsidRPr="004B077E">
        <w:t>Kč (</w:t>
      </w:r>
      <w:r w:rsidR="00A57C4C" w:rsidRPr="004B077E">
        <w:t>plus zákonná</w:t>
      </w:r>
      <w:r w:rsidR="002569FF" w:rsidRPr="004B077E">
        <w:t xml:space="preserve"> DPH)</w:t>
      </w:r>
      <w:r w:rsidRPr="004B077E">
        <w:t xml:space="preserve"> </w:t>
      </w:r>
      <w:r w:rsidR="0060086D">
        <w:t xml:space="preserve">a v období od 1. 8. 2022 do 31. 12. 2022 pachtovné ve výši </w:t>
      </w:r>
      <w:r w:rsidR="00B80E13" w:rsidRPr="00B80E13">
        <w:rPr>
          <w:color w:val="FFFFFF" w:themeColor="background1"/>
        </w:rPr>
        <w:t>XXXXXX</w:t>
      </w:r>
      <w:r w:rsidR="003A3A95" w:rsidRPr="00B80E13">
        <w:rPr>
          <w:color w:val="FFFFFF" w:themeColor="background1"/>
        </w:rPr>
        <w:t xml:space="preserve"> </w:t>
      </w:r>
      <w:bookmarkStart w:id="1" w:name="_GoBack"/>
      <w:bookmarkEnd w:id="1"/>
      <w:r w:rsidR="003A3A95">
        <w:t xml:space="preserve">Kč (plus zákonná DPH) </w:t>
      </w:r>
      <w:r w:rsidRPr="004B077E">
        <w:t xml:space="preserve">na základě faktur (daňových dokladů). Pro vyloučení pochybností si smluvní strany sjednávají, že snížení pachtovného se netýká </w:t>
      </w:r>
      <w:r w:rsidR="00646110" w:rsidRPr="004B077E">
        <w:t xml:space="preserve">všech ostatních </w:t>
      </w:r>
      <w:r w:rsidRPr="004B077E">
        <w:t xml:space="preserve">plateb </w:t>
      </w:r>
      <w:r w:rsidR="00646110" w:rsidRPr="004B077E">
        <w:t>a</w:t>
      </w:r>
      <w:r w:rsidR="00646110" w:rsidRPr="004736AD">
        <w:t xml:space="preserve"> </w:t>
      </w:r>
      <w:r w:rsidRPr="004736AD">
        <w:t>záloh na služby dle čl. III.</w:t>
      </w:r>
      <w:r w:rsidR="00646110" w:rsidRPr="004736AD">
        <w:t xml:space="preserve"> a násl. </w:t>
      </w:r>
      <w:r w:rsidRPr="004736AD">
        <w:t xml:space="preserve">Smlouvy. Tyto budou i nadále </w:t>
      </w:r>
      <w:r w:rsidR="002569FF" w:rsidRPr="004736AD">
        <w:t>p</w:t>
      </w:r>
      <w:r w:rsidRPr="004736AD">
        <w:t xml:space="preserve">achtýřem hrazeny a </w:t>
      </w:r>
      <w:r w:rsidR="002569FF" w:rsidRPr="004736AD">
        <w:t>p</w:t>
      </w:r>
      <w:r w:rsidRPr="004736AD">
        <w:t>ropachtovatelem řádně vyúčtovány.</w:t>
      </w:r>
    </w:p>
    <w:p w14:paraId="2695F0EA" w14:textId="77777777" w:rsidR="002535BD" w:rsidRPr="004736AD" w:rsidRDefault="002535BD" w:rsidP="00185A62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III.</w:t>
      </w:r>
    </w:p>
    <w:p w14:paraId="73AE2578" w14:textId="1A325740" w:rsidR="00A55BF7" w:rsidRPr="004736AD" w:rsidRDefault="002535BD" w:rsidP="007752CE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Závěrečná ustanovení</w:t>
      </w:r>
    </w:p>
    <w:p w14:paraId="2291B2AB" w14:textId="77777777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Tato dohoda se řídí zákonem č. 89/2012 Sb., občanský zákoník, ve znění pozdějších předpisů</w:t>
      </w:r>
      <w:r w:rsidR="00176A3D" w:rsidRPr="004736AD">
        <w:t>;</w:t>
      </w:r>
      <w:r w:rsidRPr="004736AD">
        <w:t xml:space="preserve"> nabývá platnosti dnem podpisu oběma smluvními stranami a účinnosti dnem jejího zveřejnění v registru smluv (</w:t>
      </w:r>
      <w:hyperlink r:id="rId8" w:history="1">
        <w:r w:rsidRPr="004736AD">
          <w:rPr>
            <w:rStyle w:val="Hypertextovodkaz"/>
          </w:rPr>
          <w:t>https://smlouvy.gov.cz/</w:t>
        </w:r>
      </w:hyperlink>
      <w:r w:rsidRPr="004736AD">
        <w:t xml:space="preserve">). </w:t>
      </w:r>
    </w:p>
    <w:p w14:paraId="4A7FFDE5" w14:textId="732A94ED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Pachtýř prohlašuje, že neuplatňuje žádnou výjimku ze zveřejnění této dohody uvedenou v § 3 zákona o registru smluv a je tak možné tuto dohodu zveřejnit se všemi údaji požadovanými zákonem o r</w:t>
      </w:r>
      <w:r w:rsidR="00814F69">
        <w:t>egistru smluv a </w:t>
      </w:r>
      <w:r w:rsidRPr="004736AD">
        <w:t xml:space="preserve">způsobem uvedeným v § 5 tohoto zákona. Zákonné důvody pro případné neuveřejnění některého údaje z této dohody se </w:t>
      </w:r>
      <w:r w:rsidR="002569FF" w:rsidRPr="004736AD">
        <w:t>p</w:t>
      </w:r>
      <w:r w:rsidRPr="004736AD">
        <w:t xml:space="preserve">achtýř zavazuje prokázat </w:t>
      </w:r>
      <w:r w:rsidR="002569FF" w:rsidRPr="004736AD">
        <w:t>p</w:t>
      </w:r>
      <w:r w:rsidRPr="004736AD">
        <w:t xml:space="preserve">ropachtovateli nejpozději při jejím uzavření.                   </w:t>
      </w:r>
    </w:p>
    <w:p w14:paraId="2B3C27BD" w14:textId="566480F2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 xml:space="preserve">Propachtovatel prohlašuje, že k uzavření této dohody obdržel předchozí písemný souhlas dozorčí rady </w:t>
      </w:r>
      <w:r w:rsidR="002569FF" w:rsidRPr="004736AD">
        <w:t>p</w:t>
      </w:r>
      <w:r w:rsidRPr="004736AD">
        <w:t xml:space="preserve">ropachtovatele v souladu s § 19 odst. 1, písm. b), bod 7.  zákona č. 341/2005 Sb., o veřejných výzkumných institucích, ve znění pozdějších předpisů.  </w:t>
      </w:r>
      <w:r w:rsidR="00E429F0" w:rsidRPr="004736AD">
        <w:t xml:space="preserve">Souhlas dle věty předchozí tvoří přílohu č. 1 této </w:t>
      </w:r>
      <w:r w:rsidR="00641979">
        <w:t>d</w:t>
      </w:r>
      <w:r w:rsidR="00E429F0" w:rsidRPr="004736AD">
        <w:t>ohody.</w:t>
      </w:r>
    </w:p>
    <w:p w14:paraId="3DCD4691" w14:textId="77777777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Tato dohoda je vyhotovena ve dvou stejnopisech, z nichž každá smluvní strana obdrží po jednom vyhotovení.</w:t>
      </w:r>
    </w:p>
    <w:p w14:paraId="6C03956B" w14:textId="77777777" w:rsidR="002A35CE" w:rsidRDefault="002A35CE" w:rsidP="003C686F">
      <w:pPr>
        <w:widowControl w:val="0"/>
        <w:tabs>
          <w:tab w:val="left" w:pos="284"/>
        </w:tabs>
        <w:spacing w:after="0" w:line="240" w:lineRule="auto"/>
        <w:ind w:right="-426"/>
        <w:jc w:val="both"/>
      </w:pPr>
    </w:p>
    <w:tbl>
      <w:tblPr>
        <w:tblpPr w:leftFromText="141" w:rightFromText="141" w:vertAnchor="text" w:horzAnchor="margin" w:tblpY="716"/>
        <w:tblW w:w="8670" w:type="dxa"/>
        <w:tblLayout w:type="fixed"/>
        <w:tblLook w:val="0000" w:firstRow="0" w:lastRow="0" w:firstColumn="0" w:lastColumn="0" w:noHBand="0" w:noVBand="0"/>
      </w:tblPr>
      <w:tblGrid>
        <w:gridCol w:w="4335"/>
        <w:gridCol w:w="4335"/>
      </w:tblGrid>
      <w:tr w:rsidR="00A55BF7" w:rsidRPr="004736AD" w14:paraId="607B799C" w14:textId="77777777" w:rsidTr="00A55BF7">
        <w:trPr>
          <w:trHeight w:val="2677"/>
        </w:trPr>
        <w:tc>
          <w:tcPr>
            <w:tcW w:w="4335" w:type="dxa"/>
            <w:shd w:val="clear" w:color="auto" w:fill="auto"/>
          </w:tcPr>
          <w:p w14:paraId="2A84EF89" w14:textId="5D7FFE4E" w:rsidR="00A55BF7" w:rsidRPr="004736AD" w:rsidRDefault="00A55BF7" w:rsidP="00A55BF7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4736AD">
              <w:rPr>
                <w:rFonts w:cs="Calibri"/>
              </w:rPr>
              <w:t xml:space="preserve">V         </w:t>
            </w:r>
            <w:r w:rsidR="00C56ACF">
              <w:rPr>
                <w:rFonts w:cs="Calibri"/>
              </w:rPr>
              <w:t>30</w:t>
            </w:r>
            <w:r w:rsidR="007169E7">
              <w:rPr>
                <w:rFonts w:cs="Calibri"/>
              </w:rPr>
              <w:t>.</w:t>
            </w:r>
            <w:r w:rsidRPr="004736A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prosince</w:t>
            </w:r>
            <w:r w:rsidRPr="004736AD">
              <w:rPr>
                <w:rFonts w:cs="Calibri"/>
              </w:rPr>
              <w:t xml:space="preserve"> 2021</w:t>
            </w:r>
          </w:p>
          <w:p w14:paraId="48E61E0E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3F1BDD45" w14:textId="77777777" w:rsidR="00A55BF7" w:rsidRPr="004736AD" w:rsidRDefault="00A55BF7" w:rsidP="00A55BF7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2B048645" w14:textId="77777777" w:rsidR="00A55BF7" w:rsidRPr="004736AD" w:rsidRDefault="00A55BF7" w:rsidP="00A55BF7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679FD59D" w14:textId="77777777" w:rsidR="00A55BF7" w:rsidRPr="004736AD" w:rsidRDefault="00A55BF7" w:rsidP="00A55BF7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79D2CBFC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26E88E97" w14:textId="77777777" w:rsidR="00A55BF7" w:rsidRPr="004736AD" w:rsidRDefault="00A55BF7" w:rsidP="00A55BF7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>________________________________</w:t>
            </w:r>
          </w:p>
          <w:p w14:paraId="42B2FD10" w14:textId="418A5EEF" w:rsidR="00A55BF7" w:rsidRPr="004736AD" w:rsidRDefault="00A55BF7" w:rsidP="00A55BF7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Jméno:</w:t>
            </w:r>
            <w:r w:rsidRPr="004736AD">
              <w:rPr>
                <w:rFonts w:cs="Calibri"/>
              </w:rPr>
              <w:tab/>
              <w:t xml:space="preserve">   </w:t>
            </w:r>
            <w:r w:rsidRPr="004736AD">
              <w:rPr>
                <w:rFonts w:cs="Calibri"/>
                <w:b/>
              </w:rPr>
              <w:t>JUDr. J</w:t>
            </w:r>
            <w:r w:rsidR="00D71D7F">
              <w:rPr>
                <w:rFonts w:cs="Calibri"/>
                <w:b/>
              </w:rPr>
              <w:t>á</w:t>
            </w:r>
            <w:r w:rsidRPr="004736AD">
              <w:rPr>
                <w:rFonts w:cs="Calibri"/>
                <w:b/>
              </w:rPr>
              <w:t>n Matejka, Ph.D.</w:t>
            </w:r>
          </w:p>
          <w:p w14:paraId="67A33038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Funkce:     ředitel</w:t>
            </w:r>
          </w:p>
        </w:tc>
        <w:tc>
          <w:tcPr>
            <w:tcW w:w="4335" w:type="dxa"/>
            <w:shd w:val="clear" w:color="auto" w:fill="auto"/>
          </w:tcPr>
          <w:p w14:paraId="7A7DB346" w14:textId="6BB13B70" w:rsidR="00A55BF7" w:rsidRPr="004736AD" w:rsidRDefault="00A55BF7" w:rsidP="00A55BF7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4736AD">
              <w:rPr>
                <w:rFonts w:cs="Calibri"/>
              </w:rPr>
              <w:t xml:space="preserve">V        </w:t>
            </w:r>
            <w:r w:rsidR="00C56ACF">
              <w:rPr>
                <w:rFonts w:cs="Calibri"/>
              </w:rPr>
              <w:t>30</w:t>
            </w:r>
            <w:r w:rsidR="007169E7">
              <w:rPr>
                <w:rFonts w:cs="Calibri"/>
              </w:rPr>
              <w:t>.</w:t>
            </w:r>
            <w:r w:rsidRPr="004736A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prosince</w:t>
            </w:r>
            <w:r w:rsidRPr="004736AD">
              <w:rPr>
                <w:rFonts w:cs="Calibri"/>
              </w:rPr>
              <w:t xml:space="preserve"> 2021</w:t>
            </w:r>
          </w:p>
          <w:p w14:paraId="435389F4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76E0237D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0FBE680D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16AA7518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245AE04E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4D5BC7DB" w14:textId="77777777" w:rsidR="00A55BF7" w:rsidRPr="004736AD" w:rsidRDefault="00A55BF7" w:rsidP="00A55BF7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>________________________________</w:t>
            </w:r>
          </w:p>
          <w:p w14:paraId="550F0D40" w14:textId="77777777" w:rsidR="00A55BF7" w:rsidRPr="004736AD" w:rsidRDefault="00A55BF7" w:rsidP="00A55BF7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Jméno:</w:t>
            </w:r>
            <w:r w:rsidRPr="004736AD">
              <w:rPr>
                <w:rFonts w:cs="Calibri"/>
              </w:rPr>
              <w:tab/>
              <w:t xml:space="preserve">   </w:t>
            </w:r>
            <w:r w:rsidRPr="004736AD">
              <w:rPr>
                <w:rFonts w:cs="Calibri"/>
                <w:b/>
              </w:rPr>
              <w:t>Ing. NGOC THANH NGUYEN</w:t>
            </w:r>
          </w:p>
          <w:p w14:paraId="3D7C3148" w14:textId="77777777" w:rsidR="00A55BF7" w:rsidRPr="004736AD" w:rsidRDefault="00A55BF7" w:rsidP="00A55BF7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Funkce:     jednatel</w:t>
            </w:r>
          </w:p>
        </w:tc>
      </w:tr>
    </w:tbl>
    <w:p w14:paraId="2CAD2347" w14:textId="77777777" w:rsidR="00EC0363" w:rsidRPr="004736AD" w:rsidRDefault="00D363C8" w:rsidP="00185A62">
      <w:pPr>
        <w:widowControl w:val="0"/>
        <w:tabs>
          <w:tab w:val="left" w:pos="284"/>
        </w:tabs>
        <w:spacing w:after="0" w:line="240" w:lineRule="auto"/>
        <w:ind w:left="-142" w:right="-426" w:hanging="425"/>
        <w:jc w:val="both"/>
      </w:pPr>
      <w:r w:rsidRPr="004736AD">
        <w:tab/>
      </w:r>
      <w:r w:rsidR="00A77055" w:rsidRPr="004736AD">
        <w:t>Z</w:t>
      </w:r>
      <w:r w:rsidR="002535BD" w:rsidRPr="004736AD">
        <w:t xml:space="preserve">a </w:t>
      </w:r>
      <w:r w:rsidR="002569FF" w:rsidRPr="004736AD">
        <w:t>p</w:t>
      </w:r>
      <w:r w:rsidR="002535BD" w:rsidRPr="004736AD">
        <w:t>ropachtovatele:</w:t>
      </w:r>
      <w:r w:rsidR="002535BD" w:rsidRPr="004736AD">
        <w:tab/>
      </w:r>
      <w:r w:rsidR="002535BD" w:rsidRPr="004736AD">
        <w:tab/>
      </w:r>
      <w:r w:rsidR="002535BD" w:rsidRPr="004736AD">
        <w:tab/>
      </w:r>
      <w:r w:rsidR="002535BD" w:rsidRPr="004736AD">
        <w:tab/>
      </w:r>
      <w:r w:rsidR="00A77055" w:rsidRPr="004736AD">
        <w:t>Z</w:t>
      </w:r>
      <w:r w:rsidR="002535BD" w:rsidRPr="004736AD">
        <w:t xml:space="preserve">a </w:t>
      </w:r>
      <w:r w:rsidR="002569FF" w:rsidRPr="004736AD">
        <w:t>p</w:t>
      </w:r>
      <w:r w:rsidR="002535BD" w:rsidRPr="004736AD">
        <w:t>achtýře:</w:t>
      </w:r>
      <w:r w:rsidR="002535BD" w:rsidRPr="004736AD">
        <w:tab/>
      </w:r>
    </w:p>
    <w:p w14:paraId="6F70E5A5" w14:textId="77777777" w:rsidR="00EC0363" w:rsidRPr="004736AD" w:rsidRDefault="00EC0363" w:rsidP="00A55BF7">
      <w:pPr>
        <w:pStyle w:val="Zkladntext"/>
        <w:keepNext/>
        <w:ind w:right="-426"/>
        <w:jc w:val="both"/>
        <w:rPr>
          <w:rFonts w:ascii="Calibri" w:hAnsi="Calibri" w:cs="Calibri"/>
          <w:szCs w:val="22"/>
        </w:rPr>
      </w:pPr>
    </w:p>
    <w:p w14:paraId="705F6649" w14:textId="7BF5496F" w:rsidR="00BE200C" w:rsidRPr="00A55BF7" w:rsidRDefault="00010405" w:rsidP="00A55BF7">
      <w:pPr>
        <w:spacing w:after="160" w:line="259" w:lineRule="auto"/>
        <w:rPr>
          <w:b/>
          <w:bCs/>
        </w:rPr>
      </w:pPr>
      <w:r w:rsidRPr="004736AD">
        <w:rPr>
          <w:b/>
          <w:bCs/>
        </w:rPr>
        <w:br w:type="page"/>
      </w:r>
      <w:r w:rsidR="00EA7B2C">
        <w:rPr>
          <w:b/>
          <w:bCs/>
          <w:sz w:val="40"/>
        </w:rPr>
        <w:lastRenderedPageBreak/>
        <w:t xml:space="preserve">Příloha č. </w:t>
      </w:r>
      <w:r w:rsidR="00BE200C">
        <w:rPr>
          <w:b/>
          <w:bCs/>
          <w:sz w:val="40"/>
        </w:rPr>
        <w:t>1</w:t>
      </w:r>
      <w:r w:rsidR="00EA7B2C">
        <w:rPr>
          <w:b/>
          <w:bCs/>
          <w:sz w:val="40"/>
        </w:rPr>
        <w:t xml:space="preserve"> </w:t>
      </w:r>
      <w:r w:rsidR="00BE200C" w:rsidRPr="00BE200C">
        <w:rPr>
          <w:b/>
          <w:bCs/>
          <w:sz w:val="40"/>
        </w:rPr>
        <w:t>Dohod</w:t>
      </w:r>
      <w:r w:rsidR="00BE200C">
        <w:rPr>
          <w:b/>
          <w:bCs/>
          <w:sz w:val="40"/>
        </w:rPr>
        <w:t>y</w:t>
      </w:r>
      <w:r w:rsidR="00BE200C" w:rsidRPr="00BE200C">
        <w:rPr>
          <w:b/>
          <w:bCs/>
          <w:sz w:val="40"/>
        </w:rPr>
        <w:t xml:space="preserve"> o snížení pachtovného a o změně dalších podmínek uzavřené Pachtovní smlouvy </w:t>
      </w:r>
    </w:p>
    <w:p w14:paraId="16E3E94C" w14:textId="77777777" w:rsidR="00BE200C" w:rsidRPr="00BE200C" w:rsidRDefault="00BE200C" w:rsidP="00185A62">
      <w:pPr>
        <w:spacing w:after="0" w:line="240" w:lineRule="auto"/>
        <w:ind w:left="-567" w:right="-426" w:firstLine="142"/>
        <w:jc w:val="center"/>
        <w:rPr>
          <w:b/>
          <w:bCs/>
          <w:sz w:val="40"/>
        </w:rPr>
      </w:pPr>
      <w:r w:rsidRPr="00BE200C">
        <w:rPr>
          <w:b/>
          <w:bCs/>
          <w:sz w:val="40"/>
        </w:rPr>
        <w:t>ze dne 17. července 2020</w:t>
      </w:r>
    </w:p>
    <w:p w14:paraId="4079B5F1" w14:textId="77777777" w:rsidR="00EA7B2C" w:rsidRDefault="00EA7B2C" w:rsidP="00185A62">
      <w:pPr>
        <w:spacing w:after="0" w:line="240" w:lineRule="auto"/>
        <w:ind w:left="-567" w:right="-426" w:firstLine="142"/>
        <w:jc w:val="center"/>
      </w:pPr>
    </w:p>
    <w:p w14:paraId="1845B446" w14:textId="77777777" w:rsidR="008D490A" w:rsidRDefault="008D490A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45218D1D" w14:textId="77777777" w:rsidR="00335064" w:rsidRDefault="00335064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332F6767" w14:textId="77777777" w:rsidR="008D490A" w:rsidRDefault="008D490A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3C9EBA67" w14:textId="77777777" w:rsidR="00BE200C" w:rsidRPr="00A55BF7" w:rsidRDefault="008D490A" w:rsidP="00185A62">
      <w:pPr>
        <w:spacing w:after="0" w:line="240" w:lineRule="auto"/>
        <w:ind w:right="-426"/>
        <w:contextualSpacing/>
        <w:jc w:val="center"/>
        <w:rPr>
          <w:rFonts w:cs="Calibri"/>
        </w:rPr>
      </w:pPr>
      <w:r w:rsidRPr="00A55BF7">
        <w:rPr>
          <w:rFonts w:cs="Calibri"/>
          <w:b/>
        </w:rPr>
        <w:t xml:space="preserve">Předchozí písemný souhlas Dozorčí rady Ústavu státu a práva AV ČR, v. v. i. </w:t>
      </w:r>
    </w:p>
    <w:p w14:paraId="3061CF0C" w14:textId="77777777" w:rsidR="00BE200C" w:rsidRPr="00A55BF7" w:rsidRDefault="00BE200C" w:rsidP="00185A62">
      <w:pPr>
        <w:spacing w:after="0" w:line="240" w:lineRule="auto"/>
        <w:ind w:right="-426"/>
        <w:contextualSpacing/>
        <w:jc w:val="center"/>
        <w:rPr>
          <w:rFonts w:cs="Calibri"/>
        </w:rPr>
      </w:pPr>
    </w:p>
    <w:p w14:paraId="3350B9BB" w14:textId="7D23BE49" w:rsidR="008D490A" w:rsidRPr="00A55BF7" w:rsidRDefault="008D490A" w:rsidP="00185A62">
      <w:pPr>
        <w:spacing w:after="0" w:line="240" w:lineRule="auto"/>
        <w:ind w:right="-426"/>
        <w:contextualSpacing/>
        <w:jc w:val="both"/>
        <w:rPr>
          <w:rFonts w:cs="Calibri"/>
        </w:rPr>
      </w:pPr>
      <w:r w:rsidRPr="00A55BF7">
        <w:rPr>
          <w:rFonts w:cs="Calibri"/>
        </w:rPr>
        <w:t>Ke dni</w:t>
      </w:r>
      <w:r w:rsidR="00DD74AA" w:rsidRPr="00A55BF7">
        <w:rPr>
          <w:rFonts w:cs="Calibri"/>
        </w:rPr>
        <w:t xml:space="preserve"> </w:t>
      </w:r>
      <w:r w:rsidR="007169E7">
        <w:rPr>
          <w:rFonts w:cs="Calibri"/>
        </w:rPr>
        <w:t>2</w:t>
      </w:r>
      <w:r w:rsidR="00007D5B">
        <w:rPr>
          <w:rFonts w:cs="Calibri"/>
        </w:rPr>
        <w:t>1</w:t>
      </w:r>
      <w:r w:rsidR="007169E7">
        <w:rPr>
          <w:rFonts w:cs="Calibri"/>
        </w:rPr>
        <w:t>.</w:t>
      </w:r>
      <w:r w:rsidR="002060B3" w:rsidRPr="00A55BF7">
        <w:rPr>
          <w:rFonts w:cs="Calibri"/>
        </w:rPr>
        <w:t xml:space="preserve"> </w:t>
      </w:r>
      <w:r w:rsidR="00DD74AA" w:rsidRPr="00A55BF7">
        <w:rPr>
          <w:rFonts w:cs="Calibri"/>
        </w:rPr>
        <w:t>12</w:t>
      </w:r>
      <w:r w:rsidR="002060B3" w:rsidRPr="00A55BF7">
        <w:rPr>
          <w:rFonts w:cs="Calibri"/>
        </w:rPr>
        <w:t>. 2021</w:t>
      </w:r>
      <w:r w:rsidR="00E91619" w:rsidRPr="00A55BF7">
        <w:rPr>
          <w:rFonts w:cs="Calibri"/>
        </w:rPr>
        <w:t xml:space="preserve"> </w:t>
      </w:r>
      <w:r w:rsidRPr="00A55BF7">
        <w:rPr>
          <w:rFonts w:cs="Calibri"/>
        </w:rPr>
        <w:t xml:space="preserve">Dozorčí rada Ústavu státu a práva AV ČR, v. v. i., projednala procedurou per rollam </w:t>
      </w:r>
      <w:r w:rsidR="00BE200C" w:rsidRPr="00A55BF7">
        <w:rPr>
          <w:rFonts w:cs="Calibri"/>
          <w:b/>
          <w:bCs/>
        </w:rPr>
        <w:t>Dohodu o snížení pachtovného a o změně dalších podmínek uzavřené Pachtovní smlouvy ze dne 17. července 2020</w:t>
      </w:r>
      <w:r w:rsidR="00BE200C" w:rsidRPr="00A55BF7">
        <w:rPr>
          <w:rFonts w:cs="Calibri"/>
        </w:rPr>
        <w:t xml:space="preserve"> </w:t>
      </w:r>
      <w:r w:rsidRPr="00A55BF7">
        <w:rPr>
          <w:rFonts w:cs="Calibri"/>
        </w:rPr>
        <w:t xml:space="preserve">mezi smluvními stranami </w:t>
      </w:r>
      <w:r w:rsidRPr="00A55BF7">
        <w:rPr>
          <w:rFonts w:cs="Calibri"/>
          <w:b/>
        </w:rPr>
        <w:t>Ústavem státu a práva AV ČR, v. v. i.,</w:t>
      </w:r>
      <w:r w:rsidRPr="00A55BF7">
        <w:rPr>
          <w:rFonts w:cs="Calibri"/>
        </w:rPr>
        <w:t xml:space="preserve"> a </w:t>
      </w:r>
      <w:r w:rsidRPr="00A55BF7">
        <w:rPr>
          <w:rFonts w:cs="Calibri"/>
          <w:b/>
        </w:rPr>
        <w:t>T-LoGiC s. r. o.</w:t>
      </w:r>
    </w:p>
    <w:p w14:paraId="3AF20184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713102D6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0046BC70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34B7CF5B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  <w:b/>
        </w:rPr>
      </w:pPr>
      <w:r w:rsidRPr="00A55BF7">
        <w:rPr>
          <w:rFonts w:cs="Calibri"/>
          <w:b/>
        </w:rPr>
        <w:t>Usnesení:</w:t>
      </w:r>
    </w:p>
    <w:p w14:paraId="0A9AB885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6CA57BBD" w14:textId="77777777" w:rsidR="008D490A" w:rsidRPr="00A55BF7" w:rsidRDefault="008D490A" w:rsidP="00185A62">
      <w:pPr>
        <w:spacing w:after="0" w:line="240" w:lineRule="auto"/>
        <w:ind w:right="-426"/>
        <w:contextualSpacing/>
        <w:jc w:val="both"/>
        <w:rPr>
          <w:rFonts w:cs="Calibri"/>
        </w:rPr>
      </w:pPr>
      <w:r w:rsidRPr="00A55BF7">
        <w:rPr>
          <w:rFonts w:cs="Calibri"/>
        </w:rPr>
        <w:t xml:space="preserve">Dozorčí rada Ústavu státu a práva AV ČR, v. v. i., uděluje podle ustanovení § 19 odst. 1 písm. b) bod 7 zákona č. 341/2005 Sb. </w:t>
      </w:r>
      <w:r w:rsidRPr="00A55BF7">
        <w:rPr>
          <w:rFonts w:cs="Calibri"/>
          <w:b/>
        </w:rPr>
        <w:t xml:space="preserve">předchozí písemný souhlas s uzavřením </w:t>
      </w:r>
      <w:r w:rsidR="00BE200C" w:rsidRPr="00A55BF7">
        <w:rPr>
          <w:rFonts w:cs="Calibri"/>
          <w:b/>
          <w:bCs/>
        </w:rPr>
        <w:t>Dohody o snížení pachtovného a o změně dalších podmínek Pachtovní smlouvy ze dne 17. července 2020</w:t>
      </w:r>
      <w:r w:rsidR="00BE200C" w:rsidRPr="00A55BF7">
        <w:rPr>
          <w:rFonts w:cs="Calibri"/>
        </w:rPr>
        <w:t xml:space="preserve"> mezi smluvními stranami Ústavem státu a práva AV ČR, v. v. i., a T-LoGiC s. r. o. </w:t>
      </w:r>
      <w:r w:rsidRPr="00A55BF7">
        <w:rPr>
          <w:rFonts w:eastAsia="Verdana" w:cs="Calibri"/>
          <w:lang w:val="pl-PL" w:eastAsia="pl-PL" w:bidi="pl-PL"/>
        </w:rPr>
        <w:t>(Identifika</w:t>
      </w:r>
      <w:r w:rsidRPr="00A55BF7">
        <w:rPr>
          <w:rFonts w:eastAsia="font304" w:cs="Calibri"/>
          <w:lang w:val="pl-PL" w:eastAsia="pl-PL" w:bidi="pl-PL"/>
        </w:rPr>
        <w:t>č</w:t>
      </w:r>
      <w:r w:rsidRPr="00A55BF7">
        <w:rPr>
          <w:rFonts w:eastAsia="Verdana" w:cs="Calibri"/>
          <w:lang w:val="pl-PL" w:eastAsia="pl-PL" w:bidi="pl-PL"/>
        </w:rPr>
        <w:t xml:space="preserve">ní </w:t>
      </w:r>
      <w:r w:rsidRPr="00A55BF7">
        <w:rPr>
          <w:rFonts w:eastAsia="font304" w:cs="Calibri"/>
          <w:lang w:val="pl-PL" w:eastAsia="pl-PL" w:bidi="pl-PL"/>
        </w:rPr>
        <w:t>č</w:t>
      </w:r>
      <w:r w:rsidRPr="00A55BF7">
        <w:rPr>
          <w:rFonts w:eastAsia="Verdana" w:cs="Calibri"/>
          <w:lang w:val="pl-PL" w:eastAsia="pl-PL" w:bidi="pl-PL"/>
        </w:rPr>
        <w:t xml:space="preserve">íslo: </w:t>
      </w:r>
      <w:r w:rsidRPr="00A55BF7">
        <w:rPr>
          <w:rFonts w:eastAsia="Verdana" w:cs="Calibri"/>
        </w:rPr>
        <w:t>01502930,</w:t>
      </w:r>
      <w:r w:rsidRPr="00A55BF7">
        <w:rPr>
          <w:rFonts w:eastAsia="Verdana" w:cs="Calibri"/>
          <w:lang w:val="pl-PL" w:eastAsia="pl-PL" w:bidi="pl-PL"/>
        </w:rPr>
        <w:t xml:space="preserve"> </w:t>
      </w:r>
      <w:r w:rsidRPr="00A55BF7">
        <w:rPr>
          <w:rFonts w:eastAsia="Verdana" w:cs="Calibri"/>
        </w:rPr>
        <w:t xml:space="preserve">se sídlem Mattioliho 3274/1, Záběhlice, 106 00 Praha 10) </w:t>
      </w:r>
      <w:r w:rsidRPr="00A55BF7">
        <w:rPr>
          <w:rFonts w:cs="Calibri"/>
        </w:rPr>
        <w:t>v předloženém znění.</w:t>
      </w:r>
    </w:p>
    <w:p w14:paraId="2388EF0F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5747CD6B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78A059D5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3AA34A06" w14:textId="2166CA1B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  <w:r w:rsidRPr="00A55BF7">
        <w:rPr>
          <w:rFonts w:cs="Calibri"/>
        </w:rPr>
        <w:t xml:space="preserve">V Praze dne </w:t>
      </w:r>
      <w:r w:rsidR="007169E7">
        <w:rPr>
          <w:rFonts w:cs="Calibri"/>
        </w:rPr>
        <w:t>2</w:t>
      </w:r>
      <w:r w:rsidR="009D2CE5">
        <w:rPr>
          <w:rFonts w:cs="Calibri"/>
        </w:rPr>
        <w:t>1</w:t>
      </w:r>
      <w:r w:rsidR="007169E7">
        <w:rPr>
          <w:rFonts w:cs="Calibri"/>
        </w:rPr>
        <w:t xml:space="preserve">. </w:t>
      </w:r>
      <w:r w:rsidR="002A35CE" w:rsidRPr="00A55BF7">
        <w:rPr>
          <w:rFonts w:cs="Calibri"/>
        </w:rPr>
        <w:t>prosince</w:t>
      </w:r>
      <w:r w:rsidR="00BE200C" w:rsidRPr="00A55BF7">
        <w:rPr>
          <w:rFonts w:cs="Calibri"/>
        </w:rPr>
        <w:t xml:space="preserve"> </w:t>
      </w:r>
      <w:r w:rsidRPr="00A55BF7">
        <w:rPr>
          <w:rFonts w:cs="Calibri"/>
        </w:rPr>
        <w:t>202</w:t>
      </w:r>
      <w:r w:rsidR="00916FF7" w:rsidRPr="00A55BF7">
        <w:rPr>
          <w:rFonts w:cs="Calibri"/>
        </w:rPr>
        <w:t>1</w:t>
      </w:r>
    </w:p>
    <w:p w14:paraId="255B9595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58640F5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A76C9F3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A2E4C0A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6D27F086" w14:textId="77777777" w:rsidR="008D490A" w:rsidRPr="00A55BF7" w:rsidRDefault="008D490A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30433D2A" w14:textId="77777777" w:rsidR="008D490A" w:rsidRPr="00A55BF7" w:rsidRDefault="008D490A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1E8E5119" w14:textId="77777777" w:rsidR="008D490A" w:rsidRPr="00A55BF7" w:rsidRDefault="008D490A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54C9E194" w14:textId="77777777" w:rsidR="00836382" w:rsidRPr="00A55BF7" w:rsidRDefault="00836382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5FDFDF21" w14:textId="77777777" w:rsidR="008D490A" w:rsidRPr="00A55BF7" w:rsidRDefault="008D490A" w:rsidP="00185A62">
      <w:pPr>
        <w:pStyle w:val="Bezmezer"/>
        <w:ind w:right="-426" w:firstLine="5529"/>
        <w:contextualSpacing/>
        <w:rPr>
          <w:rFonts w:ascii="Calibri" w:hAnsi="Calibri" w:cs="Calibri"/>
          <w:sz w:val="22"/>
        </w:rPr>
      </w:pPr>
      <w:r w:rsidRPr="00A55BF7">
        <w:rPr>
          <w:rFonts w:ascii="Calibri" w:hAnsi="Calibri" w:cs="Calibri"/>
          <w:sz w:val="22"/>
        </w:rPr>
        <w:t>PhDr. Pavel Baran, CSc.</w:t>
      </w:r>
    </w:p>
    <w:p w14:paraId="2A7FD233" w14:textId="77777777" w:rsidR="008D490A" w:rsidRPr="00A55BF7" w:rsidRDefault="008D490A" w:rsidP="00185A62">
      <w:pPr>
        <w:pStyle w:val="Bezmezer"/>
        <w:ind w:right="-426" w:firstLine="4820"/>
        <w:contextualSpacing/>
        <w:rPr>
          <w:rFonts w:ascii="Calibri" w:hAnsi="Calibri" w:cs="Calibri"/>
          <w:sz w:val="22"/>
        </w:rPr>
      </w:pPr>
      <w:r w:rsidRPr="00A55BF7">
        <w:rPr>
          <w:rFonts w:ascii="Calibri" w:hAnsi="Calibri" w:cs="Calibri"/>
          <w:sz w:val="22"/>
        </w:rPr>
        <w:t>předseda Dozorčí rady ÚSP AV ČR, v. v. i.</w:t>
      </w:r>
    </w:p>
    <w:p w14:paraId="04AFC6DF" w14:textId="77777777" w:rsidR="00EA7B2C" w:rsidRPr="005D0455" w:rsidRDefault="00EA7B2C" w:rsidP="00814F69">
      <w:pPr>
        <w:spacing w:after="0" w:line="240" w:lineRule="auto"/>
        <w:ind w:right="-426"/>
        <w:jc w:val="both"/>
      </w:pPr>
    </w:p>
    <w:sectPr w:rsidR="00EA7B2C" w:rsidRPr="005D0455" w:rsidSect="00D04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53" w:right="1417" w:bottom="1864" w:left="1417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D5B0" w14:textId="77777777" w:rsidR="00540875" w:rsidRDefault="00540875" w:rsidP="006A4E7B">
      <w:pPr>
        <w:spacing w:line="240" w:lineRule="auto"/>
      </w:pPr>
      <w:r>
        <w:separator/>
      </w:r>
    </w:p>
  </w:endnote>
  <w:endnote w:type="continuationSeparator" w:id="0">
    <w:p w14:paraId="0E527E2C" w14:textId="77777777" w:rsidR="00540875" w:rsidRDefault="00540875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04">
    <w:altName w:val="Yu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772454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F57B7AA" w14:textId="77777777" w:rsidR="003A42BB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32DBB1E" w14:textId="77777777" w:rsidR="003A42BB" w:rsidRDefault="003A42BB" w:rsidP="003A42BB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337427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7F62C6E" w14:textId="3C67474D" w:rsidR="003A42BB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80E13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D363C8">
          <w:rPr>
            <w:rStyle w:val="slostrnky"/>
          </w:rPr>
          <w:t>3</w:t>
        </w:r>
      </w:p>
    </w:sdtContent>
  </w:sdt>
  <w:p w14:paraId="6A1357DE" w14:textId="77777777" w:rsidR="00630144" w:rsidRPr="00B52EFA" w:rsidRDefault="00630144" w:rsidP="003A42BB">
    <w:pPr>
      <w:pStyle w:val="Zpat"/>
      <w:ind w:firstLine="360"/>
      <w:rPr>
        <w:sz w:val="22"/>
      </w:rPr>
    </w:pPr>
    <w:r w:rsidRPr="00B52EFA">
      <w:rPr>
        <w:rFonts w:eastAsia="Times New Roman" w:cstheme="minorHAnsi"/>
        <w:sz w:val="22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9288443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107CDF3" w14:textId="1FE4DE65" w:rsidR="007B59A5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7B59A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80E1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4736AD">
          <w:rPr>
            <w:rStyle w:val="slostrnky"/>
          </w:rPr>
          <w:t>3</w:t>
        </w:r>
      </w:p>
    </w:sdtContent>
  </w:sdt>
  <w:p w14:paraId="5374DF82" w14:textId="77777777" w:rsidR="007B59A5" w:rsidRDefault="007B59A5" w:rsidP="007B59A5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45C8" w14:textId="77777777" w:rsidR="00540875" w:rsidRDefault="00540875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2C7F06C" w14:textId="77777777" w:rsidR="00540875" w:rsidRDefault="00540875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B46C" w14:textId="77777777" w:rsidR="00630144" w:rsidRDefault="00540875">
    <w:pPr>
      <w:pStyle w:val="Zhlav"/>
    </w:pPr>
    <w:r>
      <w:rPr>
        <w:noProof/>
        <w:lang w:eastAsia="cs-CZ"/>
      </w:rPr>
      <w:pict w14:anchorId="394EF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6BFB" w14:textId="5AB8EF79" w:rsidR="00630144" w:rsidRDefault="00814F69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64384" behindDoc="0" locked="0" layoutInCell="1" allowOverlap="1" wp14:anchorId="26748D0B" wp14:editId="6E129A5E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130"/>
              <wp:effectExtent l="13970" t="9525" r="5080" b="13970"/>
              <wp:wrapNone/>
              <wp:docPr id="16" name="Přímá spojnice 1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C7655F" id="Přímá spojnice 17" o:spid="_x0000_s1026" style="position:absolute;z-index:251664384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0539671" wp14:editId="5DAD3357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130"/>
              <wp:effectExtent l="13335" t="9525" r="5715" b="13970"/>
              <wp:wrapNone/>
              <wp:docPr id="15" name="Přímá spojnice 1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8E999E" id="Přímá spojnice 16" o:spid="_x0000_s1026" style="position:absolute;z-index:251663360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62336" behindDoc="0" locked="0" layoutInCell="1" allowOverlap="1" wp14:anchorId="01BF56C7" wp14:editId="0E1E927E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130"/>
              <wp:effectExtent l="13335" t="9525" r="5715" b="13970"/>
              <wp:wrapNone/>
              <wp:docPr id="14" name="Přímá spojnice 1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9B77C6" id="Přímá spojnice 15" o:spid="_x0000_s1026" style="position:absolute;z-index:251662336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470CF16" wp14:editId="51CFD21D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130"/>
              <wp:effectExtent l="12700" t="9525" r="6350" b="13970"/>
              <wp:wrapNone/>
              <wp:docPr id="13" name="Přímá spojnice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0AA777" id="Přímá spojnice 14" o:spid="_x0000_s1026" style="position:absolute;z-index:251661312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53AB7" wp14:editId="13C2E276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310" cy="0"/>
              <wp:effectExtent l="9525" t="12700" r="12065" b="6350"/>
              <wp:wrapNone/>
              <wp:docPr id="12" name="Přímá spojnice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2B9179" id="Přímá spojnice 13" o:spid="_x0000_s1026" style="position:absolute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400B" wp14:editId="436EA9FA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310" cy="0"/>
              <wp:effectExtent l="9525" t="6350" r="12065" b="12700"/>
              <wp:wrapNone/>
              <wp:docPr id="11" name="Přímá spojnice 1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2D34C5" id="Přímá spojnice 12" o:spid="_x0000_s1026" style="position:absolute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7BD5D" wp14:editId="305D5464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310" cy="0"/>
              <wp:effectExtent l="9525" t="6350" r="12065" b="12700"/>
              <wp:wrapNone/>
              <wp:docPr id="10" name="Přímá spojnice 1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28A477" id="Přímá spojnice 11" o:spid="_x0000_s1026" style="position:absolute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986AAF" wp14:editId="6240271F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310" cy="0"/>
              <wp:effectExtent l="9525" t="6350" r="12065" b="12700"/>
              <wp:wrapNone/>
              <wp:docPr id="9" name="Přímá spojnice 1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78BC82" id="Přímá spojnice 10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418382" wp14:editId="5072C5F2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310" cy="0"/>
              <wp:effectExtent l="9525" t="6350" r="12065" b="12700"/>
              <wp:wrapNone/>
              <wp:docPr id="8" name="Přímá spojnice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4E6834" id="Přímá spojnice 9" o:spid="_x0000_s1026" style="position:absolute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5ED417" wp14:editId="5F45AA26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310" cy="0"/>
              <wp:effectExtent l="9525" t="9525" r="12065" b="9525"/>
              <wp:wrapNone/>
              <wp:docPr id="7" name="Přímá spojnice 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9E2905" id="Přímá spojnice 8" o:spid="_x0000_s1026" style="position:absolute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FB433C" wp14:editId="78267CCF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310" cy="0"/>
              <wp:effectExtent l="9525" t="9525" r="12065" b="9525"/>
              <wp:wrapNone/>
              <wp:docPr id="6" name="Přímá spojnice 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85E8D5" id="Přímá spojnice 7" o:spid="_x0000_s1026" style="position:absolute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4F1635" wp14:editId="536DC115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310" cy="0"/>
              <wp:effectExtent l="9525" t="9525" r="12065" b="9525"/>
              <wp:wrapNone/>
              <wp:docPr id="5" name="Přímá spojnice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0411C" id="Přímá spojnice 6" o:spid="_x0000_s1026" style="position:absolute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213DF0C" wp14:editId="24357339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310" cy="0"/>
              <wp:effectExtent l="9525" t="9525" r="12065" b="9525"/>
              <wp:wrapNone/>
              <wp:docPr id="4" name="Přímá spojnice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4CDB74" id="Přímá spojnice 5" o:spid="_x0000_s1026" style="position:absolute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F60A980" wp14:editId="51437F65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310" cy="0"/>
              <wp:effectExtent l="9525" t="13335" r="12065" b="5715"/>
              <wp:wrapNone/>
              <wp:docPr id="3" name="Přímá spojnice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99D088" id="Přímá spojnice 4" o:spid="_x0000_s1026" style="position:absolute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A535AAE" wp14:editId="292A8E06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310" cy="0"/>
              <wp:effectExtent l="9525" t="12700" r="12065" b="6350"/>
              <wp:wrapNone/>
              <wp:docPr id="2" name="Přímá spojnice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FE792E" id="Přímá spojnice 3" o:spid="_x0000_s1026" style="position:absolute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CAB47A" wp14:editId="627ED1AF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310" cy="0"/>
              <wp:effectExtent l="9525" t="12700" r="12065" b="6350"/>
              <wp:wrapNone/>
              <wp:docPr id="1" name="Přímá spojnic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81D5F8" id="Přímá spojnice 2" o:spid="_x0000_s1026" style="position:absolute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A0F9" w14:textId="77777777" w:rsidR="00630144" w:rsidRDefault="00630144">
    <w:pPr>
      <w:pStyle w:val="Zhlav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D7AA27B" wp14:editId="64B833C1">
          <wp:simplePos x="0" y="0"/>
          <wp:positionH relativeFrom="page">
            <wp:posOffset>-6441</wp:posOffset>
          </wp:positionH>
          <wp:positionV relativeFrom="page">
            <wp:posOffset>-74295</wp:posOffset>
          </wp:positionV>
          <wp:extent cx="7560000" cy="10692000"/>
          <wp:effectExtent l="0" t="0" r="3175" b="0"/>
          <wp:wrapNone/>
          <wp:docPr id="21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1" w15:restartNumberingAfterBreak="0">
    <w:nsid w:val="00000003"/>
    <w:multiLevelType w:val="singleLevel"/>
    <w:tmpl w:val="93D845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2"/>
      </w:rPr>
    </w:lvl>
  </w:abstractNum>
  <w:abstractNum w:abstractNumId="5" w15:restartNumberingAfterBreak="0">
    <w:nsid w:val="00000007"/>
    <w:multiLevelType w:val="singleLevel"/>
    <w:tmpl w:val="C9380F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multilevel"/>
    <w:tmpl w:val="E50C9D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92C63FF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  <w:szCs w:val="22"/>
        <w:lang w:val="cs-CZ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9" w15:restartNumberingAfterBreak="0">
    <w:nsid w:val="018D3077"/>
    <w:multiLevelType w:val="multilevel"/>
    <w:tmpl w:val="7BA6F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0DBB7990"/>
    <w:multiLevelType w:val="hybridMultilevel"/>
    <w:tmpl w:val="E49E031C"/>
    <w:lvl w:ilvl="0" w:tplc="F5B48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C44AC"/>
    <w:multiLevelType w:val="hybridMultilevel"/>
    <w:tmpl w:val="C2582354"/>
    <w:lvl w:ilvl="0" w:tplc="8EFAA3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40FA1"/>
    <w:multiLevelType w:val="hybridMultilevel"/>
    <w:tmpl w:val="88D619B6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C756DBDA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BF8F00" w:themeColor="accent4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351ED"/>
    <w:multiLevelType w:val="hybridMultilevel"/>
    <w:tmpl w:val="72CC59EA"/>
    <w:lvl w:ilvl="0" w:tplc="040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2E6"/>
    <w:multiLevelType w:val="hybridMultilevel"/>
    <w:tmpl w:val="20EC7474"/>
    <w:lvl w:ilvl="0" w:tplc="F530C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54C9E4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1EB4"/>
    <w:multiLevelType w:val="hybridMultilevel"/>
    <w:tmpl w:val="2788037A"/>
    <w:lvl w:ilvl="0" w:tplc="A8541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1E422B"/>
    <w:multiLevelType w:val="hybridMultilevel"/>
    <w:tmpl w:val="49584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19D"/>
    <w:multiLevelType w:val="hybridMultilevel"/>
    <w:tmpl w:val="E7DCA03C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9A33C5D"/>
    <w:multiLevelType w:val="hybridMultilevel"/>
    <w:tmpl w:val="17B24F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4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5"/>
    <w:rsid w:val="0000009D"/>
    <w:rsid w:val="00007D5B"/>
    <w:rsid w:val="00007F6A"/>
    <w:rsid w:val="00010405"/>
    <w:rsid w:val="00013404"/>
    <w:rsid w:val="0001391D"/>
    <w:rsid w:val="000154B9"/>
    <w:rsid w:val="00025175"/>
    <w:rsid w:val="00030B42"/>
    <w:rsid w:val="00030D67"/>
    <w:rsid w:val="000310FC"/>
    <w:rsid w:val="000363D8"/>
    <w:rsid w:val="000465C8"/>
    <w:rsid w:val="00046898"/>
    <w:rsid w:val="00052E5F"/>
    <w:rsid w:val="00060922"/>
    <w:rsid w:val="00063127"/>
    <w:rsid w:val="000633B0"/>
    <w:rsid w:val="000833B3"/>
    <w:rsid w:val="00083F9C"/>
    <w:rsid w:val="0009307D"/>
    <w:rsid w:val="000931DC"/>
    <w:rsid w:val="00096553"/>
    <w:rsid w:val="00097013"/>
    <w:rsid w:val="000A3A2C"/>
    <w:rsid w:val="000B2EA0"/>
    <w:rsid w:val="000B4008"/>
    <w:rsid w:val="000B460D"/>
    <w:rsid w:val="000B61E5"/>
    <w:rsid w:val="000C1969"/>
    <w:rsid w:val="000C3931"/>
    <w:rsid w:val="000D032A"/>
    <w:rsid w:val="000D3E5F"/>
    <w:rsid w:val="000D7E70"/>
    <w:rsid w:val="000E246A"/>
    <w:rsid w:val="000F01AF"/>
    <w:rsid w:val="000F104D"/>
    <w:rsid w:val="000F2BFB"/>
    <w:rsid w:val="000F6151"/>
    <w:rsid w:val="00125F2F"/>
    <w:rsid w:val="00127695"/>
    <w:rsid w:val="001307D8"/>
    <w:rsid w:val="00134C3D"/>
    <w:rsid w:val="0013583A"/>
    <w:rsid w:val="00136CEF"/>
    <w:rsid w:val="00137920"/>
    <w:rsid w:val="0014134A"/>
    <w:rsid w:val="001416D1"/>
    <w:rsid w:val="00144BC5"/>
    <w:rsid w:val="001514BF"/>
    <w:rsid w:val="0016028D"/>
    <w:rsid w:val="001657D5"/>
    <w:rsid w:val="0017069D"/>
    <w:rsid w:val="00174382"/>
    <w:rsid w:val="00176A3D"/>
    <w:rsid w:val="00180A92"/>
    <w:rsid w:val="0018168C"/>
    <w:rsid w:val="00182CA1"/>
    <w:rsid w:val="00185A62"/>
    <w:rsid w:val="00187017"/>
    <w:rsid w:val="001878A8"/>
    <w:rsid w:val="00187903"/>
    <w:rsid w:val="0019024E"/>
    <w:rsid w:val="00197BC2"/>
    <w:rsid w:val="001C2800"/>
    <w:rsid w:val="001C7653"/>
    <w:rsid w:val="001D09BF"/>
    <w:rsid w:val="001D1C44"/>
    <w:rsid w:val="001D2983"/>
    <w:rsid w:val="002006E6"/>
    <w:rsid w:val="002029FF"/>
    <w:rsid w:val="002060B3"/>
    <w:rsid w:val="0021767B"/>
    <w:rsid w:val="002250DD"/>
    <w:rsid w:val="00231928"/>
    <w:rsid w:val="002360A7"/>
    <w:rsid w:val="002479D6"/>
    <w:rsid w:val="002535BD"/>
    <w:rsid w:val="00253685"/>
    <w:rsid w:val="002569FF"/>
    <w:rsid w:val="00257079"/>
    <w:rsid w:val="00257C3E"/>
    <w:rsid w:val="00260E20"/>
    <w:rsid w:val="002653B9"/>
    <w:rsid w:val="00265AD1"/>
    <w:rsid w:val="0027329E"/>
    <w:rsid w:val="00277875"/>
    <w:rsid w:val="00285FE2"/>
    <w:rsid w:val="00286964"/>
    <w:rsid w:val="00297CFC"/>
    <w:rsid w:val="002A058B"/>
    <w:rsid w:val="002A19AD"/>
    <w:rsid w:val="002A355D"/>
    <w:rsid w:val="002A35CE"/>
    <w:rsid w:val="002A384F"/>
    <w:rsid w:val="002A72D6"/>
    <w:rsid w:val="002A7512"/>
    <w:rsid w:val="002B2724"/>
    <w:rsid w:val="002B3A17"/>
    <w:rsid w:val="002B54F6"/>
    <w:rsid w:val="002C5188"/>
    <w:rsid w:val="002C5DBA"/>
    <w:rsid w:val="002C6BD0"/>
    <w:rsid w:val="002C7A5F"/>
    <w:rsid w:val="002D0DD2"/>
    <w:rsid w:val="002E166C"/>
    <w:rsid w:val="002E22F7"/>
    <w:rsid w:val="002E51FB"/>
    <w:rsid w:val="002F2567"/>
    <w:rsid w:val="00302AFD"/>
    <w:rsid w:val="00302B2F"/>
    <w:rsid w:val="00303AEF"/>
    <w:rsid w:val="0031005A"/>
    <w:rsid w:val="003117DD"/>
    <w:rsid w:val="0031289F"/>
    <w:rsid w:val="00315342"/>
    <w:rsid w:val="00317A23"/>
    <w:rsid w:val="003267FB"/>
    <w:rsid w:val="0033171E"/>
    <w:rsid w:val="00334DDC"/>
    <w:rsid w:val="00335064"/>
    <w:rsid w:val="00343316"/>
    <w:rsid w:val="003442B2"/>
    <w:rsid w:val="00344582"/>
    <w:rsid w:val="00351E46"/>
    <w:rsid w:val="00356FFD"/>
    <w:rsid w:val="0036493C"/>
    <w:rsid w:val="00371B09"/>
    <w:rsid w:val="00380076"/>
    <w:rsid w:val="0038339F"/>
    <w:rsid w:val="00383904"/>
    <w:rsid w:val="003853E7"/>
    <w:rsid w:val="003859D6"/>
    <w:rsid w:val="00387082"/>
    <w:rsid w:val="00390E54"/>
    <w:rsid w:val="00395A58"/>
    <w:rsid w:val="0039639A"/>
    <w:rsid w:val="003A18C8"/>
    <w:rsid w:val="003A2C1C"/>
    <w:rsid w:val="003A36B8"/>
    <w:rsid w:val="003A3A95"/>
    <w:rsid w:val="003A42BB"/>
    <w:rsid w:val="003A606B"/>
    <w:rsid w:val="003B3161"/>
    <w:rsid w:val="003C11E5"/>
    <w:rsid w:val="003C3D0E"/>
    <w:rsid w:val="003C686F"/>
    <w:rsid w:val="003E3030"/>
    <w:rsid w:val="003F0DEB"/>
    <w:rsid w:val="003F10EE"/>
    <w:rsid w:val="003F403C"/>
    <w:rsid w:val="003F4F3D"/>
    <w:rsid w:val="003F517D"/>
    <w:rsid w:val="003F6C3A"/>
    <w:rsid w:val="0040211B"/>
    <w:rsid w:val="004058A9"/>
    <w:rsid w:val="0041763A"/>
    <w:rsid w:val="0042081B"/>
    <w:rsid w:val="0042249B"/>
    <w:rsid w:val="00424DB4"/>
    <w:rsid w:val="004333DE"/>
    <w:rsid w:val="00440C89"/>
    <w:rsid w:val="00447F65"/>
    <w:rsid w:val="00450D8B"/>
    <w:rsid w:val="00450E9F"/>
    <w:rsid w:val="00465991"/>
    <w:rsid w:val="00465E9F"/>
    <w:rsid w:val="004723D8"/>
    <w:rsid w:val="004736AD"/>
    <w:rsid w:val="00474CEA"/>
    <w:rsid w:val="00486980"/>
    <w:rsid w:val="00487B44"/>
    <w:rsid w:val="004B077E"/>
    <w:rsid w:val="004B3407"/>
    <w:rsid w:val="004D5A19"/>
    <w:rsid w:val="004E127A"/>
    <w:rsid w:val="004E1E7A"/>
    <w:rsid w:val="004E47C5"/>
    <w:rsid w:val="004E4EF8"/>
    <w:rsid w:val="004E5847"/>
    <w:rsid w:val="004F6B5A"/>
    <w:rsid w:val="00500496"/>
    <w:rsid w:val="00500CC5"/>
    <w:rsid w:val="005018D6"/>
    <w:rsid w:val="00503A97"/>
    <w:rsid w:val="0050508E"/>
    <w:rsid w:val="00506817"/>
    <w:rsid w:val="00515B20"/>
    <w:rsid w:val="00523456"/>
    <w:rsid w:val="0052541A"/>
    <w:rsid w:val="00525CDD"/>
    <w:rsid w:val="00526942"/>
    <w:rsid w:val="00540875"/>
    <w:rsid w:val="0054368D"/>
    <w:rsid w:val="00544DD1"/>
    <w:rsid w:val="00547A4A"/>
    <w:rsid w:val="00547AD4"/>
    <w:rsid w:val="00556A4D"/>
    <w:rsid w:val="005574F7"/>
    <w:rsid w:val="00564CE8"/>
    <w:rsid w:val="005653C1"/>
    <w:rsid w:val="00567889"/>
    <w:rsid w:val="0057107D"/>
    <w:rsid w:val="00590A92"/>
    <w:rsid w:val="00591D86"/>
    <w:rsid w:val="005A20E4"/>
    <w:rsid w:val="005A33F0"/>
    <w:rsid w:val="005A4230"/>
    <w:rsid w:val="005A4F91"/>
    <w:rsid w:val="005A797A"/>
    <w:rsid w:val="005B7D18"/>
    <w:rsid w:val="005D0455"/>
    <w:rsid w:val="005D0760"/>
    <w:rsid w:val="005D2D82"/>
    <w:rsid w:val="005D63B7"/>
    <w:rsid w:val="005E01DE"/>
    <w:rsid w:val="005E039F"/>
    <w:rsid w:val="005E0A71"/>
    <w:rsid w:val="005E1737"/>
    <w:rsid w:val="005E516C"/>
    <w:rsid w:val="005E570E"/>
    <w:rsid w:val="005F0BB2"/>
    <w:rsid w:val="005F1EE2"/>
    <w:rsid w:val="005F5EA8"/>
    <w:rsid w:val="0060086D"/>
    <w:rsid w:val="00604CD8"/>
    <w:rsid w:val="00612354"/>
    <w:rsid w:val="00614848"/>
    <w:rsid w:val="00615362"/>
    <w:rsid w:val="006159DB"/>
    <w:rsid w:val="00624E86"/>
    <w:rsid w:val="00625179"/>
    <w:rsid w:val="00630144"/>
    <w:rsid w:val="0063470E"/>
    <w:rsid w:val="00641979"/>
    <w:rsid w:val="00641BB5"/>
    <w:rsid w:val="0064363F"/>
    <w:rsid w:val="00645438"/>
    <w:rsid w:val="00646110"/>
    <w:rsid w:val="00653C94"/>
    <w:rsid w:val="00660629"/>
    <w:rsid w:val="00662D21"/>
    <w:rsid w:val="00663219"/>
    <w:rsid w:val="00670E9A"/>
    <w:rsid w:val="00672FFF"/>
    <w:rsid w:val="006756F4"/>
    <w:rsid w:val="006817AE"/>
    <w:rsid w:val="00682E83"/>
    <w:rsid w:val="006846DD"/>
    <w:rsid w:val="006859B5"/>
    <w:rsid w:val="006920A8"/>
    <w:rsid w:val="006A0E0A"/>
    <w:rsid w:val="006A4E7B"/>
    <w:rsid w:val="006C1CD5"/>
    <w:rsid w:val="006C6AC4"/>
    <w:rsid w:val="006D4A8E"/>
    <w:rsid w:val="006D6B59"/>
    <w:rsid w:val="006E464A"/>
    <w:rsid w:val="006E6ABB"/>
    <w:rsid w:val="00700A44"/>
    <w:rsid w:val="00703CC5"/>
    <w:rsid w:val="007056F8"/>
    <w:rsid w:val="00712866"/>
    <w:rsid w:val="00713574"/>
    <w:rsid w:val="007169E7"/>
    <w:rsid w:val="00720C71"/>
    <w:rsid w:val="00721F0C"/>
    <w:rsid w:val="00722664"/>
    <w:rsid w:val="00725386"/>
    <w:rsid w:val="00725CC7"/>
    <w:rsid w:val="00725EF6"/>
    <w:rsid w:val="0073367B"/>
    <w:rsid w:val="00734ADD"/>
    <w:rsid w:val="007377BB"/>
    <w:rsid w:val="00741BD9"/>
    <w:rsid w:val="00741F0F"/>
    <w:rsid w:val="00747163"/>
    <w:rsid w:val="0076215C"/>
    <w:rsid w:val="007635A6"/>
    <w:rsid w:val="00763948"/>
    <w:rsid w:val="00763E70"/>
    <w:rsid w:val="00771730"/>
    <w:rsid w:val="0077370E"/>
    <w:rsid w:val="007752CE"/>
    <w:rsid w:val="00787C6F"/>
    <w:rsid w:val="007917CF"/>
    <w:rsid w:val="007932BA"/>
    <w:rsid w:val="007A28E6"/>
    <w:rsid w:val="007A2BA3"/>
    <w:rsid w:val="007B31DA"/>
    <w:rsid w:val="007B3BCE"/>
    <w:rsid w:val="007B59A5"/>
    <w:rsid w:val="007C009D"/>
    <w:rsid w:val="007C2095"/>
    <w:rsid w:val="007C40E5"/>
    <w:rsid w:val="007C71BD"/>
    <w:rsid w:val="007E43E4"/>
    <w:rsid w:val="007E5606"/>
    <w:rsid w:val="007F32CC"/>
    <w:rsid w:val="007F5D9C"/>
    <w:rsid w:val="008029C7"/>
    <w:rsid w:val="00802E0A"/>
    <w:rsid w:val="008058C7"/>
    <w:rsid w:val="008075AC"/>
    <w:rsid w:val="0081162F"/>
    <w:rsid w:val="0081214C"/>
    <w:rsid w:val="00812A6F"/>
    <w:rsid w:val="00814F69"/>
    <w:rsid w:val="008157A5"/>
    <w:rsid w:val="00816219"/>
    <w:rsid w:val="008212BF"/>
    <w:rsid w:val="008214B9"/>
    <w:rsid w:val="00824815"/>
    <w:rsid w:val="008254A6"/>
    <w:rsid w:val="0082613D"/>
    <w:rsid w:val="00831399"/>
    <w:rsid w:val="00836382"/>
    <w:rsid w:val="00845FAA"/>
    <w:rsid w:val="0085071B"/>
    <w:rsid w:val="008521FB"/>
    <w:rsid w:val="0085256B"/>
    <w:rsid w:val="00853ADB"/>
    <w:rsid w:val="008543F2"/>
    <w:rsid w:val="00856197"/>
    <w:rsid w:val="00856BEA"/>
    <w:rsid w:val="00861337"/>
    <w:rsid w:val="00870045"/>
    <w:rsid w:val="0089069D"/>
    <w:rsid w:val="00897D21"/>
    <w:rsid w:val="008A0064"/>
    <w:rsid w:val="008A5924"/>
    <w:rsid w:val="008A5A5E"/>
    <w:rsid w:val="008B63C2"/>
    <w:rsid w:val="008B662F"/>
    <w:rsid w:val="008B6BCA"/>
    <w:rsid w:val="008D490A"/>
    <w:rsid w:val="008D7C11"/>
    <w:rsid w:val="008E023B"/>
    <w:rsid w:val="008E0B60"/>
    <w:rsid w:val="008E1BE2"/>
    <w:rsid w:val="008E1D7F"/>
    <w:rsid w:val="008E2D2D"/>
    <w:rsid w:val="008F1073"/>
    <w:rsid w:val="008F3684"/>
    <w:rsid w:val="008F5F85"/>
    <w:rsid w:val="009011A1"/>
    <w:rsid w:val="009101A1"/>
    <w:rsid w:val="009128DA"/>
    <w:rsid w:val="00916FF7"/>
    <w:rsid w:val="00921838"/>
    <w:rsid w:val="009267B0"/>
    <w:rsid w:val="00927036"/>
    <w:rsid w:val="009334AB"/>
    <w:rsid w:val="00935147"/>
    <w:rsid w:val="0094298A"/>
    <w:rsid w:val="00945D2A"/>
    <w:rsid w:val="009466D0"/>
    <w:rsid w:val="00967021"/>
    <w:rsid w:val="0096771E"/>
    <w:rsid w:val="0096781B"/>
    <w:rsid w:val="009703A3"/>
    <w:rsid w:val="00971A42"/>
    <w:rsid w:val="009769A3"/>
    <w:rsid w:val="00977252"/>
    <w:rsid w:val="00982C00"/>
    <w:rsid w:val="0098710E"/>
    <w:rsid w:val="009B25E4"/>
    <w:rsid w:val="009B3E19"/>
    <w:rsid w:val="009B4D29"/>
    <w:rsid w:val="009B583D"/>
    <w:rsid w:val="009B6B00"/>
    <w:rsid w:val="009C59DB"/>
    <w:rsid w:val="009C7B76"/>
    <w:rsid w:val="009D2CE5"/>
    <w:rsid w:val="009D35C0"/>
    <w:rsid w:val="009D4357"/>
    <w:rsid w:val="009D477E"/>
    <w:rsid w:val="009E18C0"/>
    <w:rsid w:val="009E4AF1"/>
    <w:rsid w:val="009F0F81"/>
    <w:rsid w:val="00A117FA"/>
    <w:rsid w:val="00A13A18"/>
    <w:rsid w:val="00A156B0"/>
    <w:rsid w:val="00A15ABE"/>
    <w:rsid w:val="00A17DA3"/>
    <w:rsid w:val="00A21145"/>
    <w:rsid w:val="00A21ADB"/>
    <w:rsid w:val="00A229CD"/>
    <w:rsid w:val="00A25087"/>
    <w:rsid w:val="00A32580"/>
    <w:rsid w:val="00A34B36"/>
    <w:rsid w:val="00A34D0A"/>
    <w:rsid w:val="00A34E35"/>
    <w:rsid w:val="00A34F85"/>
    <w:rsid w:val="00A41233"/>
    <w:rsid w:val="00A43FEB"/>
    <w:rsid w:val="00A44D6D"/>
    <w:rsid w:val="00A45459"/>
    <w:rsid w:val="00A4555C"/>
    <w:rsid w:val="00A51903"/>
    <w:rsid w:val="00A52AE5"/>
    <w:rsid w:val="00A559E4"/>
    <w:rsid w:val="00A55BF7"/>
    <w:rsid w:val="00A57C4C"/>
    <w:rsid w:val="00A70DE3"/>
    <w:rsid w:val="00A71225"/>
    <w:rsid w:val="00A738AB"/>
    <w:rsid w:val="00A77055"/>
    <w:rsid w:val="00A847B4"/>
    <w:rsid w:val="00A85558"/>
    <w:rsid w:val="00A959D7"/>
    <w:rsid w:val="00A95DCD"/>
    <w:rsid w:val="00AA0CC5"/>
    <w:rsid w:val="00AB63FE"/>
    <w:rsid w:val="00AC4DD4"/>
    <w:rsid w:val="00AC68E8"/>
    <w:rsid w:val="00AD08FE"/>
    <w:rsid w:val="00AD4A23"/>
    <w:rsid w:val="00AE42C7"/>
    <w:rsid w:val="00AF1471"/>
    <w:rsid w:val="00AF1D36"/>
    <w:rsid w:val="00AF1FA8"/>
    <w:rsid w:val="00AF341A"/>
    <w:rsid w:val="00B0228A"/>
    <w:rsid w:val="00B06AFD"/>
    <w:rsid w:val="00B11C15"/>
    <w:rsid w:val="00B12948"/>
    <w:rsid w:val="00B219D7"/>
    <w:rsid w:val="00B26DD3"/>
    <w:rsid w:val="00B27DD0"/>
    <w:rsid w:val="00B27E1A"/>
    <w:rsid w:val="00B30EA3"/>
    <w:rsid w:val="00B32D1F"/>
    <w:rsid w:val="00B34180"/>
    <w:rsid w:val="00B36DB6"/>
    <w:rsid w:val="00B52EFA"/>
    <w:rsid w:val="00B63637"/>
    <w:rsid w:val="00B63FFF"/>
    <w:rsid w:val="00B6534B"/>
    <w:rsid w:val="00B7482E"/>
    <w:rsid w:val="00B80E13"/>
    <w:rsid w:val="00B837A3"/>
    <w:rsid w:val="00B9284A"/>
    <w:rsid w:val="00BA4CBE"/>
    <w:rsid w:val="00BA4D0A"/>
    <w:rsid w:val="00BA5919"/>
    <w:rsid w:val="00BB45C1"/>
    <w:rsid w:val="00BC1337"/>
    <w:rsid w:val="00BC1AA9"/>
    <w:rsid w:val="00BC49C3"/>
    <w:rsid w:val="00BC4BE6"/>
    <w:rsid w:val="00BD0C23"/>
    <w:rsid w:val="00BD0E0F"/>
    <w:rsid w:val="00BE200C"/>
    <w:rsid w:val="00BE7EDE"/>
    <w:rsid w:val="00BF6346"/>
    <w:rsid w:val="00C00975"/>
    <w:rsid w:val="00C0319C"/>
    <w:rsid w:val="00C10DC2"/>
    <w:rsid w:val="00C1418F"/>
    <w:rsid w:val="00C201FC"/>
    <w:rsid w:val="00C20600"/>
    <w:rsid w:val="00C237A9"/>
    <w:rsid w:val="00C237EC"/>
    <w:rsid w:val="00C242DB"/>
    <w:rsid w:val="00C3153B"/>
    <w:rsid w:val="00C32473"/>
    <w:rsid w:val="00C330F4"/>
    <w:rsid w:val="00C41C83"/>
    <w:rsid w:val="00C5162F"/>
    <w:rsid w:val="00C547CD"/>
    <w:rsid w:val="00C56ACF"/>
    <w:rsid w:val="00C56F19"/>
    <w:rsid w:val="00C60797"/>
    <w:rsid w:val="00C77CF8"/>
    <w:rsid w:val="00C80578"/>
    <w:rsid w:val="00C805C5"/>
    <w:rsid w:val="00C84E4C"/>
    <w:rsid w:val="00C87B17"/>
    <w:rsid w:val="00C9117C"/>
    <w:rsid w:val="00CA0E04"/>
    <w:rsid w:val="00CB4E7A"/>
    <w:rsid w:val="00CC25BA"/>
    <w:rsid w:val="00CC6E69"/>
    <w:rsid w:val="00CE24A0"/>
    <w:rsid w:val="00CE39B5"/>
    <w:rsid w:val="00CE4B0E"/>
    <w:rsid w:val="00CE6B4F"/>
    <w:rsid w:val="00CE7557"/>
    <w:rsid w:val="00CF2F26"/>
    <w:rsid w:val="00CF40F1"/>
    <w:rsid w:val="00CF5B47"/>
    <w:rsid w:val="00D02CCE"/>
    <w:rsid w:val="00D045CF"/>
    <w:rsid w:val="00D063FD"/>
    <w:rsid w:val="00D06A6B"/>
    <w:rsid w:val="00D06DDB"/>
    <w:rsid w:val="00D16DBE"/>
    <w:rsid w:val="00D21950"/>
    <w:rsid w:val="00D27ED2"/>
    <w:rsid w:val="00D32D2C"/>
    <w:rsid w:val="00D35F37"/>
    <w:rsid w:val="00D363C8"/>
    <w:rsid w:val="00D3739D"/>
    <w:rsid w:val="00D57F98"/>
    <w:rsid w:val="00D62827"/>
    <w:rsid w:val="00D63E74"/>
    <w:rsid w:val="00D6607C"/>
    <w:rsid w:val="00D71D7F"/>
    <w:rsid w:val="00D72000"/>
    <w:rsid w:val="00D731D5"/>
    <w:rsid w:val="00D73A16"/>
    <w:rsid w:val="00D76701"/>
    <w:rsid w:val="00D8159D"/>
    <w:rsid w:val="00D82011"/>
    <w:rsid w:val="00D83ECD"/>
    <w:rsid w:val="00D94A47"/>
    <w:rsid w:val="00D956E8"/>
    <w:rsid w:val="00D97C42"/>
    <w:rsid w:val="00DA0840"/>
    <w:rsid w:val="00DA5993"/>
    <w:rsid w:val="00DB0864"/>
    <w:rsid w:val="00DB2116"/>
    <w:rsid w:val="00DB299B"/>
    <w:rsid w:val="00DC062D"/>
    <w:rsid w:val="00DC0F74"/>
    <w:rsid w:val="00DC1E72"/>
    <w:rsid w:val="00DC4BFB"/>
    <w:rsid w:val="00DC5C6E"/>
    <w:rsid w:val="00DC6B1A"/>
    <w:rsid w:val="00DD192D"/>
    <w:rsid w:val="00DD1E3E"/>
    <w:rsid w:val="00DD431E"/>
    <w:rsid w:val="00DD74AA"/>
    <w:rsid w:val="00DE11B2"/>
    <w:rsid w:val="00DE2473"/>
    <w:rsid w:val="00DE34A0"/>
    <w:rsid w:val="00DF18FB"/>
    <w:rsid w:val="00DF1DC4"/>
    <w:rsid w:val="00DF2410"/>
    <w:rsid w:val="00E0094F"/>
    <w:rsid w:val="00E03503"/>
    <w:rsid w:val="00E04B59"/>
    <w:rsid w:val="00E13382"/>
    <w:rsid w:val="00E22FC1"/>
    <w:rsid w:val="00E24272"/>
    <w:rsid w:val="00E348D8"/>
    <w:rsid w:val="00E429F0"/>
    <w:rsid w:val="00E42B54"/>
    <w:rsid w:val="00E4733B"/>
    <w:rsid w:val="00E55E33"/>
    <w:rsid w:val="00E64D95"/>
    <w:rsid w:val="00E72165"/>
    <w:rsid w:val="00E779A6"/>
    <w:rsid w:val="00E77C68"/>
    <w:rsid w:val="00E82F94"/>
    <w:rsid w:val="00E91619"/>
    <w:rsid w:val="00E93DDC"/>
    <w:rsid w:val="00E9615D"/>
    <w:rsid w:val="00EA1654"/>
    <w:rsid w:val="00EA7B2C"/>
    <w:rsid w:val="00EB106C"/>
    <w:rsid w:val="00EB551D"/>
    <w:rsid w:val="00EC0363"/>
    <w:rsid w:val="00EC1D7D"/>
    <w:rsid w:val="00EC771F"/>
    <w:rsid w:val="00EE6375"/>
    <w:rsid w:val="00EE7925"/>
    <w:rsid w:val="00F13044"/>
    <w:rsid w:val="00F1467F"/>
    <w:rsid w:val="00F15EEF"/>
    <w:rsid w:val="00F17B0E"/>
    <w:rsid w:val="00F26417"/>
    <w:rsid w:val="00F266E4"/>
    <w:rsid w:val="00F31FB2"/>
    <w:rsid w:val="00F32E42"/>
    <w:rsid w:val="00F349B6"/>
    <w:rsid w:val="00F35AA7"/>
    <w:rsid w:val="00F405B2"/>
    <w:rsid w:val="00F45231"/>
    <w:rsid w:val="00F4544D"/>
    <w:rsid w:val="00F52A0B"/>
    <w:rsid w:val="00F610B4"/>
    <w:rsid w:val="00F6574A"/>
    <w:rsid w:val="00F66A47"/>
    <w:rsid w:val="00F67D82"/>
    <w:rsid w:val="00F83F53"/>
    <w:rsid w:val="00F85095"/>
    <w:rsid w:val="00F86809"/>
    <w:rsid w:val="00F979D3"/>
    <w:rsid w:val="00FA3C27"/>
    <w:rsid w:val="00FA5E5B"/>
    <w:rsid w:val="00FB0A3D"/>
    <w:rsid w:val="00FB0E09"/>
    <w:rsid w:val="00FB7689"/>
    <w:rsid w:val="00FB7FE2"/>
    <w:rsid w:val="00FC01F6"/>
    <w:rsid w:val="00FC139D"/>
    <w:rsid w:val="00FD589F"/>
    <w:rsid w:val="00FD58A5"/>
    <w:rsid w:val="00FE034C"/>
    <w:rsid w:val="00FF112F"/>
    <w:rsid w:val="00FF3C16"/>
    <w:rsid w:val="00FF7070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49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character" w:customStyle="1" w:styleId="apple-converted-space">
    <w:name w:val="apple-converted-space"/>
    <w:basedOn w:val="Standardnpsmoodstavce"/>
    <w:rsid w:val="00C237EC"/>
  </w:style>
  <w:style w:type="character" w:styleId="Siln">
    <w:name w:val="Strong"/>
    <w:qFormat/>
    <w:rsid w:val="003442B2"/>
    <w:rPr>
      <w:b/>
      <w:bCs/>
    </w:rPr>
  </w:style>
  <w:style w:type="paragraph" w:styleId="Zkladntext">
    <w:name w:val="Body Text"/>
    <w:basedOn w:val="Normln"/>
    <w:link w:val="ZkladntextChar"/>
    <w:rsid w:val="003442B2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42B2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kladntext32">
    <w:name w:val="Základní text 32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Textkomente1">
    <w:name w:val="Text komentáře1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Text21">
    <w:name w:val="Body Text 21"/>
    <w:basedOn w:val="Normln"/>
    <w:rsid w:val="003442B2"/>
    <w:pPr>
      <w:suppressAutoHyphens/>
      <w:overflowPunct w:val="0"/>
      <w:autoSpaceDE w:val="0"/>
      <w:spacing w:after="0" w:line="240" w:lineRule="auto"/>
      <w:ind w:left="2124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ln1">
    <w:name w:val="Normální1"/>
    <w:rsid w:val="00CF2F26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56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19"/>
    <w:rPr>
      <w:rFonts w:ascii="Calibri" w:eastAsia="Calibri" w:hAnsi="Calibri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7B59A5"/>
  </w:style>
  <w:style w:type="character" w:customStyle="1" w:styleId="BezmezerChar">
    <w:name w:val="Bez mezer Char"/>
    <w:basedOn w:val="Standardnpsmoodstavce"/>
    <w:link w:val="Bezmezer"/>
    <w:uiPriority w:val="1"/>
    <w:rsid w:val="008D490A"/>
    <w:rPr>
      <w:sz w:val="19"/>
    </w:rPr>
  </w:style>
  <w:style w:type="paragraph" w:styleId="Odstavecseseznamem">
    <w:name w:val="List Paragraph"/>
    <w:basedOn w:val="Normln"/>
    <w:uiPriority w:val="34"/>
    <w:qFormat/>
    <w:rsid w:val="002535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ld">
    <w:name w:val="bold"/>
    <w:basedOn w:val="Standardnpsmoodstavce"/>
    <w:rsid w:val="00E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ocuments\Vzory,%20formul&#225;&#345;e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DE9E-41E5-4842-A087-7A74D78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USP_dopisní papír cz v2018 01 05 png.dotx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2021-12-30T17:37:00Z</dcterms:created>
  <dcterms:modified xsi:type="dcterms:W3CDTF">2021-12-30T17:37:00Z</dcterms:modified>
</cp:coreProperties>
</file>