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3" w:rsidRPr="006B4296" w:rsidRDefault="00176448" w:rsidP="00862B83">
      <w:pPr>
        <w:pStyle w:val="Nzev"/>
        <w:rPr>
          <w:rFonts w:ascii="Calibri" w:hAnsi="Calibri" w:cs="Calibri"/>
        </w:rPr>
      </w:pPr>
      <w:r>
        <w:rPr>
          <w:rFonts w:ascii="Calibri" w:hAnsi="Calibri" w:cs="Calibri"/>
        </w:rPr>
        <w:t>Dodatek č. 1 ke smlouvě o dílo</w:t>
      </w:r>
      <w:r w:rsidR="00B26326">
        <w:rPr>
          <w:rFonts w:ascii="Calibri" w:hAnsi="Calibri" w:cs="Calibri"/>
        </w:rPr>
        <w:t xml:space="preserve"> </w:t>
      </w:r>
    </w:p>
    <w:p w:rsidR="00B26326" w:rsidRDefault="00B26326" w:rsidP="007A262F">
      <w:pPr>
        <w:tabs>
          <w:tab w:val="left" w:pos="34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262F" w:rsidRPr="003072D6" w:rsidRDefault="007A262F" w:rsidP="007A262F">
      <w:pPr>
        <w:tabs>
          <w:tab w:val="left" w:pos="340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72D6">
        <w:rPr>
          <w:rFonts w:ascii="Arial" w:hAnsi="Arial" w:cs="Arial"/>
          <w:color w:val="000000"/>
          <w:sz w:val="22"/>
          <w:szCs w:val="22"/>
        </w:rPr>
        <w:t>Smluvní strany, kterými jsou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2B83" w:rsidRPr="006B4296" w:rsidRDefault="00862B83" w:rsidP="00862B83">
      <w:pPr>
        <w:rPr>
          <w:rFonts w:ascii="Calibri" w:hAnsi="Calibri" w:cs="Calibri"/>
          <w:b/>
          <w:sz w:val="22"/>
          <w:szCs w:val="22"/>
        </w:rPr>
      </w:pPr>
    </w:p>
    <w:p w:rsidR="00862B83" w:rsidRPr="006B4296" w:rsidRDefault="00862B83" w:rsidP="00862B83">
      <w:pPr>
        <w:pStyle w:val="Nadpis1"/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Městská nemocnice v Odrách, příspěvková organizace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sídlo: Nadační 375/1, 742 35 Odry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zastoupená</w:t>
      </w:r>
      <w:r w:rsidR="00587F27" w:rsidRPr="006B4296">
        <w:rPr>
          <w:rFonts w:ascii="Calibri" w:hAnsi="Calibri" w:cs="Calibri"/>
          <w:sz w:val="22"/>
          <w:szCs w:val="22"/>
        </w:rPr>
        <w:t xml:space="preserve"> </w:t>
      </w:r>
      <w:r w:rsidR="00D741F6" w:rsidRPr="006B4296">
        <w:rPr>
          <w:rFonts w:ascii="Calibri" w:hAnsi="Calibri" w:cs="Calibri"/>
          <w:sz w:val="22"/>
          <w:szCs w:val="22"/>
        </w:rPr>
        <w:t xml:space="preserve"> </w:t>
      </w:r>
      <w:r w:rsidRPr="006B4296">
        <w:rPr>
          <w:rFonts w:ascii="Calibri" w:hAnsi="Calibri" w:cs="Calibri"/>
          <w:sz w:val="22"/>
          <w:szCs w:val="22"/>
        </w:rPr>
        <w:t>Ing. Martinem Šmausem</w:t>
      </w:r>
      <w:r w:rsidR="00D741F6" w:rsidRPr="006B4296">
        <w:rPr>
          <w:rFonts w:ascii="Calibri" w:hAnsi="Calibri" w:cs="Calibri"/>
          <w:sz w:val="22"/>
          <w:szCs w:val="22"/>
        </w:rPr>
        <w:t>, ředitelem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zapsaná v obchodním rejstříku: není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IČ</w:t>
      </w:r>
      <w:r w:rsidR="00B069F9" w:rsidRPr="006B4296">
        <w:rPr>
          <w:rFonts w:ascii="Calibri" w:hAnsi="Calibri" w:cs="Calibri"/>
          <w:sz w:val="22"/>
          <w:szCs w:val="22"/>
        </w:rPr>
        <w:t>O</w:t>
      </w:r>
      <w:r w:rsidRPr="006B4296">
        <w:rPr>
          <w:rFonts w:ascii="Calibri" w:hAnsi="Calibri" w:cs="Calibri"/>
          <w:sz w:val="22"/>
          <w:szCs w:val="22"/>
        </w:rPr>
        <w:t>:  661</w:t>
      </w:r>
      <w:r w:rsidR="00587F27" w:rsidRPr="006B4296">
        <w:rPr>
          <w:rFonts w:ascii="Calibri" w:hAnsi="Calibri" w:cs="Calibri"/>
          <w:sz w:val="22"/>
          <w:szCs w:val="22"/>
        </w:rPr>
        <w:t xml:space="preserve"> </w:t>
      </w:r>
      <w:r w:rsidRPr="006B4296">
        <w:rPr>
          <w:rFonts w:ascii="Calibri" w:hAnsi="Calibri" w:cs="Calibri"/>
          <w:sz w:val="22"/>
          <w:szCs w:val="22"/>
        </w:rPr>
        <w:t>83</w:t>
      </w:r>
      <w:r w:rsidR="00587F27" w:rsidRPr="006B4296">
        <w:rPr>
          <w:rFonts w:ascii="Calibri" w:hAnsi="Calibri" w:cs="Calibri"/>
          <w:sz w:val="22"/>
          <w:szCs w:val="22"/>
        </w:rPr>
        <w:t xml:space="preserve"> </w:t>
      </w:r>
      <w:r w:rsidRPr="006B4296">
        <w:rPr>
          <w:rFonts w:ascii="Calibri" w:hAnsi="Calibri" w:cs="Calibri"/>
          <w:sz w:val="22"/>
          <w:szCs w:val="22"/>
        </w:rPr>
        <w:t>596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DIČ: CZ66183596</w:t>
      </w:r>
    </w:p>
    <w:p w:rsidR="00DB655F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bankovní spojení</w:t>
      </w:r>
      <w:r w:rsidR="00DB655F">
        <w:rPr>
          <w:rFonts w:ascii="Calibri" w:hAnsi="Calibri" w:cs="Calibri"/>
          <w:sz w:val="22"/>
          <w:szCs w:val="22"/>
        </w:rPr>
        <w:t>:</w:t>
      </w:r>
    </w:p>
    <w:p w:rsidR="00DB655F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číslo účtu: 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(dále jen „</w:t>
      </w:r>
      <w:r w:rsidRPr="006B4296">
        <w:rPr>
          <w:rFonts w:ascii="Calibri" w:hAnsi="Calibri" w:cs="Calibri"/>
          <w:b/>
          <w:sz w:val="22"/>
          <w:szCs w:val="22"/>
        </w:rPr>
        <w:t>objednatel</w:t>
      </w:r>
      <w:r w:rsidRPr="006B4296">
        <w:rPr>
          <w:rFonts w:ascii="Calibri" w:hAnsi="Calibri" w:cs="Calibri"/>
          <w:sz w:val="22"/>
          <w:szCs w:val="22"/>
        </w:rPr>
        <w:t>“)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a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</w:p>
    <w:p w:rsidR="00587F27" w:rsidRPr="006B4296" w:rsidRDefault="00587F27" w:rsidP="00862B83">
      <w:pPr>
        <w:rPr>
          <w:rFonts w:ascii="Calibri" w:hAnsi="Calibri" w:cs="Calibri"/>
          <w:b/>
          <w:sz w:val="22"/>
          <w:szCs w:val="22"/>
        </w:rPr>
      </w:pPr>
      <w:r w:rsidRPr="006B4296">
        <w:rPr>
          <w:rFonts w:ascii="Calibri" w:hAnsi="Calibri" w:cs="Calibri"/>
          <w:b/>
          <w:sz w:val="22"/>
          <w:szCs w:val="22"/>
        </w:rPr>
        <w:t>Prádelna Lotos s.r.o.</w:t>
      </w:r>
    </w:p>
    <w:p w:rsidR="00587F27" w:rsidRPr="006B4296" w:rsidRDefault="00862B83" w:rsidP="00587F27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sídlo :</w:t>
      </w:r>
      <w:r w:rsidR="00587F27" w:rsidRPr="006B4296">
        <w:rPr>
          <w:rFonts w:ascii="Calibri" w:hAnsi="Calibri" w:cs="Calibri"/>
          <w:sz w:val="22"/>
          <w:szCs w:val="22"/>
        </w:rPr>
        <w:t xml:space="preserve"> Na Františku 1370/5, 735 35 Horní Suchá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zastoupená</w:t>
      </w:r>
      <w:r w:rsidR="00587F27" w:rsidRPr="006B4296">
        <w:rPr>
          <w:rFonts w:ascii="Calibri" w:hAnsi="Calibri" w:cs="Calibri"/>
          <w:sz w:val="22"/>
          <w:szCs w:val="22"/>
        </w:rPr>
        <w:t xml:space="preserve"> </w:t>
      </w:r>
      <w:r w:rsidR="00D741F6" w:rsidRPr="006B4296">
        <w:rPr>
          <w:rFonts w:ascii="Calibri" w:hAnsi="Calibri" w:cs="Calibri"/>
          <w:sz w:val="22"/>
          <w:szCs w:val="22"/>
        </w:rPr>
        <w:t xml:space="preserve"> I</w:t>
      </w:r>
      <w:r w:rsidR="00587F27" w:rsidRPr="006B4296">
        <w:rPr>
          <w:rFonts w:ascii="Calibri" w:hAnsi="Calibri" w:cs="Calibri"/>
          <w:sz w:val="22"/>
          <w:szCs w:val="22"/>
        </w:rPr>
        <w:t xml:space="preserve">ng. </w:t>
      </w:r>
      <w:r w:rsidRPr="006B4296">
        <w:rPr>
          <w:rFonts w:ascii="Calibri" w:hAnsi="Calibri" w:cs="Calibri"/>
          <w:sz w:val="22"/>
          <w:szCs w:val="22"/>
        </w:rPr>
        <w:t xml:space="preserve"> </w:t>
      </w:r>
      <w:r w:rsidR="00587F27" w:rsidRPr="006B4296">
        <w:rPr>
          <w:rFonts w:ascii="Calibri" w:hAnsi="Calibri" w:cs="Calibri"/>
          <w:sz w:val="22"/>
          <w:szCs w:val="22"/>
        </w:rPr>
        <w:t>Adamem Chmielem</w:t>
      </w:r>
      <w:r w:rsidR="00D741F6" w:rsidRPr="006B4296">
        <w:rPr>
          <w:rFonts w:ascii="Calibri" w:hAnsi="Calibri" w:cs="Calibri"/>
          <w:sz w:val="22"/>
          <w:szCs w:val="22"/>
        </w:rPr>
        <w:t>, jednatelem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zapsaná </w:t>
      </w:r>
      <w:r w:rsidR="00D741F6" w:rsidRPr="006B4296">
        <w:rPr>
          <w:rFonts w:ascii="Calibri" w:hAnsi="Calibri" w:cs="Calibri"/>
          <w:sz w:val="22"/>
          <w:szCs w:val="22"/>
        </w:rPr>
        <w:t xml:space="preserve"> </w:t>
      </w:r>
      <w:r w:rsidRPr="006B4296">
        <w:rPr>
          <w:rFonts w:ascii="Calibri" w:hAnsi="Calibri" w:cs="Calibri"/>
          <w:sz w:val="22"/>
          <w:szCs w:val="22"/>
        </w:rPr>
        <w:t xml:space="preserve">v obchodním rejstříku vedeném u </w:t>
      </w:r>
      <w:r w:rsidR="00D741F6" w:rsidRPr="006B4296">
        <w:rPr>
          <w:rFonts w:ascii="Calibri" w:hAnsi="Calibri" w:cs="Calibri"/>
          <w:sz w:val="22"/>
          <w:szCs w:val="22"/>
        </w:rPr>
        <w:t>Krajského soudu v Ostravě</w:t>
      </w:r>
      <w:r w:rsidRPr="006B4296">
        <w:rPr>
          <w:rFonts w:ascii="Calibri" w:hAnsi="Calibri" w:cs="Calibri"/>
          <w:sz w:val="22"/>
          <w:szCs w:val="22"/>
        </w:rPr>
        <w:t xml:space="preserve">, oddíl </w:t>
      </w:r>
      <w:r w:rsidR="00D741F6" w:rsidRPr="006B4296">
        <w:rPr>
          <w:rFonts w:ascii="Calibri" w:hAnsi="Calibri" w:cs="Calibri"/>
          <w:sz w:val="22"/>
          <w:szCs w:val="22"/>
        </w:rPr>
        <w:t>C</w:t>
      </w:r>
      <w:r w:rsidRPr="006B4296">
        <w:rPr>
          <w:rFonts w:ascii="Calibri" w:hAnsi="Calibri" w:cs="Calibri"/>
          <w:sz w:val="22"/>
          <w:szCs w:val="22"/>
        </w:rPr>
        <w:t xml:space="preserve">, vložka </w:t>
      </w:r>
      <w:r w:rsidR="00D741F6" w:rsidRPr="006B4296">
        <w:rPr>
          <w:rFonts w:ascii="Calibri" w:hAnsi="Calibri" w:cs="Calibri"/>
          <w:sz w:val="22"/>
          <w:szCs w:val="22"/>
        </w:rPr>
        <w:t xml:space="preserve">35336 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IČ</w:t>
      </w:r>
      <w:r w:rsidR="00B069F9" w:rsidRPr="006B4296">
        <w:rPr>
          <w:rFonts w:ascii="Calibri" w:hAnsi="Calibri" w:cs="Calibri"/>
          <w:sz w:val="22"/>
          <w:szCs w:val="22"/>
        </w:rPr>
        <w:t>O</w:t>
      </w:r>
      <w:r w:rsidRPr="006B4296">
        <w:rPr>
          <w:rFonts w:ascii="Calibri" w:hAnsi="Calibri" w:cs="Calibri"/>
          <w:sz w:val="22"/>
          <w:szCs w:val="22"/>
        </w:rPr>
        <w:t xml:space="preserve">: </w:t>
      </w:r>
      <w:r w:rsidR="00587F27" w:rsidRPr="006B4296">
        <w:rPr>
          <w:rFonts w:ascii="Calibri" w:hAnsi="Calibri" w:cs="Calibri"/>
          <w:sz w:val="22"/>
          <w:szCs w:val="22"/>
        </w:rPr>
        <w:t>286 23 2</w:t>
      </w:r>
      <w:r w:rsidR="00D741F6" w:rsidRPr="006B4296">
        <w:rPr>
          <w:rFonts w:ascii="Calibri" w:hAnsi="Calibri" w:cs="Calibri"/>
          <w:sz w:val="22"/>
          <w:szCs w:val="22"/>
        </w:rPr>
        <w:t>82</w:t>
      </w:r>
      <w:r w:rsidRPr="006B4296">
        <w:rPr>
          <w:rFonts w:ascii="Calibri" w:hAnsi="Calibri" w:cs="Calibri"/>
          <w:sz w:val="22"/>
          <w:szCs w:val="22"/>
        </w:rPr>
        <w:t xml:space="preserve"> 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DIČ: </w:t>
      </w:r>
      <w:r w:rsidR="00587F27" w:rsidRPr="006B4296">
        <w:rPr>
          <w:rFonts w:ascii="Calibri" w:hAnsi="Calibri" w:cs="Calibri"/>
          <w:sz w:val="22"/>
          <w:szCs w:val="22"/>
        </w:rPr>
        <w:t>CZ28623282</w:t>
      </w:r>
    </w:p>
    <w:p w:rsidR="00DB655F" w:rsidRDefault="00862B83" w:rsidP="00F87F78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>bankovní spojení:</w:t>
      </w:r>
      <w:r w:rsidR="00F87F78" w:rsidRPr="006B4296">
        <w:rPr>
          <w:rFonts w:ascii="Calibri" w:hAnsi="Calibri" w:cs="Calibri"/>
          <w:sz w:val="22"/>
          <w:szCs w:val="22"/>
        </w:rPr>
        <w:t xml:space="preserve"> </w:t>
      </w:r>
    </w:p>
    <w:p w:rsidR="00DB655F" w:rsidRDefault="00862B83" w:rsidP="00F87F78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číslo účtu: </w:t>
      </w:r>
    </w:p>
    <w:p w:rsidR="00862B83" w:rsidRPr="006B4296" w:rsidRDefault="00862B83" w:rsidP="00DB655F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Kontaktní osoby zmocněné jednat: </w:t>
      </w:r>
      <w:r w:rsidRPr="006B4296">
        <w:rPr>
          <w:rFonts w:ascii="Calibri" w:hAnsi="Calibri" w:cs="Calibri"/>
          <w:sz w:val="22"/>
          <w:szCs w:val="22"/>
        </w:rPr>
        <w:tab/>
      </w:r>
    </w:p>
    <w:p w:rsidR="00862B83" w:rsidRPr="006B4296" w:rsidRDefault="00E2581D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 </w:t>
      </w:r>
      <w:r w:rsidR="00862B83" w:rsidRPr="006B4296">
        <w:rPr>
          <w:rFonts w:ascii="Calibri" w:hAnsi="Calibri" w:cs="Calibri"/>
          <w:sz w:val="22"/>
          <w:szCs w:val="22"/>
        </w:rPr>
        <w:t>(dále jen „</w:t>
      </w:r>
      <w:r w:rsidR="006E2C1D" w:rsidRPr="006B4296">
        <w:rPr>
          <w:rFonts w:ascii="Calibri" w:hAnsi="Calibri" w:cs="Calibri"/>
          <w:b/>
          <w:sz w:val="22"/>
          <w:szCs w:val="22"/>
        </w:rPr>
        <w:t>poskytovatel</w:t>
      </w:r>
      <w:r w:rsidR="00862B83" w:rsidRPr="006B4296">
        <w:rPr>
          <w:rFonts w:ascii="Calibri" w:hAnsi="Calibri" w:cs="Calibri"/>
          <w:sz w:val="22"/>
          <w:szCs w:val="22"/>
        </w:rPr>
        <w:t>“)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  <w:r w:rsidRPr="006B4296">
        <w:rPr>
          <w:rFonts w:ascii="Calibri" w:hAnsi="Calibri" w:cs="Calibri"/>
          <w:sz w:val="22"/>
          <w:szCs w:val="22"/>
        </w:rPr>
        <w:t xml:space="preserve">(objednatel a </w:t>
      </w:r>
      <w:r w:rsidR="006E2C1D" w:rsidRPr="006B4296">
        <w:rPr>
          <w:rFonts w:ascii="Calibri" w:hAnsi="Calibri" w:cs="Calibri"/>
          <w:sz w:val="22"/>
          <w:szCs w:val="22"/>
        </w:rPr>
        <w:t>poskytovatel</w:t>
      </w:r>
      <w:r w:rsidRPr="006B4296">
        <w:rPr>
          <w:rFonts w:ascii="Calibri" w:hAnsi="Calibri" w:cs="Calibri"/>
          <w:sz w:val="22"/>
          <w:szCs w:val="22"/>
        </w:rPr>
        <w:t xml:space="preserve"> dále společně jen jako „</w:t>
      </w:r>
      <w:r w:rsidRPr="006B4296">
        <w:rPr>
          <w:rFonts w:ascii="Calibri" w:hAnsi="Calibri" w:cs="Calibri"/>
          <w:b/>
          <w:sz w:val="22"/>
          <w:szCs w:val="22"/>
        </w:rPr>
        <w:t>smluvní strany</w:t>
      </w:r>
      <w:r w:rsidRPr="006B4296">
        <w:rPr>
          <w:rFonts w:ascii="Calibri" w:hAnsi="Calibri" w:cs="Calibri"/>
          <w:sz w:val="22"/>
          <w:szCs w:val="22"/>
        </w:rPr>
        <w:t>“)</w:t>
      </w:r>
    </w:p>
    <w:p w:rsidR="00862B83" w:rsidRPr="006B4296" w:rsidRDefault="00862B83" w:rsidP="00862B83">
      <w:pPr>
        <w:rPr>
          <w:rFonts w:ascii="Calibri" w:hAnsi="Calibri" w:cs="Calibri"/>
          <w:sz w:val="22"/>
          <w:szCs w:val="22"/>
        </w:rPr>
      </w:pPr>
    </w:p>
    <w:p w:rsidR="00E24B56" w:rsidRPr="006B4296" w:rsidRDefault="00862B83" w:rsidP="000E2F7D">
      <w:pPr>
        <w:jc w:val="both"/>
        <w:rPr>
          <w:rFonts w:ascii="Calibri" w:hAnsi="Calibri" w:cs="Calibri"/>
          <w:b/>
          <w:sz w:val="24"/>
          <w:szCs w:val="24"/>
        </w:rPr>
      </w:pPr>
      <w:r w:rsidRPr="006B4296">
        <w:rPr>
          <w:rFonts w:ascii="Calibri" w:hAnsi="Calibri" w:cs="Calibri"/>
          <w:sz w:val="22"/>
          <w:szCs w:val="22"/>
        </w:rPr>
        <w:t>uzavřel</w:t>
      </w:r>
      <w:r w:rsidR="00E571D6">
        <w:rPr>
          <w:rFonts w:ascii="Calibri" w:hAnsi="Calibri" w:cs="Calibri"/>
          <w:sz w:val="22"/>
          <w:szCs w:val="22"/>
        </w:rPr>
        <w:t>y</w:t>
      </w:r>
      <w:r w:rsidRPr="006B4296">
        <w:rPr>
          <w:rFonts w:ascii="Calibri" w:hAnsi="Calibri" w:cs="Calibri"/>
          <w:sz w:val="22"/>
          <w:szCs w:val="22"/>
        </w:rPr>
        <w:t xml:space="preserve"> níže uvedeného dne, měsíce a roku</w:t>
      </w:r>
      <w:r w:rsidR="001C5E17" w:rsidRPr="006B4296">
        <w:rPr>
          <w:rFonts w:ascii="Calibri" w:hAnsi="Calibri" w:cs="Calibri"/>
          <w:sz w:val="22"/>
          <w:szCs w:val="22"/>
        </w:rPr>
        <w:t xml:space="preserve"> </w:t>
      </w:r>
      <w:r w:rsidRPr="006B4296">
        <w:rPr>
          <w:rFonts w:ascii="Calibri" w:hAnsi="Calibri" w:cs="Calibri"/>
          <w:sz w:val="22"/>
          <w:szCs w:val="22"/>
        </w:rPr>
        <w:t xml:space="preserve">dle ust. § 2586 zákona č. 89/2012 Sb., občanského zákoníku v platném znění </w:t>
      </w:r>
      <w:r w:rsidR="00176448">
        <w:rPr>
          <w:rFonts w:ascii="Calibri" w:hAnsi="Calibri" w:cs="Calibri"/>
          <w:sz w:val="22"/>
          <w:szCs w:val="22"/>
        </w:rPr>
        <w:t>dodatek ke Smlouvě o dílo ze dne 24.09.2020</w:t>
      </w:r>
      <w:r w:rsidR="00CF493F">
        <w:rPr>
          <w:rFonts w:ascii="Calibri" w:hAnsi="Calibri" w:cs="Calibri"/>
          <w:sz w:val="22"/>
          <w:szCs w:val="22"/>
        </w:rPr>
        <w:t xml:space="preserve"> v tomto znění:</w:t>
      </w:r>
    </w:p>
    <w:p w:rsidR="007A262F" w:rsidRPr="004B469E" w:rsidRDefault="007A262F" w:rsidP="007A262F">
      <w:pPr>
        <w:widowControl w:val="0"/>
        <w:tabs>
          <w:tab w:val="left" w:pos="-720"/>
          <w:tab w:val="left" w:pos="6379"/>
          <w:tab w:val="left" w:pos="7371"/>
        </w:tabs>
        <w:suppressAutoHyphens/>
        <w:rPr>
          <w:color w:val="000000"/>
          <w:spacing w:val="-3"/>
          <w:szCs w:val="24"/>
        </w:rPr>
      </w:pPr>
    </w:p>
    <w:p w:rsidR="00E24B56" w:rsidRPr="006B4296" w:rsidRDefault="00EC1055" w:rsidP="00EC1055">
      <w:pPr>
        <w:tabs>
          <w:tab w:val="center" w:pos="4536"/>
          <w:tab w:val="left" w:pos="7445"/>
        </w:tabs>
        <w:rPr>
          <w:rFonts w:ascii="Calibri" w:hAnsi="Calibri" w:cs="Calibri"/>
          <w:b/>
          <w:sz w:val="24"/>
          <w:szCs w:val="24"/>
        </w:rPr>
      </w:pPr>
      <w:r w:rsidRPr="006B4296">
        <w:rPr>
          <w:rFonts w:ascii="Calibri" w:hAnsi="Calibri" w:cs="Calibri"/>
          <w:b/>
          <w:sz w:val="24"/>
          <w:szCs w:val="24"/>
        </w:rPr>
        <w:tab/>
      </w:r>
      <w:r w:rsidR="00E24B56" w:rsidRPr="006B4296">
        <w:rPr>
          <w:rFonts w:ascii="Calibri" w:hAnsi="Calibri" w:cs="Calibri"/>
          <w:b/>
          <w:sz w:val="24"/>
          <w:szCs w:val="24"/>
        </w:rPr>
        <w:t>I.</w:t>
      </w:r>
      <w:r w:rsidRPr="006B4296">
        <w:rPr>
          <w:rFonts w:ascii="Calibri" w:hAnsi="Calibri" w:cs="Calibri"/>
          <w:b/>
          <w:sz w:val="24"/>
          <w:szCs w:val="24"/>
        </w:rPr>
        <w:tab/>
      </w:r>
    </w:p>
    <w:p w:rsidR="00E24B56" w:rsidRPr="006B4296" w:rsidRDefault="00E24B56" w:rsidP="00E24B56">
      <w:pPr>
        <w:rPr>
          <w:rFonts w:ascii="Calibri" w:hAnsi="Calibri" w:cs="Calibri"/>
          <w:sz w:val="24"/>
          <w:szCs w:val="24"/>
        </w:rPr>
      </w:pPr>
    </w:p>
    <w:p w:rsidR="00146D24" w:rsidRDefault="00176448" w:rsidP="00176448">
      <w:pPr>
        <w:numPr>
          <w:ilvl w:val="0"/>
          <w:numId w:val="22"/>
        </w:numPr>
        <w:spacing w:after="120"/>
        <w:ind w:left="426" w:hanging="5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se dohodly na </w:t>
      </w:r>
      <w:r w:rsidR="00146D24">
        <w:rPr>
          <w:rFonts w:ascii="Calibri" w:hAnsi="Calibri" w:cs="Calibri"/>
          <w:sz w:val="24"/>
          <w:szCs w:val="24"/>
        </w:rPr>
        <w:t>následujících změnách výše uvedené smlouvy</w:t>
      </w:r>
      <w:r w:rsidR="007A262F">
        <w:rPr>
          <w:rFonts w:ascii="Calibri" w:hAnsi="Calibri" w:cs="Calibri"/>
          <w:sz w:val="24"/>
          <w:szCs w:val="24"/>
        </w:rPr>
        <w:t>:</w:t>
      </w:r>
    </w:p>
    <w:p w:rsidR="00176448" w:rsidRPr="00551F6B" w:rsidRDefault="00146D24" w:rsidP="007A262F">
      <w:pPr>
        <w:numPr>
          <w:ilvl w:val="0"/>
          <w:numId w:val="45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První věta</w:t>
      </w:r>
      <w:r w:rsidR="00176448">
        <w:rPr>
          <w:rFonts w:ascii="Calibri" w:hAnsi="Calibri" w:cs="Calibri"/>
          <w:sz w:val="24"/>
          <w:szCs w:val="24"/>
        </w:rPr>
        <w:t xml:space="preserve"> bodu 2. článku VI. Doba trvání a způsob ukončení smlouvy se upravuje následovně:  </w:t>
      </w:r>
      <w:r w:rsidR="00176448" w:rsidRPr="006B4296">
        <w:rPr>
          <w:rFonts w:ascii="Calibri" w:hAnsi="Calibri" w:cs="Calibri"/>
          <w:sz w:val="24"/>
        </w:rPr>
        <w:t xml:space="preserve">Tato smlouva se uzavírá na </w:t>
      </w:r>
      <w:r w:rsidR="00176448" w:rsidRPr="00551F6B">
        <w:rPr>
          <w:rFonts w:ascii="Calibri" w:hAnsi="Calibri" w:cs="Calibri"/>
          <w:sz w:val="24"/>
        </w:rPr>
        <w:t>dobu určitou s dobou plnění od 01.10.2020 do 31.12.2022.</w:t>
      </w:r>
    </w:p>
    <w:p w:rsidR="00A32787" w:rsidRDefault="00146D24" w:rsidP="007A262F">
      <w:pPr>
        <w:numPr>
          <w:ilvl w:val="0"/>
          <w:numId w:val="45"/>
        </w:numPr>
        <w:spacing w:after="120" w:line="28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článku III. Cena díla a způsob plac</w:t>
      </w:r>
      <w:r w:rsidR="000E2F7D">
        <w:rPr>
          <w:rFonts w:ascii="Calibri" w:hAnsi="Calibri" w:cs="Calibri"/>
          <w:sz w:val="24"/>
          <w:szCs w:val="24"/>
        </w:rPr>
        <w:t xml:space="preserve">ení </w:t>
      </w:r>
      <w:r>
        <w:rPr>
          <w:rFonts w:ascii="Calibri" w:hAnsi="Calibri" w:cs="Calibri"/>
          <w:sz w:val="24"/>
          <w:szCs w:val="24"/>
        </w:rPr>
        <w:t xml:space="preserve">– platební podmínky se doplňuje </w:t>
      </w:r>
      <w:r w:rsidR="000E2F7D">
        <w:rPr>
          <w:rFonts w:ascii="Calibri" w:hAnsi="Calibri" w:cs="Calibri"/>
          <w:sz w:val="24"/>
          <w:szCs w:val="24"/>
        </w:rPr>
        <w:t xml:space="preserve">bod 8. </w:t>
      </w:r>
      <w:r w:rsidR="00E571D6">
        <w:rPr>
          <w:rFonts w:ascii="Calibri" w:hAnsi="Calibri" w:cs="Calibri"/>
          <w:sz w:val="24"/>
          <w:szCs w:val="24"/>
        </w:rPr>
        <w:t>t</w:t>
      </w:r>
      <w:r w:rsidR="000E2F7D">
        <w:rPr>
          <w:rFonts w:ascii="Calibri" w:hAnsi="Calibri" w:cs="Calibri"/>
          <w:sz w:val="24"/>
          <w:szCs w:val="24"/>
        </w:rPr>
        <w:t>ohoto znění</w:t>
      </w:r>
      <w:r w:rsidR="00E571D6">
        <w:rPr>
          <w:rFonts w:ascii="Calibri" w:hAnsi="Calibri" w:cs="Calibri"/>
          <w:sz w:val="24"/>
          <w:szCs w:val="24"/>
        </w:rPr>
        <w:t>:</w:t>
      </w:r>
      <w:r w:rsidR="000E2F7D">
        <w:rPr>
          <w:rFonts w:ascii="Calibri" w:hAnsi="Calibri" w:cs="Calibri"/>
          <w:sz w:val="24"/>
          <w:szCs w:val="24"/>
        </w:rPr>
        <w:t xml:space="preserve"> D</w:t>
      </w:r>
      <w:r w:rsidR="000E2F7D">
        <w:rPr>
          <w:rFonts w:ascii="Calibri" w:hAnsi="Calibri" w:cs="Calibri"/>
          <w:sz w:val="24"/>
        </w:rPr>
        <w:t xml:space="preserve">ohodnuté jednotkové ceny budou </w:t>
      </w:r>
      <w:r w:rsidR="00E571D6">
        <w:rPr>
          <w:rFonts w:ascii="Calibri" w:hAnsi="Calibri" w:cs="Calibri"/>
          <w:sz w:val="24"/>
        </w:rPr>
        <w:t>poskytovatelem</w:t>
      </w:r>
      <w:r w:rsidR="000E2F7D">
        <w:rPr>
          <w:rFonts w:ascii="Calibri" w:hAnsi="Calibri" w:cs="Calibri"/>
          <w:sz w:val="24"/>
        </w:rPr>
        <w:t xml:space="preserve"> </w:t>
      </w:r>
      <w:r w:rsidR="00E571D6">
        <w:rPr>
          <w:rFonts w:ascii="Calibri" w:hAnsi="Calibri" w:cs="Calibri"/>
          <w:sz w:val="24"/>
        </w:rPr>
        <w:t>na</w:t>
      </w:r>
      <w:r w:rsidR="000E2F7D">
        <w:rPr>
          <w:rFonts w:ascii="Calibri" w:hAnsi="Calibri" w:cs="Calibri"/>
          <w:sz w:val="24"/>
        </w:rPr>
        <w:t>výšeny maximálně o koeficient míry inflace, vyhlášené ČSÚ za rok 2021.</w:t>
      </w:r>
      <w:r w:rsidR="000E2F7D" w:rsidRPr="006B4296">
        <w:rPr>
          <w:rFonts w:ascii="Calibri" w:hAnsi="Calibri" w:cs="Calibri"/>
          <w:sz w:val="24"/>
          <w:szCs w:val="24"/>
        </w:rPr>
        <w:t xml:space="preserve"> </w:t>
      </w:r>
    </w:p>
    <w:p w:rsidR="00547DFC" w:rsidRDefault="00547DFC" w:rsidP="00CF493F">
      <w:pPr>
        <w:spacing w:after="120" w:line="280" w:lineRule="atLeast"/>
        <w:ind w:left="4265"/>
        <w:rPr>
          <w:rFonts w:ascii="Calibri" w:hAnsi="Calibri" w:cs="Calibri"/>
          <w:b/>
          <w:sz w:val="24"/>
          <w:szCs w:val="24"/>
        </w:rPr>
      </w:pPr>
    </w:p>
    <w:p w:rsidR="00CF493F" w:rsidRDefault="00CF493F" w:rsidP="00CF493F">
      <w:pPr>
        <w:spacing w:after="120" w:line="280" w:lineRule="atLeast"/>
        <w:ind w:left="426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I</w:t>
      </w:r>
      <w:r w:rsidRPr="006B4296">
        <w:rPr>
          <w:rFonts w:ascii="Calibri" w:hAnsi="Calibri" w:cs="Calibri"/>
          <w:b/>
          <w:sz w:val="24"/>
          <w:szCs w:val="24"/>
        </w:rPr>
        <w:t>I.</w:t>
      </w:r>
    </w:p>
    <w:p w:rsidR="00547DFC" w:rsidRDefault="00547DFC" w:rsidP="00CF493F">
      <w:pPr>
        <w:spacing w:after="120" w:line="280" w:lineRule="atLeast"/>
        <w:ind w:left="4265"/>
        <w:rPr>
          <w:rFonts w:ascii="Calibri" w:hAnsi="Calibri" w:cs="Calibri"/>
          <w:sz w:val="24"/>
          <w:szCs w:val="24"/>
        </w:rPr>
      </w:pPr>
    </w:p>
    <w:p w:rsidR="007A262F" w:rsidRPr="007A262F" w:rsidRDefault="007A262F" w:rsidP="00547DFC">
      <w:pPr>
        <w:numPr>
          <w:ilvl w:val="0"/>
          <w:numId w:val="46"/>
        </w:numPr>
        <w:spacing w:after="120" w:line="280" w:lineRule="atLeast"/>
        <w:ind w:left="426" w:hanging="502"/>
        <w:jc w:val="both"/>
        <w:rPr>
          <w:rFonts w:asciiTheme="minorHAnsi" w:hAnsiTheme="minorHAnsi" w:cstheme="minorHAnsi"/>
          <w:sz w:val="24"/>
          <w:szCs w:val="24"/>
        </w:rPr>
      </w:pPr>
      <w:r w:rsidRPr="007A262F">
        <w:rPr>
          <w:rFonts w:asciiTheme="minorHAnsi" w:hAnsiTheme="minorHAnsi" w:cstheme="minorHAnsi"/>
          <w:sz w:val="24"/>
          <w:szCs w:val="24"/>
        </w:rPr>
        <w:t>Ostatní ustanovení smlouvy o dílo nedotčená tímto dodatkem zůstávají i nadále v platnosti v nezměněném znění.</w:t>
      </w:r>
    </w:p>
    <w:p w:rsidR="007A262F" w:rsidRPr="007A262F" w:rsidRDefault="007A262F" w:rsidP="00547DFC">
      <w:pPr>
        <w:numPr>
          <w:ilvl w:val="0"/>
          <w:numId w:val="46"/>
        </w:numPr>
        <w:spacing w:after="120" w:line="280" w:lineRule="atLeast"/>
        <w:ind w:left="426" w:hanging="502"/>
        <w:jc w:val="both"/>
        <w:rPr>
          <w:rFonts w:asciiTheme="minorHAnsi" w:hAnsiTheme="minorHAnsi" w:cstheme="minorHAnsi"/>
          <w:sz w:val="24"/>
          <w:szCs w:val="24"/>
        </w:rPr>
      </w:pPr>
      <w:r w:rsidRPr="007A262F">
        <w:rPr>
          <w:rFonts w:asciiTheme="minorHAnsi" w:hAnsiTheme="minorHAnsi" w:cstheme="minorHAnsi"/>
          <w:sz w:val="24"/>
          <w:szCs w:val="24"/>
        </w:rPr>
        <w:t xml:space="preserve">Tento dodatek je sepsán ve </w:t>
      </w:r>
      <w:r>
        <w:rPr>
          <w:rFonts w:asciiTheme="minorHAnsi" w:hAnsiTheme="minorHAnsi" w:cstheme="minorHAnsi"/>
          <w:sz w:val="24"/>
          <w:szCs w:val="24"/>
        </w:rPr>
        <w:t>dvou</w:t>
      </w:r>
      <w:r w:rsidRPr="007A262F">
        <w:rPr>
          <w:rFonts w:asciiTheme="minorHAnsi" w:hAnsiTheme="minorHAnsi" w:cstheme="minorHAnsi"/>
          <w:sz w:val="24"/>
          <w:szCs w:val="24"/>
        </w:rPr>
        <w:t xml:space="preserve"> vyhotoveních s platností originálu, z nichž </w:t>
      </w:r>
      <w:r>
        <w:rPr>
          <w:rFonts w:asciiTheme="minorHAnsi" w:hAnsiTheme="minorHAnsi" w:cstheme="minorHAnsi"/>
          <w:sz w:val="24"/>
          <w:szCs w:val="24"/>
        </w:rPr>
        <w:t>každá smluvní strana</w:t>
      </w:r>
      <w:r w:rsidRPr="007A262F">
        <w:rPr>
          <w:rFonts w:asciiTheme="minorHAnsi" w:hAnsiTheme="minorHAnsi" w:cstheme="minorHAnsi"/>
          <w:sz w:val="24"/>
          <w:szCs w:val="24"/>
        </w:rPr>
        <w:t xml:space="preserve"> obdrží </w:t>
      </w:r>
      <w:r>
        <w:rPr>
          <w:rFonts w:asciiTheme="minorHAnsi" w:hAnsiTheme="minorHAnsi" w:cstheme="minorHAnsi"/>
          <w:sz w:val="24"/>
          <w:szCs w:val="24"/>
        </w:rPr>
        <w:t>jedno</w:t>
      </w:r>
      <w:r w:rsidRPr="007A262F">
        <w:rPr>
          <w:rFonts w:asciiTheme="minorHAnsi" w:hAnsiTheme="minorHAnsi" w:cstheme="minorHAnsi"/>
          <w:sz w:val="24"/>
          <w:szCs w:val="24"/>
        </w:rPr>
        <w:t xml:space="preserve"> vyhotovení. </w:t>
      </w:r>
    </w:p>
    <w:p w:rsidR="007A262F" w:rsidRPr="007A262F" w:rsidRDefault="007A262F" w:rsidP="00547DFC">
      <w:pPr>
        <w:numPr>
          <w:ilvl w:val="0"/>
          <w:numId w:val="46"/>
        </w:numPr>
        <w:spacing w:after="120" w:line="280" w:lineRule="atLeast"/>
        <w:ind w:left="426" w:hanging="502"/>
        <w:jc w:val="both"/>
        <w:rPr>
          <w:rFonts w:asciiTheme="minorHAnsi" w:hAnsiTheme="minorHAnsi" w:cstheme="minorHAnsi"/>
          <w:sz w:val="24"/>
          <w:szCs w:val="24"/>
        </w:rPr>
      </w:pPr>
      <w:r w:rsidRPr="007A262F">
        <w:rPr>
          <w:rFonts w:asciiTheme="minorHAnsi" w:hAnsiTheme="minorHAnsi" w:cstheme="minorHAnsi"/>
          <w:sz w:val="24"/>
          <w:szCs w:val="24"/>
        </w:rPr>
        <w:lastRenderedPageBreak/>
        <w:t>Tento dodatek nabývá platnosti dnem jeho podpisu oprávněnými zástupci obou smluvních stran.</w:t>
      </w:r>
    </w:p>
    <w:p w:rsidR="007A262F" w:rsidRPr="007A262F" w:rsidRDefault="007A262F" w:rsidP="00547DFC">
      <w:pPr>
        <w:numPr>
          <w:ilvl w:val="0"/>
          <w:numId w:val="46"/>
        </w:numPr>
        <w:spacing w:after="120" w:line="280" w:lineRule="atLeast"/>
        <w:ind w:left="426" w:hanging="502"/>
        <w:jc w:val="both"/>
        <w:rPr>
          <w:rFonts w:asciiTheme="minorHAnsi" w:hAnsiTheme="minorHAnsi" w:cstheme="minorHAnsi"/>
          <w:sz w:val="24"/>
          <w:szCs w:val="24"/>
        </w:rPr>
      </w:pPr>
      <w:r w:rsidRPr="007A262F">
        <w:rPr>
          <w:rFonts w:asciiTheme="minorHAnsi" w:hAnsiTheme="minorHAnsi" w:cstheme="minorHAnsi"/>
          <w:sz w:val="24"/>
          <w:szCs w:val="24"/>
        </w:rPr>
        <w:t>Tento dodatek nabývá účinnosti jeho uveřejněním v registru smluv podle zákona č. 340/015 Sb., o zvláštních podmínkách účinnosti některých smluv, uveřejňování těchto smluv a o registru smluv (zákon o registru smluv), ve znění pozdějších předpisů. Dodatek uveřejní objednatel.</w:t>
      </w:r>
    </w:p>
    <w:p w:rsidR="00547DFC" w:rsidRDefault="00547DFC" w:rsidP="007466B9">
      <w:pPr>
        <w:pStyle w:val="Nadpis1"/>
        <w:rPr>
          <w:rFonts w:ascii="Calibri" w:hAnsi="Calibri" w:cs="Calibri"/>
          <w:b w:val="0"/>
          <w:sz w:val="24"/>
          <w:szCs w:val="24"/>
        </w:rPr>
      </w:pPr>
    </w:p>
    <w:p w:rsidR="00547DFC" w:rsidRDefault="00547DFC" w:rsidP="007466B9">
      <w:pPr>
        <w:pStyle w:val="Nadpis1"/>
        <w:rPr>
          <w:rFonts w:ascii="Calibri" w:hAnsi="Calibri" w:cs="Calibri"/>
          <w:b w:val="0"/>
          <w:sz w:val="24"/>
          <w:szCs w:val="24"/>
        </w:rPr>
      </w:pPr>
    </w:p>
    <w:p w:rsidR="00547DFC" w:rsidRDefault="00547DFC" w:rsidP="007466B9">
      <w:pPr>
        <w:pStyle w:val="Nadpis1"/>
        <w:rPr>
          <w:rFonts w:ascii="Calibri" w:hAnsi="Calibri" w:cs="Calibri"/>
          <w:b w:val="0"/>
          <w:sz w:val="24"/>
          <w:szCs w:val="24"/>
        </w:rPr>
      </w:pPr>
    </w:p>
    <w:p w:rsidR="004526F7" w:rsidRPr="006B4296" w:rsidRDefault="00547DFC" w:rsidP="007466B9">
      <w:pPr>
        <w:pStyle w:val="Nadpis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 </w:t>
      </w:r>
      <w:r w:rsidR="00551F6B">
        <w:rPr>
          <w:rFonts w:ascii="Calibri" w:hAnsi="Calibri" w:cs="Calibri"/>
          <w:b w:val="0"/>
          <w:sz w:val="24"/>
          <w:szCs w:val="24"/>
        </w:rPr>
        <w:t>O</w:t>
      </w:r>
      <w:r>
        <w:rPr>
          <w:rFonts w:ascii="Calibri" w:hAnsi="Calibri" w:cs="Calibri"/>
          <w:b w:val="0"/>
          <w:sz w:val="24"/>
          <w:szCs w:val="24"/>
        </w:rPr>
        <w:t xml:space="preserve">drách dne </w:t>
      </w:r>
      <w:r w:rsidR="00551F6B">
        <w:rPr>
          <w:rFonts w:ascii="Calibri" w:hAnsi="Calibri" w:cs="Calibri"/>
          <w:b w:val="0"/>
          <w:sz w:val="24"/>
          <w:szCs w:val="24"/>
        </w:rPr>
        <w:t>05</w:t>
      </w:r>
      <w:r>
        <w:rPr>
          <w:rFonts w:ascii="Calibri" w:hAnsi="Calibri" w:cs="Calibri"/>
          <w:b w:val="0"/>
          <w:sz w:val="24"/>
          <w:szCs w:val="24"/>
        </w:rPr>
        <w:t>. 1</w:t>
      </w:r>
      <w:r w:rsidR="00551F6B">
        <w:rPr>
          <w:rFonts w:ascii="Calibri" w:hAnsi="Calibri" w:cs="Calibri"/>
          <w:b w:val="0"/>
          <w:sz w:val="24"/>
          <w:szCs w:val="24"/>
        </w:rPr>
        <w:t>2</w:t>
      </w:r>
      <w:r>
        <w:rPr>
          <w:rFonts w:ascii="Calibri" w:hAnsi="Calibri" w:cs="Calibri"/>
          <w:b w:val="0"/>
          <w:sz w:val="24"/>
          <w:szCs w:val="24"/>
        </w:rPr>
        <w:t xml:space="preserve"> 2021</w:t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 w:rsidR="004526F7" w:rsidRPr="006B4296">
        <w:rPr>
          <w:rFonts w:ascii="Calibri" w:hAnsi="Calibri" w:cs="Calibri"/>
          <w:b w:val="0"/>
          <w:sz w:val="24"/>
          <w:szCs w:val="24"/>
        </w:rPr>
        <w:t>V</w:t>
      </w:r>
      <w:r w:rsidR="00C868D2" w:rsidRPr="006B4296">
        <w:rPr>
          <w:rFonts w:ascii="Calibri" w:hAnsi="Calibri" w:cs="Calibri"/>
          <w:b w:val="0"/>
          <w:sz w:val="24"/>
          <w:szCs w:val="24"/>
        </w:rPr>
        <w:t xml:space="preserve"> Horní Suché</w:t>
      </w:r>
      <w:r w:rsidR="007466B9" w:rsidRPr="006B4296">
        <w:rPr>
          <w:rFonts w:ascii="Calibri" w:hAnsi="Calibri" w:cs="Calibri"/>
          <w:b w:val="0"/>
          <w:sz w:val="24"/>
          <w:szCs w:val="24"/>
        </w:rPr>
        <w:t xml:space="preserve"> </w:t>
      </w:r>
      <w:r w:rsidR="004526F7" w:rsidRPr="006B4296">
        <w:rPr>
          <w:rFonts w:ascii="Calibri" w:hAnsi="Calibri" w:cs="Calibri"/>
          <w:b w:val="0"/>
          <w:sz w:val="24"/>
          <w:szCs w:val="24"/>
        </w:rPr>
        <w:t>dne</w:t>
      </w:r>
      <w:r w:rsidR="00602889">
        <w:rPr>
          <w:rFonts w:ascii="Calibri" w:hAnsi="Calibri" w:cs="Calibri"/>
          <w:b w:val="0"/>
          <w:sz w:val="24"/>
          <w:szCs w:val="24"/>
        </w:rPr>
        <w:t xml:space="preserve"> 20.12.2021</w:t>
      </w:r>
    </w:p>
    <w:p w:rsidR="004526F7" w:rsidRPr="006B4296" w:rsidRDefault="004526F7" w:rsidP="004526F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EC20D7" w:rsidRPr="006B4296" w:rsidRDefault="00C868D2" w:rsidP="00EC20D7">
      <w:pPr>
        <w:jc w:val="both"/>
        <w:rPr>
          <w:rFonts w:ascii="Calibri" w:hAnsi="Calibri" w:cs="Calibri"/>
          <w:sz w:val="24"/>
          <w:szCs w:val="24"/>
        </w:rPr>
      </w:pPr>
      <w:r w:rsidRPr="006B4296">
        <w:rPr>
          <w:rFonts w:ascii="Calibri" w:hAnsi="Calibri" w:cs="Calibri"/>
          <w:sz w:val="24"/>
          <w:szCs w:val="24"/>
        </w:rPr>
        <w:t>Za objednatele:</w:t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  <w:t xml:space="preserve">Za poskytovatele: </w:t>
      </w:r>
    </w:p>
    <w:p w:rsidR="00145DDF" w:rsidRPr="006B4296" w:rsidRDefault="00145DDF" w:rsidP="00EC20D7">
      <w:pPr>
        <w:jc w:val="both"/>
        <w:rPr>
          <w:rFonts w:ascii="Calibri" w:hAnsi="Calibri" w:cs="Calibri"/>
          <w:sz w:val="24"/>
          <w:szCs w:val="24"/>
        </w:rPr>
      </w:pPr>
    </w:p>
    <w:p w:rsidR="0096332F" w:rsidRDefault="0096332F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547DFC" w:rsidRPr="006B4296" w:rsidRDefault="00547DFC" w:rsidP="00EC20D7">
      <w:pPr>
        <w:jc w:val="both"/>
        <w:rPr>
          <w:rFonts w:ascii="Calibri" w:hAnsi="Calibri" w:cs="Calibri"/>
          <w:sz w:val="24"/>
          <w:szCs w:val="24"/>
        </w:rPr>
      </w:pPr>
    </w:p>
    <w:p w:rsidR="00145DDF" w:rsidRPr="006B4296" w:rsidRDefault="00145DDF" w:rsidP="00EC20D7">
      <w:pPr>
        <w:jc w:val="both"/>
        <w:rPr>
          <w:rFonts w:ascii="Calibri" w:hAnsi="Calibri" w:cs="Calibri"/>
          <w:sz w:val="24"/>
          <w:szCs w:val="24"/>
        </w:rPr>
      </w:pPr>
    </w:p>
    <w:p w:rsidR="00EC20D7" w:rsidRPr="006B4296" w:rsidRDefault="00EC20D7" w:rsidP="00EC20D7">
      <w:pPr>
        <w:jc w:val="both"/>
        <w:rPr>
          <w:rFonts w:ascii="Calibri" w:hAnsi="Calibri" w:cs="Calibri"/>
          <w:sz w:val="24"/>
          <w:szCs w:val="24"/>
        </w:rPr>
      </w:pPr>
      <w:r w:rsidRPr="006B4296">
        <w:rPr>
          <w:rFonts w:ascii="Calibri" w:hAnsi="Calibri" w:cs="Calibri"/>
          <w:sz w:val="24"/>
          <w:szCs w:val="24"/>
        </w:rPr>
        <w:t>................................................</w:t>
      </w:r>
      <w:r w:rsidR="00547DFC">
        <w:rPr>
          <w:rFonts w:ascii="Calibri" w:hAnsi="Calibri" w:cs="Calibri"/>
          <w:sz w:val="24"/>
          <w:szCs w:val="24"/>
        </w:rPr>
        <w:tab/>
      </w:r>
      <w:r w:rsidR="00547DFC">
        <w:rPr>
          <w:rFonts w:ascii="Calibri" w:hAnsi="Calibri" w:cs="Calibri"/>
          <w:sz w:val="24"/>
          <w:szCs w:val="24"/>
        </w:rPr>
        <w:tab/>
      </w:r>
      <w:r w:rsidR="00547DFC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>………………………………………</w:t>
      </w:r>
      <w:r w:rsidR="00547DFC">
        <w:rPr>
          <w:rFonts w:ascii="Calibri" w:hAnsi="Calibri" w:cs="Calibri"/>
          <w:sz w:val="24"/>
          <w:szCs w:val="24"/>
        </w:rPr>
        <w:t>…..</w:t>
      </w:r>
    </w:p>
    <w:p w:rsidR="00C868D2" w:rsidRPr="006B4296" w:rsidRDefault="004B199A" w:rsidP="00C868D2">
      <w:pPr>
        <w:widowControl w:val="0"/>
        <w:jc w:val="both"/>
        <w:rPr>
          <w:rFonts w:ascii="Calibri" w:hAnsi="Calibri" w:cs="Calibri"/>
        </w:rPr>
      </w:pPr>
      <w:r w:rsidRPr="006B4296"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  <w:r w:rsidR="007466B9" w:rsidRPr="006B4296">
        <w:rPr>
          <w:rFonts w:ascii="Calibri" w:hAnsi="Calibri" w:cs="Calibri"/>
          <w:b/>
          <w:sz w:val="24"/>
          <w:szCs w:val="24"/>
        </w:rPr>
        <w:t xml:space="preserve">                                                  </w:t>
      </w:r>
    </w:p>
    <w:p w:rsidR="00EB5D6E" w:rsidRPr="006B4296" w:rsidRDefault="00C868D2" w:rsidP="007466B9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6B4296">
        <w:rPr>
          <w:rFonts w:ascii="Calibri" w:hAnsi="Calibri" w:cs="Calibri"/>
          <w:sz w:val="24"/>
          <w:szCs w:val="24"/>
        </w:rPr>
        <w:t>Ing. Martin Šmaus, ředitel</w:t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</w:r>
      <w:r w:rsidRPr="006B4296">
        <w:rPr>
          <w:rFonts w:ascii="Calibri" w:hAnsi="Calibri" w:cs="Calibri"/>
          <w:sz w:val="24"/>
          <w:szCs w:val="24"/>
        </w:rPr>
        <w:tab/>
        <w:t>Ing. Adam Chmiel, jednatel</w:t>
      </w:r>
    </w:p>
    <w:sectPr w:rsidR="00EB5D6E" w:rsidRPr="006B4296" w:rsidSect="00807F57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F9" w:rsidRDefault="006044F9" w:rsidP="00807F57">
      <w:r>
        <w:separator/>
      </w:r>
    </w:p>
  </w:endnote>
  <w:endnote w:type="continuationSeparator" w:id="1">
    <w:p w:rsidR="006044F9" w:rsidRDefault="006044F9" w:rsidP="0080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8E" w:rsidRDefault="002B12C2">
    <w:pPr>
      <w:pStyle w:val="Zpat"/>
      <w:jc w:val="center"/>
    </w:pPr>
    <w:r>
      <w:rPr>
        <w:b/>
        <w:sz w:val="24"/>
        <w:szCs w:val="24"/>
      </w:rPr>
      <w:fldChar w:fldCharType="begin"/>
    </w:r>
    <w:r w:rsidR="004633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2889">
      <w:rPr>
        <w:b/>
        <w:noProof/>
      </w:rPr>
      <w:t>2</w:t>
    </w:r>
    <w:r>
      <w:rPr>
        <w:b/>
        <w:sz w:val="24"/>
        <w:szCs w:val="24"/>
      </w:rPr>
      <w:fldChar w:fldCharType="end"/>
    </w:r>
    <w:r w:rsidR="0046338E">
      <w:t xml:space="preserve"> / </w:t>
    </w:r>
    <w:r>
      <w:rPr>
        <w:b/>
        <w:sz w:val="24"/>
        <w:szCs w:val="24"/>
      </w:rPr>
      <w:fldChar w:fldCharType="begin"/>
    </w:r>
    <w:r w:rsidR="004633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288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46338E" w:rsidRDefault="004633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F9" w:rsidRDefault="006044F9" w:rsidP="00807F57">
      <w:r>
        <w:separator/>
      </w:r>
    </w:p>
  </w:footnote>
  <w:footnote w:type="continuationSeparator" w:id="1">
    <w:p w:rsidR="006044F9" w:rsidRDefault="006044F9" w:rsidP="0080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806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B6B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9C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AE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A1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89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0B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461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60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D2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5152973"/>
    <w:multiLevelType w:val="hybridMultilevel"/>
    <w:tmpl w:val="CDC22AA2"/>
    <w:lvl w:ilvl="0" w:tplc="FFFFFFF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0ACC6776"/>
    <w:multiLevelType w:val="hybridMultilevel"/>
    <w:tmpl w:val="E7E011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00A4E"/>
    <w:multiLevelType w:val="hybridMultilevel"/>
    <w:tmpl w:val="1834D374"/>
    <w:lvl w:ilvl="0" w:tplc="FFFFFFFF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EE03CF"/>
    <w:multiLevelType w:val="hybridMultilevel"/>
    <w:tmpl w:val="7A70BA9A"/>
    <w:lvl w:ilvl="0" w:tplc="BF687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E1827"/>
    <w:multiLevelType w:val="hybridMultilevel"/>
    <w:tmpl w:val="1694ADC0"/>
    <w:lvl w:ilvl="0" w:tplc="E320C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63CDC"/>
    <w:multiLevelType w:val="hybridMultilevel"/>
    <w:tmpl w:val="1916D926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A467562"/>
    <w:multiLevelType w:val="hybridMultilevel"/>
    <w:tmpl w:val="28DE3546"/>
    <w:lvl w:ilvl="0" w:tplc="961E8B80">
      <w:numFmt w:val="bullet"/>
      <w:lvlText w:val="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93C0A"/>
    <w:multiLevelType w:val="hybridMultilevel"/>
    <w:tmpl w:val="6DE4659E"/>
    <w:lvl w:ilvl="0" w:tplc="B8E8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354B6B"/>
    <w:multiLevelType w:val="hybridMultilevel"/>
    <w:tmpl w:val="135636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1BF22BA"/>
    <w:multiLevelType w:val="hybridMultilevel"/>
    <w:tmpl w:val="D9BA7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72F45"/>
    <w:multiLevelType w:val="hybridMultilevel"/>
    <w:tmpl w:val="4C32A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u w:val="none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5F4082E"/>
    <w:multiLevelType w:val="hybridMultilevel"/>
    <w:tmpl w:val="E6A4DE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D2080"/>
    <w:multiLevelType w:val="hybridMultilevel"/>
    <w:tmpl w:val="F2F2CDD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AF3007"/>
    <w:multiLevelType w:val="hybridMultilevel"/>
    <w:tmpl w:val="75E2E24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EC457C"/>
    <w:multiLevelType w:val="hybridMultilevel"/>
    <w:tmpl w:val="C3FC4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C43834">
      <w:start w:val="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F3DFC"/>
    <w:multiLevelType w:val="hybridMultilevel"/>
    <w:tmpl w:val="FE743E38"/>
    <w:lvl w:ilvl="0" w:tplc="B892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u w:val="none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513740"/>
    <w:multiLevelType w:val="hybridMultilevel"/>
    <w:tmpl w:val="87F672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u w:val="none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7AC5637"/>
    <w:multiLevelType w:val="hybridMultilevel"/>
    <w:tmpl w:val="63423AFA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8DF63E7"/>
    <w:multiLevelType w:val="hybridMultilevel"/>
    <w:tmpl w:val="CF184C2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8A234B"/>
    <w:multiLevelType w:val="hybridMultilevel"/>
    <w:tmpl w:val="55E80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43834">
      <w:start w:val="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F0593"/>
    <w:multiLevelType w:val="hybridMultilevel"/>
    <w:tmpl w:val="FF2AB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E730D"/>
    <w:multiLevelType w:val="hybridMultilevel"/>
    <w:tmpl w:val="35DE1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73241"/>
    <w:multiLevelType w:val="hybridMultilevel"/>
    <w:tmpl w:val="5636B7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6467E5F"/>
    <w:multiLevelType w:val="hybridMultilevel"/>
    <w:tmpl w:val="27AC762E"/>
    <w:lvl w:ilvl="0" w:tplc="4478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B084F"/>
    <w:multiLevelType w:val="hybridMultilevel"/>
    <w:tmpl w:val="CE2E4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0A10"/>
    <w:multiLevelType w:val="hybridMultilevel"/>
    <w:tmpl w:val="1B00387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A516B70"/>
    <w:multiLevelType w:val="hybridMultilevel"/>
    <w:tmpl w:val="853A8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E57A0"/>
    <w:multiLevelType w:val="hybridMultilevel"/>
    <w:tmpl w:val="DDDE0F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C45EA"/>
    <w:multiLevelType w:val="singleLevel"/>
    <w:tmpl w:val="A04A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>
    <w:nsid w:val="6FF67188"/>
    <w:multiLevelType w:val="hybridMultilevel"/>
    <w:tmpl w:val="4A167AA2"/>
    <w:lvl w:ilvl="0" w:tplc="016C0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F16D20"/>
    <w:multiLevelType w:val="hybridMultilevel"/>
    <w:tmpl w:val="723E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B77D9"/>
    <w:multiLevelType w:val="hybridMultilevel"/>
    <w:tmpl w:val="FB06D7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97F5101"/>
    <w:multiLevelType w:val="hybridMultilevel"/>
    <w:tmpl w:val="AD1EE0D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391690"/>
    <w:multiLevelType w:val="hybridMultilevel"/>
    <w:tmpl w:val="25F0E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C43834">
      <w:start w:val="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6464E"/>
    <w:multiLevelType w:val="hybridMultilevel"/>
    <w:tmpl w:val="70A6F8E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2"/>
  </w:num>
  <w:num w:numId="4">
    <w:abstractNumId w:val="40"/>
  </w:num>
  <w:num w:numId="5">
    <w:abstractNumId w:val="26"/>
  </w:num>
  <w:num w:numId="6">
    <w:abstractNumId w:val="43"/>
  </w:num>
  <w:num w:numId="7">
    <w:abstractNumId w:val="18"/>
  </w:num>
  <w:num w:numId="8">
    <w:abstractNumId w:val="17"/>
  </w:num>
  <w:num w:numId="9">
    <w:abstractNumId w:val="20"/>
  </w:num>
  <w:num w:numId="10">
    <w:abstractNumId w:val="32"/>
  </w:num>
  <w:num w:numId="11">
    <w:abstractNumId w:val="23"/>
  </w:num>
  <w:num w:numId="12">
    <w:abstractNumId w:val="25"/>
  </w:num>
  <w:num w:numId="13">
    <w:abstractNumId w:val="41"/>
  </w:num>
  <w:num w:numId="14">
    <w:abstractNumId w:val="35"/>
  </w:num>
  <w:num w:numId="15">
    <w:abstractNumId w:val="44"/>
  </w:num>
  <w:num w:numId="16">
    <w:abstractNumId w:val="37"/>
  </w:num>
  <w:num w:numId="17">
    <w:abstractNumId w:val="14"/>
  </w:num>
  <w:num w:numId="18">
    <w:abstractNumId w:val="27"/>
  </w:num>
  <w:num w:numId="19">
    <w:abstractNumId w:val="46"/>
  </w:num>
  <w:num w:numId="20">
    <w:abstractNumId w:val="15"/>
  </w:num>
  <w:num w:numId="21">
    <w:abstractNumId w:val="34"/>
  </w:num>
  <w:num w:numId="22">
    <w:abstractNumId w:val="47"/>
  </w:num>
  <w:num w:numId="23">
    <w:abstractNumId w:val="19"/>
  </w:num>
  <w:num w:numId="24">
    <w:abstractNumId w:val="1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6"/>
  </w:num>
  <w:num w:numId="36">
    <w:abstractNumId w:val="30"/>
  </w:num>
  <w:num w:numId="37">
    <w:abstractNumId w:val="24"/>
  </w:num>
  <w:num w:numId="38">
    <w:abstractNumId w:val="45"/>
  </w:num>
  <w:num w:numId="39">
    <w:abstractNumId w:val="31"/>
  </w:num>
  <w:num w:numId="40">
    <w:abstractNumId w:val="22"/>
  </w:num>
  <w:num w:numId="41">
    <w:abstractNumId w:val="39"/>
  </w:num>
  <w:num w:numId="42">
    <w:abstractNumId w:val="48"/>
  </w:num>
  <w:num w:numId="43">
    <w:abstractNumId w:val="38"/>
  </w:num>
  <w:num w:numId="44">
    <w:abstractNumId w:val="33"/>
  </w:num>
  <w:num w:numId="45">
    <w:abstractNumId w:val="2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56"/>
    <w:rsid w:val="000021E0"/>
    <w:rsid w:val="00005979"/>
    <w:rsid w:val="00005B43"/>
    <w:rsid w:val="0000771D"/>
    <w:rsid w:val="000113DA"/>
    <w:rsid w:val="00012B95"/>
    <w:rsid w:val="00012EB9"/>
    <w:rsid w:val="00014D34"/>
    <w:rsid w:val="00031BF5"/>
    <w:rsid w:val="00033151"/>
    <w:rsid w:val="0004311D"/>
    <w:rsid w:val="000441BE"/>
    <w:rsid w:val="00046337"/>
    <w:rsid w:val="00046B30"/>
    <w:rsid w:val="00050A0D"/>
    <w:rsid w:val="00052EE9"/>
    <w:rsid w:val="00055C3E"/>
    <w:rsid w:val="000653B9"/>
    <w:rsid w:val="00067B57"/>
    <w:rsid w:val="00070377"/>
    <w:rsid w:val="00071FB9"/>
    <w:rsid w:val="00072EE8"/>
    <w:rsid w:val="00073101"/>
    <w:rsid w:val="000741E0"/>
    <w:rsid w:val="000816C6"/>
    <w:rsid w:val="00082784"/>
    <w:rsid w:val="000857D6"/>
    <w:rsid w:val="000868A8"/>
    <w:rsid w:val="00092009"/>
    <w:rsid w:val="00093C4C"/>
    <w:rsid w:val="00097034"/>
    <w:rsid w:val="000B16AF"/>
    <w:rsid w:val="000B22D1"/>
    <w:rsid w:val="000B269B"/>
    <w:rsid w:val="000B2966"/>
    <w:rsid w:val="000B394A"/>
    <w:rsid w:val="000B758C"/>
    <w:rsid w:val="000B7A04"/>
    <w:rsid w:val="000D14B0"/>
    <w:rsid w:val="000D57C4"/>
    <w:rsid w:val="000D6C85"/>
    <w:rsid w:val="000D75DB"/>
    <w:rsid w:val="000E2F7D"/>
    <w:rsid w:val="000E3EBC"/>
    <w:rsid w:val="000E566F"/>
    <w:rsid w:val="000F3CE1"/>
    <w:rsid w:val="000F7AA7"/>
    <w:rsid w:val="00100ADB"/>
    <w:rsid w:val="001053DB"/>
    <w:rsid w:val="0010584C"/>
    <w:rsid w:val="00115445"/>
    <w:rsid w:val="00116E34"/>
    <w:rsid w:val="001218A8"/>
    <w:rsid w:val="00126C10"/>
    <w:rsid w:val="00135922"/>
    <w:rsid w:val="00145DDF"/>
    <w:rsid w:val="00146D24"/>
    <w:rsid w:val="0015262F"/>
    <w:rsid w:val="0015360F"/>
    <w:rsid w:val="001552E8"/>
    <w:rsid w:val="00166623"/>
    <w:rsid w:val="0017268D"/>
    <w:rsid w:val="00176448"/>
    <w:rsid w:val="001764EC"/>
    <w:rsid w:val="00177B27"/>
    <w:rsid w:val="001827D9"/>
    <w:rsid w:val="00182AA8"/>
    <w:rsid w:val="00182FD2"/>
    <w:rsid w:val="00191D89"/>
    <w:rsid w:val="001923BA"/>
    <w:rsid w:val="00192924"/>
    <w:rsid w:val="00196CF6"/>
    <w:rsid w:val="00197560"/>
    <w:rsid w:val="001A1739"/>
    <w:rsid w:val="001A3E48"/>
    <w:rsid w:val="001A4D07"/>
    <w:rsid w:val="001A56B2"/>
    <w:rsid w:val="001A6565"/>
    <w:rsid w:val="001B0C73"/>
    <w:rsid w:val="001B0E3F"/>
    <w:rsid w:val="001B5B47"/>
    <w:rsid w:val="001B6077"/>
    <w:rsid w:val="001B79F2"/>
    <w:rsid w:val="001C0956"/>
    <w:rsid w:val="001C3C3B"/>
    <w:rsid w:val="001C43AD"/>
    <w:rsid w:val="001C5E17"/>
    <w:rsid w:val="001C611E"/>
    <w:rsid w:val="001C6764"/>
    <w:rsid w:val="001C700F"/>
    <w:rsid w:val="001C7955"/>
    <w:rsid w:val="001D528C"/>
    <w:rsid w:val="001E1998"/>
    <w:rsid w:val="001E7AE8"/>
    <w:rsid w:val="001F0CDF"/>
    <w:rsid w:val="001F2C91"/>
    <w:rsid w:val="001F5B09"/>
    <w:rsid w:val="001F6F8F"/>
    <w:rsid w:val="001F7A82"/>
    <w:rsid w:val="002031D2"/>
    <w:rsid w:val="002048AA"/>
    <w:rsid w:val="00205762"/>
    <w:rsid w:val="00206D12"/>
    <w:rsid w:val="0020770D"/>
    <w:rsid w:val="002177CD"/>
    <w:rsid w:val="00225179"/>
    <w:rsid w:val="00232B9A"/>
    <w:rsid w:val="00232CE9"/>
    <w:rsid w:val="00233D17"/>
    <w:rsid w:val="0023574E"/>
    <w:rsid w:val="002376CF"/>
    <w:rsid w:val="0023781A"/>
    <w:rsid w:val="00237C2D"/>
    <w:rsid w:val="00243E1A"/>
    <w:rsid w:val="00250459"/>
    <w:rsid w:val="0025159B"/>
    <w:rsid w:val="002526DB"/>
    <w:rsid w:val="00264E05"/>
    <w:rsid w:val="00265A0E"/>
    <w:rsid w:val="00270A5E"/>
    <w:rsid w:val="00272C43"/>
    <w:rsid w:val="0027385B"/>
    <w:rsid w:val="0027451F"/>
    <w:rsid w:val="00275A52"/>
    <w:rsid w:val="00275E84"/>
    <w:rsid w:val="0027701E"/>
    <w:rsid w:val="00290D36"/>
    <w:rsid w:val="002919B8"/>
    <w:rsid w:val="002A330C"/>
    <w:rsid w:val="002A4D78"/>
    <w:rsid w:val="002A71B5"/>
    <w:rsid w:val="002B12C2"/>
    <w:rsid w:val="002B3A6F"/>
    <w:rsid w:val="002B3CF0"/>
    <w:rsid w:val="002B4A5C"/>
    <w:rsid w:val="002B4CC5"/>
    <w:rsid w:val="002C3E02"/>
    <w:rsid w:val="002C7BCA"/>
    <w:rsid w:val="002D173B"/>
    <w:rsid w:val="002D673B"/>
    <w:rsid w:val="002D6E05"/>
    <w:rsid w:val="002D75EF"/>
    <w:rsid w:val="002E0340"/>
    <w:rsid w:val="002E249A"/>
    <w:rsid w:val="002E3561"/>
    <w:rsid w:val="002F0B47"/>
    <w:rsid w:val="002F29E4"/>
    <w:rsid w:val="00301677"/>
    <w:rsid w:val="00305134"/>
    <w:rsid w:val="0031527E"/>
    <w:rsid w:val="00325DE4"/>
    <w:rsid w:val="00326CD1"/>
    <w:rsid w:val="00327849"/>
    <w:rsid w:val="00332EDB"/>
    <w:rsid w:val="003331C5"/>
    <w:rsid w:val="0033458D"/>
    <w:rsid w:val="003346AC"/>
    <w:rsid w:val="00334E97"/>
    <w:rsid w:val="00337853"/>
    <w:rsid w:val="00340468"/>
    <w:rsid w:val="00342156"/>
    <w:rsid w:val="00342C7B"/>
    <w:rsid w:val="00345735"/>
    <w:rsid w:val="00350128"/>
    <w:rsid w:val="00351AD1"/>
    <w:rsid w:val="00352C16"/>
    <w:rsid w:val="00354FD9"/>
    <w:rsid w:val="00355163"/>
    <w:rsid w:val="003556C8"/>
    <w:rsid w:val="00362D24"/>
    <w:rsid w:val="00367B09"/>
    <w:rsid w:val="00370557"/>
    <w:rsid w:val="00371611"/>
    <w:rsid w:val="00373365"/>
    <w:rsid w:val="00376968"/>
    <w:rsid w:val="00377B25"/>
    <w:rsid w:val="00381372"/>
    <w:rsid w:val="00381C96"/>
    <w:rsid w:val="003829AE"/>
    <w:rsid w:val="0039237B"/>
    <w:rsid w:val="0039493D"/>
    <w:rsid w:val="00395604"/>
    <w:rsid w:val="0039615D"/>
    <w:rsid w:val="003A61EE"/>
    <w:rsid w:val="003B1868"/>
    <w:rsid w:val="003B3A0C"/>
    <w:rsid w:val="003B6DA1"/>
    <w:rsid w:val="003C0CCF"/>
    <w:rsid w:val="003C0E7C"/>
    <w:rsid w:val="003C1837"/>
    <w:rsid w:val="003C496C"/>
    <w:rsid w:val="003D0079"/>
    <w:rsid w:val="003D1760"/>
    <w:rsid w:val="003D2959"/>
    <w:rsid w:val="003D2A91"/>
    <w:rsid w:val="003D41A4"/>
    <w:rsid w:val="003D7E76"/>
    <w:rsid w:val="003E62A0"/>
    <w:rsid w:val="003F5194"/>
    <w:rsid w:val="00401A14"/>
    <w:rsid w:val="004030C5"/>
    <w:rsid w:val="00406FE1"/>
    <w:rsid w:val="00412376"/>
    <w:rsid w:val="004136C5"/>
    <w:rsid w:val="00417CD9"/>
    <w:rsid w:val="00427000"/>
    <w:rsid w:val="004329BB"/>
    <w:rsid w:val="00436BFB"/>
    <w:rsid w:val="0043766C"/>
    <w:rsid w:val="004458BC"/>
    <w:rsid w:val="004526F7"/>
    <w:rsid w:val="004528FF"/>
    <w:rsid w:val="004611A5"/>
    <w:rsid w:val="004627C7"/>
    <w:rsid w:val="00462ECA"/>
    <w:rsid w:val="0046338E"/>
    <w:rsid w:val="004640E4"/>
    <w:rsid w:val="0046632A"/>
    <w:rsid w:val="004671AD"/>
    <w:rsid w:val="00471A6F"/>
    <w:rsid w:val="00477643"/>
    <w:rsid w:val="00480037"/>
    <w:rsid w:val="00480B69"/>
    <w:rsid w:val="0048214C"/>
    <w:rsid w:val="004912EF"/>
    <w:rsid w:val="00493467"/>
    <w:rsid w:val="004A3CDD"/>
    <w:rsid w:val="004A5C15"/>
    <w:rsid w:val="004B00A7"/>
    <w:rsid w:val="004B199A"/>
    <w:rsid w:val="004B2498"/>
    <w:rsid w:val="004B291D"/>
    <w:rsid w:val="004B30C2"/>
    <w:rsid w:val="004C1C2C"/>
    <w:rsid w:val="004C6296"/>
    <w:rsid w:val="004D29FB"/>
    <w:rsid w:val="004D3F53"/>
    <w:rsid w:val="004D54B9"/>
    <w:rsid w:val="004D68E0"/>
    <w:rsid w:val="004D74F8"/>
    <w:rsid w:val="004E44ED"/>
    <w:rsid w:val="004F0DA5"/>
    <w:rsid w:val="004F6CA5"/>
    <w:rsid w:val="00502399"/>
    <w:rsid w:val="00505E6D"/>
    <w:rsid w:val="00511705"/>
    <w:rsid w:val="005204B1"/>
    <w:rsid w:val="005208C9"/>
    <w:rsid w:val="00523B8F"/>
    <w:rsid w:val="00523E6E"/>
    <w:rsid w:val="005310AF"/>
    <w:rsid w:val="005438C8"/>
    <w:rsid w:val="0054511E"/>
    <w:rsid w:val="00547DFC"/>
    <w:rsid w:val="005511B7"/>
    <w:rsid w:val="00551F6B"/>
    <w:rsid w:val="00553318"/>
    <w:rsid w:val="00553915"/>
    <w:rsid w:val="00556547"/>
    <w:rsid w:val="0056652C"/>
    <w:rsid w:val="00566AFA"/>
    <w:rsid w:val="0057123C"/>
    <w:rsid w:val="005757AB"/>
    <w:rsid w:val="00577B59"/>
    <w:rsid w:val="0058007E"/>
    <w:rsid w:val="00580789"/>
    <w:rsid w:val="00581279"/>
    <w:rsid w:val="00581724"/>
    <w:rsid w:val="00587F27"/>
    <w:rsid w:val="005904B9"/>
    <w:rsid w:val="005965BA"/>
    <w:rsid w:val="005A4214"/>
    <w:rsid w:val="005A4EF1"/>
    <w:rsid w:val="005A5933"/>
    <w:rsid w:val="005A7124"/>
    <w:rsid w:val="005B1C6B"/>
    <w:rsid w:val="005B691E"/>
    <w:rsid w:val="005B7823"/>
    <w:rsid w:val="005C2A10"/>
    <w:rsid w:val="005C4D72"/>
    <w:rsid w:val="005D009E"/>
    <w:rsid w:val="005D3C4F"/>
    <w:rsid w:val="005E4D8B"/>
    <w:rsid w:val="005F0560"/>
    <w:rsid w:val="005F079F"/>
    <w:rsid w:val="005F7307"/>
    <w:rsid w:val="005F781E"/>
    <w:rsid w:val="00600297"/>
    <w:rsid w:val="00601F6A"/>
    <w:rsid w:val="00602889"/>
    <w:rsid w:val="006044F9"/>
    <w:rsid w:val="00611683"/>
    <w:rsid w:val="00623778"/>
    <w:rsid w:val="006256E6"/>
    <w:rsid w:val="006309D0"/>
    <w:rsid w:val="00636D00"/>
    <w:rsid w:val="0064333E"/>
    <w:rsid w:val="00643682"/>
    <w:rsid w:val="00650714"/>
    <w:rsid w:val="006521EC"/>
    <w:rsid w:val="00653E3B"/>
    <w:rsid w:val="006565DA"/>
    <w:rsid w:val="00661218"/>
    <w:rsid w:val="00670024"/>
    <w:rsid w:val="0067322A"/>
    <w:rsid w:val="00675443"/>
    <w:rsid w:val="006761D2"/>
    <w:rsid w:val="006775A4"/>
    <w:rsid w:val="006777A0"/>
    <w:rsid w:val="00677B18"/>
    <w:rsid w:val="00681E92"/>
    <w:rsid w:val="006828CA"/>
    <w:rsid w:val="00682D5F"/>
    <w:rsid w:val="0068300C"/>
    <w:rsid w:val="0068627C"/>
    <w:rsid w:val="00686FC3"/>
    <w:rsid w:val="00687393"/>
    <w:rsid w:val="006962AE"/>
    <w:rsid w:val="006A2372"/>
    <w:rsid w:val="006A2C8E"/>
    <w:rsid w:val="006A3243"/>
    <w:rsid w:val="006A695F"/>
    <w:rsid w:val="006A6B18"/>
    <w:rsid w:val="006A7D48"/>
    <w:rsid w:val="006B32A6"/>
    <w:rsid w:val="006B4296"/>
    <w:rsid w:val="006B56D5"/>
    <w:rsid w:val="006B682A"/>
    <w:rsid w:val="006C1BE2"/>
    <w:rsid w:val="006C2A51"/>
    <w:rsid w:val="006D27CC"/>
    <w:rsid w:val="006E2C1D"/>
    <w:rsid w:val="006F4086"/>
    <w:rsid w:val="006F41F5"/>
    <w:rsid w:val="006F53B7"/>
    <w:rsid w:val="0070200B"/>
    <w:rsid w:val="00706A9F"/>
    <w:rsid w:val="00707F26"/>
    <w:rsid w:val="007100C0"/>
    <w:rsid w:val="00710B78"/>
    <w:rsid w:val="00713D26"/>
    <w:rsid w:val="0072500F"/>
    <w:rsid w:val="007258A5"/>
    <w:rsid w:val="00732281"/>
    <w:rsid w:val="00733F94"/>
    <w:rsid w:val="007376DD"/>
    <w:rsid w:val="00740B64"/>
    <w:rsid w:val="007416FC"/>
    <w:rsid w:val="007466B9"/>
    <w:rsid w:val="00752289"/>
    <w:rsid w:val="007725FD"/>
    <w:rsid w:val="007768E3"/>
    <w:rsid w:val="007826D7"/>
    <w:rsid w:val="00787A81"/>
    <w:rsid w:val="00787BEB"/>
    <w:rsid w:val="00795C08"/>
    <w:rsid w:val="00796B7A"/>
    <w:rsid w:val="00796DA0"/>
    <w:rsid w:val="007A262F"/>
    <w:rsid w:val="007A4128"/>
    <w:rsid w:val="007B04CB"/>
    <w:rsid w:val="007B28E2"/>
    <w:rsid w:val="007B422A"/>
    <w:rsid w:val="007C3BD0"/>
    <w:rsid w:val="007C5635"/>
    <w:rsid w:val="007C6CFE"/>
    <w:rsid w:val="007D132D"/>
    <w:rsid w:val="007D5F39"/>
    <w:rsid w:val="007E1CB7"/>
    <w:rsid w:val="007F1371"/>
    <w:rsid w:val="008021F9"/>
    <w:rsid w:val="00807F57"/>
    <w:rsid w:val="00810934"/>
    <w:rsid w:val="00812265"/>
    <w:rsid w:val="0081342F"/>
    <w:rsid w:val="00814C3E"/>
    <w:rsid w:val="00815432"/>
    <w:rsid w:val="00817767"/>
    <w:rsid w:val="0081781B"/>
    <w:rsid w:val="00833156"/>
    <w:rsid w:val="008338AB"/>
    <w:rsid w:val="008371AC"/>
    <w:rsid w:val="00844715"/>
    <w:rsid w:val="008458C5"/>
    <w:rsid w:val="00846C85"/>
    <w:rsid w:val="00853145"/>
    <w:rsid w:val="00857DF2"/>
    <w:rsid w:val="008629AA"/>
    <w:rsid w:val="00862B83"/>
    <w:rsid w:val="00863049"/>
    <w:rsid w:val="008637C8"/>
    <w:rsid w:val="00864D97"/>
    <w:rsid w:val="00865F70"/>
    <w:rsid w:val="00871484"/>
    <w:rsid w:val="00871E37"/>
    <w:rsid w:val="00875655"/>
    <w:rsid w:val="0088045E"/>
    <w:rsid w:val="00880FB2"/>
    <w:rsid w:val="008829D5"/>
    <w:rsid w:val="00882AC0"/>
    <w:rsid w:val="00892885"/>
    <w:rsid w:val="00892AB4"/>
    <w:rsid w:val="00897655"/>
    <w:rsid w:val="008A10C2"/>
    <w:rsid w:val="008A336E"/>
    <w:rsid w:val="008A7B5C"/>
    <w:rsid w:val="008A7F98"/>
    <w:rsid w:val="008B0F2B"/>
    <w:rsid w:val="008C2F01"/>
    <w:rsid w:val="008C6875"/>
    <w:rsid w:val="008D37B1"/>
    <w:rsid w:val="008E5F12"/>
    <w:rsid w:val="008E72E8"/>
    <w:rsid w:val="008E7AF7"/>
    <w:rsid w:val="008F4038"/>
    <w:rsid w:val="008F4CAE"/>
    <w:rsid w:val="008F6FE5"/>
    <w:rsid w:val="009002EC"/>
    <w:rsid w:val="00901B50"/>
    <w:rsid w:val="00907522"/>
    <w:rsid w:val="00911E5A"/>
    <w:rsid w:val="009139E4"/>
    <w:rsid w:val="00921B6C"/>
    <w:rsid w:val="00925247"/>
    <w:rsid w:val="00930E56"/>
    <w:rsid w:val="00932221"/>
    <w:rsid w:val="0093270A"/>
    <w:rsid w:val="00935303"/>
    <w:rsid w:val="009364E9"/>
    <w:rsid w:val="00940EBB"/>
    <w:rsid w:val="00943D75"/>
    <w:rsid w:val="009440F1"/>
    <w:rsid w:val="00946092"/>
    <w:rsid w:val="0094612E"/>
    <w:rsid w:val="00946EDE"/>
    <w:rsid w:val="00947CDB"/>
    <w:rsid w:val="00950CA8"/>
    <w:rsid w:val="00953A3B"/>
    <w:rsid w:val="00953D0B"/>
    <w:rsid w:val="00963002"/>
    <w:rsid w:val="0096332F"/>
    <w:rsid w:val="009640E1"/>
    <w:rsid w:val="009661A2"/>
    <w:rsid w:val="009668A8"/>
    <w:rsid w:val="00970BF0"/>
    <w:rsid w:val="009714AE"/>
    <w:rsid w:val="00971F85"/>
    <w:rsid w:val="00973F1E"/>
    <w:rsid w:val="00975476"/>
    <w:rsid w:val="009770A4"/>
    <w:rsid w:val="00977CC7"/>
    <w:rsid w:val="00981ADC"/>
    <w:rsid w:val="00986219"/>
    <w:rsid w:val="009867A9"/>
    <w:rsid w:val="009867F0"/>
    <w:rsid w:val="00987025"/>
    <w:rsid w:val="009876C1"/>
    <w:rsid w:val="009928A1"/>
    <w:rsid w:val="00992D1D"/>
    <w:rsid w:val="00993695"/>
    <w:rsid w:val="00995961"/>
    <w:rsid w:val="00995D37"/>
    <w:rsid w:val="009A34B5"/>
    <w:rsid w:val="009A7133"/>
    <w:rsid w:val="009A73BB"/>
    <w:rsid w:val="009B0E7A"/>
    <w:rsid w:val="009B1811"/>
    <w:rsid w:val="009B404E"/>
    <w:rsid w:val="009B4837"/>
    <w:rsid w:val="009B53BE"/>
    <w:rsid w:val="009B6156"/>
    <w:rsid w:val="009B7780"/>
    <w:rsid w:val="009C0B09"/>
    <w:rsid w:val="009C3266"/>
    <w:rsid w:val="009D0560"/>
    <w:rsid w:val="009D08E2"/>
    <w:rsid w:val="009D08E9"/>
    <w:rsid w:val="009D383C"/>
    <w:rsid w:val="009D5730"/>
    <w:rsid w:val="009E313B"/>
    <w:rsid w:val="009E58D5"/>
    <w:rsid w:val="009E7981"/>
    <w:rsid w:val="009E7B26"/>
    <w:rsid w:val="009F1051"/>
    <w:rsid w:val="009F36E4"/>
    <w:rsid w:val="009F45F7"/>
    <w:rsid w:val="009F53FC"/>
    <w:rsid w:val="009F59C4"/>
    <w:rsid w:val="00A05704"/>
    <w:rsid w:val="00A161EB"/>
    <w:rsid w:val="00A16274"/>
    <w:rsid w:val="00A2605D"/>
    <w:rsid w:val="00A2624F"/>
    <w:rsid w:val="00A307A2"/>
    <w:rsid w:val="00A307EE"/>
    <w:rsid w:val="00A32787"/>
    <w:rsid w:val="00A34BFB"/>
    <w:rsid w:val="00A3542E"/>
    <w:rsid w:val="00A416E0"/>
    <w:rsid w:val="00A426EF"/>
    <w:rsid w:val="00A44D04"/>
    <w:rsid w:val="00A555C5"/>
    <w:rsid w:val="00A71104"/>
    <w:rsid w:val="00A726DE"/>
    <w:rsid w:val="00A75895"/>
    <w:rsid w:val="00A76A51"/>
    <w:rsid w:val="00A77AC3"/>
    <w:rsid w:val="00A81EBF"/>
    <w:rsid w:val="00A83D99"/>
    <w:rsid w:val="00A83F3C"/>
    <w:rsid w:val="00A86F01"/>
    <w:rsid w:val="00A901DE"/>
    <w:rsid w:val="00A97FD7"/>
    <w:rsid w:val="00AA0017"/>
    <w:rsid w:val="00AA0F02"/>
    <w:rsid w:val="00AB005B"/>
    <w:rsid w:val="00AB355E"/>
    <w:rsid w:val="00AB7587"/>
    <w:rsid w:val="00AC048C"/>
    <w:rsid w:val="00AC2B3C"/>
    <w:rsid w:val="00AC5CFC"/>
    <w:rsid w:val="00AC7010"/>
    <w:rsid w:val="00AC7679"/>
    <w:rsid w:val="00AD672F"/>
    <w:rsid w:val="00AD721B"/>
    <w:rsid w:val="00AE22CD"/>
    <w:rsid w:val="00AE341F"/>
    <w:rsid w:val="00AE642F"/>
    <w:rsid w:val="00AF1BA4"/>
    <w:rsid w:val="00AF524C"/>
    <w:rsid w:val="00AF6401"/>
    <w:rsid w:val="00B00D51"/>
    <w:rsid w:val="00B02BA1"/>
    <w:rsid w:val="00B069F9"/>
    <w:rsid w:val="00B102F5"/>
    <w:rsid w:val="00B2030A"/>
    <w:rsid w:val="00B21960"/>
    <w:rsid w:val="00B26326"/>
    <w:rsid w:val="00B31287"/>
    <w:rsid w:val="00B3269D"/>
    <w:rsid w:val="00B42767"/>
    <w:rsid w:val="00B465EF"/>
    <w:rsid w:val="00B57F7F"/>
    <w:rsid w:val="00B6060D"/>
    <w:rsid w:val="00B803A7"/>
    <w:rsid w:val="00B81A36"/>
    <w:rsid w:val="00B854D1"/>
    <w:rsid w:val="00B85A6D"/>
    <w:rsid w:val="00B86251"/>
    <w:rsid w:val="00B86822"/>
    <w:rsid w:val="00B928C7"/>
    <w:rsid w:val="00BB2E28"/>
    <w:rsid w:val="00BB432C"/>
    <w:rsid w:val="00BB4909"/>
    <w:rsid w:val="00BC19FF"/>
    <w:rsid w:val="00BC29B8"/>
    <w:rsid w:val="00BC5BD4"/>
    <w:rsid w:val="00BC62F1"/>
    <w:rsid w:val="00BC7DF7"/>
    <w:rsid w:val="00BD0017"/>
    <w:rsid w:val="00BD089D"/>
    <w:rsid w:val="00BD08CF"/>
    <w:rsid w:val="00BD4550"/>
    <w:rsid w:val="00BD4A1C"/>
    <w:rsid w:val="00BD4A5A"/>
    <w:rsid w:val="00BD4CB7"/>
    <w:rsid w:val="00BE26F2"/>
    <w:rsid w:val="00BE4D5C"/>
    <w:rsid w:val="00BF23BD"/>
    <w:rsid w:val="00BF35E3"/>
    <w:rsid w:val="00BF57DA"/>
    <w:rsid w:val="00BF5EE9"/>
    <w:rsid w:val="00BF60E3"/>
    <w:rsid w:val="00BF621F"/>
    <w:rsid w:val="00BF6D50"/>
    <w:rsid w:val="00BF7AB3"/>
    <w:rsid w:val="00C07FD3"/>
    <w:rsid w:val="00C126F2"/>
    <w:rsid w:val="00C157CE"/>
    <w:rsid w:val="00C20A3F"/>
    <w:rsid w:val="00C210CF"/>
    <w:rsid w:val="00C22133"/>
    <w:rsid w:val="00C22C68"/>
    <w:rsid w:val="00C22CFB"/>
    <w:rsid w:val="00C247FE"/>
    <w:rsid w:val="00C24BDF"/>
    <w:rsid w:val="00C257F0"/>
    <w:rsid w:val="00C264EB"/>
    <w:rsid w:val="00C33A84"/>
    <w:rsid w:val="00C36C5F"/>
    <w:rsid w:val="00C41BE7"/>
    <w:rsid w:val="00C459FA"/>
    <w:rsid w:val="00C461BC"/>
    <w:rsid w:val="00C54AF0"/>
    <w:rsid w:val="00C5622F"/>
    <w:rsid w:val="00C61F2B"/>
    <w:rsid w:val="00C6461B"/>
    <w:rsid w:val="00C66E12"/>
    <w:rsid w:val="00C67316"/>
    <w:rsid w:val="00C70FEB"/>
    <w:rsid w:val="00C73D8E"/>
    <w:rsid w:val="00C77885"/>
    <w:rsid w:val="00C81C95"/>
    <w:rsid w:val="00C868D2"/>
    <w:rsid w:val="00C90A88"/>
    <w:rsid w:val="00C913E1"/>
    <w:rsid w:val="00C92FA5"/>
    <w:rsid w:val="00C93E60"/>
    <w:rsid w:val="00C95341"/>
    <w:rsid w:val="00C959AB"/>
    <w:rsid w:val="00CA2D35"/>
    <w:rsid w:val="00CA34AF"/>
    <w:rsid w:val="00CA536A"/>
    <w:rsid w:val="00CA599A"/>
    <w:rsid w:val="00CA6016"/>
    <w:rsid w:val="00CB26D4"/>
    <w:rsid w:val="00CB447C"/>
    <w:rsid w:val="00CD11A6"/>
    <w:rsid w:val="00CD647F"/>
    <w:rsid w:val="00CE2F3A"/>
    <w:rsid w:val="00CE5150"/>
    <w:rsid w:val="00CE656C"/>
    <w:rsid w:val="00CE7054"/>
    <w:rsid w:val="00CF094D"/>
    <w:rsid w:val="00CF31B5"/>
    <w:rsid w:val="00CF493F"/>
    <w:rsid w:val="00CF53F4"/>
    <w:rsid w:val="00D0147F"/>
    <w:rsid w:val="00D01CCB"/>
    <w:rsid w:val="00D10E76"/>
    <w:rsid w:val="00D1103B"/>
    <w:rsid w:val="00D12586"/>
    <w:rsid w:val="00D1550E"/>
    <w:rsid w:val="00D20112"/>
    <w:rsid w:val="00D20C5E"/>
    <w:rsid w:val="00D211FE"/>
    <w:rsid w:val="00D27744"/>
    <w:rsid w:val="00D34B6A"/>
    <w:rsid w:val="00D35766"/>
    <w:rsid w:val="00D35F9D"/>
    <w:rsid w:val="00D37BDF"/>
    <w:rsid w:val="00D4363D"/>
    <w:rsid w:val="00D44590"/>
    <w:rsid w:val="00D446A8"/>
    <w:rsid w:val="00D45116"/>
    <w:rsid w:val="00D52A9D"/>
    <w:rsid w:val="00D53F41"/>
    <w:rsid w:val="00D570A9"/>
    <w:rsid w:val="00D61B6F"/>
    <w:rsid w:val="00D649EA"/>
    <w:rsid w:val="00D65374"/>
    <w:rsid w:val="00D7241B"/>
    <w:rsid w:val="00D741F6"/>
    <w:rsid w:val="00D832AF"/>
    <w:rsid w:val="00D86223"/>
    <w:rsid w:val="00D91193"/>
    <w:rsid w:val="00D92086"/>
    <w:rsid w:val="00D9345B"/>
    <w:rsid w:val="00D95F85"/>
    <w:rsid w:val="00DA0ABD"/>
    <w:rsid w:val="00DB655F"/>
    <w:rsid w:val="00DB66B1"/>
    <w:rsid w:val="00DC0C1F"/>
    <w:rsid w:val="00DC3D24"/>
    <w:rsid w:val="00DC6823"/>
    <w:rsid w:val="00DC7BE1"/>
    <w:rsid w:val="00DD0B11"/>
    <w:rsid w:val="00DD1000"/>
    <w:rsid w:val="00DD13A1"/>
    <w:rsid w:val="00DD5188"/>
    <w:rsid w:val="00DE04F1"/>
    <w:rsid w:val="00DE0BE0"/>
    <w:rsid w:val="00DE4787"/>
    <w:rsid w:val="00DF1F9C"/>
    <w:rsid w:val="00DF407A"/>
    <w:rsid w:val="00DF66FA"/>
    <w:rsid w:val="00DF73E2"/>
    <w:rsid w:val="00E03821"/>
    <w:rsid w:val="00E07FE5"/>
    <w:rsid w:val="00E12274"/>
    <w:rsid w:val="00E14F09"/>
    <w:rsid w:val="00E17157"/>
    <w:rsid w:val="00E24B56"/>
    <w:rsid w:val="00E2581D"/>
    <w:rsid w:val="00E35700"/>
    <w:rsid w:val="00E36E39"/>
    <w:rsid w:val="00E41C22"/>
    <w:rsid w:val="00E45F03"/>
    <w:rsid w:val="00E47806"/>
    <w:rsid w:val="00E506EF"/>
    <w:rsid w:val="00E51546"/>
    <w:rsid w:val="00E52F6F"/>
    <w:rsid w:val="00E5472A"/>
    <w:rsid w:val="00E571D6"/>
    <w:rsid w:val="00E60086"/>
    <w:rsid w:val="00E611E3"/>
    <w:rsid w:val="00E66BFB"/>
    <w:rsid w:val="00E66D79"/>
    <w:rsid w:val="00E70B7D"/>
    <w:rsid w:val="00E7114E"/>
    <w:rsid w:val="00E73E99"/>
    <w:rsid w:val="00E76E05"/>
    <w:rsid w:val="00E77208"/>
    <w:rsid w:val="00E90296"/>
    <w:rsid w:val="00E949E0"/>
    <w:rsid w:val="00EA2FBE"/>
    <w:rsid w:val="00EA7B46"/>
    <w:rsid w:val="00EB0CF3"/>
    <w:rsid w:val="00EB40EB"/>
    <w:rsid w:val="00EB5140"/>
    <w:rsid w:val="00EB5D6E"/>
    <w:rsid w:val="00EC067D"/>
    <w:rsid w:val="00EC1055"/>
    <w:rsid w:val="00EC20D7"/>
    <w:rsid w:val="00EC38B7"/>
    <w:rsid w:val="00EC55FB"/>
    <w:rsid w:val="00EC6D02"/>
    <w:rsid w:val="00ED28A5"/>
    <w:rsid w:val="00ED5D09"/>
    <w:rsid w:val="00ED5DCB"/>
    <w:rsid w:val="00ED663D"/>
    <w:rsid w:val="00ED7B24"/>
    <w:rsid w:val="00EE1D56"/>
    <w:rsid w:val="00EE2D1B"/>
    <w:rsid w:val="00EE340D"/>
    <w:rsid w:val="00EE394C"/>
    <w:rsid w:val="00EE3E5C"/>
    <w:rsid w:val="00EE48A5"/>
    <w:rsid w:val="00EF3703"/>
    <w:rsid w:val="00EF59E9"/>
    <w:rsid w:val="00F01AA7"/>
    <w:rsid w:val="00F1659E"/>
    <w:rsid w:val="00F16E30"/>
    <w:rsid w:val="00F17458"/>
    <w:rsid w:val="00F30982"/>
    <w:rsid w:val="00F31B60"/>
    <w:rsid w:val="00F352FB"/>
    <w:rsid w:val="00F44839"/>
    <w:rsid w:val="00F52A9E"/>
    <w:rsid w:val="00F538B3"/>
    <w:rsid w:val="00F57E8E"/>
    <w:rsid w:val="00F65AAC"/>
    <w:rsid w:val="00F74025"/>
    <w:rsid w:val="00F74E6A"/>
    <w:rsid w:val="00F769F6"/>
    <w:rsid w:val="00F80ADB"/>
    <w:rsid w:val="00F841A1"/>
    <w:rsid w:val="00F862A6"/>
    <w:rsid w:val="00F877A9"/>
    <w:rsid w:val="00F87F78"/>
    <w:rsid w:val="00FA77E5"/>
    <w:rsid w:val="00FB0446"/>
    <w:rsid w:val="00FB1427"/>
    <w:rsid w:val="00FB4AA4"/>
    <w:rsid w:val="00FC1CE2"/>
    <w:rsid w:val="00FC30FD"/>
    <w:rsid w:val="00FC575A"/>
    <w:rsid w:val="00FD14C9"/>
    <w:rsid w:val="00FD27CF"/>
    <w:rsid w:val="00FD438E"/>
    <w:rsid w:val="00FD5469"/>
    <w:rsid w:val="00FD58D4"/>
    <w:rsid w:val="00FD7700"/>
    <w:rsid w:val="00FE0191"/>
    <w:rsid w:val="00FE43C8"/>
    <w:rsid w:val="00FE5B39"/>
    <w:rsid w:val="00FE6DA7"/>
    <w:rsid w:val="00FE72C3"/>
    <w:rsid w:val="00FF286E"/>
    <w:rsid w:val="00FF3E02"/>
    <w:rsid w:val="00FF4C1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0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24B56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E24B56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24B56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E7B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24B5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link w:val="Nadpis2"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E24B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24B56"/>
    <w:rPr>
      <w:sz w:val="24"/>
    </w:rPr>
  </w:style>
  <w:style w:type="character" w:customStyle="1" w:styleId="ZkladntextChar">
    <w:name w:val="Základní text Char"/>
    <w:link w:val="Zkladntext"/>
    <w:rsid w:val="00E24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B56"/>
    <w:pPr>
      <w:ind w:left="708"/>
    </w:pPr>
  </w:style>
  <w:style w:type="character" w:styleId="Hypertextovodkaz">
    <w:name w:val="Hyperlink"/>
    <w:unhideWhenUsed/>
    <w:rsid w:val="00E24B56"/>
    <w:rPr>
      <w:color w:val="0000FF"/>
      <w:u w:val="single"/>
    </w:rPr>
  </w:style>
  <w:style w:type="paragraph" w:styleId="Prosttext">
    <w:name w:val="Plain Text"/>
    <w:aliases w:val="normální s odrážkou"/>
    <w:basedOn w:val="Normln"/>
    <w:link w:val="ProsttextChar"/>
    <w:rsid w:val="00E24B5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ProsttextChar">
    <w:name w:val="Prostý text Char"/>
    <w:aliases w:val="normální s odrážkou Char"/>
    <w:link w:val="Prosttext"/>
    <w:rsid w:val="00E24B56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E24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56"/>
  </w:style>
  <w:style w:type="character" w:customStyle="1" w:styleId="TextkomenteChar">
    <w:name w:val="Text komentáře Char"/>
    <w:link w:val="Textkomente"/>
    <w:uiPriority w:val="99"/>
    <w:semiHidden/>
    <w:rsid w:val="00E24B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B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4B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5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B56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11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11A6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892885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uiPriority w:val="9"/>
    <w:rsid w:val="009E7B26"/>
    <w:rPr>
      <w:rFonts w:ascii="Calibri" w:eastAsia="Times New Roman" w:hAnsi="Calibri" w:cs="Times New Roman"/>
      <w:b/>
      <w:bCs/>
      <w:sz w:val="28"/>
      <w:szCs w:val="28"/>
    </w:rPr>
  </w:style>
  <w:style w:type="paragraph" w:styleId="Bezmezer">
    <w:name w:val="No Spacing"/>
    <w:uiPriority w:val="1"/>
    <w:qFormat/>
    <w:rsid w:val="009E7B26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7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07F5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07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7F57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AF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bloku1">
    <w:name w:val="Text v bloku1"/>
    <w:basedOn w:val="Normln"/>
    <w:rsid w:val="00FD58D4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paragraph" w:styleId="Textvbloku">
    <w:name w:val="Block Text"/>
    <w:basedOn w:val="Normln"/>
    <w:rsid w:val="00D53F41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przdndek">
    <w:name w:val="prázdný řádek"/>
    <w:basedOn w:val="Normln"/>
    <w:autoRedefine/>
    <w:qFormat/>
    <w:rsid w:val="00D53F41"/>
    <w:pPr>
      <w:tabs>
        <w:tab w:val="left" w:pos="284"/>
      </w:tabs>
      <w:suppressAutoHyphens/>
      <w:ind w:firstLine="213"/>
      <w:jc w:val="center"/>
    </w:pPr>
    <w:rPr>
      <w:rFonts w:ascii="Arial" w:hAnsi="Arial" w:cs="Arial"/>
      <w:b/>
      <w:snapToGrid w:val="0"/>
      <w:sz w:val="28"/>
      <w:szCs w:val="28"/>
    </w:rPr>
  </w:style>
  <w:style w:type="paragraph" w:customStyle="1" w:styleId="Zadvacdokumentace">
    <w:name w:val="Zadávací dokumentace"/>
    <w:basedOn w:val="Normln"/>
    <w:rsid w:val="00D53F41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rsid w:val="00D53F41"/>
    <w:pPr>
      <w:jc w:val="center"/>
    </w:pPr>
    <w:rPr>
      <w:rFonts w:ascii="Arial Black" w:hAnsi="Arial Black"/>
      <w:b/>
      <w:bCs/>
      <w:sz w:val="28"/>
    </w:rPr>
  </w:style>
  <w:style w:type="paragraph" w:customStyle="1" w:styleId="Zadavatel">
    <w:name w:val="Zadavatel"/>
    <w:basedOn w:val="Normln"/>
    <w:rsid w:val="00D53F41"/>
    <w:pPr>
      <w:ind w:left="227"/>
    </w:pPr>
    <w:rPr>
      <w:rFonts w:ascii="Arial Black" w:hAnsi="Arial Black"/>
      <w:b/>
      <w:bCs/>
      <w:sz w:val="28"/>
    </w:rPr>
  </w:style>
  <w:style w:type="character" w:customStyle="1" w:styleId="Zlnskkraj">
    <w:name w:val="Zlínský kraj"/>
    <w:rsid w:val="00D53F41"/>
    <w:rPr>
      <w:rFonts w:ascii="Arial Black" w:hAnsi="Arial Black"/>
      <w:b/>
      <w:bCs/>
      <w:emboss/>
      <w:sz w:val="28"/>
    </w:rPr>
  </w:style>
  <w:style w:type="paragraph" w:customStyle="1" w:styleId="Smlouva">
    <w:name w:val="Smlouva"/>
    <w:uiPriority w:val="99"/>
    <w:rsid w:val="003C496C"/>
    <w:pPr>
      <w:widowControl w:val="0"/>
      <w:spacing w:after="120"/>
      <w:jc w:val="center"/>
    </w:pPr>
    <w:rPr>
      <w:rFonts w:ascii="Times New Roman" w:eastAsia="Times New Roman" w:hAnsi="Times New Roman"/>
      <w:b/>
      <w:bCs/>
      <w:color w:val="FF0000"/>
      <w:sz w:val="36"/>
      <w:szCs w:val="36"/>
    </w:rPr>
  </w:style>
  <w:style w:type="paragraph" w:customStyle="1" w:styleId="normln0">
    <w:name w:val="normální"/>
    <w:basedOn w:val="Normln"/>
    <w:rsid w:val="00BF6D50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Styl-normln-odsazen">
    <w:name w:val="Styl-normální-odsazený"/>
    <w:basedOn w:val="Normln"/>
    <w:rsid w:val="00BF6D50"/>
    <w:pPr>
      <w:suppressAutoHyphens/>
      <w:spacing w:after="60" w:line="100" w:lineRule="atLeast"/>
      <w:ind w:left="284"/>
      <w:jc w:val="both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Nzev">
    <w:name w:val="Title"/>
    <w:basedOn w:val="Normln"/>
    <w:link w:val="NzevChar"/>
    <w:qFormat/>
    <w:rsid w:val="00862B83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62B83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EC49-6DFA-43D4-B69D-D42FA42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praní prádla č</vt:lpstr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praní prádla č</dc:title>
  <dc:creator>Fojtík Jaroslav</dc:creator>
  <cp:lastModifiedBy>Hewlett-Packard Company</cp:lastModifiedBy>
  <cp:revision>4</cp:revision>
  <cp:lastPrinted>2020-09-24T10:13:00Z</cp:lastPrinted>
  <dcterms:created xsi:type="dcterms:W3CDTF">2021-12-03T10:36:00Z</dcterms:created>
  <dcterms:modified xsi:type="dcterms:W3CDTF">2021-12-29T10:11:00Z</dcterms:modified>
</cp:coreProperties>
</file>