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8743" w14:textId="77777777" w:rsidR="009A709B" w:rsidRDefault="009A709B" w:rsidP="00AC17C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338071E" w14:textId="3F69D18E" w:rsidR="00EC1ED2" w:rsidRDefault="00EC1ED2" w:rsidP="00AC17C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</w:t>
      </w:r>
      <w:r w:rsidR="006117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k</w:t>
      </w:r>
    </w:p>
    <w:p w14:paraId="0E07F07B" w14:textId="77777777" w:rsidR="00EC1ED2" w:rsidRDefault="00EC1ED2" w:rsidP="00AC17C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C1ED2">
        <w:rPr>
          <w:rFonts w:ascii="Arial" w:hAnsi="Arial" w:cs="Arial"/>
          <w:b/>
          <w:sz w:val="24"/>
          <w:szCs w:val="24"/>
        </w:rPr>
        <w:t>Smlouv</w:t>
      </w:r>
      <w:r>
        <w:rPr>
          <w:rFonts w:ascii="Arial" w:hAnsi="Arial" w:cs="Arial"/>
          <w:b/>
          <w:sz w:val="24"/>
          <w:szCs w:val="24"/>
        </w:rPr>
        <w:t>ě</w:t>
      </w:r>
      <w:r w:rsidRPr="00EC1ED2">
        <w:rPr>
          <w:rFonts w:ascii="Arial" w:hAnsi="Arial" w:cs="Arial"/>
          <w:b/>
          <w:sz w:val="24"/>
          <w:szCs w:val="24"/>
        </w:rPr>
        <w:t xml:space="preserve"> o poskytování systémové podpory</w:t>
      </w:r>
    </w:p>
    <w:p w14:paraId="17C61564" w14:textId="77777777" w:rsidR="00030C39" w:rsidRPr="00AD6C3D" w:rsidRDefault="00030C39" w:rsidP="00AC17CE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</w:t>
      </w:r>
      <w:r w:rsidRPr="00AD6C3D">
        <w:rPr>
          <w:rFonts w:ascii="Arial" w:hAnsi="Arial" w:cs="Arial"/>
          <w:b/>
        </w:rPr>
        <w:t>__________________________________________________________________</w:t>
      </w:r>
    </w:p>
    <w:p w14:paraId="27691066" w14:textId="77777777" w:rsidR="00030C39" w:rsidRPr="00AD6C3D" w:rsidRDefault="00030C39" w:rsidP="00AC17CE">
      <w:pPr>
        <w:spacing w:before="120"/>
        <w:rPr>
          <w:rFonts w:ascii="Arial" w:hAnsi="Arial" w:cs="Arial"/>
        </w:rPr>
      </w:pPr>
    </w:p>
    <w:p w14:paraId="04A6F3F2" w14:textId="77777777" w:rsidR="00F702CA" w:rsidRPr="00AD6C3D" w:rsidRDefault="00030C39" w:rsidP="00F702CA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AD6C3D">
        <w:rPr>
          <w:rFonts w:ascii="Arial" w:hAnsi="Arial" w:cs="Arial"/>
          <w:b/>
        </w:rPr>
        <w:t xml:space="preserve">) </w:t>
      </w:r>
      <w:r w:rsidR="00F702CA">
        <w:rPr>
          <w:rFonts w:ascii="Arial" w:hAnsi="Arial" w:cs="Arial"/>
          <w:b/>
        </w:rPr>
        <w:t>Calypso IT s.r.o.</w:t>
      </w:r>
    </w:p>
    <w:p w14:paraId="13E94B0E" w14:textId="62E7D89B" w:rsidR="00F702CA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Sídlo</w:t>
      </w:r>
      <w:r>
        <w:rPr>
          <w:rFonts w:ascii="Arial" w:hAnsi="Arial"/>
        </w:rPr>
        <w:tab/>
      </w:r>
      <w:r w:rsidR="0092252F" w:rsidRPr="0092252F">
        <w:rPr>
          <w:rFonts w:ascii="Arial" w:hAnsi="Arial"/>
        </w:rPr>
        <w:t>Zámostní 1155/27</w:t>
      </w:r>
      <w:r>
        <w:rPr>
          <w:rFonts w:ascii="Arial" w:hAnsi="Arial"/>
        </w:rPr>
        <w:t xml:space="preserve">, </w:t>
      </w:r>
      <w:proofErr w:type="gramStart"/>
      <w:r w:rsidR="0092252F" w:rsidRPr="0092252F">
        <w:rPr>
          <w:rFonts w:ascii="Arial" w:hAnsi="Arial"/>
        </w:rPr>
        <w:t>Ostrava - Slezská</w:t>
      </w:r>
      <w:proofErr w:type="gramEnd"/>
      <w:r w:rsidR="0092252F" w:rsidRPr="0092252F">
        <w:rPr>
          <w:rFonts w:ascii="Arial" w:hAnsi="Arial"/>
        </w:rPr>
        <w:t xml:space="preserve"> Ostrava</w:t>
      </w:r>
      <w:r>
        <w:rPr>
          <w:rFonts w:ascii="Arial" w:hAnsi="Arial"/>
        </w:rPr>
        <w:t>, 7</w:t>
      </w:r>
      <w:r w:rsidR="0092252F">
        <w:rPr>
          <w:rFonts w:ascii="Arial" w:hAnsi="Arial"/>
        </w:rPr>
        <w:t xml:space="preserve">10 </w:t>
      </w:r>
      <w:r>
        <w:rPr>
          <w:rFonts w:ascii="Arial" w:hAnsi="Arial"/>
        </w:rPr>
        <w:t>0</w:t>
      </w:r>
      <w:r w:rsidR="0092252F">
        <w:rPr>
          <w:rFonts w:ascii="Arial" w:hAnsi="Arial"/>
        </w:rPr>
        <w:t>0</w:t>
      </w:r>
    </w:p>
    <w:p w14:paraId="77F11E24" w14:textId="77777777" w:rsidR="00F702CA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Zastoupena:</w:t>
      </w:r>
      <w:r>
        <w:rPr>
          <w:rFonts w:ascii="Arial" w:hAnsi="Arial"/>
        </w:rPr>
        <w:tab/>
        <w:t>Pavlem Trojanem, jednatelem</w:t>
      </w:r>
    </w:p>
    <w:p w14:paraId="781E44E9" w14:textId="77777777" w:rsidR="00F702CA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IČ:</w:t>
      </w:r>
      <w:r>
        <w:rPr>
          <w:rFonts w:ascii="Arial" w:hAnsi="Arial"/>
        </w:rPr>
        <w:tab/>
      </w:r>
      <w:r w:rsidRPr="00595DF3">
        <w:rPr>
          <w:rFonts w:ascii="Arial" w:hAnsi="Arial"/>
        </w:rPr>
        <w:t>04699670</w:t>
      </w:r>
    </w:p>
    <w:p w14:paraId="3C4685F9" w14:textId="77777777" w:rsidR="00F702CA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DIČ:</w:t>
      </w:r>
      <w:r>
        <w:rPr>
          <w:rFonts w:ascii="Arial" w:hAnsi="Arial"/>
        </w:rPr>
        <w:tab/>
      </w:r>
      <w:r w:rsidRPr="00CB13F0">
        <w:rPr>
          <w:rFonts w:ascii="Arial" w:hAnsi="Arial"/>
        </w:rPr>
        <w:t>CZ</w:t>
      </w:r>
      <w:r w:rsidRPr="00595DF3">
        <w:rPr>
          <w:rFonts w:ascii="Arial" w:hAnsi="Arial"/>
        </w:rPr>
        <w:t>04699670</w:t>
      </w:r>
    </w:p>
    <w:p w14:paraId="788E6783" w14:textId="77777777" w:rsidR="00F702CA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Bankovní spojení:</w:t>
      </w:r>
      <w:r>
        <w:rPr>
          <w:rFonts w:ascii="Arial" w:hAnsi="Arial"/>
        </w:rPr>
        <w:tab/>
      </w:r>
      <w:proofErr w:type="spellStart"/>
      <w:r w:rsidRPr="00595DF3">
        <w:rPr>
          <w:rFonts w:ascii="Arial" w:hAnsi="Arial"/>
        </w:rPr>
        <w:t>Fio</w:t>
      </w:r>
      <w:proofErr w:type="spellEnd"/>
      <w:r w:rsidRPr="00595DF3">
        <w:rPr>
          <w:rFonts w:ascii="Arial" w:hAnsi="Arial"/>
        </w:rPr>
        <w:t xml:space="preserve"> banka, a.s.</w:t>
      </w:r>
    </w:p>
    <w:p w14:paraId="0A26066D" w14:textId="77777777" w:rsidR="00F702CA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Číslo účtu:</w:t>
      </w:r>
      <w:r>
        <w:rPr>
          <w:rFonts w:ascii="Arial" w:hAnsi="Arial"/>
        </w:rPr>
        <w:tab/>
      </w:r>
      <w:r w:rsidRPr="00595DF3">
        <w:rPr>
          <w:rFonts w:ascii="Arial" w:hAnsi="Arial"/>
        </w:rPr>
        <w:t>2000923330/2010</w:t>
      </w:r>
    </w:p>
    <w:p w14:paraId="6FD1448F" w14:textId="77777777" w:rsidR="00030C39" w:rsidRDefault="00030C39" w:rsidP="00F702CA">
      <w:pPr>
        <w:spacing w:before="120"/>
        <w:rPr>
          <w:rFonts w:ascii="Arial" w:hAnsi="Arial"/>
        </w:rPr>
      </w:pPr>
    </w:p>
    <w:p w14:paraId="4A400E4C" w14:textId="77777777" w:rsidR="00030C39" w:rsidRDefault="00030C39" w:rsidP="00AC17CE">
      <w:pPr>
        <w:pStyle w:val="NormlnIMP"/>
        <w:spacing w:before="1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dále v textu této smlouvy jen „</w:t>
      </w:r>
      <w:r w:rsidR="00B62AF5">
        <w:rPr>
          <w:rFonts w:ascii="Arial" w:hAnsi="Arial"/>
          <w:b/>
          <w:i/>
        </w:rPr>
        <w:t>zhotovitel</w:t>
      </w:r>
      <w:r>
        <w:rPr>
          <w:rFonts w:ascii="Arial" w:hAnsi="Arial"/>
          <w:b/>
          <w:i/>
        </w:rPr>
        <w:t>“</w:t>
      </w:r>
    </w:p>
    <w:p w14:paraId="16714644" w14:textId="77777777" w:rsidR="00030C39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14:paraId="12A14B37" w14:textId="77777777" w:rsidR="00030C39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 w:rsidRPr="00AD6C3D">
        <w:rPr>
          <w:rFonts w:ascii="Arial" w:hAnsi="Arial" w:cs="Arial"/>
        </w:rPr>
        <w:t>a</w:t>
      </w:r>
    </w:p>
    <w:p w14:paraId="50CF2C69" w14:textId="77777777" w:rsidR="00030C39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14:paraId="36E79129" w14:textId="20E5E428" w:rsidR="00030C39" w:rsidRPr="004315E6" w:rsidRDefault="00030C39" w:rsidP="00AC17CE">
      <w:pPr>
        <w:spacing w:before="120"/>
        <w:rPr>
          <w:rFonts w:ascii="Arial" w:hAnsi="Arial" w:cs="Arial"/>
          <w:b/>
        </w:rPr>
      </w:pPr>
      <w:r w:rsidRPr="004315E6">
        <w:rPr>
          <w:rFonts w:ascii="Arial" w:hAnsi="Arial" w:cs="Arial"/>
          <w:b/>
        </w:rPr>
        <w:t>2) </w:t>
      </w:r>
      <w:r w:rsidR="006E6DD7" w:rsidRPr="006E6DD7">
        <w:rPr>
          <w:rFonts w:ascii="Arial" w:hAnsi="Arial" w:cs="Arial"/>
          <w:b/>
          <w:color w:val="000000"/>
        </w:rPr>
        <w:t>Gymnázium a Obchodní akademie, Orlová, p. o.</w:t>
      </w:r>
    </w:p>
    <w:p w14:paraId="6CB8A3A4" w14:textId="03831768" w:rsidR="006D0D99" w:rsidRPr="00F702CA" w:rsidRDefault="00030C3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 w:rsidRPr="00F702CA">
        <w:rPr>
          <w:rFonts w:ascii="Arial" w:hAnsi="Arial"/>
        </w:rPr>
        <w:t>Sídlo:</w:t>
      </w:r>
      <w:r w:rsidRPr="00F702CA">
        <w:rPr>
          <w:rFonts w:ascii="Arial" w:hAnsi="Arial"/>
        </w:rPr>
        <w:tab/>
      </w:r>
      <w:r w:rsidR="006E6DD7" w:rsidRPr="006E6DD7">
        <w:rPr>
          <w:rFonts w:ascii="Arial" w:hAnsi="Arial"/>
        </w:rPr>
        <w:t>Masarykova tř. 1313, 735 14 Orlová-Lutyně</w:t>
      </w:r>
    </w:p>
    <w:p w14:paraId="026AAAF1" w14:textId="20249F62" w:rsidR="006D0D99" w:rsidRPr="00F702CA" w:rsidRDefault="006D0D9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 w:rsidRPr="00F702CA">
        <w:rPr>
          <w:rFonts w:ascii="Arial" w:hAnsi="Arial"/>
        </w:rPr>
        <w:t>Zast</w:t>
      </w:r>
      <w:r w:rsidR="00030C39" w:rsidRPr="00F702CA">
        <w:rPr>
          <w:rFonts w:ascii="Arial" w:hAnsi="Arial"/>
        </w:rPr>
        <w:t>oupena:</w:t>
      </w:r>
      <w:r w:rsidR="00030C39" w:rsidRPr="00F702CA">
        <w:rPr>
          <w:rFonts w:ascii="Arial" w:hAnsi="Arial"/>
        </w:rPr>
        <w:tab/>
      </w:r>
      <w:r w:rsidR="006E6DD7" w:rsidRPr="006E6DD7">
        <w:rPr>
          <w:rFonts w:ascii="Arial" w:hAnsi="Arial"/>
        </w:rPr>
        <w:t xml:space="preserve">Mgr. Pavlem </w:t>
      </w:r>
      <w:proofErr w:type="spellStart"/>
      <w:r w:rsidR="006E6DD7" w:rsidRPr="006E6DD7">
        <w:rPr>
          <w:rFonts w:ascii="Arial" w:hAnsi="Arial"/>
        </w:rPr>
        <w:t>Kubínkem</w:t>
      </w:r>
      <w:proofErr w:type="spellEnd"/>
    </w:p>
    <w:p w14:paraId="512C8371" w14:textId="65278D1A" w:rsidR="00030C39" w:rsidRPr="00F702CA" w:rsidRDefault="00030C3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 w:rsidRPr="00F702CA">
        <w:rPr>
          <w:rFonts w:ascii="Arial" w:hAnsi="Arial"/>
        </w:rPr>
        <w:t>IČ:</w:t>
      </w:r>
      <w:r w:rsidRPr="00F702CA">
        <w:rPr>
          <w:rFonts w:ascii="Arial" w:hAnsi="Arial"/>
        </w:rPr>
        <w:tab/>
      </w:r>
      <w:r w:rsidR="006E6DD7" w:rsidRPr="006E6DD7">
        <w:rPr>
          <w:rFonts w:ascii="Arial" w:hAnsi="Arial"/>
        </w:rPr>
        <w:t>62331540</w:t>
      </w:r>
    </w:p>
    <w:p w14:paraId="33BB601E" w14:textId="521E3D27" w:rsidR="00030C39" w:rsidRPr="00F702CA" w:rsidRDefault="00030C3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 w:rsidRPr="00F702CA">
        <w:rPr>
          <w:rFonts w:ascii="Arial" w:hAnsi="Arial"/>
        </w:rPr>
        <w:t>DIČ:</w:t>
      </w:r>
      <w:r w:rsidRPr="00F702CA">
        <w:rPr>
          <w:rFonts w:ascii="Arial" w:hAnsi="Arial"/>
        </w:rPr>
        <w:tab/>
      </w:r>
    </w:p>
    <w:p w14:paraId="3663361E" w14:textId="0F97EAFA" w:rsidR="00030C39" w:rsidRPr="00F702CA" w:rsidRDefault="00030C3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 w:rsidRPr="00F702CA">
        <w:rPr>
          <w:rFonts w:ascii="Arial" w:hAnsi="Arial"/>
        </w:rPr>
        <w:t>Bankovní spojení:</w:t>
      </w:r>
      <w:r w:rsidRPr="00F702CA">
        <w:rPr>
          <w:rFonts w:ascii="Arial" w:hAnsi="Arial"/>
        </w:rPr>
        <w:tab/>
      </w:r>
      <w:r w:rsidR="006E6DD7" w:rsidRPr="006E6DD7">
        <w:rPr>
          <w:rFonts w:ascii="Arial" w:hAnsi="Arial"/>
        </w:rPr>
        <w:t>160986761/0300</w:t>
      </w:r>
    </w:p>
    <w:p w14:paraId="171FE0DC" w14:textId="676BE310" w:rsidR="006D0D99" w:rsidRPr="006D0D99" w:rsidRDefault="006D0D99" w:rsidP="00F702CA">
      <w:pPr>
        <w:pStyle w:val="NormlnIMP"/>
        <w:tabs>
          <w:tab w:val="left" w:pos="2880"/>
        </w:tabs>
        <w:spacing w:before="120"/>
        <w:jc w:val="both"/>
        <w:rPr>
          <w:rFonts w:cs="Arial"/>
        </w:rPr>
      </w:pPr>
      <w:r w:rsidRPr="00F702CA">
        <w:rPr>
          <w:rFonts w:ascii="Arial" w:hAnsi="Arial"/>
        </w:rPr>
        <w:t>Zastupování ve věcech technickýc</w:t>
      </w:r>
      <w:r w:rsidRPr="008C2BE8">
        <w:rPr>
          <w:rFonts w:ascii="Arial" w:hAnsi="Arial" w:cs="Arial"/>
        </w:rPr>
        <w:t xml:space="preserve">h: </w:t>
      </w:r>
      <w:r w:rsidR="006E6DD7" w:rsidRPr="006E6DD7">
        <w:rPr>
          <w:rFonts w:ascii="Arial" w:hAnsi="Arial" w:cs="Arial"/>
        </w:rPr>
        <w:t xml:space="preserve">Mgr. Pavel </w:t>
      </w:r>
      <w:proofErr w:type="spellStart"/>
      <w:r w:rsidR="006E6DD7" w:rsidRPr="006E6DD7">
        <w:rPr>
          <w:rFonts w:ascii="Arial" w:hAnsi="Arial" w:cs="Arial"/>
        </w:rPr>
        <w:t>Kubínek</w:t>
      </w:r>
      <w:proofErr w:type="spellEnd"/>
      <w:r w:rsidR="006E6DD7" w:rsidRPr="006E6DD7">
        <w:rPr>
          <w:rFonts w:ascii="Arial" w:hAnsi="Arial" w:cs="Arial"/>
        </w:rPr>
        <w:t xml:space="preserve">, Ing. Marta </w:t>
      </w:r>
      <w:proofErr w:type="spellStart"/>
      <w:r w:rsidR="006E6DD7" w:rsidRPr="006E6DD7">
        <w:rPr>
          <w:rFonts w:ascii="Arial" w:hAnsi="Arial" w:cs="Arial"/>
        </w:rPr>
        <w:t>Sławińská</w:t>
      </w:r>
      <w:proofErr w:type="spellEnd"/>
    </w:p>
    <w:p w14:paraId="3D022818" w14:textId="77777777" w:rsidR="00030C39" w:rsidRDefault="00030C39" w:rsidP="00AC17CE">
      <w:pPr>
        <w:pStyle w:val="NormlnIMP"/>
        <w:spacing w:before="1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dále v textu této smlouvy jen „objednatel“</w:t>
      </w:r>
    </w:p>
    <w:p w14:paraId="16C90833" w14:textId="77777777" w:rsidR="00030C39" w:rsidRDefault="00030C39" w:rsidP="00AC17CE">
      <w:pPr>
        <w:spacing w:before="120"/>
        <w:rPr>
          <w:rFonts w:ascii="Arial" w:hAnsi="Arial" w:cs="Arial"/>
        </w:rPr>
      </w:pPr>
    </w:p>
    <w:p w14:paraId="394C3A16" w14:textId="0D95E162" w:rsidR="00030C39" w:rsidRDefault="00EC1ED2" w:rsidP="00AC17CE">
      <w:pPr>
        <w:spacing w:before="120"/>
        <w:rPr>
          <w:rFonts w:ascii="Arial" w:hAnsi="Arial" w:cs="Arial"/>
        </w:rPr>
      </w:pPr>
      <w:r w:rsidRPr="00EC1ED2">
        <w:rPr>
          <w:rFonts w:ascii="Arial" w:hAnsi="Arial" w:cs="Arial"/>
        </w:rPr>
        <w:t xml:space="preserve">Smluvní strany se níže uvedeného dne, měsíce a roku v souladu s článkem 2.1 "Smlouvy o poskytování systémové podpory" dohodly na uzavření </w:t>
      </w:r>
      <w:r w:rsidR="00D65218">
        <w:rPr>
          <w:rFonts w:ascii="Arial" w:hAnsi="Arial" w:cs="Arial"/>
        </w:rPr>
        <w:t>D</w:t>
      </w:r>
      <w:r w:rsidRPr="00EC1ED2">
        <w:rPr>
          <w:rFonts w:ascii="Arial" w:hAnsi="Arial" w:cs="Arial"/>
        </w:rPr>
        <w:t xml:space="preserve">odatku č. </w:t>
      </w:r>
      <w:r w:rsidR="0061178C">
        <w:rPr>
          <w:rFonts w:ascii="Arial" w:hAnsi="Arial" w:cs="Arial"/>
        </w:rPr>
        <w:t>1</w:t>
      </w:r>
      <w:r w:rsidRPr="00EC1ED2">
        <w:rPr>
          <w:rFonts w:ascii="Arial" w:hAnsi="Arial" w:cs="Arial"/>
        </w:rPr>
        <w:t>, kterým dochází k navýšení ceny služeb.</w:t>
      </w:r>
    </w:p>
    <w:p w14:paraId="2F2169A8" w14:textId="77777777" w:rsidR="00EC1ED2" w:rsidRDefault="00EC1ED2" w:rsidP="00AC17CE">
      <w:pPr>
        <w:spacing w:before="120"/>
        <w:rPr>
          <w:rFonts w:ascii="Arial" w:hAnsi="Arial" w:cs="Arial"/>
        </w:rPr>
      </w:pPr>
    </w:p>
    <w:p w14:paraId="3C5D2241" w14:textId="77777777" w:rsidR="00030C39" w:rsidRPr="00AD6C3D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I.</w:t>
      </w:r>
    </w:p>
    <w:p w14:paraId="5BF7DD4C" w14:textId="28BC3D06" w:rsidR="00030C39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 xml:space="preserve">Předmět </w:t>
      </w:r>
      <w:r w:rsidR="008C2BE8">
        <w:rPr>
          <w:rFonts w:ascii="Arial" w:hAnsi="Arial" w:cs="Arial"/>
          <w:b/>
        </w:rPr>
        <w:t>dodatku</w:t>
      </w:r>
    </w:p>
    <w:p w14:paraId="2252805E" w14:textId="77777777" w:rsidR="00030C39" w:rsidRDefault="00030C39" w:rsidP="00AC17CE">
      <w:pPr>
        <w:spacing w:before="120"/>
        <w:jc w:val="both"/>
        <w:rPr>
          <w:rFonts w:ascii="Arial" w:hAnsi="Arial" w:cs="Arial"/>
        </w:rPr>
      </w:pPr>
    </w:p>
    <w:p w14:paraId="52134C52" w14:textId="02A59391" w:rsidR="00030C39" w:rsidRPr="003D40F5" w:rsidRDefault="008C2BE8" w:rsidP="003D40F5">
      <w:pPr>
        <w:pStyle w:val="Odstavecseseznamem"/>
        <w:numPr>
          <w:ilvl w:val="1"/>
          <w:numId w:val="39"/>
        </w:numPr>
        <w:spacing w:before="120" w:after="240"/>
        <w:rPr>
          <w:rFonts w:ascii="Arial" w:hAnsi="Arial" w:cs="Arial"/>
          <w:bCs/>
        </w:rPr>
      </w:pPr>
      <w:r w:rsidRPr="003D40F5">
        <w:rPr>
          <w:rFonts w:ascii="Arial" w:hAnsi="Arial" w:cs="Arial"/>
          <w:bCs/>
        </w:rPr>
        <w:t>Změna ceny poskytovaných služeb</w:t>
      </w:r>
    </w:p>
    <w:p w14:paraId="16C4ACBE" w14:textId="77777777" w:rsidR="008C2BE8" w:rsidRPr="008C2BE8" w:rsidRDefault="008C2BE8" w:rsidP="008C2BE8">
      <w:pPr>
        <w:spacing w:before="120"/>
        <w:jc w:val="both"/>
        <w:rPr>
          <w:rFonts w:ascii="Arial" w:hAnsi="Arial" w:cs="Arial"/>
          <w:u w:val="single"/>
        </w:rPr>
      </w:pPr>
      <w:r w:rsidRPr="008C2BE8">
        <w:rPr>
          <w:rFonts w:ascii="Arial" w:hAnsi="Arial" w:cs="Arial"/>
          <w:u w:val="single"/>
        </w:rPr>
        <w:t>Cena za poskytování služeb se mění od 1. 1. 2022 tímto způsobem:</w:t>
      </w:r>
    </w:p>
    <w:p w14:paraId="38A38887" w14:textId="77777777" w:rsidR="008C2BE8" w:rsidRDefault="008C2BE8" w:rsidP="008C2BE8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 w:rsidRPr="008C2BE8">
        <w:rPr>
          <w:rFonts w:ascii="Arial" w:hAnsi="Arial" w:cs="Arial"/>
        </w:rPr>
        <w:t xml:space="preserve">měsíční paušální poplatek za systémovou podporu - </w:t>
      </w:r>
      <w:r w:rsidRPr="006019A0">
        <w:rPr>
          <w:rFonts w:ascii="Arial" w:hAnsi="Arial" w:cs="Arial"/>
          <w:b/>
          <w:bCs/>
        </w:rPr>
        <w:t>5 000,- Kč</w:t>
      </w:r>
    </w:p>
    <w:p w14:paraId="62FF1F1B" w14:textId="06EC7725" w:rsidR="008C2BE8" w:rsidRPr="008C2BE8" w:rsidRDefault="008C2BE8" w:rsidP="008C2BE8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 w:rsidRPr="008C2BE8">
        <w:rPr>
          <w:rFonts w:ascii="Arial" w:hAnsi="Arial" w:cs="Arial"/>
        </w:rPr>
        <w:t xml:space="preserve">hodinová sazba v rámci systémové podpory - </w:t>
      </w:r>
      <w:r w:rsidRPr="006019A0">
        <w:rPr>
          <w:rFonts w:ascii="Arial" w:hAnsi="Arial" w:cs="Arial"/>
          <w:b/>
          <w:bCs/>
        </w:rPr>
        <w:t>800,- Kč</w:t>
      </w:r>
    </w:p>
    <w:p w14:paraId="70592D11" w14:textId="77777777" w:rsidR="008C2BE8" w:rsidRPr="008C2BE8" w:rsidRDefault="008C2BE8" w:rsidP="008C2BE8">
      <w:pPr>
        <w:spacing w:before="120"/>
        <w:jc w:val="both"/>
        <w:rPr>
          <w:rFonts w:ascii="Arial" w:hAnsi="Arial" w:cs="Arial"/>
        </w:rPr>
      </w:pPr>
    </w:p>
    <w:p w14:paraId="315F619C" w14:textId="289BE58A" w:rsidR="003D40F5" w:rsidRDefault="008C2BE8" w:rsidP="008C2BE8">
      <w:pPr>
        <w:spacing w:before="120"/>
        <w:jc w:val="both"/>
        <w:rPr>
          <w:rFonts w:ascii="Arial" w:hAnsi="Arial" w:cs="Arial"/>
          <w:b/>
          <w:bCs/>
        </w:rPr>
      </w:pPr>
      <w:r w:rsidRPr="006019A0">
        <w:rPr>
          <w:rFonts w:ascii="Arial" w:hAnsi="Arial" w:cs="Arial"/>
          <w:b/>
          <w:bCs/>
        </w:rPr>
        <w:t>Všechny ceny jsou uvedeny bez DPH.</w:t>
      </w:r>
    </w:p>
    <w:p w14:paraId="7FC1B30D" w14:textId="77777777" w:rsidR="003D40F5" w:rsidRDefault="003D40F5">
      <w:pPr>
        <w:suppressAutoHyphens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037ED6E" w14:textId="77777777" w:rsidR="009A709B" w:rsidRDefault="009A709B" w:rsidP="00AC17CE">
      <w:pPr>
        <w:spacing w:before="120"/>
        <w:jc w:val="center"/>
        <w:rPr>
          <w:rFonts w:ascii="Arial" w:hAnsi="Arial" w:cs="Arial"/>
          <w:b/>
        </w:rPr>
      </w:pPr>
    </w:p>
    <w:p w14:paraId="7B83DB6A" w14:textId="77777777" w:rsidR="009A709B" w:rsidRDefault="009A709B" w:rsidP="00AC17CE">
      <w:pPr>
        <w:spacing w:before="120"/>
        <w:jc w:val="center"/>
        <w:rPr>
          <w:rFonts w:ascii="Arial" w:hAnsi="Arial" w:cs="Arial"/>
          <w:b/>
        </w:rPr>
      </w:pPr>
    </w:p>
    <w:p w14:paraId="1250B2AB" w14:textId="5C9C8414" w:rsidR="00030C39" w:rsidRPr="00AD6C3D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II.</w:t>
      </w:r>
    </w:p>
    <w:p w14:paraId="3CE2FA86" w14:textId="0586C596" w:rsidR="00030C39" w:rsidRDefault="003D40F5" w:rsidP="00AC17CE">
      <w:pPr>
        <w:spacing w:before="120"/>
        <w:jc w:val="center"/>
        <w:rPr>
          <w:rFonts w:ascii="Arial" w:hAnsi="Arial" w:cs="Arial"/>
          <w:b/>
        </w:rPr>
      </w:pPr>
      <w:r w:rsidRPr="003D40F5">
        <w:rPr>
          <w:rFonts w:ascii="Arial" w:hAnsi="Arial" w:cs="Arial"/>
          <w:b/>
        </w:rPr>
        <w:t>Ostatní ujednání</w:t>
      </w:r>
    </w:p>
    <w:p w14:paraId="1E56BFF2" w14:textId="77777777" w:rsidR="003D40F5" w:rsidRPr="00AD6C3D" w:rsidRDefault="003D40F5" w:rsidP="003D40F5">
      <w:pPr>
        <w:spacing w:before="120"/>
        <w:rPr>
          <w:rFonts w:ascii="Arial" w:hAnsi="Arial" w:cs="Arial"/>
          <w:b/>
        </w:rPr>
      </w:pPr>
    </w:p>
    <w:p w14:paraId="6AB1CD8E" w14:textId="1471C3DB" w:rsidR="00030C39" w:rsidRDefault="009A709B" w:rsidP="009A709B">
      <w:pPr>
        <w:pStyle w:val="Odstavecseseznamem"/>
        <w:numPr>
          <w:ilvl w:val="1"/>
          <w:numId w:val="41"/>
        </w:numPr>
        <w:spacing w:before="120" w:after="240"/>
        <w:rPr>
          <w:rFonts w:ascii="Arial" w:hAnsi="Arial" w:cs="Arial"/>
          <w:bCs/>
        </w:rPr>
      </w:pPr>
      <w:r w:rsidRPr="009A709B">
        <w:rPr>
          <w:rFonts w:ascii="Arial" w:hAnsi="Arial" w:cs="Arial"/>
          <w:bCs/>
        </w:rPr>
        <w:t>Ostatní ustanovení "Smlouvy o poskytování systémové podpory</w:t>
      </w:r>
      <w:r w:rsidR="00246868">
        <w:rPr>
          <w:rFonts w:ascii="Arial" w:hAnsi="Arial" w:cs="Arial"/>
          <w:bCs/>
        </w:rPr>
        <w:t xml:space="preserve">“ </w:t>
      </w:r>
      <w:r w:rsidRPr="009A709B">
        <w:rPr>
          <w:rFonts w:ascii="Arial" w:hAnsi="Arial" w:cs="Arial"/>
          <w:bCs/>
        </w:rPr>
        <w:t>zůstávají nadále v platnosti v původním znění.</w:t>
      </w:r>
    </w:p>
    <w:p w14:paraId="1A2D98C2" w14:textId="5D80D7A7" w:rsidR="009A709B" w:rsidRDefault="009A709B" w:rsidP="009A709B">
      <w:pPr>
        <w:pStyle w:val="Odstavecseseznamem"/>
        <w:numPr>
          <w:ilvl w:val="1"/>
          <w:numId w:val="41"/>
        </w:numPr>
        <w:spacing w:before="120" w:after="240"/>
        <w:rPr>
          <w:rFonts w:ascii="Arial" w:hAnsi="Arial" w:cs="Arial"/>
          <w:bCs/>
        </w:rPr>
      </w:pPr>
      <w:r w:rsidRPr="009A709B">
        <w:rPr>
          <w:rFonts w:ascii="Arial" w:hAnsi="Arial" w:cs="Arial"/>
          <w:bCs/>
        </w:rPr>
        <w:t xml:space="preserve">Tento Dodatek č. </w:t>
      </w:r>
      <w:r w:rsidR="0061178C">
        <w:rPr>
          <w:rFonts w:ascii="Arial" w:hAnsi="Arial" w:cs="Arial"/>
          <w:bCs/>
        </w:rPr>
        <w:t>1</w:t>
      </w:r>
      <w:r w:rsidRPr="009A709B">
        <w:rPr>
          <w:rFonts w:ascii="Arial" w:hAnsi="Arial" w:cs="Arial"/>
          <w:bCs/>
        </w:rPr>
        <w:t xml:space="preserve"> je sepsán ve dvou stejnopisech, z nichž Objednatel i Zhotovitel obdrží po jednom vyhotovení.</w:t>
      </w:r>
    </w:p>
    <w:p w14:paraId="6F6085DD" w14:textId="0876C25E" w:rsidR="009A709B" w:rsidRPr="009A709B" w:rsidRDefault="009A709B" w:rsidP="009A709B">
      <w:pPr>
        <w:pStyle w:val="Odstavecseseznamem"/>
        <w:numPr>
          <w:ilvl w:val="1"/>
          <w:numId w:val="41"/>
        </w:numPr>
        <w:spacing w:before="120" w:after="240"/>
        <w:rPr>
          <w:rFonts w:ascii="Arial" w:hAnsi="Arial" w:cs="Arial"/>
          <w:bCs/>
        </w:rPr>
      </w:pPr>
      <w:r w:rsidRPr="009A709B">
        <w:rPr>
          <w:rFonts w:ascii="Arial" w:hAnsi="Arial" w:cs="Arial"/>
          <w:bCs/>
        </w:rPr>
        <w:t xml:space="preserve">Tento Dodatek č. </w:t>
      </w:r>
      <w:r w:rsidR="0061178C">
        <w:rPr>
          <w:rFonts w:ascii="Arial" w:hAnsi="Arial" w:cs="Arial"/>
          <w:bCs/>
        </w:rPr>
        <w:t>1</w:t>
      </w:r>
      <w:r w:rsidRPr="009A709B">
        <w:rPr>
          <w:rFonts w:ascii="Arial" w:hAnsi="Arial" w:cs="Arial"/>
          <w:bCs/>
        </w:rPr>
        <w:t xml:space="preserve"> nabývá platnosti a účinnosti dnem podpisu poslední Smluvní stranou.</w:t>
      </w:r>
    </w:p>
    <w:p w14:paraId="6CCE0EFA" w14:textId="77777777" w:rsidR="00030C39" w:rsidRDefault="00030C39" w:rsidP="000B0B3C">
      <w:pPr>
        <w:spacing w:before="120"/>
        <w:rPr>
          <w:rFonts w:ascii="Arial" w:hAnsi="Arial" w:cs="Arial"/>
          <w:color w:val="000000"/>
        </w:rPr>
      </w:pPr>
    </w:p>
    <w:p w14:paraId="382186E1" w14:textId="77777777" w:rsidR="00102A64" w:rsidRDefault="00102A64" w:rsidP="000B0B3C">
      <w:pPr>
        <w:spacing w:before="120"/>
        <w:rPr>
          <w:rFonts w:ascii="Arial" w:hAnsi="Arial" w:cs="Arial"/>
          <w:color w:val="000000"/>
        </w:rPr>
      </w:pPr>
    </w:p>
    <w:p w14:paraId="79403B87" w14:textId="156DF836" w:rsidR="00030C39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 Karviné dne </w:t>
      </w:r>
      <w:r w:rsidR="009A709B">
        <w:rPr>
          <w:rFonts w:ascii="Arial" w:hAnsi="Arial" w:cs="Arial"/>
          <w:color w:val="000000"/>
        </w:rPr>
        <w:t>13</w:t>
      </w:r>
      <w:r w:rsidR="00F702CA">
        <w:rPr>
          <w:rFonts w:ascii="Arial" w:hAnsi="Arial" w:cs="Arial"/>
          <w:color w:val="000000"/>
        </w:rPr>
        <w:t xml:space="preserve">. </w:t>
      </w:r>
      <w:r w:rsidR="009A709B">
        <w:rPr>
          <w:rFonts w:ascii="Arial" w:hAnsi="Arial" w:cs="Arial"/>
          <w:color w:val="000000"/>
        </w:rPr>
        <w:t>12</w:t>
      </w:r>
      <w:r w:rsidR="00F702CA">
        <w:rPr>
          <w:rFonts w:ascii="Arial" w:hAnsi="Arial" w:cs="Arial"/>
          <w:color w:val="000000"/>
        </w:rPr>
        <w:t>. 20</w:t>
      </w:r>
      <w:r w:rsidR="009A709B">
        <w:rPr>
          <w:rFonts w:ascii="Arial" w:hAnsi="Arial" w:cs="Arial"/>
          <w:color w:val="000000"/>
        </w:rPr>
        <w:t>2</w:t>
      </w:r>
      <w:r w:rsidR="00F702C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  <w:t>V </w:t>
      </w:r>
      <w:r w:rsidR="0061178C">
        <w:rPr>
          <w:rFonts w:ascii="Arial" w:hAnsi="Arial" w:cs="Arial"/>
          <w:color w:val="000000"/>
        </w:rPr>
        <w:t>Orlové</w:t>
      </w:r>
      <w:r>
        <w:rPr>
          <w:rFonts w:ascii="Arial" w:hAnsi="Arial" w:cs="Arial"/>
          <w:color w:val="000000"/>
        </w:rPr>
        <w:t xml:space="preserve"> dne ……………</w:t>
      </w:r>
    </w:p>
    <w:p w14:paraId="3038A96C" w14:textId="77777777" w:rsidR="007F34C0" w:rsidRDefault="007F34C0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</w:p>
    <w:p w14:paraId="08C865FC" w14:textId="77777777" w:rsidR="00030C39" w:rsidRDefault="00D8575D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F3276B" wp14:editId="563C1E45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3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621435" wp14:editId="5CAE189B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4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DF2ECF8" wp14:editId="0B79A6D6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5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50210D2" wp14:editId="4B4C2127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6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2A0BF57" wp14:editId="2BD95535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7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D2E8C" w14:textId="77777777" w:rsidR="00030C39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</w:p>
    <w:p w14:paraId="2DEF549A" w14:textId="77777777" w:rsidR="0014630C" w:rsidRDefault="0014630C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</w:p>
    <w:p w14:paraId="518D6412" w14:textId="77777777" w:rsidR="00030C39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……………………………………</w:t>
      </w:r>
      <w:r>
        <w:rPr>
          <w:rFonts w:ascii="Arial" w:hAnsi="Arial" w:cs="Arial"/>
          <w:color w:val="000000"/>
        </w:rPr>
        <w:tab/>
        <w:t>……………………………………</w:t>
      </w:r>
    </w:p>
    <w:p w14:paraId="3844F55C" w14:textId="77777777" w:rsidR="00030C39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za</w:t>
      </w:r>
      <w:r w:rsidRPr="00AD6C3D">
        <w:rPr>
          <w:rFonts w:ascii="Arial" w:hAnsi="Arial" w:cs="Arial"/>
          <w:color w:val="000000"/>
        </w:rPr>
        <w:t xml:space="preserve"> </w:t>
      </w:r>
      <w:r w:rsidR="00B62AF5">
        <w:rPr>
          <w:rFonts w:ascii="Arial" w:hAnsi="Arial" w:cs="Arial"/>
          <w:color w:val="000000"/>
        </w:rPr>
        <w:t>zhotovitel</w:t>
      </w:r>
      <w:r w:rsidRPr="00AD6C3D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ab/>
        <w:t>za</w:t>
      </w:r>
      <w:r w:rsidR="001463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objednatele</w:t>
      </w:r>
    </w:p>
    <w:p w14:paraId="488596B3" w14:textId="77777777" w:rsidR="00030C39" w:rsidRPr="000B0B3C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702CA">
        <w:rPr>
          <w:rFonts w:ascii="Arial" w:hAnsi="Arial" w:cs="Arial"/>
          <w:b/>
          <w:color w:val="000000"/>
        </w:rPr>
        <w:t>Pavel</w:t>
      </w:r>
      <w:r w:rsidRPr="00030CBD">
        <w:rPr>
          <w:rFonts w:ascii="Arial" w:hAnsi="Arial" w:cs="Arial"/>
          <w:b/>
          <w:color w:val="000000"/>
        </w:rPr>
        <w:t xml:space="preserve"> Trojan</w:t>
      </w:r>
      <w:r>
        <w:rPr>
          <w:rFonts w:ascii="Arial" w:hAnsi="Arial" w:cs="Arial"/>
          <w:b/>
          <w:color w:val="000000"/>
        </w:rPr>
        <w:tab/>
      </w:r>
    </w:p>
    <w:sectPr w:rsidR="00030C39" w:rsidRPr="000B0B3C" w:rsidSect="007F34C0">
      <w:footerReference w:type="default" r:id="rId8"/>
      <w:footnotePr>
        <w:pos w:val="beneathText"/>
      </w:footnotePr>
      <w:pgSz w:w="11905" w:h="16837" w:code="9"/>
      <w:pgMar w:top="567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A6BC" w14:textId="77777777" w:rsidR="00EA76D7" w:rsidRDefault="00EA76D7">
      <w:r>
        <w:separator/>
      </w:r>
    </w:p>
  </w:endnote>
  <w:endnote w:type="continuationSeparator" w:id="0">
    <w:p w14:paraId="454F42BA" w14:textId="77777777" w:rsidR="00EA76D7" w:rsidRDefault="00E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C3FE" w14:textId="67D831AE" w:rsidR="00030C39" w:rsidRDefault="00030C39">
    <w:pPr>
      <w:pStyle w:val="Zpat"/>
      <w:jc w:val="center"/>
    </w:pPr>
    <w: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61DB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61DB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17DC7" w14:textId="77777777" w:rsidR="00EA76D7" w:rsidRDefault="00EA76D7">
      <w:r>
        <w:separator/>
      </w:r>
    </w:p>
  </w:footnote>
  <w:footnote w:type="continuationSeparator" w:id="0">
    <w:p w14:paraId="650BEB77" w14:textId="77777777" w:rsidR="00EA76D7" w:rsidRDefault="00E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044F093A"/>
    <w:multiLevelType w:val="hybridMultilevel"/>
    <w:tmpl w:val="359E5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841F8"/>
    <w:multiLevelType w:val="hybridMultilevel"/>
    <w:tmpl w:val="372E4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3615B"/>
    <w:multiLevelType w:val="multilevel"/>
    <w:tmpl w:val="5C36EDF2"/>
    <w:name w:val="WW8Num13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1" w15:restartNumberingAfterBreak="0">
    <w:nsid w:val="128817C3"/>
    <w:multiLevelType w:val="hybridMultilevel"/>
    <w:tmpl w:val="4B86ACE4"/>
    <w:lvl w:ilvl="0" w:tplc="2478594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4D482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14B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DC0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06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16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E24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C2A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0E6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14827346"/>
    <w:multiLevelType w:val="hybridMultilevel"/>
    <w:tmpl w:val="702843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A1147"/>
    <w:multiLevelType w:val="multilevel"/>
    <w:tmpl w:val="2A102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A049A3"/>
    <w:multiLevelType w:val="hybridMultilevel"/>
    <w:tmpl w:val="67A837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4014A"/>
    <w:multiLevelType w:val="hybridMultilevel"/>
    <w:tmpl w:val="616CFED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CD02FEB"/>
    <w:multiLevelType w:val="hybridMultilevel"/>
    <w:tmpl w:val="338842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517BE6"/>
    <w:multiLevelType w:val="hybridMultilevel"/>
    <w:tmpl w:val="0F92CC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A4BF8"/>
    <w:multiLevelType w:val="hybridMultilevel"/>
    <w:tmpl w:val="53567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236E5"/>
    <w:multiLevelType w:val="hybridMultilevel"/>
    <w:tmpl w:val="41FE36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9122E6"/>
    <w:multiLevelType w:val="hybridMultilevel"/>
    <w:tmpl w:val="962EF158"/>
    <w:lvl w:ilvl="0" w:tplc="EE2A74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4A529F"/>
    <w:multiLevelType w:val="hybridMultilevel"/>
    <w:tmpl w:val="E5AA5738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A7329CE"/>
    <w:multiLevelType w:val="multilevel"/>
    <w:tmpl w:val="13121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ACF719F"/>
    <w:multiLevelType w:val="multilevel"/>
    <w:tmpl w:val="E5AA573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0514B56"/>
    <w:multiLevelType w:val="multilevel"/>
    <w:tmpl w:val="616CFED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A3025E"/>
    <w:multiLevelType w:val="hybridMultilevel"/>
    <w:tmpl w:val="23D611D6"/>
    <w:lvl w:ilvl="0" w:tplc="0405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CB22F49"/>
    <w:multiLevelType w:val="hybridMultilevel"/>
    <w:tmpl w:val="2C7E28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26486"/>
    <w:multiLevelType w:val="hybridMultilevel"/>
    <w:tmpl w:val="59B03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B5864"/>
    <w:multiLevelType w:val="multilevel"/>
    <w:tmpl w:val="8AA8E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C97260"/>
    <w:multiLevelType w:val="multilevel"/>
    <w:tmpl w:val="5AE0B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9D24BD"/>
    <w:multiLevelType w:val="hybridMultilevel"/>
    <w:tmpl w:val="44E47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8"/>
  </w:num>
  <w:num w:numId="20">
    <w:abstractNumId w:val="27"/>
  </w:num>
  <w:num w:numId="21">
    <w:abstractNumId w:val="22"/>
  </w:num>
  <w:num w:numId="22">
    <w:abstractNumId w:val="40"/>
  </w:num>
  <w:num w:numId="23">
    <w:abstractNumId w:val="36"/>
  </w:num>
  <w:num w:numId="24">
    <w:abstractNumId w:val="26"/>
  </w:num>
  <w:num w:numId="25">
    <w:abstractNumId w:val="21"/>
  </w:num>
  <w:num w:numId="26">
    <w:abstractNumId w:val="37"/>
  </w:num>
  <w:num w:numId="27">
    <w:abstractNumId w:val="35"/>
  </w:num>
  <w:num w:numId="28">
    <w:abstractNumId w:val="24"/>
  </w:num>
  <w:num w:numId="29">
    <w:abstractNumId w:val="25"/>
  </w:num>
  <w:num w:numId="30">
    <w:abstractNumId w:val="34"/>
  </w:num>
  <w:num w:numId="31">
    <w:abstractNumId w:val="31"/>
  </w:num>
  <w:num w:numId="32">
    <w:abstractNumId w:val="29"/>
  </w:num>
  <w:num w:numId="33">
    <w:abstractNumId w:val="19"/>
  </w:num>
  <w:num w:numId="34">
    <w:abstractNumId w:val="33"/>
  </w:num>
  <w:num w:numId="35">
    <w:abstractNumId w:val="20"/>
  </w:num>
  <w:num w:numId="36">
    <w:abstractNumId w:val="18"/>
  </w:num>
  <w:num w:numId="37">
    <w:abstractNumId w:val="30"/>
  </w:num>
  <w:num w:numId="38">
    <w:abstractNumId w:val="32"/>
  </w:num>
  <w:num w:numId="39">
    <w:abstractNumId w:val="23"/>
  </w:num>
  <w:num w:numId="40">
    <w:abstractNumId w:val="3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E6"/>
    <w:rsid w:val="00030C39"/>
    <w:rsid w:val="00030CBD"/>
    <w:rsid w:val="00052536"/>
    <w:rsid w:val="00052B7C"/>
    <w:rsid w:val="00071375"/>
    <w:rsid w:val="00081DAB"/>
    <w:rsid w:val="000B0B3C"/>
    <w:rsid w:val="000B63A4"/>
    <w:rsid w:val="000D0D1E"/>
    <w:rsid w:val="000D659B"/>
    <w:rsid w:val="00102A64"/>
    <w:rsid w:val="0011468F"/>
    <w:rsid w:val="00142287"/>
    <w:rsid w:val="0014630C"/>
    <w:rsid w:val="00154F0B"/>
    <w:rsid w:val="001901C7"/>
    <w:rsid w:val="00196506"/>
    <w:rsid w:val="00197A3A"/>
    <w:rsid w:val="00211E69"/>
    <w:rsid w:val="00215668"/>
    <w:rsid w:val="00246868"/>
    <w:rsid w:val="002623DC"/>
    <w:rsid w:val="00267C1A"/>
    <w:rsid w:val="002821BC"/>
    <w:rsid w:val="0028684D"/>
    <w:rsid w:val="002A47D2"/>
    <w:rsid w:val="00330EC3"/>
    <w:rsid w:val="0033264F"/>
    <w:rsid w:val="00353574"/>
    <w:rsid w:val="003D40F5"/>
    <w:rsid w:val="004115B8"/>
    <w:rsid w:val="004315E6"/>
    <w:rsid w:val="00442E0E"/>
    <w:rsid w:val="00446CD1"/>
    <w:rsid w:val="00472AEE"/>
    <w:rsid w:val="004D07E6"/>
    <w:rsid w:val="004E47BB"/>
    <w:rsid w:val="00504C28"/>
    <w:rsid w:val="00542CDA"/>
    <w:rsid w:val="0054359A"/>
    <w:rsid w:val="005540B1"/>
    <w:rsid w:val="00565790"/>
    <w:rsid w:val="005678BC"/>
    <w:rsid w:val="00593D8B"/>
    <w:rsid w:val="005B2746"/>
    <w:rsid w:val="005C46E6"/>
    <w:rsid w:val="005D75F0"/>
    <w:rsid w:val="005E20F2"/>
    <w:rsid w:val="006019A0"/>
    <w:rsid w:val="0061178C"/>
    <w:rsid w:val="00634B34"/>
    <w:rsid w:val="00642003"/>
    <w:rsid w:val="00684611"/>
    <w:rsid w:val="006D0D99"/>
    <w:rsid w:val="006D2A0A"/>
    <w:rsid w:val="006D5BB4"/>
    <w:rsid w:val="006E6338"/>
    <w:rsid w:val="006E6DD7"/>
    <w:rsid w:val="00710092"/>
    <w:rsid w:val="00723711"/>
    <w:rsid w:val="0077105D"/>
    <w:rsid w:val="0079051E"/>
    <w:rsid w:val="007A2975"/>
    <w:rsid w:val="007E3F0F"/>
    <w:rsid w:val="007F34C0"/>
    <w:rsid w:val="00805D50"/>
    <w:rsid w:val="008150C5"/>
    <w:rsid w:val="0082546E"/>
    <w:rsid w:val="00836F8B"/>
    <w:rsid w:val="00862EF0"/>
    <w:rsid w:val="008750E5"/>
    <w:rsid w:val="008C2BE8"/>
    <w:rsid w:val="008D67A3"/>
    <w:rsid w:val="008E0C0A"/>
    <w:rsid w:val="00912A78"/>
    <w:rsid w:val="0092252F"/>
    <w:rsid w:val="009226D2"/>
    <w:rsid w:val="0092687F"/>
    <w:rsid w:val="00995881"/>
    <w:rsid w:val="009A709B"/>
    <w:rsid w:val="009F6E6D"/>
    <w:rsid w:val="00A44C73"/>
    <w:rsid w:val="00A60056"/>
    <w:rsid w:val="00A85AB1"/>
    <w:rsid w:val="00A95152"/>
    <w:rsid w:val="00AB4DB4"/>
    <w:rsid w:val="00AC17CE"/>
    <w:rsid w:val="00AD6C3D"/>
    <w:rsid w:val="00B62AF5"/>
    <w:rsid w:val="00B7032E"/>
    <w:rsid w:val="00BA0F5D"/>
    <w:rsid w:val="00BB6BC1"/>
    <w:rsid w:val="00BD0971"/>
    <w:rsid w:val="00BD0D74"/>
    <w:rsid w:val="00BF6673"/>
    <w:rsid w:val="00C01E10"/>
    <w:rsid w:val="00C2342B"/>
    <w:rsid w:val="00C47CF5"/>
    <w:rsid w:val="00C522AF"/>
    <w:rsid w:val="00C61DB6"/>
    <w:rsid w:val="00C759D8"/>
    <w:rsid w:val="00C8370F"/>
    <w:rsid w:val="00C8624D"/>
    <w:rsid w:val="00CB13F0"/>
    <w:rsid w:val="00CF2E8B"/>
    <w:rsid w:val="00D13A9A"/>
    <w:rsid w:val="00D37F3E"/>
    <w:rsid w:val="00D44E34"/>
    <w:rsid w:val="00D51AE7"/>
    <w:rsid w:val="00D65218"/>
    <w:rsid w:val="00D8575D"/>
    <w:rsid w:val="00DD50EC"/>
    <w:rsid w:val="00DE6019"/>
    <w:rsid w:val="00DF196A"/>
    <w:rsid w:val="00E15BAD"/>
    <w:rsid w:val="00E40B9E"/>
    <w:rsid w:val="00E40BC5"/>
    <w:rsid w:val="00E669D1"/>
    <w:rsid w:val="00E84B64"/>
    <w:rsid w:val="00EA76D7"/>
    <w:rsid w:val="00EC1ED2"/>
    <w:rsid w:val="00EC220F"/>
    <w:rsid w:val="00F01963"/>
    <w:rsid w:val="00F06C8B"/>
    <w:rsid w:val="00F15899"/>
    <w:rsid w:val="00F261E6"/>
    <w:rsid w:val="00F37951"/>
    <w:rsid w:val="00F413BA"/>
    <w:rsid w:val="00F422E6"/>
    <w:rsid w:val="00F51F2E"/>
    <w:rsid w:val="00F53E56"/>
    <w:rsid w:val="00F702CA"/>
    <w:rsid w:val="00F73CB7"/>
    <w:rsid w:val="00F842C8"/>
    <w:rsid w:val="00F85575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A28AD4"/>
  <w15:docId w15:val="{50F984A3-53CB-4E04-9BE1-F9EEE54A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1AE7"/>
    <w:pPr>
      <w:suppressAutoHyphens/>
    </w:pPr>
  </w:style>
  <w:style w:type="paragraph" w:styleId="Nadpis2">
    <w:name w:val="heading 2"/>
    <w:basedOn w:val="Normln"/>
    <w:next w:val="Normln"/>
    <w:link w:val="Nadpis2Char"/>
    <w:qFormat/>
    <w:rsid w:val="00D51A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51A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D51AE7"/>
    <w:rPr>
      <w:sz w:val="2"/>
    </w:rPr>
  </w:style>
  <w:style w:type="character" w:customStyle="1" w:styleId="Nadpis2Char">
    <w:name w:val="Nadpis 2 Char"/>
    <w:link w:val="Nadpis2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semiHidden/>
    <w:locked/>
    <w:rPr>
      <w:rFonts w:ascii="Cambria" w:hAnsi="Cambria"/>
      <w:b/>
      <w:sz w:val="26"/>
    </w:rPr>
  </w:style>
  <w:style w:type="character" w:customStyle="1" w:styleId="WW-Absatz-Standardschriftart">
    <w:name w:val="WW-Absatz-Standardschriftart"/>
    <w:rsid w:val="00D51AE7"/>
  </w:style>
  <w:style w:type="character" w:customStyle="1" w:styleId="WW-Absatz-Standardschriftart1">
    <w:name w:val="WW-Absatz-Standardschriftart1"/>
    <w:rsid w:val="00D51AE7"/>
  </w:style>
  <w:style w:type="character" w:customStyle="1" w:styleId="WW-Absatz-Standardschriftart11">
    <w:name w:val="WW-Absatz-Standardschriftart11"/>
    <w:rsid w:val="00D51AE7"/>
  </w:style>
  <w:style w:type="character" w:customStyle="1" w:styleId="WW-Standardnpsmoodstavce">
    <w:name w:val="WW-Standardní písmo odstavce"/>
    <w:rsid w:val="00D51AE7"/>
  </w:style>
  <w:style w:type="character" w:customStyle="1" w:styleId="WW-Absatz-Standardschriftart111">
    <w:name w:val="WW-Absatz-Standardschriftart111"/>
    <w:rsid w:val="00D51AE7"/>
  </w:style>
  <w:style w:type="character" w:customStyle="1" w:styleId="WW-Absatz-Standardschriftart1111">
    <w:name w:val="WW-Absatz-Standardschriftart1111"/>
    <w:rsid w:val="00D51AE7"/>
  </w:style>
  <w:style w:type="character" w:customStyle="1" w:styleId="WW-Absatz-Standardschriftart11111">
    <w:name w:val="WW-Absatz-Standardschriftart11111"/>
    <w:rsid w:val="00D51AE7"/>
  </w:style>
  <w:style w:type="character" w:customStyle="1" w:styleId="WW-Absatz-Standardschriftart111111">
    <w:name w:val="WW-Absatz-Standardschriftart111111"/>
    <w:rsid w:val="00D51AE7"/>
  </w:style>
  <w:style w:type="character" w:customStyle="1" w:styleId="WW-Standardnpsmoodstavce1">
    <w:name w:val="WW-Standardní písmo odstavce1"/>
    <w:rsid w:val="00D51AE7"/>
  </w:style>
  <w:style w:type="character" w:styleId="slostrnky">
    <w:name w:val="page number"/>
    <w:basedOn w:val="Standardnpsmoodstavce"/>
    <w:rsid w:val="00D51AE7"/>
  </w:style>
  <w:style w:type="character" w:customStyle="1" w:styleId="WW8Num37z0">
    <w:name w:val="WW8Num37z0"/>
    <w:rsid w:val="00D51AE7"/>
    <w:rPr>
      <w:rFonts w:ascii="Times New Roman" w:hAnsi="Times New Roman"/>
    </w:rPr>
  </w:style>
  <w:style w:type="character" w:customStyle="1" w:styleId="WW8Num37z1">
    <w:name w:val="WW8Num37z1"/>
    <w:rsid w:val="00D51AE7"/>
    <w:rPr>
      <w:rFonts w:ascii="Courier New" w:hAnsi="Courier New"/>
    </w:rPr>
  </w:style>
  <w:style w:type="character" w:customStyle="1" w:styleId="WW8Num37z2">
    <w:name w:val="WW8Num37z2"/>
    <w:rsid w:val="00D51AE7"/>
    <w:rPr>
      <w:rFonts w:ascii="Wingdings" w:hAnsi="Wingdings"/>
    </w:rPr>
  </w:style>
  <w:style w:type="character" w:customStyle="1" w:styleId="WW8Num37z3">
    <w:name w:val="WW8Num37z3"/>
    <w:rsid w:val="00D51AE7"/>
    <w:rPr>
      <w:rFonts w:ascii="Symbol" w:hAnsi="Symbol"/>
    </w:rPr>
  </w:style>
  <w:style w:type="character" w:customStyle="1" w:styleId="WW8NumSt5z0">
    <w:name w:val="WW8NumSt5z0"/>
    <w:rsid w:val="00D51AE7"/>
    <w:rPr>
      <w:rFonts w:ascii="Symbol" w:hAnsi="Symbol"/>
    </w:rPr>
  </w:style>
  <w:style w:type="character" w:customStyle="1" w:styleId="WW8Num9z0">
    <w:name w:val="WW8Num9z0"/>
    <w:rsid w:val="00D51AE7"/>
    <w:rPr>
      <w:rFonts w:ascii="StarSymbol" w:hAnsi="StarSymbol"/>
    </w:rPr>
  </w:style>
  <w:style w:type="character" w:customStyle="1" w:styleId="WW8Num16z0">
    <w:name w:val="WW8Num16z0"/>
    <w:rsid w:val="00D51AE7"/>
    <w:rPr>
      <w:rFonts w:ascii="StarSymbol" w:hAnsi="StarSymbol"/>
    </w:rPr>
  </w:style>
  <w:style w:type="character" w:customStyle="1" w:styleId="WW8Num17z0">
    <w:name w:val="WW8Num17z0"/>
    <w:rsid w:val="00D51AE7"/>
    <w:rPr>
      <w:rFonts w:ascii="StarSymbol" w:hAnsi="StarSymbol"/>
    </w:rPr>
  </w:style>
  <w:style w:type="character" w:customStyle="1" w:styleId="WW-WW8Num9z0">
    <w:name w:val="WW-WW8Num9z0"/>
    <w:rsid w:val="00D51AE7"/>
    <w:rPr>
      <w:rFonts w:ascii="StarSymbol" w:hAnsi="StarSymbol"/>
    </w:rPr>
  </w:style>
  <w:style w:type="character" w:customStyle="1" w:styleId="WW-WW8Num16z0">
    <w:name w:val="WW-WW8Num16z0"/>
    <w:rsid w:val="00D51AE7"/>
    <w:rPr>
      <w:rFonts w:ascii="StarSymbol" w:hAnsi="StarSymbol"/>
    </w:rPr>
  </w:style>
  <w:style w:type="character" w:customStyle="1" w:styleId="WW-WW8Num17z0">
    <w:name w:val="WW-WW8Num17z0"/>
    <w:rsid w:val="00D51AE7"/>
    <w:rPr>
      <w:rFonts w:ascii="StarSymbol" w:hAnsi="StarSymbol"/>
    </w:rPr>
  </w:style>
  <w:style w:type="character" w:customStyle="1" w:styleId="WW-WW8Num9z01">
    <w:name w:val="WW-WW8Num9z01"/>
    <w:rsid w:val="00D51AE7"/>
    <w:rPr>
      <w:rFonts w:ascii="StarSymbol" w:hAnsi="StarSymbol"/>
    </w:rPr>
  </w:style>
  <w:style w:type="character" w:customStyle="1" w:styleId="WW-WW8Num16z01">
    <w:name w:val="WW-WW8Num16z01"/>
    <w:rsid w:val="00D51AE7"/>
    <w:rPr>
      <w:rFonts w:ascii="StarSymbol" w:hAnsi="StarSymbol"/>
    </w:rPr>
  </w:style>
  <w:style w:type="character" w:customStyle="1" w:styleId="WW-WW8Num17z01">
    <w:name w:val="WW-WW8Num17z01"/>
    <w:rsid w:val="00D51AE7"/>
    <w:rPr>
      <w:rFonts w:ascii="StarSymbol" w:hAnsi="StarSymbol"/>
    </w:rPr>
  </w:style>
  <w:style w:type="character" w:customStyle="1" w:styleId="WW-WW8Num9z02">
    <w:name w:val="WW-WW8Num9z02"/>
    <w:rsid w:val="00D51AE7"/>
    <w:rPr>
      <w:rFonts w:ascii="StarSymbol" w:hAnsi="StarSymbol"/>
    </w:rPr>
  </w:style>
  <w:style w:type="character" w:customStyle="1" w:styleId="WW-WW8Num16z02">
    <w:name w:val="WW-WW8Num16z02"/>
    <w:rsid w:val="00D51AE7"/>
    <w:rPr>
      <w:rFonts w:ascii="StarSymbol" w:hAnsi="StarSymbol"/>
    </w:rPr>
  </w:style>
  <w:style w:type="character" w:customStyle="1" w:styleId="WW-WW8Num17z02">
    <w:name w:val="WW-WW8Num17z02"/>
    <w:rsid w:val="00D51AE7"/>
    <w:rPr>
      <w:rFonts w:ascii="StarSymbol" w:hAnsi="StarSymbol"/>
    </w:rPr>
  </w:style>
  <w:style w:type="character" w:styleId="Zdraznn">
    <w:name w:val="Emphasis"/>
    <w:basedOn w:val="Standardnpsmoodstavce"/>
    <w:qFormat/>
    <w:rsid w:val="00D51AE7"/>
    <w:rPr>
      <w:i/>
    </w:rPr>
  </w:style>
  <w:style w:type="character" w:customStyle="1" w:styleId="WW-WW8Num9z03">
    <w:name w:val="WW-WW8Num9z03"/>
    <w:rsid w:val="00D51AE7"/>
    <w:rPr>
      <w:rFonts w:ascii="StarSymbol" w:hAnsi="StarSymbol"/>
    </w:rPr>
  </w:style>
  <w:style w:type="character" w:customStyle="1" w:styleId="WW-WW8Num16z03">
    <w:name w:val="WW-WW8Num16z03"/>
    <w:rsid w:val="00D51AE7"/>
    <w:rPr>
      <w:rFonts w:ascii="StarSymbol" w:hAnsi="StarSymbol"/>
    </w:rPr>
  </w:style>
  <w:style w:type="character" w:customStyle="1" w:styleId="WW-WW8Num17z03">
    <w:name w:val="WW-WW8Num17z03"/>
    <w:rsid w:val="00D51AE7"/>
    <w:rPr>
      <w:rFonts w:ascii="StarSymbol" w:hAnsi="StarSymbol"/>
    </w:rPr>
  </w:style>
  <w:style w:type="character" w:customStyle="1" w:styleId="WW-WW8Num9z04">
    <w:name w:val="WW-WW8Num9z04"/>
    <w:rsid w:val="00D51AE7"/>
    <w:rPr>
      <w:rFonts w:ascii="StarSymbol" w:hAnsi="StarSymbol"/>
    </w:rPr>
  </w:style>
  <w:style w:type="character" w:customStyle="1" w:styleId="WW-WW8Num16z04">
    <w:name w:val="WW-WW8Num16z04"/>
    <w:rsid w:val="00D51AE7"/>
    <w:rPr>
      <w:rFonts w:ascii="StarSymbol" w:hAnsi="StarSymbol"/>
    </w:rPr>
  </w:style>
  <w:style w:type="character" w:customStyle="1" w:styleId="WW-WW8Num17z04">
    <w:name w:val="WW-WW8Num17z04"/>
    <w:rsid w:val="00D51AE7"/>
    <w:rPr>
      <w:rFonts w:ascii="StarSymbol" w:hAnsi="StarSymbol"/>
    </w:rPr>
  </w:style>
  <w:style w:type="character" w:customStyle="1" w:styleId="WW-WW8Num9z05">
    <w:name w:val="WW-WW8Num9z05"/>
    <w:rsid w:val="00D51AE7"/>
    <w:rPr>
      <w:rFonts w:ascii="StarSymbol" w:hAnsi="StarSymbol"/>
    </w:rPr>
  </w:style>
  <w:style w:type="character" w:customStyle="1" w:styleId="WW-WW8Num16z05">
    <w:name w:val="WW-WW8Num16z05"/>
    <w:rsid w:val="00D51AE7"/>
    <w:rPr>
      <w:rFonts w:ascii="StarSymbol" w:hAnsi="StarSymbol"/>
    </w:rPr>
  </w:style>
  <w:style w:type="character" w:customStyle="1" w:styleId="WW-WW8Num17z05">
    <w:name w:val="WW-WW8Num17z05"/>
    <w:rsid w:val="00D51AE7"/>
    <w:rPr>
      <w:rFonts w:ascii="StarSymbol" w:hAnsi="StarSymbol"/>
    </w:rPr>
  </w:style>
  <w:style w:type="character" w:customStyle="1" w:styleId="WW8Num9z01">
    <w:name w:val="WW8Num9z01"/>
    <w:rsid w:val="00D51AE7"/>
    <w:rPr>
      <w:rFonts w:ascii="StarSymbol" w:hAnsi="StarSymbol"/>
    </w:rPr>
  </w:style>
  <w:style w:type="character" w:customStyle="1" w:styleId="WW8Num16z01">
    <w:name w:val="WW8Num16z01"/>
    <w:rsid w:val="00D51AE7"/>
    <w:rPr>
      <w:rFonts w:ascii="StarSymbol" w:hAnsi="StarSymbol"/>
    </w:rPr>
  </w:style>
  <w:style w:type="character" w:customStyle="1" w:styleId="WW8Num17z01">
    <w:name w:val="WW8Num17z01"/>
    <w:rsid w:val="00D51AE7"/>
    <w:rPr>
      <w:rFonts w:ascii="StarSymbol" w:hAnsi="StarSymbol"/>
    </w:rPr>
  </w:style>
  <w:style w:type="paragraph" w:styleId="Zhlav">
    <w:name w:val="header"/>
    <w:basedOn w:val="Normln"/>
    <w:link w:val="ZhlavChar"/>
    <w:rsid w:val="00D51A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sz w:val="20"/>
    </w:rPr>
  </w:style>
  <w:style w:type="paragraph" w:styleId="Zpat">
    <w:name w:val="footer"/>
    <w:basedOn w:val="Normln"/>
    <w:link w:val="ZpatChar"/>
    <w:rsid w:val="00D51A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Pr>
      <w:sz w:val="20"/>
    </w:rPr>
  </w:style>
  <w:style w:type="paragraph" w:styleId="Zkladntext">
    <w:name w:val="Body Text"/>
    <w:basedOn w:val="Normln"/>
    <w:link w:val="ZkladntextChar"/>
    <w:rsid w:val="00D51AE7"/>
    <w:pPr>
      <w:jc w:val="both"/>
    </w:pPr>
  </w:style>
  <w:style w:type="character" w:customStyle="1" w:styleId="ZkladntextChar">
    <w:name w:val="Základní text Char"/>
    <w:link w:val="Zkladntext"/>
    <w:semiHidden/>
    <w:locked/>
    <w:rPr>
      <w:sz w:val="20"/>
    </w:rPr>
  </w:style>
  <w:style w:type="paragraph" w:styleId="Zkladntextodsazen">
    <w:name w:val="Body Text Indent"/>
    <w:basedOn w:val="Normln"/>
    <w:link w:val="ZkladntextodsazenChar"/>
    <w:rsid w:val="00D51AE7"/>
    <w:pPr>
      <w:spacing w:before="120"/>
      <w:jc w:val="center"/>
    </w:pPr>
  </w:style>
  <w:style w:type="character" w:customStyle="1" w:styleId="ZkladntextodsazenChar">
    <w:name w:val="Základní text odsazený Char"/>
    <w:link w:val="Zkladntextodsazen"/>
    <w:semiHidden/>
    <w:locked/>
    <w:rPr>
      <w:sz w:val="20"/>
    </w:rPr>
  </w:style>
  <w:style w:type="paragraph" w:customStyle="1" w:styleId="WW-Zkladntextodsazen2">
    <w:name w:val="WW-Základní text odsazený 2"/>
    <w:basedOn w:val="Normln"/>
    <w:rsid w:val="00D51AE7"/>
    <w:pPr>
      <w:ind w:left="1080" w:firstLine="1"/>
      <w:jc w:val="both"/>
    </w:pPr>
  </w:style>
  <w:style w:type="character" w:customStyle="1" w:styleId="TextbublinyChar">
    <w:name w:val="Text bubliny Char"/>
    <w:link w:val="Textbubliny"/>
    <w:semiHidden/>
    <w:locked/>
    <w:rPr>
      <w:sz w:val="2"/>
    </w:rPr>
  </w:style>
  <w:style w:type="paragraph" w:styleId="Zkladntextodsazen2">
    <w:name w:val="Body Text Indent 2"/>
    <w:basedOn w:val="Normln"/>
    <w:link w:val="Zkladntextodsazen2Char"/>
    <w:rsid w:val="00D51AE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locked/>
    <w:rPr>
      <w:sz w:val="20"/>
    </w:rPr>
  </w:style>
  <w:style w:type="character" w:styleId="Odkaznakoment">
    <w:name w:val="annotation reference"/>
    <w:basedOn w:val="Standardnpsmoodstavce"/>
    <w:semiHidden/>
    <w:rsid w:val="00D51AE7"/>
    <w:rPr>
      <w:sz w:val="16"/>
    </w:rPr>
  </w:style>
  <w:style w:type="paragraph" w:styleId="Textkomente">
    <w:name w:val="annotation text"/>
    <w:basedOn w:val="Normln"/>
    <w:link w:val="TextkomenteChar"/>
    <w:semiHidden/>
    <w:rsid w:val="00D51AE7"/>
  </w:style>
  <w:style w:type="character" w:customStyle="1" w:styleId="TextkomenteChar">
    <w:name w:val="Text komentáře Char"/>
    <w:link w:val="Textkomente"/>
    <w:semiHidden/>
    <w:locked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51AE7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b/>
      <w:sz w:val="20"/>
    </w:rPr>
  </w:style>
  <w:style w:type="character" w:styleId="Hypertextovodkaz">
    <w:name w:val="Hyperlink"/>
    <w:basedOn w:val="Standardnpsmoodstavce"/>
    <w:rsid w:val="00D51AE7"/>
    <w:rPr>
      <w:color w:val="0000FF"/>
      <w:u w:val="single"/>
    </w:rPr>
  </w:style>
  <w:style w:type="paragraph" w:customStyle="1" w:styleId="Identifikace">
    <w:name w:val="Identifikace"/>
    <w:basedOn w:val="Normln"/>
    <w:rsid w:val="00AD6C3D"/>
    <w:pPr>
      <w:tabs>
        <w:tab w:val="left" w:pos="3402"/>
        <w:tab w:val="left" w:pos="4803"/>
      </w:tabs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hAnsi="Arial"/>
      <w:sz w:val="22"/>
    </w:rPr>
  </w:style>
  <w:style w:type="paragraph" w:customStyle="1" w:styleId="NormlnIMP">
    <w:name w:val="Normální_IMP"/>
    <w:basedOn w:val="Normln"/>
    <w:rsid w:val="00AD6C3D"/>
    <w:pPr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basedOn w:val="Normln"/>
    <w:qFormat/>
    <w:rsid w:val="00F06C8B"/>
    <w:pPr>
      <w:ind w:left="720"/>
    </w:pPr>
  </w:style>
  <w:style w:type="paragraph" w:styleId="Rozloendokumentu">
    <w:name w:val="Document Map"/>
    <w:basedOn w:val="Normln"/>
    <w:link w:val="RozloendokumentuChar"/>
    <w:semiHidden/>
    <w:rsid w:val="00BD0971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locked/>
    <w:rsid w:val="00BD0971"/>
    <w:rPr>
      <w:rFonts w:ascii="Tahoma" w:hAnsi="Tahoma"/>
      <w:sz w:val="16"/>
    </w:rPr>
  </w:style>
  <w:style w:type="paragraph" w:styleId="Revize">
    <w:name w:val="Revision"/>
    <w:hidden/>
    <w:semiHidden/>
    <w:rsid w:val="0054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systémové podpoře</vt:lpstr>
      <vt:lpstr>Smlouva o systémové podpoře</vt:lpstr>
    </vt:vector>
  </TitlesOfParts>
  <Company>Calypso Computers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systémové podpoře</dc:title>
  <dc:creator>Pavel Trojan</dc:creator>
  <cp:lastModifiedBy>Krzystková Drahomíra</cp:lastModifiedBy>
  <cp:revision>2</cp:revision>
  <cp:lastPrinted>2009-06-02T07:34:00Z</cp:lastPrinted>
  <dcterms:created xsi:type="dcterms:W3CDTF">2021-12-29T08:35:00Z</dcterms:created>
  <dcterms:modified xsi:type="dcterms:W3CDTF">2021-12-29T08:35:00Z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-1252240326</vt:i4>
  </property>
  <property fmtid="{D5CDD505-2E9C-101B-9397-08002B2CF9AE}" pid="3" name="_EmailSubject">
    <vt:lpwstr>text smlouvy</vt:lpwstr>
  </property>
  <property fmtid="{D5CDD505-2E9C-101B-9397-08002B2CF9AE}" pid="4" name="_AuthorEmail">
    <vt:lpwstr>dvoracek@gcsystem.cz</vt:lpwstr>
  </property>
  <property fmtid="{D5CDD505-2E9C-101B-9397-08002B2CF9AE}" pid="5" name="_AuthorEmailDisplayName">
    <vt:lpwstr>Libor Dvoracek</vt:lpwstr>
  </property>
  <property fmtid="{D5CDD505-2E9C-101B-9397-08002B2CF9AE}" pid="6" name="_ReviewingToolsShownOnce">
    <vt:lpwstr/>
  </property>
</Properties>
</file>