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022"/>
        <w:gridCol w:w="405"/>
      </w:tblGrid>
      <w:tr w:rsidR="00B90FC7" w14:paraId="13F903E1" w14:textId="77777777">
        <w:trPr>
          <w:trHeight w:val="148"/>
        </w:trPr>
        <w:tc>
          <w:tcPr>
            <w:tcW w:w="115" w:type="dxa"/>
          </w:tcPr>
          <w:p w14:paraId="068DB165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4DB171C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4122F1D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8A6503E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0F6112CC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A1ADF66" w14:textId="77777777" w:rsidR="00B90FC7" w:rsidRDefault="00B90FC7">
            <w:pPr>
              <w:pStyle w:val="EmptyCellLayoutStyle"/>
              <w:spacing w:after="0" w:line="240" w:lineRule="auto"/>
            </w:pPr>
          </w:p>
        </w:tc>
      </w:tr>
      <w:tr w:rsidR="003D21CA" w14:paraId="55B3E4E5" w14:textId="77777777" w:rsidTr="003D21CA">
        <w:trPr>
          <w:trHeight w:val="340"/>
        </w:trPr>
        <w:tc>
          <w:tcPr>
            <w:tcW w:w="115" w:type="dxa"/>
          </w:tcPr>
          <w:p w14:paraId="53168E94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689451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B90FC7" w14:paraId="12DD702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A503" w14:textId="07C48CFC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4238E8F" w14:textId="77777777" w:rsidR="00B90FC7" w:rsidRDefault="00B90FC7">
            <w:pPr>
              <w:spacing w:after="0" w:line="240" w:lineRule="auto"/>
            </w:pPr>
          </w:p>
        </w:tc>
        <w:tc>
          <w:tcPr>
            <w:tcW w:w="8022" w:type="dxa"/>
          </w:tcPr>
          <w:p w14:paraId="500BB2FE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6BDE9981" w14:textId="77777777" w:rsidR="00B90FC7" w:rsidRDefault="00B90FC7">
            <w:pPr>
              <w:pStyle w:val="EmptyCellLayoutStyle"/>
              <w:spacing w:after="0" w:line="240" w:lineRule="auto"/>
            </w:pPr>
          </w:p>
        </w:tc>
      </w:tr>
      <w:tr w:rsidR="00B90FC7" w14:paraId="709F3327" w14:textId="77777777">
        <w:trPr>
          <w:trHeight w:val="100"/>
        </w:trPr>
        <w:tc>
          <w:tcPr>
            <w:tcW w:w="115" w:type="dxa"/>
          </w:tcPr>
          <w:p w14:paraId="716108EB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A01682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8C4BDF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479144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39C9CB8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4A350F77" w14:textId="77777777" w:rsidR="00B90FC7" w:rsidRDefault="00B90FC7">
            <w:pPr>
              <w:pStyle w:val="EmptyCellLayoutStyle"/>
              <w:spacing w:after="0" w:line="240" w:lineRule="auto"/>
            </w:pPr>
          </w:p>
        </w:tc>
      </w:tr>
      <w:tr w:rsidR="003D21CA" w14:paraId="2270C962" w14:textId="77777777" w:rsidTr="003D21CA">
        <w:tc>
          <w:tcPr>
            <w:tcW w:w="115" w:type="dxa"/>
          </w:tcPr>
          <w:p w14:paraId="267A40BA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11E63A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7761"/>
            </w:tblGrid>
            <w:tr w:rsidR="00B90FC7" w14:paraId="399BEEBE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23ED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014E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90FC7" w14:paraId="36068BF6" w14:textId="77777777">
              <w:trPr>
                <w:trHeight w:val="262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CDF6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Květná</w:t>
                  </w:r>
                </w:p>
              </w:tc>
              <w:tc>
                <w:tcPr>
                  <w:tcW w:w="77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0F2B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Květná 2, 57201 Polička</w:t>
                  </w:r>
                </w:p>
              </w:tc>
            </w:tr>
          </w:tbl>
          <w:p w14:paraId="34341DB5" w14:textId="77777777" w:rsidR="00B90FC7" w:rsidRDefault="00B90FC7">
            <w:pPr>
              <w:spacing w:after="0" w:line="240" w:lineRule="auto"/>
            </w:pPr>
          </w:p>
        </w:tc>
      </w:tr>
      <w:tr w:rsidR="00B90FC7" w14:paraId="10D7A007" w14:textId="77777777">
        <w:trPr>
          <w:trHeight w:val="349"/>
        </w:trPr>
        <w:tc>
          <w:tcPr>
            <w:tcW w:w="115" w:type="dxa"/>
          </w:tcPr>
          <w:p w14:paraId="5BEA7989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455ACE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B96919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01E33B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6F775813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07AC4AA" w14:textId="77777777" w:rsidR="00B90FC7" w:rsidRDefault="00B90FC7">
            <w:pPr>
              <w:pStyle w:val="EmptyCellLayoutStyle"/>
              <w:spacing w:after="0" w:line="240" w:lineRule="auto"/>
            </w:pPr>
          </w:p>
        </w:tc>
      </w:tr>
      <w:tr w:rsidR="00B90FC7" w14:paraId="0F5E2F43" w14:textId="77777777">
        <w:trPr>
          <w:trHeight w:val="340"/>
        </w:trPr>
        <w:tc>
          <w:tcPr>
            <w:tcW w:w="115" w:type="dxa"/>
          </w:tcPr>
          <w:p w14:paraId="3B22E018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FBD15C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B90FC7" w14:paraId="204AD3E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8BB1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1B00D25" w14:textId="77777777" w:rsidR="00B90FC7" w:rsidRDefault="00B90FC7">
            <w:pPr>
              <w:spacing w:after="0" w:line="240" w:lineRule="auto"/>
            </w:pPr>
          </w:p>
        </w:tc>
        <w:tc>
          <w:tcPr>
            <w:tcW w:w="801" w:type="dxa"/>
          </w:tcPr>
          <w:p w14:paraId="09F5488B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1ECB8F7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180A59D" w14:textId="77777777" w:rsidR="00B90FC7" w:rsidRDefault="00B90FC7">
            <w:pPr>
              <w:pStyle w:val="EmptyCellLayoutStyle"/>
              <w:spacing w:after="0" w:line="240" w:lineRule="auto"/>
            </w:pPr>
          </w:p>
        </w:tc>
      </w:tr>
      <w:tr w:rsidR="00B90FC7" w14:paraId="183F92B7" w14:textId="77777777">
        <w:trPr>
          <w:trHeight w:val="229"/>
        </w:trPr>
        <w:tc>
          <w:tcPr>
            <w:tcW w:w="115" w:type="dxa"/>
          </w:tcPr>
          <w:p w14:paraId="2B47CBCC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621C42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AE3174C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019A3F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39874259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1509138C" w14:textId="77777777" w:rsidR="00B90FC7" w:rsidRDefault="00B90FC7">
            <w:pPr>
              <w:pStyle w:val="EmptyCellLayoutStyle"/>
              <w:spacing w:after="0" w:line="240" w:lineRule="auto"/>
            </w:pPr>
          </w:p>
        </w:tc>
      </w:tr>
      <w:tr w:rsidR="003D21CA" w14:paraId="7C509495" w14:textId="77777777" w:rsidTr="003D21CA">
        <w:tc>
          <w:tcPr>
            <w:tcW w:w="115" w:type="dxa"/>
          </w:tcPr>
          <w:p w14:paraId="59EC3A70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4"/>
              <w:gridCol w:w="891"/>
              <w:gridCol w:w="485"/>
              <w:gridCol w:w="376"/>
              <w:gridCol w:w="563"/>
              <w:gridCol w:w="570"/>
              <w:gridCol w:w="934"/>
              <w:gridCol w:w="688"/>
              <w:gridCol w:w="1248"/>
              <w:gridCol w:w="910"/>
              <w:gridCol w:w="718"/>
              <w:gridCol w:w="1386"/>
            </w:tblGrid>
            <w:tr w:rsidR="00B90FC7" w14:paraId="0CA9C314" w14:textId="77777777">
              <w:trPr>
                <w:trHeight w:val="487"/>
              </w:trPr>
              <w:tc>
                <w:tcPr>
                  <w:tcW w:w="18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D139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5F2F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61FE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37E5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384F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3319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41E6C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F4FE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935B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F727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7EFE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986F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D21CA" w14:paraId="0765F7F6" w14:textId="77777777" w:rsidTr="003D21CA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8757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Květná</w:t>
                  </w:r>
                </w:p>
              </w:tc>
            </w:tr>
            <w:tr w:rsidR="00B90FC7" w14:paraId="0DD57896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549B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C003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F6C0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FE6B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FA1B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B03B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499C7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C590A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7DC4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BDB0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01F1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883D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1 471,26</w:t>
                  </w:r>
                </w:p>
              </w:tc>
            </w:tr>
            <w:tr w:rsidR="00B90FC7" w14:paraId="4AE9EF78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BFAC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17A1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55C8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8869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0B2B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6788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2B05D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49F3F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2E51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D223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5417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EC38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951,81</w:t>
                  </w:r>
                </w:p>
              </w:tc>
            </w:tr>
            <w:tr w:rsidR="00B90FC7" w14:paraId="0E21A2CF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A13E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8869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0986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2A4D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B6E6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50D3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77C20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1D0C8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7DD9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A49A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9FAF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BA3D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2 893,37</w:t>
                  </w:r>
                </w:p>
              </w:tc>
            </w:tr>
            <w:tr w:rsidR="00B90FC7" w14:paraId="305D1912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A136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pozemku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6F6E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AE7F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0851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DE85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7F04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F891A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BA3AF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2027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5F1E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F1C3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CD63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284,01</w:t>
                  </w:r>
                </w:p>
              </w:tc>
            </w:tr>
            <w:tr w:rsidR="00B90FC7" w14:paraId="4BE98D3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93AA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CF94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2D1F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B542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8B41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1433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F3F5B1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5693B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E5C8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1255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1734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F4F1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1 560,94</w:t>
                  </w:r>
                </w:p>
              </w:tc>
            </w:tr>
            <w:tr w:rsidR="00B90FC7" w14:paraId="2910D5E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D571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350D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2E3B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6699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DB44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97D1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B1E24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03699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7E98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8686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C5E0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24AC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854,84</w:t>
                  </w:r>
                </w:p>
              </w:tc>
            </w:tr>
            <w:tr w:rsidR="00B90FC7" w14:paraId="1508B98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6BF7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97EF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5DF3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20F8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C74E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9C88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AD2CB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587DD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2C7B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6CFB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D496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684FD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5 764,70</w:t>
                  </w:r>
                </w:p>
              </w:tc>
            </w:tr>
            <w:tr w:rsidR="00B90FC7" w14:paraId="39E39F45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0F52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7FFF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E5737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C34E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5783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FDB4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3B64F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5DF52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38E8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20AE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8B8E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7FFC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3 792,12</w:t>
                  </w:r>
                </w:p>
              </w:tc>
            </w:tr>
            <w:tr w:rsidR="00B90FC7" w14:paraId="45424F8E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E0CC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DDEF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DBFC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3B4D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C0E8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4625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EC652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AF934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0952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68EE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39A5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37D8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1 416,14</w:t>
                  </w:r>
                </w:p>
              </w:tc>
            </w:tr>
            <w:tr w:rsidR="00B90FC7" w14:paraId="048CEC5D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DE9E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19AE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1096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254F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00DF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3532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C96BE5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D1AE4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697A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668E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19 079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2B61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0140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3 564,91</w:t>
                  </w:r>
                </w:p>
              </w:tc>
            </w:tr>
            <w:tr w:rsidR="003D21CA" w14:paraId="1072BD7D" w14:textId="77777777" w:rsidTr="003D21CA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65C8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3A80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16E5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3133A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6F35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4DF9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1DE8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120 707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F598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976B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22 554,10</w:t>
                  </w:r>
                </w:p>
              </w:tc>
            </w:tr>
            <w:tr w:rsidR="003D21CA" w14:paraId="2F2234BC" w14:textId="77777777" w:rsidTr="003D21CA">
              <w:trPr>
                <w:trHeight w:val="262"/>
              </w:trPr>
              <w:tc>
                <w:tcPr>
                  <w:tcW w:w="187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212E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Pomezí</w:t>
                  </w:r>
                </w:p>
              </w:tc>
            </w:tr>
            <w:tr w:rsidR="00B90FC7" w14:paraId="6D66916A" w14:textId="77777777">
              <w:trPr>
                <w:trHeight w:val="262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E4F7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BB50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AEE5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884A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7DE3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42D0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BD4C4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E4DAD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C3F6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6D3D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91D5" w14:textId="77777777" w:rsidR="00B90FC7" w:rsidRDefault="007644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5599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2 775,07</w:t>
                  </w:r>
                </w:p>
              </w:tc>
            </w:tr>
            <w:tr w:rsidR="003D21CA" w14:paraId="1661960C" w14:textId="77777777" w:rsidTr="003D21CA">
              <w:trPr>
                <w:trHeight w:val="262"/>
              </w:trPr>
              <w:tc>
                <w:tcPr>
                  <w:tcW w:w="187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909D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44EB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A2BE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F35C7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FC91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2861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0C0B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F71B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C36A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2 775,07</w:t>
                  </w:r>
                </w:p>
              </w:tc>
            </w:tr>
            <w:tr w:rsidR="003D21CA" w14:paraId="72D3E961" w14:textId="77777777" w:rsidTr="003D21CA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0A59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B990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136 365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99A2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D143" w14:textId="77777777" w:rsidR="00B90FC7" w:rsidRDefault="007644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25 329</w:t>
                  </w:r>
                </w:p>
              </w:tc>
            </w:tr>
            <w:tr w:rsidR="003D21CA" w14:paraId="42BE19E0" w14:textId="77777777" w:rsidTr="003D21CA">
              <w:trPr>
                <w:trHeight w:val="262"/>
              </w:trPr>
              <w:tc>
                <w:tcPr>
                  <w:tcW w:w="1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199C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F26D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1C22" w14:textId="77777777" w:rsidR="00B90FC7" w:rsidRDefault="00B90FC7">
                  <w:pPr>
                    <w:spacing w:after="0" w:line="240" w:lineRule="auto"/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2AB5" w14:textId="77777777" w:rsidR="00B90FC7" w:rsidRDefault="00B90FC7">
                  <w:pPr>
                    <w:spacing w:after="0" w:line="240" w:lineRule="auto"/>
                  </w:pPr>
                </w:p>
              </w:tc>
            </w:tr>
          </w:tbl>
          <w:p w14:paraId="11F38217" w14:textId="77777777" w:rsidR="00B90FC7" w:rsidRDefault="00B90FC7">
            <w:pPr>
              <w:spacing w:after="0" w:line="240" w:lineRule="auto"/>
            </w:pPr>
          </w:p>
        </w:tc>
      </w:tr>
      <w:tr w:rsidR="00B90FC7" w14:paraId="10500F41" w14:textId="77777777">
        <w:trPr>
          <w:trHeight w:val="254"/>
        </w:trPr>
        <w:tc>
          <w:tcPr>
            <w:tcW w:w="115" w:type="dxa"/>
          </w:tcPr>
          <w:p w14:paraId="3A61017B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828E25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93FFB3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C56333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87B67F5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214FDFF9" w14:textId="77777777" w:rsidR="00B90FC7" w:rsidRDefault="00B90FC7">
            <w:pPr>
              <w:pStyle w:val="EmptyCellLayoutStyle"/>
              <w:spacing w:after="0" w:line="240" w:lineRule="auto"/>
            </w:pPr>
          </w:p>
        </w:tc>
      </w:tr>
      <w:tr w:rsidR="003D21CA" w14:paraId="6DD009A7" w14:textId="77777777" w:rsidTr="003D21CA">
        <w:trPr>
          <w:trHeight w:val="1305"/>
        </w:trPr>
        <w:tc>
          <w:tcPr>
            <w:tcW w:w="115" w:type="dxa"/>
          </w:tcPr>
          <w:p w14:paraId="6A65E223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3"/>
            </w:tblGrid>
            <w:tr w:rsidR="00B90FC7" w14:paraId="2CF07A7A" w14:textId="77777777">
              <w:trPr>
                <w:trHeight w:val="1227"/>
              </w:trPr>
              <w:tc>
                <w:tcPr>
                  <w:tcW w:w="10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5B63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063BDCC7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19182C7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0652E6E3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57036BB" w14:textId="77777777" w:rsidR="00B90FC7" w:rsidRDefault="007644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0976C4B" w14:textId="77777777" w:rsidR="00B90FC7" w:rsidRDefault="00B90FC7">
            <w:pPr>
              <w:spacing w:after="0" w:line="240" w:lineRule="auto"/>
            </w:pPr>
          </w:p>
        </w:tc>
        <w:tc>
          <w:tcPr>
            <w:tcW w:w="405" w:type="dxa"/>
          </w:tcPr>
          <w:p w14:paraId="655E4D80" w14:textId="77777777" w:rsidR="00B90FC7" w:rsidRDefault="00B90FC7">
            <w:pPr>
              <w:pStyle w:val="EmptyCellLayoutStyle"/>
              <w:spacing w:after="0" w:line="240" w:lineRule="auto"/>
            </w:pPr>
          </w:p>
        </w:tc>
      </w:tr>
      <w:tr w:rsidR="00B90FC7" w14:paraId="7B1C5FE9" w14:textId="77777777">
        <w:trPr>
          <w:trHeight w:val="314"/>
        </w:trPr>
        <w:tc>
          <w:tcPr>
            <w:tcW w:w="115" w:type="dxa"/>
          </w:tcPr>
          <w:p w14:paraId="610F49EC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93BF20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917E0AE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133393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8022" w:type="dxa"/>
          </w:tcPr>
          <w:p w14:paraId="2FAE695E" w14:textId="77777777" w:rsidR="00B90FC7" w:rsidRDefault="00B90FC7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14:paraId="510D0241" w14:textId="77777777" w:rsidR="00B90FC7" w:rsidRDefault="00B90FC7">
            <w:pPr>
              <w:pStyle w:val="EmptyCellLayoutStyle"/>
              <w:spacing w:after="0" w:line="240" w:lineRule="auto"/>
            </w:pPr>
          </w:p>
        </w:tc>
      </w:tr>
    </w:tbl>
    <w:p w14:paraId="0A9867DB" w14:textId="77777777" w:rsidR="00B90FC7" w:rsidRDefault="00B90FC7">
      <w:pPr>
        <w:spacing w:after="0" w:line="240" w:lineRule="auto"/>
      </w:pPr>
    </w:p>
    <w:sectPr w:rsidR="00B90FC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B61F" w14:textId="77777777" w:rsidR="00510190" w:rsidRDefault="00510190">
      <w:pPr>
        <w:spacing w:after="0" w:line="240" w:lineRule="auto"/>
      </w:pPr>
      <w:r>
        <w:separator/>
      </w:r>
    </w:p>
  </w:endnote>
  <w:endnote w:type="continuationSeparator" w:id="0">
    <w:p w14:paraId="1D3B63ED" w14:textId="77777777" w:rsidR="00510190" w:rsidRDefault="0051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B90FC7" w14:paraId="0FA0B3B4" w14:textId="77777777">
      <w:tc>
        <w:tcPr>
          <w:tcW w:w="9346" w:type="dxa"/>
        </w:tcPr>
        <w:p w14:paraId="0DE193CE" w14:textId="77777777" w:rsidR="00B90FC7" w:rsidRDefault="00B90FC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1F0029B" w14:textId="77777777" w:rsidR="00B90FC7" w:rsidRDefault="00B90FC7">
          <w:pPr>
            <w:pStyle w:val="EmptyCellLayoutStyle"/>
            <w:spacing w:after="0" w:line="240" w:lineRule="auto"/>
          </w:pPr>
        </w:p>
      </w:tc>
    </w:tr>
    <w:tr w:rsidR="00B90FC7" w14:paraId="5B707436" w14:textId="77777777">
      <w:tc>
        <w:tcPr>
          <w:tcW w:w="9346" w:type="dxa"/>
        </w:tcPr>
        <w:p w14:paraId="231AA721" w14:textId="77777777" w:rsidR="00B90FC7" w:rsidRDefault="00B90FC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90FC7" w14:paraId="6A765AC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08A734E" w14:textId="77777777" w:rsidR="00B90FC7" w:rsidRDefault="0076441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984EC77" w14:textId="77777777" w:rsidR="00B90FC7" w:rsidRDefault="00B90FC7">
          <w:pPr>
            <w:spacing w:after="0" w:line="240" w:lineRule="auto"/>
          </w:pPr>
        </w:p>
      </w:tc>
    </w:tr>
    <w:tr w:rsidR="00B90FC7" w14:paraId="1D399BB1" w14:textId="77777777">
      <w:tc>
        <w:tcPr>
          <w:tcW w:w="9346" w:type="dxa"/>
        </w:tcPr>
        <w:p w14:paraId="04271370" w14:textId="77777777" w:rsidR="00B90FC7" w:rsidRDefault="00B90FC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A215EAA" w14:textId="77777777" w:rsidR="00B90FC7" w:rsidRDefault="00B90FC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02D3B" w14:textId="77777777" w:rsidR="00510190" w:rsidRDefault="00510190">
      <w:pPr>
        <w:spacing w:after="0" w:line="240" w:lineRule="auto"/>
      </w:pPr>
      <w:r>
        <w:separator/>
      </w:r>
    </w:p>
  </w:footnote>
  <w:footnote w:type="continuationSeparator" w:id="0">
    <w:p w14:paraId="3BA3A885" w14:textId="77777777" w:rsidR="00510190" w:rsidRDefault="0051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B90FC7" w14:paraId="02FA4528" w14:textId="77777777">
      <w:tc>
        <w:tcPr>
          <w:tcW w:w="144" w:type="dxa"/>
        </w:tcPr>
        <w:p w14:paraId="73EB1260" w14:textId="77777777" w:rsidR="00B90FC7" w:rsidRDefault="00B90FC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C2CEFDA" w14:textId="77777777" w:rsidR="00B90FC7" w:rsidRDefault="00B90FC7">
          <w:pPr>
            <w:pStyle w:val="EmptyCellLayoutStyle"/>
            <w:spacing w:after="0" w:line="240" w:lineRule="auto"/>
          </w:pPr>
        </w:p>
      </w:tc>
    </w:tr>
    <w:tr w:rsidR="00B90FC7" w14:paraId="71740789" w14:textId="77777777">
      <w:tc>
        <w:tcPr>
          <w:tcW w:w="144" w:type="dxa"/>
        </w:tcPr>
        <w:p w14:paraId="563BC388" w14:textId="77777777" w:rsidR="00B90FC7" w:rsidRDefault="00B90FC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43"/>
            <w:gridCol w:w="1344"/>
            <w:gridCol w:w="39"/>
            <w:gridCol w:w="1887"/>
            <w:gridCol w:w="644"/>
          </w:tblGrid>
          <w:tr w:rsidR="00B90FC7" w14:paraId="10D65778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4DC9147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6241FA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2E0445C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0AB315A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290F874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E983AC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114C150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448D0A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587AB35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6402FA1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77037D1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719F802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A4C4F93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top w:val="single" w:sz="7" w:space="0" w:color="000000"/>
                </w:tcBorders>
              </w:tcPr>
              <w:p w14:paraId="6C9594F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top w:val="single" w:sz="7" w:space="0" w:color="000000"/>
                </w:tcBorders>
              </w:tcPr>
              <w:p w14:paraId="41819EE7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4B9DA76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8FEB2D8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E1FB102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</w:tr>
          <w:tr w:rsidR="003D21CA" w14:paraId="50017B27" w14:textId="77777777" w:rsidTr="003D21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9E663D9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884"/>
                </w:tblGrid>
                <w:tr w:rsidR="00B90FC7" w14:paraId="6C604964" w14:textId="77777777">
                  <w:trPr>
                    <w:trHeight w:val="282"/>
                  </w:trPr>
                  <w:tc>
                    <w:tcPr>
                      <w:tcW w:w="9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9139B9" w14:textId="77777777" w:rsidR="00B90FC7" w:rsidRDefault="007644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175N15/19</w:t>
                      </w:r>
                    </w:p>
                  </w:tc>
                </w:tr>
              </w:tbl>
              <w:p w14:paraId="44EC83B4" w14:textId="77777777" w:rsidR="00B90FC7" w:rsidRDefault="00B90FC7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383BD49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</w:tr>
          <w:tr w:rsidR="00B90FC7" w14:paraId="331BFD8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3DE54A4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6210BC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28F17C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1C4FF2E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7E7F73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EC1C71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0C07B2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902009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29FA73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79C6F3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D22275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480B599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C39948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2DC2BC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13897713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A9C356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B76CE4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9D95EF0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</w:tr>
          <w:tr w:rsidR="003D21CA" w14:paraId="578191E2" w14:textId="77777777" w:rsidTr="003D21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DAADF6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50A8D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B90FC7" w14:paraId="6795FD83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6AC861" w14:textId="77777777" w:rsidR="00B90FC7" w:rsidRDefault="007644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02B875A" w14:textId="77777777" w:rsidR="00B90FC7" w:rsidRDefault="00B90FC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4A5E4A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B90FC7" w14:paraId="60D97F9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102EA0" w14:textId="77777777" w:rsidR="00B90FC7" w:rsidRDefault="007644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17511519</w:t>
                      </w:r>
                    </w:p>
                  </w:tc>
                </w:tr>
              </w:tbl>
              <w:p w14:paraId="1301EC41" w14:textId="77777777" w:rsidR="00B90FC7" w:rsidRDefault="00B90FC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A7A972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B90FC7" w14:paraId="3DD4019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1C396F" w14:textId="77777777" w:rsidR="00B90FC7" w:rsidRDefault="007644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94D9C0E" w14:textId="77777777" w:rsidR="00B90FC7" w:rsidRDefault="00B90FC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1688049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0E10AA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A220A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B90FC7" w14:paraId="55908F6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CC66CC" w14:textId="77777777" w:rsidR="00B90FC7" w:rsidRDefault="007644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01.07.2015</w:t>
                      </w:r>
                    </w:p>
                  </w:tc>
                </w:tr>
              </w:tbl>
              <w:p w14:paraId="25DABBF0" w14:textId="77777777" w:rsidR="00B90FC7" w:rsidRDefault="00B90FC7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368A547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70996C62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DFD267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979B59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C2F8EAE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</w:tr>
          <w:tr w:rsidR="003D21CA" w14:paraId="3A209BA8" w14:textId="77777777" w:rsidTr="003D21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C681CA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6DF16E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66D3FB00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735341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724DD707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3E663E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71E5161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C8E3C36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A8D02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47A2EC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141F75A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ABAF357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01161A90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05C481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B90FC7" w14:paraId="4588C04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505991" w14:textId="77777777" w:rsidR="00B90FC7" w:rsidRDefault="007644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25 329 Kč</w:t>
                      </w:r>
                    </w:p>
                  </w:tc>
                </w:tr>
              </w:tbl>
              <w:p w14:paraId="2A4645C1" w14:textId="77777777" w:rsidR="00B90FC7" w:rsidRDefault="00B90FC7">
                <w:pPr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64EED9A6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</w:tr>
          <w:tr w:rsidR="003D21CA" w14:paraId="06EC4170" w14:textId="77777777" w:rsidTr="003D21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005A85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9D55AA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  <w:vMerge/>
              </w:tcPr>
              <w:p w14:paraId="46EC412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7E2B82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  <w:vMerge/>
              </w:tcPr>
              <w:p w14:paraId="6057D6B1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F0A18B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vMerge/>
              </w:tcPr>
              <w:p w14:paraId="597244A9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FC0E848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9BC04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02D92B4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F61F4E7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6BFD493C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44"/>
                </w:tblGrid>
                <w:tr w:rsidR="00B90FC7" w14:paraId="75C665A4" w14:textId="77777777">
                  <w:trPr>
                    <w:trHeight w:val="262"/>
                  </w:trPr>
                  <w:tc>
                    <w:tcPr>
                      <w:tcW w:w="13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EF84CC" w14:textId="77777777" w:rsidR="00B90FC7" w:rsidRDefault="007644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7363532" w14:textId="77777777" w:rsidR="00B90FC7" w:rsidRDefault="00B90FC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A3994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003D0C86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41161339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</w:tr>
          <w:tr w:rsidR="00B90FC7" w14:paraId="0F33ACC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0970B61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9C49BA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C534F7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8DE41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D74F417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C5021B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EE8114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DAA9BE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AEB0D2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C2371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C930A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5D07DB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7034071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2CBE766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vMerge/>
              </w:tcPr>
              <w:p w14:paraId="2378FE50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C0F6C3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vMerge/>
              </w:tcPr>
              <w:p w14:paraId="4CC77D6B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1C233EFA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</w:tr>
          <w:tr w:rsidR="00B90FC7" w14:paraId="1A2D8FE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780B5C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58A3B0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78C538E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6E4666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8FB2C3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5C9B87C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B73821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F0FD9E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13E4FA4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823E16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94C767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7B2AC89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91CFB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40DBB345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7793296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967A23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D85BCC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94654BB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</w:tr>
          <w:tr w:rsidR="00B90FC7" w14:paraId="709388C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F6886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DCB2E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B90FC7" w14:paraId="6E56F1C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C965E5" w14:textId="77777777" w:rsidR="00B90FC7" w:rsidRDefault="007644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8858B14" w14:textId="77777777" w:rsidR="00B90FC7" w:rsidRDefault="00B90FC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352B72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0D0A28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EF9223C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6A35347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BEB1D2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8B895C4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5636D4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822675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09F5E6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72B5684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34A2EE41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699B0775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79F728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0BA9B4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077A0EB9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</w:tr>
          <w:tr w:rsidR="003D21CA" w14:paraId="0573A694" w14:textId="77777777" w:rsidTr="003D21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6F21AC5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F9DC7E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C8CC150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EE0F77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83B063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B90FC7" w14:paraId="08D8409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127326" w14:textId="77777777" w:rsidR="00B90FC7" w:rsidRDefault="007644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02.12.2021</w:t>
                      </w:r>
                    </w:p>
                  </w:tc>
                </w:tr>
              </w:tbl>
              <w:p w14:paraId="6B3294C7" w14:textId="77777777" w:rsidR="00B90FC7" w:rsidRDefault="00B90FC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8291C7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21F3FF5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B90FC7" w14:paraId="5332A74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E56A7A" w14:textId="77777777" w:rsidR="00B90FC7" w:rsidRDefault="007644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9494522" w14:textId="77777777" w:rsidR="00B90FC7" w:rsidRDefault="00B90FC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BAA0EB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4BC28D1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176C4C5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7467BAAA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4A710AC3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B6B02E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491D0A5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38FE0E34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</w:tr>
          <w:tr w:rsidR="003D21CA" w14:paraId="457AD48B" w14:textId="77777777" w:rsidTr="003D21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CA2C65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715F41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042B2B6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CEB01B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946DA4B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E314AF5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4157F6E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C6847C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5D58E0C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2EE8F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B90FC7" w14:paraId="516443C4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AD60B7" w14:textId="77777777" w:rsidR="00B90FC7" w:rsidRDefault="007644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01.07.2015</w:t>
                      </w:r>
                    </w:p>
                  </w:tc>
                </w:tr>
              </w:tbl>
              <w:p w14:paraId="0E8896A4" w14:textId="77777777" w:rsidR="00B90FC7" w:rsidRDefault="00B90FC7">
                <w:pPr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28CF2AE4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2EAD35A9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F05D26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3262F5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750B16E9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</w:tr>
          <w:tr w:rsidR="003D21CA" w14:paraId="3712670E" w14:textId="77777777" w:rsidTr="003D21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38A18E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9A7BE2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08F68E3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8B7B9D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620E41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C9AB94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C8300C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E809C3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4CB49AC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D5F811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9A80F1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E514C15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</w:tcPr>
              <w:p w14:paraId="55910996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</w:tcPr>
              <w:p w14:paraId="38299B5B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39C00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589DCA9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right w:val="single" w:sz="7" w:space="0" w:color="000000"/>
                </w:tcBorders>
              </w:tcPr>
              <w:p w14:paraId="24E317B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</w:tr>
          <w:tr w:rsidR="00B90FC7" w14:paraId="2CBA71F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808632B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4D155B7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DD2394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4ED276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90E3C2B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227009B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D4F22FC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FFDEDD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6B9B530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0CE587E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7259EEF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94F0368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7425252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44" w:type="dxa"/>
                <w:tcBorders>
                  <w:bottom w:val="single" w:sz="7" w:space="0" w:color="000000"/>
                </w:tcBorders>
              </w:tcPr>
              <w:p w14:paraId="065CEDB5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45" w:type="dxa"/>
                <w:tcBorders>
                  <w:bottom w:val="single" w:sz="7" w:space="0" w:color="000000"/>
                </w:tcBorders>
              </w:tcPr>
              <w:p w14:paraId="3617EB08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EA0672D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AA2F7F2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4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90EED82" w14:textId="77777777" w:rsidR="00B90FC7" w:rsidRDefault="00B90FC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7B2CD20" w14:textId="77777777" w:rsidR="00B90FC7" w:rsidRDefault="00B90FC7">
          <w:pPr>
            <w:spacing w:after="0" w:line="240" w:lineRule="auto"/>
          </w:pPr>
        </w:p>
      </w:tc>
    </w:tr>
    <w:tr w:rsidR="00B90FC7" w14:paraId="041BEDE2" w14:textId="77777777">
      <w:tc>
        <w:tcPr>
          <w:tcW w:w="144" w:type="dxa"/>
        </w:tcPr>
        <w:p w14:paraId="0B51F47B" w14:textId="77777777" w:rsidR="00B90FC7" w:rsidRDefault="00B90FC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21CC0C3" w14:textId="77777777" w:rsidR="00B90FC7" w:rsidRDefault="00B90FC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FC7"/>
    <w:rsid w:val="00044ABF"/>
    <w:rsid w:val="003D21CA"/>
    <w:rsid w:val="00510190"/>
    <w:rsid w:val="00764412"/>
    <w:rsid w:val="00B90FC7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EC94"/>
  <w15:docId w15:val="{E2991FF0-E5AD-434B-B17B-2FA90F66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NAIS-PrilohaNsBezInflace</dc:title>
  <dc:creator>Polák Jan Ing.</dc:creator>
  <dc:description/>
  <cp:lastModifiedBy>Polák Jan Ing.</cp:lastModifiedBy>
  <cp:revision>4</cp:revision>
  <dcterms:created xsi:type="dcterms:W3CDTF">2021-12-02T08:07:00Z</dcterms:created>
  <dcterms:modified xsi:type="dcterms:W3CDTF">2021-12-22T13:16:00Z</dcterms:modified>
</cp:coreProperties>
</file>