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76E01E7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973422">
        <w:rPr>
          <w:rFonts w:ascii="Arial" w:hAnsi="Arial" w:cs="Arial"/>
          <w:sz w:val="22"/>
          <w:szCs w:val="20"/>
        </w:rPr>
        <w:t>: S/4/71234446/2022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253EAFA6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973422">
        <w:rPr>
          <w:rFonts w:ascii="Arial" w:hAnsi="Arial" w:cs="Arial"/>
          <w:b/>
          <w:szCs w:val="20"/>
        </w:rPr>
        <w:t>Dodávky ovoce a zeleniny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1935C68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4B8C27A4" w14:textId="0E713901" w:rsidR="00545572" w:rsidRPr="00545572" w:rsidRDefault="0054557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545572">
        <w:rPr>
          <w:rFonts w:ascii="Arial" w:hAnsi="Arial" w:cs="Arial"/>
          <w:sz w:val="20"/>
          <w:szCs w:val="20"/>
        </w:rPr>
        <w:t>Štěňuk</w:t>
      </w:r>
      <w:proofErr w:type="spellEnd"/>
      <w:r w:rsidRPr="005455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572">
        <w:rPr>
          <w:rFonts w:ascii="Arial" w:hAnsi="Arial" w:cs="Arial"/>
          <w:sz w:val="20"/>
          <w:szCs w:val="20"/>
        </w:rPr>
        <w:t>Fruit</w:t>
      </w:r>
      <w:proofErr w:type="spellEnd"/>
      <w:r w:rsidRPr="00545572">
        <w:rPr>
          <w:rFonts w:ascii="Arial" w:hAnsi="Arial" w:cs="Arial"/>
          <w:sz w:val="20"/>
          <w:szCs w:val="20"/>
        </w:rPr>
        <w:t xml:space="preserve"> s.r.o.</w:t>
      </w:r>
    </w:p>
    <w:p w14:paraId="43FD708A" w14:textId="70A73F36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se sídlem</w:t>
      </w:r>
      <w:r w:rsidR="00545572" w:rsidRPr="00545572">
        <w:rPr>
          <w:rFonts w:ascii="Arial" w:hAnsi="Arial" w:cs="Arial"/>
          <w:sz w:val="20"/>
          <w:szCs w:val="20"/>
        </w:rPr>
        <w:t xml:space="preserve"> Tuřany 158, 273 79</w:t>
      </w:r>
      <w:r w:rsidR="00973422">
        <w:rPr>
          <w:rFonts w:ascii="Arial" w:hAnsi="Arial" w:cs="Arial"/>
          <w:sz w:val="20"/>
          <w:szCs w:val="20"/>
        </w:rPr>
        <w:t xml:space="preserve"> Tuřany u Slaného</w:t>
      </w:r>
    </w:p>
    <w:p w14:paraId="6CD3495A" w14:textId="0EE175BD" w:rsidR="000E102E" w:rsidRPr="0054557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545572" w:rsidRPr="00545572">
        <w:rPr>
          <w:rFonts w:ascii="Arial" w:hAnsi="Arial" w:cs="Arial"/>
          <w:sz w:val="20"/>
          <w:szCs w:val="20"/>
        </w:rPr>
        <w:t xml:space="preserve">městským </w:t>
      </w:r>
      <w:r w:rsidRPr="00545572">
        <w:rPr>
          <w:rFonts w:ascii="Arial" w:hAnsi="Arial" w:cs="Arial"/>
          <w:sz w:val="20"/>
          <w:szCs w:val="20"/>
        </w:rPr>
        <w:t>soudem v</w:t>
      </w:r>
      <w:r w:rsidR="00545572" w:rsidRPr="00545572">
        <w:rPr>
          <w:rFonts w:ascii="Arial" w:hAnsi="Arial" w:cs="Arial"/>
          <w:sz w:val="20"/>
          <w:szCs w:val="20"/>
        </w:rPr>
        <w:t xml:space="preserve"> Praze </w:t>
      </w:r>
      <w:r w:rsidRPr="00545572">
        <w:rPr>
          <w:rFonts w:ascii="Arial" w:hAnsi="Arial" w:cs="Arial"/>
          <w:sz w:val="20"/>
          <w:szCs w:val="20"/>
        </w:rPr>
        <w:t xml:space="preserve">oddíle </w:t>
      </w:r>
      <w:r w:rsidR="00545572" w:rsidRPr="00545572">
        <w:rPr>
          <w:rFonts w:ascii="Arial" w:hAnsi="Arial" w:cs="Arial"/>
          <w:sz w:val="20"/>
          <w:szCs w:val="20"/>
        </w:rPr>
        <w:t>C,</w:t>
      </w:r>
      <w:r w:rsidRPr="00545572">
        <w:rPr>
          <w:rFonts w:ascii="Arial" w:hAnsi="Arial" w:cs="Arial"/>
          <w:sz w:val="20"/>
          <w:szCs w:val="20"/>
        </w:rPr>
        <w:t xml:space="preserve"> vložka  </w:t>
      </w:r>
      <w:r w:rsidR="00545572" w:rsidRPr="00545572">
        <w:rPr>
          <w:rFonts w:ascii="Arial" w:hAnsi="Arial" w:cs="Arial"/>
          <w:sz w:val="20"/>
          <w:szCs w:val="20"/>
        </w:rPr>
        <w:t>300908</w:t>
      </w:r>
    </w:p>
    <w:p w14:paraId="00B1FF21" w14:textId="2C41BEE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jednající </w:t>
      </w:r>
      <w:r w:rsidR="00545572" w:rsidRPr="00545572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="00545572" w:rsidRPr="00545572">
        <w:rPr>
          <w:rFonts w:ascii="Arial" w:hAnsi="Arial" w:cs="Arial"/>
          <w:sz w:val="20"/>
          <w:szCs w:val="20"/>
        </w:rPr>
        <w:t>Štěňuk</w:t>
      </w:r>
      <w:proofErr w:type="spellEnd"/>
    </w:p>
    <w:p w14:paraId="47954B29" w14:textId="4B83F8D7" w:rsidR="000E102E" w:rsidRPr="0054557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>IČ</w:t>
      </w:r>
      <w:r w:rsidR="00120649" w:rsidRPr="00545572">
        <w:rPr>
          <w:rFonts w:ascii="Arial" w:hAnsi="Arial" w:cs="Arial"/>
          <w:sz w:val="20"/>
          <w:szCs w:val="20"/>
        </w:rPr>
        <w:t>O</w:t>
      </w:r>
      <w:r w:rsidR="00545572" w:rsidRPr="00545572">
        <w:rPr>
          <w:rFonts w:ascii="Arial" w:hAnsi="Arial" w:cs="Arial"/>
          <w:sz w:val="20"/>
          <w:szCs w:val="20"/>
        </w:rPr>
        <w:t>: 07453116 DIČ: CZ07453116</w:t>
      </w:r>
    </w:p>
    <w:p w14:paraId="45714A3F" w14:textId="7E914F8C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545572">
        <w:rPr>
          <w:rFonts w:ascii="Arial" w:hAnsi="Arial" w:cs="Arial"/>
          <w:sz w:val="20"/>
          <w:szCs w:val="20"/>
        </w:rPr>
        <w:t xml:space="preserve">Bankovní spojení: </w:t>
      </w:r>
      <w:r w:rsidR="00545572" w:rsidRPr="00545572">
        <w:rPr>
          <w:rFonts w:ascii="Arial" w:hAnsi="Arial" w:cs="Arial"/>
          <w:sz w:val="20"/>
          <w:szCs w:val="20"/>
        </w:rPr>
        <w:t xml:space="preserve">Česká spořitelna </w:t>
      </w:r>
      <w:r w:rsidRPr="00545572">
        <w:rPr>
          <w:rFonts w:ascii="Arial" w:hAnsi="Arial" w:cs="Arial"/>
          <w:sz w:val="20"/>
          <w:szCs w:val="20"/>
        </w:rPr>
        <w:t>číslo účtu</w:t>
      </w:r>
      <w:r w:rsidR="00545572" w:rsidRPr="00545572">
        <w:rPr>
          <w:rFonts w:ascii="Arial" w:hAnsi="Arial" w:cs="Arial"/>
          <w:sz w:val="20"/>
          <w:szCs w:val="20"/>
        </w:rPr>
        <w:t xml:space="preserve"> </w:t>
      </w:r>
      <w:r w:rsidR="00973422">
        <w:rPr>
          <w:rFonts w:ascii="Arial" w:hAnsi="Arial" w:cs="Arial"/>
          <w:sz w:val="20"/>
          <w:szCs w:val="20"/>
        </w:rPr>
        <w:t>5419180349/0800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066E817E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6F2336">
        <w:rPr>
          <w:rFonts w:ascii="Arial" w:hAnsi="Arial" w:cs="Arial"/>
          <w:b/>
          <w:sz w:val="20"/>
          <w:szCs w:val="20"/>
        </w:rPr>
        <w:t>Dodávky ovoce a zeleniny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3D829A53" w14:textId="638A2F4C" w:rsidR="00CA1126" w:rsidRPr="007E2F40" w:rsidRDefault="007E2F40" w:rsidP="00973422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  <w:r w:rsidR="00D216AC" w:rsidRPr="00E821B0">
        <w:rPr>
          <w:rFonts w:ascii="Arial" w:hAnsi="Arial" w:cs="Arial"/>
          <w:b/>
          <w:sz w:val="20"/>
          <w:szCs w:val="20"/>
        </w:rPr>
        <w:t>Dodavatel je vázán svou nabídkou podanou ve výběrovém řízení na Veřejnou zakázku, na jejímž základě je tato Rámcová dohoda uzavřena. Nabídková cena</w:t>
      </w:r>
      <w:r w:rsidR="00A01657">
        <w:rPr>
          <w:rFonts w:ascii="Arial" w:hAnsi="Arial" w:cs="Arial"/>
          <w:b/>
          <w:sz w:val="20"/>
          <w:szCs w:val="20"/>
        </w:rPr>
        <w:t xml:space="preserve"> </w:t>
      </w:r>
      <w:r w:rsidR="00A01657" w:rsidRPr="00A01657">
        <w:rPr>
          <w:rFonts w:ascii="Arial" w:hAnsi="Arial" w:cs="Arial"/>
          <w:b/>
          <w:sz w:val="20"/>
          <w:szCs w:val="20"/>
        </w:rPr>
        <w:t>jednotlivých položek</w:t>
      </w:r>
      <w:r w:rsidR="00D216AC" w:rsidRPr="00A01657">
        <w:rPr>
          <w:rFonts w:ascii="Arial" w:hAnsi="Arial" w:cs="Arial"/>
          <w:b/>
          <w:sz w:val="20"/>
          <w:szCs w:val="20"/>
        </w:rPr>
        <w:t xml:space="preserve"> 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je závazná </w:t>
      </w:r>
      <w:r w:rsidR="00D216AC" w:rsidRPr="00E821B0">
        <w:rPr>
          <w:rFonts w:ascii="Arial" w:hAnsi="Arial" w:cs="Arial"/>
          <w:b/>
          <w:sz w:val="20"/>
          <w:szCs w:val="20"/>
        </w:rPr>
        <w:t>po dobu 3 měsíců. Po uplynutí lhůty 3 měsíců ode dne podpisu</w:t>
      </w:r>
      <w:r w:rsidR="00976BE3" w:rsidRPr="00E821B0">
        <w:rPr>
          <w:rFonts w:ascii="Arial" w:hAnsi="Arial" w:cs="Arial"/>
          <w:b/>
          <w:sz w:val="20"/>
          <w:szCs w:val="20"/>
        </w:rPr>
        <w:t xml:space="preserve"> smlouvy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moh</w:t>
      </w:r>
      <w:r w:rsidR="00082E63">
        <w:rPr>
          <w:rFonts w:ascii="Arial" w:hAnsi="Arial" w:cs="Arial"/>
          <w:b/>
          <w:sz w:val="20"/>
          <w:szCs w:val="20"/>
        </w:rPr>
        <w:t>ou být ceny navýšeny maximálně do výše</w:t>
      </w:r>
      <w:r w:rsidR="00D216AC" w:rsidRPr="00E821B0">
        <w:rPr>
          <w:rFonts w:ascii="Arial" w:hAnsi="Arial" w:cs="Arial"/>
          <w:b/>
          <w:sz w:val="20"/>
          <w:szCs w:val="20"/>
        </w:rPr>
        <w:t xml:space="preserve"> 15 %</w:t>
      </w:r>
      <w:r w:rsidR="00E821B0">
        <w:rPr>
          <w:rFonts w:ascii="Arial" w:hAnsi="Arial" w:cs="Arial"/>
          <w:b/>
          <w:sz w:val="20"/>
          <w:szCs w:val="20"/>
        </w:rPr>
        <w:t xml:space="preserve">. </w:t>
      </w: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90738FC" w14:textId="77777777" w:rsidR="00AF5561" w:rsidRDefault="00C12A2F" w:rsidP="00AF556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AF556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F5561">
        <w:rPr>
          <w:rFonts w:ascii="Arial" w:hAnsi="Arial" w:cs="Arial"/>
          <w:bCs/>
          <w:sz w:val="20"/>
          <w:szCs w:val="20"/>
        </w:rPr>
        <w:t>R</w:t>
      </w:r>
      <w:r w:rsidR="00AF5561" w:rsidRPr="007E2F40">
        <w:rPr>
          <w:rFonts w:ascii="Arial" w:hAnsi="Arial" w:cs="Arial"/>
          <w:bCs/>
          <w:sz w:val="20"/>
          <w:szCs w:val="20"/>
        </w:rPr>
        <w:t>ámcová dohoda s</w:t>
      </w:r>
      <w:r w:rsidR="00AF5561">
        <w:rPr>
          <w:rFonts w:ascii="Arial" w:hAnsi="Arial" w:cs="Arial"/>
          <w:bCs/>
          <w:sz w:val="20"/>
          <w:szCs w:val="20"/>
        </w:rPr>
        <w:t>e uzavírá na dobu určitou od 1.1.2022  - 31.12.2022, nejvýše</w:t>
      </w:r>
      <w:r w:rsidR="00AF5561" w:rsidRPr="007E2F40">
        <w:rPr>
          <w:rFonts w:ascii="Arial" w:hAnsi="Arial" w:cs="Arial"/>
          <w:bCs/>
          <w:sz w:val="20"/>
          <w:szCs w:val="20"/>
        </w:rPr>
        <w:t xml:space="preserve"> však do vyčerpání maximální ceny plnění dle této Rámcové dohody, která činí</w:t>
      </w:r>
    </w:p>
    <w:p w14:paraId="55220053" w14:textId="66286B0E" w:rsidR="00AF5561" w:rsidRPr="007E2F40" w:rsidRDefault="00AF5561" w:rsidP="00AF5561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490 000</w:t>
      </w:r>
      <w:r w:rsidRPr="00CB5062">
        <w:rPr>
          <w:rFonts w:ascii="Arial" w:hAnsi="Arial" w:cs="Arial"/>
          <w:bCs/>
          <w:sz w:val="20"/>
          <w:szCs w:val="20"/>
        </w:rPr>
        <w:t xml:space="preserve"> Kč</w:t>
      </w:r>
      <w:r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6A0BFD74" w:rsidR="002C297C" w:rsidRPr="007E2F40" w:rsidRDefault="002C297C" w:rsidP="00AF5561">
      <w:pPr>
        <w:spacing w:line="320" w:lineRule="exact"/>
        <w:ind w:left="705" w:hanging="705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5B8C3E5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BE525E2" w14:textId="168D0910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</w:t>
      </w:r>
    </w:p>
    <w:p w14:paraId="3BA174B1" w14:textId="77777777" w:rsidR="00AF5561" w:rsidRDefault="00AF5561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ii</w:t>
      </w:r>
      <w:proofErr w:type="spellEnd"/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7FF71FF" w14:textId="6C5E8F12" w:rsidR="002774DE" w:rsidRPr="007E2F40" w:rsidRDefault="000E102E" w:rsidP="00AF5561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97342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5561">
        <w:rPr>
          <w:rFonts w:ascii="Arial" w:hAnsi="Arial" w:cs="Arial"/>
          <w:sz w:val="20"/>
          <w:szCs w:val="20"/>
        </w:rPr>
        <w:t>22.12.2021</w:t>
      </w:r>
      <w:bookmarkStart w:id="1" w:name="_GoBack"/>
      <w:bookmarkEnd w:id="1"/>
      <w:proofErr w:type="gramEnd"/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 xml:space="preserve">              </w:t>
      </w:r>
      <w:r w:rsidR="00973422">
        <w:rPr>
          <w:rFonts w:ascii="Arial" w:hAnsi="Arial" w:cs="Arial"/>
          <w:sz w:val="20"/>
          <w:szCs w:val="20"/>
        </w:rPr>
        <w:t xml:space="preserve">           V Kladně dne </w:t>
      </w:r>
      <w:r w:rsidR="00AF5561">
        <w:rPr>
          <w:rFonts w:ascii="Arial" w:hAnsi="Arial" w:cs="Arial"/>
          <w:sz w:val="20"/>
          <w:szCs w:val="20"/>
        </w:rPr>
        <w:t>22.12.2021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52E74702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spellStart"/>
      <w:r w:rsidR="00545572">
        <w:rPr>
          <w:rFonts w:ascii="Arial" w:hAnsi="Arial" w:cs="Arial"/>
          <w:sz w:val="20"/>
          <w:szCs w:val="20"/>
        </w:rPr>
        <w:t>Štěňuk</w:t>
      </w:r>
      <w:proofErr w:type="spellEnd"/>
      <w:r w:rsidR="005455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5572">
        <w:rPr>
          <w:rFonts w:ascii="Arial" w:hAnsi="Arial" w:cs="Arial"/>
          <w:sz w:val="20"/>
          <w:szCs w:val="20"/>
        </w:rPr>
        <w:t>Fruit</w:t>
      </w:r>
      <w:proofErr w:type="spellEnd"/>
      <w:r w:rsidR="00545572">
        <w:rPr>
          <w:rFonts w:ascii="Arial" w:hAnsi="Arial" w:cs="Arial"/>
          <w:sz w:val="20"/>
          <w:szCs w:val="20"/>
        </w:rPr>
        <w:t xml:space="preserve">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789978C7" w14:textId="79766F02" w:rsidR="00E821B0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</w:r>
      <w:r w:rsidR="00545572">
        <w:rPr>
          <w:rFonts w:ascii="Arial" w:hAnsi="Arial" w:cs="Arial"/>
          <w:sz w:val="20"/>
          <w:szCs w:val="20"/>
        </w:rPr>
        <w:tab/>
        <w:t>Jiří Štěňuk</w:t>
      </w:r>
    </w:p>
    <w:p w14:paraId="67F3BDED" w14:textId="52C5ECFD" w:rsidR="00E821B0" w:rsidRDefault="00E821B0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E2198DB" w14:textId="19984A74" w:rsidR="00E821B0" w:rsidRDefault="00E821B0" w:rsidP="00E821B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8DAF10" w14:textId="6E3762D0" w:rsidR="002D2818" w:rsidRPr="00E821B0" w:rsidRDefault="002D2818" w:rsidP="00E821B0">
      <w:pPr>
        <w:tabs>
          <w:tab w:val="left" w:pos="870"/>
        </w:tabs>
        <w:rPr>
          <w:rFonts w:ascii="Arial" w:hAnsi="Arial" w:cs="Arial"/>
          <w:sz w:val="20"/>
          <w:szCs w:val="20"/>
        </w:rPr>
        <w:sectPr w:rsidR="002D2818" w:rsidRPr="00E821B0" w:rsidSect="001D5F8F">
          <w:headerReference w:type="default" r:id="rId11"/>
          <w:footerReference w:type="default" r:id="rId12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E821B0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00D6" w14:textId="77777777" w:rsidR="00C476DA" w:rsidRDefault="00C476DA">
      <w:pPr>
        <w:spacing w:line="240" w:lineRule="auto"/>
      </w:pPr>
      <w:r>
        <w:separator/>
      </w:r>
    </w:p>
  </w:endnote>
  <w:endnote w:type="continuationSeparator" w:id="0">
    <w:p w14:paraId="7643EE71" w14:textId="77777777" w:rsidR="00C476DA" w:rsidRDefault="00C476DA">
      <w:pPr>
        <w:spacing w:line="240" w:lineRule="auto"/>
      </w:pPr>
      <w:r>
        <w:continuationSeparator/>
      </w:r>
    </w:p>
  </w:endnote>
  <w:endnote w:type="continuationNotice" w:id="1">
    <w:p w14:paraId="780F7338" w14:textId="77777777" w:rsidR="00C476DA" w:rsidRDefault="00C476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29482626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F5561" w:rsidRPr="00AF5561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9627" w14:textId="77777777" w:rsidR="00C476DA" w:rsidRDefault="00C476DA">
      <w:pPr>
        <w:spacing w:line="240" w:lineRule="auto"/>
      </w:pPr>
      <w:r>
        <w:separator/>
      </w:r>
    </w:p>
  </w:footnote>
  <w:footnote w:type="continuationSeparator" w:id="0">
    <w:p w14:paraId="2959AD8D" w14:textId="77777777" w:rsidR="00C476DA" w:rsidRDefault="00C476DA">
      <w:pPr>
        <w:spacing w:line="240" w:lineRule="auto"/>
      </w:pPr>
      <w:r>
        <w:continuationSeparator/>
      </w:r>
    </w:p>
  </w:footnote>
  <w:footnote w:type="continuationNotice" w:id="1">
    <w:p w14:paraId="3F164F24" w14:textId="77777777" w:rsidR="00C476DA" w:rsidRDefault="00C476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45C48361" w:rsidR="00740C65" w:rsidRPr="00D54C4B" w:rsidRDefault="00973422" w:rsidP="00545572">
    <w:pPr>
      <w:pStyle w:val="Zhlav"/>
      <w:ind w:left="7090"/>
      <w:jc w:val="left"/>
      <w:rPr>
        <w:lang w:val="cs-CZ"/>
      </w:rPr>
    </w:pPr>
    <w:r>
      <w:rPr>
        <w:lang w:val="cs-CZ"/>
      </w:rPr>
      <w:t>S/4/71234446/2022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2E63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0698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1ED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0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572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3CE6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22C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422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561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90E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6DA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2C2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FB14DD-8C32-4D9A-9898-D86A20BA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1759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12118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29</cp:revision>
  <cp:lastPrinted>2019-11-28T11:06:00Z</cp:lastPrinted>
  <dcterms:created xsi:type="dcterms:W3CDTF">2019-03-29T07:55:00Z</dcterms:created>
  <dcterms:modified xsi:type="dcterms:W3CDTF">2021-12-22T13:01:00Z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