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5A2B2ED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níže uvedeného dne, měsíce a roku 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77777777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E859D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Milošem </w:t>
      </w:r>
      <w:proofErr w:type="spellStart"/>
      <w:r w:rsidRPr="00E859D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Holopírkem</w:t>
      </w:r>
      <w:proofErr w:type="spellEnd"/>
      <w:r w:rsidRPr="00E859D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zástupcem ředitele školy - zástupcem     statutárního orgánu, ve věcech smluvních </w:t>
      </w:r>
    </w:p>
    <w:p w14:paraId="02796CDA" w14:textId="7E91C953" w:rsidR="00CF531B" w:rsidRPr="00C61C3E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61C3E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40B3D875" w:rsidR="00CF531B" w:rsidRPr="00C61C3E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61C3E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C61C3E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6198FF4B" w14:textId="77777777" w:rsidR="00CF531B" w:rsidRPr="008D11D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61C3E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E859D4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E859D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4586CFBB" w14:textId="77777777" w:rsidR="00CF531B" w:rsidRPr="00A67BEB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101FC0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101FC0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101FC0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Obchodní</w:t>
      </w:r>
      <w:r w:rsidRPr="00101FC0">
        <w:rPr>
          <w:rFonts w:ascii="Times New Roman" w:hAnsi="Times New Roman"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bCs/>
          <w:sz w:val="24"/>
          <w:szCs w:val="24"/>
        </w:rPr>
        <w:t>firma</w:t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>INELSEV ZPA s.r.o.</w:t>
      </w:r>
    </w:p>
    <w:p w14:paraId="2C9AD235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Sídlo: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>Bachmačská 1729/9</w:t>
      </w:r>
    </w:p>
    <w:p w14:paraId="4A7F0FEC" w14:textId="22275214" w:rsidR="00CF531B" w:rsidRPr="00C61C3E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Zastoupený (zastoupená):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6C07F4" w:rsidRPr="00E859D4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p. Štefan </w:t>
      </w:r>
      <w:proofErr w:type="spellStart"/>
      <w:r w:rsidR="006C07F4" w:rsidRPr="00E859D4">
        <w:rPr>
          <w:rFonts w:ascii="Times New Roman" w:hAnsi="Times New Roman"/>
          <w:sz w:val="24"/>
          <w:szCs w:val="24"/>
          <w:highlight w:val="black"/>
          <w:lang w:eastAsia="en-US"/>
        </w:rPr>
        <w:t>Lenčeš</w:t>
      </w:r>
      <w:proofErr w:type="spellEnd"/>
      <w:r w:rsidR="006C07F4" w:rsidRPr="00E859D4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 a Václav Matoušek,</w:t>
      </w:r>
      <w:r w:rsidR="006C07F4">
        <w:rPr>
          <w:rFonts w:ascii="Times New Roman" w:hAnsi="Times New Roman"/>
          <w:sz w:val="24"/>
          <w:szCs w:val="24"/>
          <w:lang w:eastAsia="en-US"/>
        </w:rPr>
        <w:t xml:space="preserve"> jednatelé společnosti</w:t>
      </w:r>
    </w:p>
    <w:p w14:paraId="0792B451" w14:textId="77777777" w:rsidR="00CF531B" w:rsidRPr="00C61C3E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1C3E">
        <w:rPr>
          <w:rFonts w:ascii="Times New Roman" w:hAnsi="Times New Roman"/>
          <w:sz w:val="24"/>
          <w:szCs w:val="24"/>
          <w:lang w:eastAsia="en-US"/>
        </w:rPr>
        <w:t>IČ:</w:t>
      </w:r>
      <w:r w:rsidRPr="00C61C3E">
        <w:rPr>
          <w:rFonts w:ascii="Times New Roman" w:hAnsi="Times New Roman"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>25454528</w:t>
      </w:r>
    </w:p>
    <w:p w14:paraId="221C4A44" w14:textId="77777777" w:rsidR="00CF531B" w:rsidRPr="00C61C3E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1C3E">
        <w:rPr>
          <w:rFonts w:ascii="Times New Roman" w:hAnsi="Times New Roman"/>
          <w:sz w:val="24"/>
          <w:szCs w:val="24"/>
          <w:lang w:eastAsia="en-US"/>
        </w:rPr>
        <w:t xml:space="preserve">DIČ: </w:t>
      </w:r>
      <w:r w:rsidRPr="00C61C3E">
        <w:rPr>
          <w:rFonts w:ascii="Times New Roman" w:hAnsi="Times New Roman"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>CZ25454528</w:t>
      </w:r>
    </w:p>
    <w:p w14:paraId="3259C714" w14:textId="77777777" w:rsidR="00CF531B" w:rsidRPr="00C61C3E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61C3E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     </w:t>
      </w:r>
      <w:r w:rsidRPr="00E859D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2137250237/0100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4E2B918C" w14:textId="4B40C0EA" w:rsidR="00CF531B" w:rsidRPr="00AF4C8A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AF4C8A">
        <w:rPr>
          <w:szCs w:val="24"/>
        </w:rPr>
        <w:t xml:space="preserve">Účelem této smlouvy je </w:t>
      </w:r>
      <w:r>
        <w:rPr>
          <w:szCs w:val="24"/>
        </w:rPr>
        <w:t xml:space="preserve">realizace </w:t>
      </w:r>
      <w:r w:rsidRPr="00AF4C8A">
        <w:rPr>
          <w:szCs w:val="24"/>
        </w:rPr>
        <w:t xml:space="preserve">nákupu </w:t>
      </w:r>
      <w:r>
        <w:rPr>
          <w:szCs w:val="24"/>
        </w:rPr>
        <w:t>elektro materiálu pro  výrobu výukového polygonu pro elektro obory.</w:t>
      </w:r>
      <w:r w:rsidRPr="00AF4C8A">
        <w:rPr>
          <w:szCs w:val="24"/>
        </w:rPr>
        <w:t xml:space="preserve"> </w:t>
      </w:r>
      <w:r>
        <w:rPr>
          <w:szCs w:val="24"/>
        </w:rPr>
        <w:t xml:space="preserve">Projekt je financován </w:t>
      </w:r>
      <w:r w:rsidR="002A03CC">
        <w:rPr>
          <w:szCs w:val="24"/>
        </w:rPr>
        <w:t>ČEPS, a.s.</w:t>
      </w:r>
      <w:r>
        <w:rPr>
          <w:szCs w:val="24"/>
        </w:rPr>
        <w:t xml:space="preserve"> a vlastními provozními prostředky.</w:t>
      </w:r>
      <w:r w:rsidRPr="00AF4C8A">
        <w:rPr>
          <w:szCs w:val="24"/>
        </w:rPr>
        <w:t xml:space="preserve"> </w:t>
      </w:r>
    </w:p>
    <w:p w14:paraId="560CD197" w14:textId="77777777" w:rsidR="00CF531B" w:rsidRPr="005F71A6" w:rsidRDefault="00CF531B" w:rsidP="00CF531B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77777777" w:rsidR="00CF531B" w:rsidRPr="00EE47CD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Pr="00AF4C8A">
        <w:rPr>
          <w:rFonts w:ascii="Times New Roman" w:hAnsi="Times New Roman"/>
          <w:sz w:val="24"/>
          <w:szCs w:val="24"/>
        </w:rPr>
        <w:t xml:space="preserve">dodávka </w:t>
      </w:r>
      <w:r>
        <w:rPr>
          <w:rFonts w:ascii="Times New Roman" w:hAnsi="Times New Roman"/>
          <w:sz w:val="24"/>
          <w:szCs w:val="24"/>
        </w:rPr>
        <w:t>elektro materiálu dle specifikace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43D88492" w14:textId="77777777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0A797DD6" w14:textId="71DD36DF" w:rsidR="001D0179" w:rsidRDefault="001D0179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4E8EED14" w14:textId="77777777" w:rsidR="001D0179" w:rsidRPr="008D11D0" w:rsidRDefault="001D0179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lastRenderedPageBreak/>
        <w:t>IV.</w:t>
      </w:r>
    </w:p>
    <w:p w14:paraId="414499A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a místo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C03A971" w14:textId="77777777" w:rsidR="00CF531B" w:rsidRP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se zavazuje předat kupujícímu předmět koupě s veškerým příslušenstvím </w:t>
      </w:r>
      <w:r>
        <w:rPr>
          <w:rFonts w:ascii="Times New Roman" w:hAnsi="Times New Roman"/>
          <w:sz w:val="24"/>
          <w:szCs w:val="24"/>
        </w:rPr>
        <w:t>nejpozději do 30</w:t>
      </w:r>
      <w:r w:rsidRPr="00CF53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31B">
        <w:rPr>
          <w:rFonts w:ascii="Times New Roman" w:hAnsi="Times New Roman"/>
          <w:sz w:val="24"/>
          <w:szCs w:val="24"/>
        </w:rPr>
        <w:t>12. 2021.</w:t>
      </w: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6E413BBB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jednotlivých dílů postupně, do termínu stanoveného výše.</w:t>
      </w:r>
    </w:p>
    <w:p w14:paraId="51420016" w14:textId="77777777" w:rsidR="00CF531B" w:rsidRPr="009118DF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C0A3DE1" w14:textId="77777777" w:rsidR="00CF531B" w:rsidRPr="008D11D0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bCs/>
          <w:sz w:val="24"/>
          <w:szCs w:val="24"/>
        </w:rPr>
        <w:t xml:space="preserve">Místem předání je sídlo kupujícího na adrese </w:t>
      </w:r>
      <w:r w:rsidRPr="008D11D0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Moráni 4803</w:t>
      </w:r>
      <w:r w:rsidRPr="008D11D0">
        <w:rPr>
          <w:rFonts w:ascii="Times New Roman" w:hAnsi="Times New Roman"/>
          <w:sz w:val="24"/>
          <w:szCs w:val="24"/>
        </w:rPr>
        <w:t>, 430 0</w:t>
      </w:r>
      <w:r>
        <w:rPr>
          <w:rFonts w:ascii="Times New Roman" w:hAnsi="Times New Roman"/>
          <w:sz w:val="24"/>
          <w:szCs w:val="24"/>
        </w:rPr>
        <w:t>1</w:t>
      </w:r>
      <w:r w:rsidRPr="008D11D0">
        <w:rPr>
          <w:rFonts w:ascii="Times New Roman" w:hAnsi="Times New Roman"/>
          <w:sz w:val="24"/>
          <w:szCs w:val="24"/>
        </w:rPr>
        <w:t xml:space="preserve"> Chomutov  </w:t>
      </w:r>
    </w:p>
    <w:p w14:paraId="5FF4E489" w14:textId="77777777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1852C9BA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za předmět koupě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výši 2</w:t>
      </w:r>
      <w:r w:rsidR="002A03C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0.000,- Kč bez DPH.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je konečná a nebude upravována. Cenu je možné překročit pouze v případě,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veřejné zakázky dojde ke změnám sazeb DPH nebo ke změnám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101FC0">
        <w:rPr>
          <w:rFonts w:ascii="Times New Roman" w:hAnsi="Times New Roman"/>
          <w:sz w:val="24"/>
          <w:szCs w:val="24"/>
        </w:rPr>
        <w:t xml:space="preserve">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77777777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§ 28 zákona č. 235/2004 Sb., o dani z přidané hodnoty, ve znění pozdějších předpisů a náležitosti stanovené § 13a obchodního zákoníku (dále jen „faktura“). Faktura bude vystavena kupujícím po převzetí předmětu koupě </w:t>
      </w:r>
      <w:r>
        <w:rPr>
          <w:rFonts w:ascii="Times New Roman" w:hAnsi="Times New Roman"/>
          <w:sz w:val="24"/>
          <w:szCs w:val="24"/>
        </w:rPr>
        <w:t xml:space="preserve">nebo jeho části </w:t>
      </w:r>
      <w:r w:rsidRPr="000267B3">
        <w:rPr>
          <w:rFonts w:ascii="Times New Roman" w:hAnsi="Times New Roman"/>
          <w:sz w:val="24"/>
          <w:szCs w:val="24"/>
        </w:rPr>
        <w:t xml:space="preserve">kupujícím.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0AAF551B" w14:textId="77777777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0360A815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Zadavatel umožňuje dílčí úhrady v souladu s postupnými dodávkami. </w:t>
      </w:r>
    </w:p>
    <w:p w14:paraId="2E1CD4BE" w14:textId="77777777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Splatnost faktury je stanovena </w:t>
      </w:r>
      <w:r>
        <w:rPr>
          <w:rFonts w:ascii="Times New Roman" w:hAnsi="Times New Roman"/>
          <w:sz w:val="24"/>
          <w:szCs w:val="24"/>
        </w:rPr>
        <w:t>do 14</w:t>
      </w:r>
      <w:r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374FA1D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9AC07AB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Fakturované částky (bez DPH i včetně DPH) nebudou na faktuře zaokrouhlovány a budou uváděny s přesností na haléře. </w:t>
      </w:r>
    </w:p>
    <w:p w14:paraId="57AF22DB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D90F96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Doručení faktury se provede osobně oproti podpisu zmocněné osoby kupujícího nebo doručenkou prostřednictvím provozovatele poštovních služeb.</w:t>
      </w:r>
    </w:p>
    <w:p w14:paraId="4637DA2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Kupující je oprávněn vadnou fakturu před uplynutím lhůty splatnosti vrátit druhé smluvní </w:t>
      </w:r>
      <w:r w:rsidRPr="000267B3">
        <w:rPr>
          <w:rFonts w:ascii="Times New Roman" w:hAnsi="Times New Roman"/>
          <w:sz w:val="24"/>
          <w:szCs w:val="24"/>
        </w:rPr>
        <w:lastRenderedPageBreak/>
        <w:t>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286CFEF0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77777777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00B71584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77777777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     </w:t>
      </w:r>
      <w:r w:rsidRPr="00D13DC1">
        <w:rPr>
          <w:b w:val="0"/>
          <w:szCs w:val="24"/>
        </w:rPr>
        <w:t>předmětu koupě smluvní pokutu ve výši 0,1%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>splatnosti faktury smluvní pokutu výši 0,1%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77048F27" w14:textId="77777777" w:rsidR="00CF531B" w:rsidRPr="00D13DC1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AD7F38A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77777777" w:rsidR="00CF531B" w:rsidRPr="00101FC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E52882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5F3CEA9F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F01BC0A" w14:textId="6B6F8403" w:rsidR="00CF531B" w:rsidRP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CF531B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 zaslána prodávajícímu na e-mail</w:t>
      </w:r>
      <w:r>
        <w:rPr>
          <w:rFonts w:ascii="Times New Roman" w:hAnsi="Times New Roman" w:cs="Times New Roman"/>
        </w:rPr>
        <w:t>………………..</w:t>
      </w:r>
      <w:r w:rsidRPr="00CF531B">
        <w:rPr>
          <w:rFonts w:ascii="Times New Roman" w:hAnsi="Times New Roman" w:cs="Times New Roman"/>
        </w:rPr>
        <w:t xml:space="preserve"> do datové schránky </w:t>
      </w:r>
      <w:r w:rsidR="006C07F4">
        <w:rPr>
          <w:rFonts w:ascii="Times New Roman" w:hAnsi="Times New Roman" w:cs="Times New Roman"/>
        </w:rPr>
        <w:t>buyg6wv</w:t>
      </w:r>
      <w:r w:rsidRPr="00CF531B">
        <w:rPr>
          <w:rFonts w:ascii="Times New Roman" w:hAnsi="Times New Roman" w:cs="Times New Roman"/>
        </w:rPr>
        <w:t xml:space="preserve">. </w:t>
      </w:r>
    </w:p>
    <w:p w14:paraId="4097A32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E748AE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55DC011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</w:t>
      </w:r>
      <w:r w:rsidRPr="008D11D0">
        <w:rPr>
          <w:rFonts w:ascii="Times New Roman" w:hAnsi="Times New Roman" w:cs="Times New Roman"/>
          <w:sz w:val="24"/>
          <w:szCs w:val="24"/>
        </w:rPr>
        <w:lastRenderedPageBreak/>
        <w:t>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3432FDC6" w:rsidR="00CF531B" w:rsidRPr="00B1642A" w:rsidRDefault="00CF531B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B1642A">
        <w:rPr>
          <w:rFonts w:ascii="Times New Roman" w:hAnsi="Times New Roman" w:cs="Times New Roman"/>
        </w:rPr>
        <w:t>Práva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Pr="00B1642A">
        <w:rPr>
          <w:rFonts w:ascii="Times New Roman" w:hAnsi="Times New Roman" w:cs="Times New Roman"/>
        </w:rPr>
        <w:t>smluvních stran obdrží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3865769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Chomutově dne </w:t>
      </w:r>
      <w:r w:rsidR="00DF6C21">
        <w:rPr>
          <w:rFonts w:ascii="Times New Roman" w:hAnsi="Times New Roman" w:cs="Times New Roman"/>
        </w:rPr>
        <w:t xml:space="preserve">1. </w:t>
      </w:r>
      <w:bookmarkStart w:id="0" w:name="_GoBack"/>
      <w:bookmarkEnd w:id="0"/>
      <w:r w:rsidR="00DF6C21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_____________ dne _________ 2021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777777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6C21">
        <w:rPr>
          <w:rFonts w:ascii="Times New Roman" w:hAnsi="Times New Roman"/>
          <w:sz w:val="24"/>
          <w:szCs w:val="24"/>
          <w:highlight w:val="black"/>
        </w:rPr>
        <w:t>Ing. Miloš Holopírek</w:t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7777777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ab/>
        <w:t xml:space="preserve">zástupce ředitele školy </w:t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</w:p>
    <w:p w14:paraId="315E98DA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zástupce statutárního orgánu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6672C" w14:textId="77777777" w:rsidR="00820E18" w:rsidRDefault="00820E18">
      <w:pPr>
        <w:spacing w:after="0" w:line="240" w:lineRule="auto"/>
      </w:pPr>
      <w:r>
        <w:separator/>
      </w:r>
    </w:p>
  </w:endnote>
  <w:endnote w:type="continuationSeparator" w:id="0">
    <w:p w14:paraId="4792C7FB" w14:textId="77777777" w:rsidR="00820E18" w:rsidRDefault="0082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03CE395C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DF6C21">
          <w:rPr>
            <w:noProof/>
            <w:sz w:val="16"/>
            <w:szCs w:val="16"/>
          </w:rPr>
          <w:t>5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2C6FE987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DF6C21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560BA" w14:textId="77777777" w:rsidR="00820E18" w:rsidRDefault="00820E18">
      <w:pPr>
        <w:spacing w:after="0" w:line="240" w:lineRule="auto"/>
      </w:pPr>
      <w:r>
        <w:separator/>
      </w:r>
    </w:p>
  </w:footnote>
  <w:footnote w:type="continuationSeparator" w:id="0">
    <w:p w14:paraId="045EA153" w14:textId="77777777" w:rsidR="00820E18" w:rsidRDefault="0082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5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D140D"/>
    <w:rsid w:val="000E0D0F"/>
    <w:rsid w:val="000E266E"/>
    <w:rsid w:val="000F2E7F"/>
    <w:rsid w:val="00101FC0"/>
    <w:rsid w:val="00146014"/>
    <w:rsid w:val="00177BB6"/>
    <w:rsid w:val="00196DAA"/>
    <w:rsid w:val="001D0179"/>
    <w:rsid w:val="001D57B9"/>
    <w:rsid w:val="001F48BA"/>
    <w:rsid w:val="00217A80"/>
    <w:rsid w:val="00235187"/>
    <w:rsid w:val="00245688"/>
    <w:rsid w:val="002911AE"/>
    <w:rsid w:val="00293676"/>
    <w:rsid w:val="002A03CC"/>
    <w:rsid w:val="002B19D1"/>
    <w:rsid w:val="002B24AD"/>
    <w:rsid w:val="002B737A"/>
    <w:rsid w:val="002F6E8D"/>
    <w:rsid w:val="0030191B"/>
    <w:rsid w:val="00316520"/>
    <w:rsid w:val="00376D6E"/>
    <w:rsid w:val="00390E1A"/>
    <w:rsid w:val="003B37DA"/>
    <w:rsid w:val="003D3D03"/>
    <w:rsid w:val="003E2717"/>
    <w:rsid w:val="00404E3D"/>
    <w:rsid w:val="0044533A"/>
    <w:rsid w:val="0044716B"/>
    <w:rsid w:val="00451AC2"/>
    <w:rsid w:val="00476749"/>
    <w:rsid w:val="004B1BAB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B5F95"/>
    <w:rsid w:val="005B6CB1"/>
    <w:rsid w:val="005E3E33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C07F4"/>
    <w:rsid w:val="006C1753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856F2"/>
    <w:rsid w:val="007904F6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C0482"/>
    <w:rsid w:val="008D11D0"/>
    <w:rsid w:val="008D65FC"/>
    <w:rsid w:val="008F6249"/>
    <w:rsid w:val="00910D66"/>
    <w:rsid w:val="009118DF"/>
    <w:rsid w:val="009370C0"/>
    <w:rsid w:val="00943638"/>
    <w:rsid w:val="00944BC5"/>
    <w:rsid w:val="009C5492"/>
    <w:rsid w:val="009C7DE2"/>
    <w:rsid w:val="009E2135"/>
    <w:rsid w:val="009E5F0D"/>
    <w:rsid w:val="009F0C13"/>
    <w:rsid w:val="00A01B3C"/>
    <w:rsid w:val="00A01FD9"/>
    <w:rsid w:val="00A04A32"/>
    <w:rsid w:val="00A420CA"/>
    <w:rsid w:val="00A67BEB"/>
    <w:rsid w:val="00A7635E"/>
    <w:rsid w:val="00AB4A3F"/>
    <w:rsid w:val="00AC5099"/>
    <w:rsid w:val="00AD6CF4"/>
    <w:rsid w:val="00AE5AF7"/>
    <w:rsid w:val="00AF4C8A"/>
    <w:rsid w:val="00B1642A"/>
    <w:rsid w:val="00B3300E"/>
    <w:rsid w:val="00B44279"/>
    <w:rsid w:val="00B627A5"/>
    <w:rsid w:val="00B903DF"/>
    <w:rsid w:val="00BA2A64"/>
    <w:rsid w:val="00BA53B6"/>
    <w:rsid w:val="00BE1A7D"/>
    <w:rsid w:val="00BF4080"/>
    <w:rsid w:val="00C11AE8"/>
    <w:rsid w:val="00C15A5C"/>
    <w:rsid w:val="00C1692D"/>
    <w:rsid w:val="00C32122"/>
    <w:rsid w:val="00C510CE"/>
    <w:rsid w:val="00C61C3E"/>
    <w:rsid w:val="00C7320D"/>
    <w:rsid w:val="00C855C8"/>
    <w:rsid w:val="00CA2340"/>
    <w:rsid w:val="00CB7764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63B14"/>
    <w:rsid w:val="00D66F3A"/>
    <w:rsid w:val="00D821AE"/>
    <w:rsid w:val="00D93084"/>
    <w:rsid w:val="00DB692F"/>
    <w:rsid w:val="00DD761E"/>
    <w:rsid w:val="00DE1AC4"/>
    <w:rsid w:val="00DF1C3F"/>
    <w:rsid w:val="00DF32A7"/>
    <w:rsid w:val="00DF6C21"/>
    <w:rsid w:val="00E52182"/>
    <w:rsid w:val="00E612D9"/>
    <w:rsid w:val="00E67861"/>
    <w:rsid w:val="00E859D4"/>
    <w:rsid w:val="00EE47CD"/>
    <w:rsid w:val="00F02BE7"/>
    <w:rsid w:val="00F20114"/>
    <w:rsid w:val="00F61DA4"/>
    <w:rsid w:val="00F87D05"/>
    <w:rsid w:val="00FA35AE"/>
    <w:rsid w:val="00FD11A9"/>
    <w:rsid w:val="00FE6645"/>
    <w:rsid w:val="00FE69A0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1633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9</cp:revision>
  <cp:lastPrinted>2021-12-22T09:29:00Z</cp:lastPrinted>
  <dcterms:created xsi:type="dcterms:W3CDTF">2021-12-22T08:16:00Z</dcterms:created>
  <dcterms:modified xsi:type="dcterms:W3CDTF">2021-12-22T09:36:00Z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