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6043" w14:textId="77777777" w:rsidR="009B5907" w:rsidRDefault="009B5907" w:rsidP="00D81243">
      <w:pPr>
        <w:shd w:val="clear" w:color="auto" w:fill="FFFFFF"/>
        <w:spacing w:before="19" w:line="276" w:lineRule="auto"/>
        <w:jc w:val="center"/>
        <w:rPr>
          <w:rFonts w:ascii="Times New Roman" w:hAnsi="Times New Roman" w:cs="Times New Roman"/>
          <w:b/>
          <w:kern w:val="0"/>
          <w:sz w:val="36"/>
          <w:lang w:eastAsia="cs-CZ" w:bidi="ar-SA"/>
        </w:rPr>
      </w:pPr>
    </w:p>
    <w:p w14:paraId="7CA4C766" w14:textId="540C08B8" w:rsidR="008E276D" w:rsidRPr="00D81243" w:rsidRDefault="008E276D" w:rsidP="00531D8C">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3F4F7FDA" w:rsidR="001027F6" w:rsidRDefault="008E276D" w:rsidP="001027F6">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77484C">
        <w:rPr>
          <w:rFonts w:ascii="Times New Roman" w:hAnsi="Times New Roman" w:cs="Times New Roman"/>
          <w:b/>
          <w:kern w:val="0"/>
          <w:sz w:val="36"/>
          <w:lang w:eastAsia="cs-CZ" w:bidi="ar-SA"/>
        </w:rPr>
        <w:t>74</w:t>
      </w:r>
      <w:r w:rsidR="00205A91">
        <w:rPr>
          <w:rFonts w:ascii="Times New Roman" w:hAnsi="Times New Roman" w:cs="Times New Roman"/>
          <w:b/>
          <w:kern w:val="0"/>
          <w:sz w:val="36"/>
          <w:lang w:eastAsia="cs-CZ" w:bidi="ar-SA"/>
        </w:rPr>
        <w:t>/20</w:t>
      </w:r>
      <w:r w:rsidR="0077484C">
        <w:rPr>
          <w:rFonts w:ascii="Times New Roman" w:hAnsi="Times New Roman" w:cs="Times New Roman"/>
          <w:b/>
          <w:kern w:val="0"/>
          <w:sz w:val="36"/>
          <w:lang w:eastAsia="cs-CZ" w:bidi="ar-SA"/>
        </w:rPr>
        <w:t>21</w:t>
      </w:r>
    </w:p>
    <w:p w14:paraId="222E545E" w14:textId="77777777" w:rsidR="0087209B" w:rsidRPr="00502711" w:rsidRDefault="008E276D" w:rsidP="00502711">
      <w:pPr>
        <w:shd w:val="clear" w:color="auto" w:fill="FFFFFF"/>
        <w:spacing w:before="19" w:line="276" w:lineRule="auto"/>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 xml:space="preserve">v souladu s ustanovením §  2079 a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25D19103" w14:textId="1400B92F" w:rsidR="00D416BD" w:rsidRPr="00D81243" w:rsidRDefault="0009291C" w:rsidP="00787382">
      <w:pPr>
        <w:spacing w:line="360" w:lineRule="auto"/>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4DA7C886" w14:textId="77777777" w:rsidR="00531D8C" w:rsidRDefault="00531D8C" w:rsidP="00531D8C">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38C48BCE" w14:textId="77777777" w:rsidR="00531D8C" w:rsidRPr="008D7EA7" w:rsidRDefault="00531D8C" w:rsidP="00531D8C">
      <w:pPr>
        <w:spacing w:line="276" w:lineRule="auto"/>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6734307B" w14:textId="77777777" w:rsidR="00531D8C" w:rsidRPr="00660CA5" w:rsidRDefault="00531D8C" w:rsidP="00531D8C">
      <w:pPr>
        <w:spacing w:line="276" w:lineRule="auto"/>
        <w:jc w:val="both"/>
        <w:rPr>
          <w:rFonts w:ascii="Times New Roman" w:hAnsi="Times New Roman" w:cs="Times New Roman"/>
          <w:sz w:val="24"/>
        </w:rPr>
      </w:pPr>
      <w:r>
        <w:rPr>
          <w:rFonts w:ascii="Times New Roman" w:hAnsi="Times New Roman" w:cs="Times New Roman"/>
          <w:sz w:val="24"/>
        </w:rPr>
        <w:t xml:space="preserve">      </w:t>
      </w:r>
      <w:r w:rsidRPr="00660CA5">
        <w:rPr>
          <w:rFonts w:ascii="Times New Roman" w:hAnsi="Times New Roman" w:cs="Times New Roman"/>
          <w:sz w:val="24"/>
        </w:rPr>
        <w:t xml:space="preserve">Sídlo: Šternberk, Olomoucká 1848/173, PSČ 785 01 </w:t>
      </w:r>
    </w:p>
    <w:p w14:paraId="5834C5EF" w14:textId="77777777" w:rsidR="00531D8C" w:rsidRPr="00660CA5" w:rsidRDefault="00531D8C" w:rsidP="00531D8C">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14:paraId="7B9A4733" w14:textId="77777777"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8AA6683" w14:textId="4B2C9715"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roofErr w:type="spellStart"/>
      <w:r w:rsidR="00165400">
        <w:rPr>
          <w:rFonts w:ascii="Times New Roman" w:hAnsi="Times New Roman" w:cs="Times New Roman"/>
          <w:sz w:val="24"/>
        </w:rPr>
        <w:t>xxxxxx</w:t>
      </w:r>
      <w:proofErr w:type="spellEnd"/>
      <w:r w:rsidRPr="00660CA5">
        <w:rPr>
          <w:rFonts w:ascii="Times New Roman" w:hAnsi="Times New Roman" w:cs="Times New Roman"/>
          <w:sz w:val="24"/>
        </w:rPr>
        <w:t xml:space="preserve">                  </w:t>
      </w:r>
    </w:p>
    <w:p w14:paraId="6C2B9A83" w14:textId="67513F02" w:rsidR="00531D8C" w:rsidRPr="00660CA5" w:rsidRDefault="00531D8C" w:rsidP="00531D8C">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w:t>
      </w:r>
      <w:proofErr w:type="spellStart"/>
      <w:r w:rsidRPr="00660CA5">
        <w:rPr>
          <w:rFonts w:ascii="Times New Roman" w:hAnsi="Times New Roman" w:cs="Times New Roman"/>
          <w:sz w:val="24"/>
        </w:rPr>
        <w:t>účtu:</w:t>
      </w:r>
      <w:r w:rsidR="00165400">
        <w:rPr>
          <w:rFonts w:ascii="Times New Roman" w:hAnsi="Times New Roman" w:cs="Times New Roman"/>
          <w:sz w:val="24"/>
        </w:rPr>
        <w:t>xxxxxx</w:t>
      </w:r>
      <w:proofErr w:type="spellEnd"/>
      <w:r w:rsidRPr="00660CA5">
        <w:rPr>
          <w:rFonts w:ascii="Times New Roman" w:hAnsi="Times New Roman" w:cs="Times New Roman"/>
          <w:sz w:val="24"/>
        </w:rPr>
        <w:t xml:space="preserve">          </w:t>
      </w:r>
    </w:p>
    <w:p w14:paraId="5FD37525" w14:textId="77777777" w:rsidR="00531D8C" w:rsidRDefault="00531D8C" w:rsidP="00531D8C">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4E41F976" w14:textId="77777777" w:rsidR="00531D8C" w:rsidRDefault="00531D8C" w:rsidP="00531D8C">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4B3C15C2" w14:textId="77777777" w:rsidR="00787382" w:rsidRPr="00660CA5" w:rsidRDefault="00787382" w:rsidP="00531D8C">
      <w:pPr>
        <w:tabs>
          <w:tab w:val="left" w:pos="284"/>
          <w:tab w:val="left" w:pos="567"/>
        </w:tabs>
        <w:spacing w:line="276" w:lineRule="auto"/>
        <w:jc w:val="both"/>
        <w:rPr>
          <w:rStyle w:val="platne1"/>
          <w:rFonts w:ascii="Times New Roman" w:hAnsi="Times New Roman" w:cs="Mangal"/>
          <w:sz w:val="24"/>
        </w:rPr>
      </w:pPr>
    </w:p>
    <w:p w14:paraId="0574421E" w14:textId="77777777" w:rsidR="008E276D"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69C5257D" w14:textId="77777777" w:rsidR="00787382" w:rsidRPr="00C96609" w:rsidRDefault="00787382" w:rsidP="00E1379E">
      <w:pPr>
        <w:shd w:val="clear" w:color="auto" w:fill="FFFFFF"/>
        <w:spacing w:before="19" w:line="360" w:lineRule="auto"/>
        <w:rPr>
          <w:rFonts w:ascii="Times New Roman" w:hAnsi="Times New Roman" w:cs="Times New Roman"/>
          <w:b/>
          <w:iCs/>
          <w:color w:val="000000"/>
          <w:spacing w:val="-4"/>
          <w:sz w:val="24"/>
        </w:rPr>
      </w:pPr>
    </w:p>
    <w:p w14:paraId="0859C6FC" w14:textId="77777777" w:rsidR="00C031FC" w:rsidRPr="00787382" w:rsidRDefault="00C031FC" w:rsidP="00787382">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787382">
        <w:rPr>
          <w:rFonts w:ascii="Times New Roman" w:hAnsi="Times New Roman" w:cs="Times New Roman"/>
          <w:b/>
          <w:sz w:val="24"/>
        </w:rPr>
        <w:t>LB BOHEMIA s.r.o.</w:t>
      </w:r>
    </w:p>
    <w:p w14:paraId="773379C6"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 xml:space="preserve">Sídlo: Břeclav, </w:t>
      </w:r>
      <w:proofErr w:type="spellStart"/>
      <w:r>
        <w:rPr>
          <w:rFonts w:ascii="Times New Roman" w:hAnsi="Times New Roman" w:cs="Times New Roman"/>
          <w:spacing w:val="-2"/>
          <w:sz w:val="24"/>
        </w:rPr>
        <w:t>Sovadinova</w:t>
      </w:r>
      <w:proofErr w:type="spellEnd"/>
      <w:r>
        <w:rPr>
          <w:rFonts w:ascii="Times New Roman" w:hAnsi="Times New Roman" w:cs="Times New Roman"/>
          <w:spacing w:val="-2"/>
          <w:sz w:val="24"/>
        </w:rPr>
        <w:t xml:space="preserve"> 3431</w:t>
      </w:r>
      <w:r>
        <w:rPr>
          <w:rFonts w:ascii="Times New Roman" w:hAnsi="Times New Roman" w:cs="Times New Roman"/>
          <w:spacing w:val="-2"/>
          <w:sz w:val="24"/>
        </w:rPr>
        <w:tab/>
      </w:r>
      <w:r>
        <w:rPr>
          <w:rFonts w:ascii="Times New Roman" w:hAnsi="Times New Roman" w:cs="Times New Roman"/>
          <w:spacing w:val="-2"/>
          <w:sz w:val="24"/>
        </w:rPr>
        <w:tab/>
        <w:t>PSČ 690 02</w:t>
      </w:r>
    </w:p>
    <w:p w14:paraId="0CD3A508"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IČ:26224461</w:t>
      </w:r>
    </w:p>
    <w:p w14:paraId="2E6EE060" w14:textId="77777777" w:rsidR="00C031FC" w:rsidRDefault="00C031FC" w:rsidP="00C031F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DIČ: CZ26224461</w:t>
      </w:r>
    </w:p>
    <w:p w14:paraId="6EA28CC0" w14:textId="77777777"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Zapsán u Krajského obchodního soudu v Brně, oddíl C, vložka 38076</w:t>
      </w:r>
    </w:p>
    <w:p w14:paraId="6CFEA5B2" w14:textId="64AF0537"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Bankovní spojení: </w:t>
      </w:r>
      <w:proofErr w:type="spellStart"/>
      <w:r w:rsidR="00165400">
        <w:rPr>
          <w:rFonts w:ascii="Times New Roman" w:hAnsi="Times New Roman" w:cs="Times New Roman"/>
          <w:sz w:val="24"/>
        </w:rPr>
        <w:t>xxxxxxxxx</w:t>
      </w:r>
      <w:proofErr w:type="spellEnd"/>
    </w:p>
    <w:p w14:paraId="002798ED" w14:textId="6920A1FF" w:rsidR="00C031FC" w:rsidRDefault="00C031FC" w:rsidP="00C031FC">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w:t>
      </w:r>
      <w:proofErr w:type="spellStart"/>
      <w:r>
        <w:rPr>
          <w:rFonts w:ascii="Times New Roman" w:hAnsi="Times New Roman" w:cs="Times New Roman"/>
          <w:sz w:val="24"/>
        </w:rPr>
        <w:t>účtu:</w:t>
      </w:r>
      <w:r w:rsidR="00165400">
        <w:rPr>
          <w:rFonts w:ascii="Times New Roman" w:hAnsi="Times New Roman" w:cs="Times New Roman"/>
          <w:sz w:val="24"/>
        </w:rPr>
        <w:t>xxxxxxx</w:t>
      </w:r>
      <w:proofErr w:type="spellEnd"/>
    </w:p>
    <w:p w14:paraId="64F9F944" w14:textId="054865FA" w:rsidR="00C031FC" w:rsidRPr="00C031FC" w:rsidRDefault="00C031FC" w:rsidP="00C031FC">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Pr>
          <w:rFonts w:ascii="Times New Roman" w:hAnsi="Times New Roman" w:cs="Times New Roman"/>
          <w:spacing w:val="-2"/>
          <w:sz w:val="24"/>
        </w:rPr>
        <w:t xml:space="preserve">Zastoupena: Davidem </w:t>
      </w:r>
      <w:proofErr w:type="spellStart"/>
      <w:r>
        <w:rPr>
          <w:rFonts w:ascii="Times New Roman" w:hAnsi="Times New Roman" w:cs="Times New Roman"/>
          <w:spacing w:val="-2"/>
          <w:sz w:val="24"/>
        </w:rPr>
        <w:t>Bednárem</w:t>
      </w:r>
      <w:proofErr w:type="spellEnd"/>
      <w:r>
        <w:rPr>
          <w:rFonts w:ascii="Times New Roman" w:hAnsi="Times New Roman" w:cs="Times New Roman"/>
          <w:spacing w:val="-2"/>
          <w:sz w:val="24"/>
        </w:rPr>
        <w:t>, prokuristou společnosti</w:t>
      </w:r>
    </w:p>
    <w:p w14:paraId="64DC8BD2" w14:textId="77777777" w:rsidR="00C031FC" w:rsidRDefault="00C031FC" w:rsidP="00C031FC">
      <w:pPr>
        <w:tabs>
          <w:tab w:val="left" w:pos="284"/>
          <w:tab w:val="left" w:pos="567"/>
        </w:tabs>
        <w:spacing w:line="276" w:lineRule="auto"/>
        <w:jc w:val="both"/>
        <w:rPr>
          <w:rFonts w:ascii="Times New Roman" w:hAnsi="Times New Roman" w:cs="Times New Roman"/>
          <w:sz w:val="24"/>
        </w:rPr>
      </w:pPr>
      <w:r w:rsidRPr="00C031FC">
        <w:rPr>
          <w:rFonts w:ascii="Times New Roman" w:hAnsi="Times New Roman" w:cs="Times New Roman"/>
          <w:sz w:val="24"/>
        </w:rPr>
        <w:tab/>
      </w:r>
      <w:r w:rsidRPr="00C031FC">
        <w:rPr>
          <w:rFonts w:ascii="Times New Roman" w:hAnsi="Times New Roman" w:cs="Times New Roman"/>
          <w:sz w:val="24"/>
        </w:rPr>
        <w:tab/>
      </w:r>
      <w:r w:rsidRPr="00C031FC">
        <w:rPr>
          <w:rFonts w:ascii="Times New Roman" w:hAnsi="Times New Roman" w:cs="Times New Roman"/>
          <w:sz w:val="24"/>
        </w:rPr>
        <w:tab/>
        <w:t xml:space="preserve">jako </w:t>
      </w:r>
      <w:r w:rsidRPr="00C031FC">
        <w:rPr>
          <w:rFonts w:ascii="Times New Roman" w:hAnsi="Times New Roman" w:cs="Times New Roman"/>
          <w:b/>
          <w:sz w:val="24"/>
        </w:rPr>
        <w:t>prodávající</w:t>
      </w:r>
      <w:r w:rsidRPr="00C031FC">
        <w:rPr>
          <w:rFonts w:ascii="Times New Roman" w:hAnsi="Times New Roman" w:cs="Times New Roman"/>
          <w:sz w:val="24"/>
        </w:rPr>
        <w:t xml:space="preserve"> (dále jen „prodávající“), na straně druhé</w:t>
      </w:r>
    </w:p>
    <w:p w14:paraId="6CD55096" w14:textId="77777777" w:rsidR="004251EA" w:rsidRPr="00DF3B8B" w:rsidRDefault="008E276D" w:rsidP="00C33956">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14:paraId="4E8175CA" w14:textId="77777777"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3EA9A70B" w:rsidR="008E276D" w:rsidRDefault="008E276D" w:rsidP="006F3DF7">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5D769E">
        <w:rPr>
          <w:rFonts w:ascii="Times New Roman" w:hAnsi="Times New Roman" w:cs="Times New Roman"/>
          <w:bCs/>
          <w:sz w:val="24"/>
        </w:rPr>
        <w:t>dodavatelem</w:t>
      </w:r>
      <w:r w:rsidRPr="00660CA5">
        <w:rPr>
          <w:rFonts w:ascii="Times New Roman" w:hAnsi="Times New Roman" w:cs="Times New Roman"/>
          <w:bCs/>
          <w:sz w:val="24"/>
        </w:rPr>
        <w:t xml:space="preserve"> v</w:t>
      </w:r>
      <w:r w:rsidR="00205A91">
        <w:rPr>
          <w:rFonts w:ascii="Times New Roman" w:hAnsi="Times New Roman" w:cs="Times New Roman"/>
          <w:bCs/>
          <w:sz w:val="24"/>
        </w:rPr>
        <w:t xml:space="preserve">e výběrovém </w:t>
      </w:r>
      <w:r w:rsidRPr="00660CA5">
        <w:rPr>
          <w:rFonts w:ascii="Times New Roman" w:hAnsi="Times New Roman" w:cs="Times New Roman"/>
          <w:bCs/>
          <w:sz w:val="24"/>
        </w:rPr>
        <w:t>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205A91">
        <w:rPr>
          <w:rFonts w:ascii="Times New Roman" w:hAnsi="Times New Roman" w:cs="Times New Roman"/>
          <w:b/>
          <w:sz w:val="24"/>
        </w:rPr>
        <w:t>Aktivní a pasivní antidekubitní matrace</w:t>
      </w:r>
      <w:r w:rsidR="009B5907">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63007523" w14:textId="77777777" w:rsidR="001424AC" w:rsidRDefault="001424AC" w:rsidP="006F3DF7">
      <w:pPr>
        <w:jc w:val="both"/>
        <w:rPr>
          <w:rFonts w:ascii="Times New Roman" w:hAnsi="Times New Roman" w:cs="Times New Roman"/>
          <w:b/>
          <w:sz w:val="24"/>
        </w:rPr>
      </w:pPr>
    </w:p>
    <w:p w14:paraId="0D7A1E1A" w14:textId="77777777" w:rsidR="00205A91" w:rsidRDefault="00205A91" w:rsidP="006F3DF7">
      <w:pPr>
        <w:jc w:val="both"/>
        <w:rPr>
          <w:rFonts w:ascii="Times New Roman" w:hAnsi="Times New Roman" w:cs="Times New Roman"/>
          <w:b/>
          <w:sz w:val="24"/>
        </w:rPr>
      </w:pPr>
    </w:p>
    <w:p w14:paraId="20E17B67" w14:textId="77777777" w:rsidR="00205A91" w:rsidRDefault="00205A91" w:rsidP="006F3DF7">
      <w:pPr>
        <w:jc w:val="both"/>
        <w:rPr>
          <w:rFonts w:ascii="Times New Roman" w:hAnsi="Times New Roman" w:cs="Times New Roman"/>
          <w:b/>
          <w:sz w:val="24"/>
        </w:rPr>
      </w:pPr>
    </w:p>
    <w:p w14:paraId="239A9882" w14:textId="77777777" w:rsidR="00C33956" w:rsidRDefault="00C33956" w:rsidP="006F3DF7">
      <w:pPr>
        <w:jc w:val="both"/>
        <w:rPr>
          <w:rFonts w:ascii="Times New Roman" w:hAnsi="Times New Roman" w:cs="Times New Roman"/>
          <w:b/>
          <w:sz w:val="24"/>
        </w:rPr>
      </w:pPr>
    </w:p>
    <w:p w14:paraId="7CD97011" w14:textId="779B23E5" w:rsidR="008E276D" w:rsidRPr="00C96609" w:rsidRDefault="008E276D" w:rsidP="006A6D32">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0BBFF50" w14:textId="457CEDBA" w:rsidR="00205A91" w:rsidRPr="00C96609" w:rsidRDefault="00C33956" w:rsidP="00C031FC">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325184">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799F3526" w14:textId="0F590AF5" w:rsidR="009F6847" w:rsidRPr="00173433" w:rsidRDefault="00205A91" w:rsidP="00173433">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Aktivní a </w:t>
      </w:r>
      <w:r w:rsidR="005B34FA">
        <w:rPr>
          <w:rFonts w:ascii="Times New Roman" w:hAnsi="Times New Roman" w:cs="Times New Roman"/>
          <w:sz w:val="24"/>
        </w:rPr>
        <w:t xml:space="preserve">pasivní </w:t>
      </w:r>
      <w:r w:rsidR="005A68F8">
        <w:rPr>
          <w:rFonts w:ascii="Times New Roman" w:hAnsi="Times New Roman" w:cs="Times New Roman"/>
          <w:sz w:val="24"/>
        </w:rPr>
        <w:t>a</w:t>
      </w:r>
      <w:r w:rsidR="006A6D32">
        <w:rPr>
          <w:rFonts w:ascii="Times New Roman" w:hAnsi="Times New Roman" w:cs="Times New Roman"/>
          <w:sz w:val="24"/>
        </w:rPr>
        <w:t>ntidekubitní matrace</w:t>
      </w:r>
      <w:r w:rsidR="005B34FA">
        <w:rPr>
          <w:rFonts w:ascii="Times New Roman" w:hAnsi="Times New Roman" w:cs="Times New Roman"/>
          <w:sz w:val="24"/>
        </w:rPr>
        <w:t xml:space="preserve"> a podložky</w:t>
      </w:r>
      <w:r w:rsidR="006A6D32">
        <w:rPr>
          <w:rFonts w:ascii="Times New Roman" w:hAnsi="Times New Roman" w:cs="Times New Roman"/>
          <w:sz w:val="24"/>
        </w:rPr>
        <w:t xml:space="preserve"> pro prevence dekubitů u dlouhodobě ležících pacientů</w:t>
      </w:r>
      <w:r w:rsidR="006E0B6F">
        <w:rPr>
          <w:rFonts w:ascii="Times New Roman" w:hAnsi="Times New Roman" w:cs="Times New Roman"/>
          <w:sz w:val="24"/>
        </w:rPr>
        <w:t xml:space="preserve"> </w:t>
      </w:r>
      <w:r w:rsidR="00B67AED">
        <w:rPr>
          <w:rFonts w:ascii="Times New Roman" w:hAnsi="Times New Roman" w:cs="Times New Roman"/>
          <w:sz w:val="24"/>
        </w:rPr>
        <w:t xml:space="preserve"> –</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w:t>
      </w:r>
      <w:r w:rsidR="00173433">
        <w:rPr>
          <w:rFonts w:ascii="Times New Roman" w:hAnsi="Times New Roman" w:cs="Times New Roman"/>
          <w:sz w:val="24"/>
        </w:rPr>
        <w:t>průzkumu trhu</w:t>
      </w:r>
      <w:r w:rsidR="008E276D" w:rsidRPr="00390DB5">
        <w:rPr>
          <w:rFonts w:ascii="Times New Roman" w:hAnsi="Times New Roman" w:cs="Times New Roman"/>
          <w:sz w:val="24"/>
        </w:rPr>
        <w:t xml:space="preserve"> </w:t>
      </w:r>
      <w:r w:rsidR="008E276D" w:rsidRPr="00390DB5">
        <w:rPr>
          <w:rFonts w:ascii="Times New Roman" w:hAnsi="Times New Roman" w:cs="Times New Roman"/>
          <w:b/>
          <w:sz w:val="24"/>
        </w:rPr>
        <w:t xml:space="preserve">č. </w:t>
      </w:r>
      <w:r w:rsidR="00173433">
        <w:rPr>
          <w:rFonts w:ascii="Times New Roman" w:hAnsi="Times New Roman" w:cs="Times New Roman"/>
          <w:b/>
          <w:sz w:val="24"/>
        </w:rPr>
        <w:t>74/2021</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98135A">
        <w:rPr>
          <w:rFonts w:ascii="Times New Roman" w:hAnsi="Times New Roman" w:cs="Times New Roman"/>
          <w:sz w:val="24"/>
        </w:rPr>
        <w:t>dodavatel</w:t>
      </w:r>
      <w:r w:rsidR="008E276D" w:rsidRPr="00ED36C2">
        <w:rPr>
          <w:rFonts w:ascii="Times New Roman" w:hAnsi="Times New Roman" w:cs="Times New Roman"/>
          <w:sz w:val="24"/>
        </w:rPr>
        <w:t xml:space="preserve"> předložil v</w:t>
      </w:r>
      <w:r w:rsidR="00173433">
        <w:rPr>
          <w:rFonts w:ascii="Times New Roman" w:hAnsi="Times New Roman" w:cs="Times New Roman"/>
          <w:sz w:val="24"/>
        </w:rPr>
        <w:t> rámci provedeného průzkumu trhu</w:t>
      </w:r>
      <w:r w:rsidR="008E276D" w:rsidRPr="00ED36C2">
        <w:rPr>
          <w:rFonts w:ascii="Times New Roman" w:hAnsi="Times New Roman" w:cs="Times New Roman"/>
          <w:sz w:val="24"/>
        </w:rPr>
        <w:t> zadávacím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4074EC">
        <w:rPr>
          <w:rFonts w:ascii="Times New Roman" w:hAnsi="Times New Roman" w:cs="Times New Roman"/>
          <w:i/>
          <w:sz w:val="24"/>
        </w:rPr>
        <w:t xml:space="preserve"> </w:t>
      </w:r>
      <w:r w:rsidR="000612F3">
        <w:rPr>
          <w:rFonts w:ascii="Times New Roman" w:hAnsi="Times New Roman" w:cs="Times New Roman"/>
          <w:sz w:val="24"/>
        </w:rPr>
        <w:t xml:space="preserve"> této </w:t>
      </w:r>
      <w:r w:rsidR="000807B7">
        <w:rPr>
          <w:rFonts w:ascii="Times New Roman" w:hAnsi="Times New Roman" w:cs="Times New Roman"/>
          <w:sz w:val="24"/>
        </w:rPr>
        <w:t>kupní smlouvy</w:t>
      </w:r>
      <w:r w:rsidR="006F1C90">
        <w:rPr>
          <w:rFonts w:ascii="Times New Roman" w:hAnsi="Times New Roman" w:cs="Times New Roman"/>
          <w:sz w:val="24"/>
        </w:rPr>
        <w:t>.</w:t>
      </w:r>
    </w:p>
    <w:p w14:paraId="4B84D88A" w14:textId="1F1659AF" w:rsidR="009F6847" w:rsidRPr="00173433" w:rsidRDefault="00886F67" w:rsidP="00173433">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79A828AD" w14:textId="18F8DDA4" w:rsidR="00CC58F0" w:rsidRPr="00173433" w:rsidRDefault="009F6847" w:rsidP="00173433">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p>
    <w:p w14:paraId="668E7583" w14:textId="74462E77" w:rsidR="00856DB8" w:rsidRPr="00173433" w:rsidRDefault="0077484C" w:rsidP="00173433">
      <w:pPr>
        <w:pStyle w:val="Odstavecseseznamem"/>
        <w:numPr>
          <w:ilvl w:val="0"/>
          <w:numId w:val="22"/>
        </w:numPr>
        <w:spacing w:line="276" w:lineRule="auto"/>
        <w:jc w:val="both"/>
        <w:rPr>
          <w:rFonts w:ascii="Times New Roman" w:hAnsi="Times New Roman" w:cs="Times New Roman"/>
          <w:sz w:val="24"/>
        </w:rPr>
      </w:pPr>
      <w:r w:rsidRPr="00856DB8">
        <w:rPr>
          <w:rFonts w:ascii="Times New Roman" w:hAnsi="Times New Roman" w:cs="Times New Roman"/>
          <w:sz w:val="24"/>
        </w:rPr>
        <w:t xml:space="preserve">Prodávající se zavazuje, že zboží bude dodáno v provedení, které bylo předmětem podané nabídky v rámci výběrového řízení, zejména s ohledem na předložené produktové listy. </w:t>
      </w:r>
      <w:r>
        <w:rPr>
          <w:rFonts w:ascii="Times New Roman" w:hAnsi="Times New Roman" w:cs="Times New Roman"/>
          <w:sz w:val="24"/>
        </w:rPr>
        <w:t>Zboží bude dodáno vč. montáže v sídle kupujícího na oddělení a to vč. zaškolení obsluhy, předání návodu k obsluze, dokumentace ke zboží v českém jazyce, prohlášení o shodě.</w:t>
      </w:r>
    </w:p>
    <w:p w14:paraId="6D20B3D4" w14:textId="3FA169C8" w:rsidR="009F6847" w:rsidRPr="00173433" w:rsidRDefault="00856DB8" w:rsidP="00856DB8">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Součástí předmětu plnění je dále provádění všech zákonem stanovených prohlídek, zejména pak pravidelné odborné údržby dle zákona č. 268/2014 Sb., o zdravotnických prostředcích v platném znění po dobu záruky.</w:t>
      </w:r>
    </w:p>
    <w:p w14:paraId="7F0B766E" w14:textId="3B4081F9" w:rsidR="009F6847" w:rsidRPr="00173433" w:rsidRDefault="009F6847" w:rsidP="00173433">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644B0CDA" w14:textId="2B9ED8AA" w:rsidR="00856DB8" w:rsidRPr="00C031FC" w:rsidRDefault="009F6847" w:rsidP="001821EF">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2FC6D21F" w14:textId="77777777" w:rsidR="00856DB8" w:rsidRPr="001821EF" w:rsidRDefault="00856DB8" w:rsidP="001821EF">
      <w:pPr>
        <w:spacing w:line="276" w:lineRule="auto"/>
        <w:jc w:val="both"/>
        <w:rPr>
          <w:rFonts w:ascii="Times New Roman" w:hAnsi="Times New Roman" w:cs="Times New Roman"/>
          <w:sz w:val="24"/>
        </w:rPr>
      </w:pPr>
    </w:p>
    <w:p w14:paraId="62759613" w14:textId="712DCD6B"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14:paraId="3842509F" w14:textId="07EAC9BA" w:rsidR="00932422" w:rsidRPr="00C96609" w:rsidRDefault="00FA60DB" w:rsidP="00C031FC">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14:paraId="2915F3AA" w14:textId="7F4CF6E4" w:rsidR="008E276D" w:rsidRPr="00173433" w:rsidRDefault="008E276D" w:rsidP="00173433">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r w:rsidR="00173433">
        <w:rPr>
          <w:rFonts w:ascii="Times New Roman" w:hAnsi="Times New Roman" w:cs="Times New Roman"/>
          <w:sz w:val="24"/>
        </w:rPr>
        <w:tab/>
      </w:r>
      <w:r w:rsidR="00173433">
        <w:rPr>
          <w:rFonts w:ascii="Times New Roman" w:hAnsi="Times New Roman" w:cs="Times New Roman"/>
          <w:sz w:val="24"/>
        </w:rPr>
        <w:tab/>
      </w:r>
      <w:r w:rsidR="00173433">
        <w:rPr>
          <w:rFonts w:ascii="Times New Roman" w:hAnsi="Times New Roman" w:cs="Times New Roman"/>
          <w:sz w:val="24"/>
        </w:rPr>
        <w:tab/>
      </w:r>
      <w:r w:rsidR="00173433">
        <w:rPr>
          <w:rFonts w:ascii="Times New Roman" w:hAnsi="Times New Roman" w:cs="Times New Roman"/>
          <w:sz w:val="24"/>
        </w:rPr>
        <w:tab/>
      </w:r>
      <w:r w:rsidR="00173433" w:rsidRPr="00173433">
        <w:rPr>
          <w:rFonts w:ascii="Times New Roman" w:hAnsi="Times New Roman" w:cs="Times New Roman"/>
          <w:b/>
          <w:sz w:val="24"/>
        </w:rPr>
        <w:t>61 896</w:t>
      </w:r>
      <w:r w:rsidR="00223FF9" w:rsidRPr="00173433">
        <w:rPr>
          <w:rFonts w:ascii="Times New Roman" w:hAnsi="Times New Roman" w:cs="Times New Roman"/>
          <w:b/>
          <w:sz w:val="24"/>
        </w:rPr>
        <w:t>,00</w:t>
      </w:r>
      <w:r w:rsidR="008D5879" w:rsidRPr="00173433">
        <w:rPr>
          <w:rFonts w:ascii="Times New Roman" w:hAnsi="Times New Roman" w:cs="Times New Roman"/>
          <w:b/>
          <w:sz w:val="24"/>
        </w:rPr>
        <w:t xml:space="preserve"> </w:t>
      </w:r>
      <w:r w:rsidRPr="00173433">
        <w:rPr>
          <w:rFonts w:ascii="Times New Roman" w:hAnsi="Times New Roman" w:cs="Times New Roman"/>
          <w:b/>
          <w:sz w:val="24"/>
        </w:rPr>
        <w:t xml:space="preserve">Kč </w:t>
      </w:r>
    </w:p>
    <w:p w14:paraId="68D455FB" w14:textId="4F8C9AD5" w:rsidR="001D0B3D" w:rsidRPr="0077677F" w:rsidRDefault="008E276D" w:rsidP="0021205E">
      <w:pPr>
        <w:autoSpaceDE w:val="0"/>
        <w:spacing w:line="276" w:lineRule="auto"/>
        <w:ind w:firstLine="709"/>
        <w:jc w:val="both"/>
        <w:rPr>
          <w:rFonts w:ascii="Times New Roman" w:hAnsi="Times New Roman" w:cs="Times New Roman"/>
          <w:sz w:val="24"/>
          <w:u w:val="single"/>
        </w:rPr>
      </w:pPr>
      <w:r w:rsidRPr="0077677F">
        <w:rPr>
          <w:rFonts w:ascii="Times New Roman" w:hAnsi="Times New Roman" w:cs="Times New Roman"/>
          <w:sz w:val="24"/>
          <w:u w:val="single"/>
        </w:rPr>
        <w:t>DPH</w:t>
      </w:r>
      <w:r w:rsidR="000A00A2" w:rsidRPr="0077677F">
        <w:rPr>
          <w:rFonts w:ascii="Times New Roman" w:hAnsi="Times New Roman" w:cs="Times New Roman"/>
          <w:sz w:val="24"/>
          <w:u w:val="single"/>
        </w:rPr>
        <w:t xml:space="preserve"> </w:t>
      </w:r>
      <w:r w:rsidR="00223FF9">
        <w:rPr>
          <w:rFonts w:ascii="Times New Roman" w:hAnsi="Times New Roman" w:cs="Times New Roman"/>
          <w:sz w:val="24"/>
          <w:u w:val="single"/>
        </w:rPr>
        <w:t>15</w:t>
      </w:r>
      <w:r w:rsidR="000A00A2" w:rsidRPr="0077677F">
        <w:rPr>
          <w:rFonts w:ascii="Times New Roman" w:hAnsi="Times New Roman" w:cs="Times New Roman"/>
          <w:sz w:val="24"/>
          <w:u w:val="single"/>
        </w:rPr>
        <w:t>%</w:t>
      </w:r>
      <w:r w:rsidR="00291269" w:rsidRPr="0077677F">
        <w:rPr>
          <w:rFonts w:ascii="Times New Roman" w:hAnsi="Times New Roman" w:cs="Times New Roman"/>
          <w:sz w:val="24"/>
          <w:u w:val="single"/>
        </w:rPr>
        <w:t>:</w:t>
      </w:r>
      <w:r w:rsidRPr="0077677F">
        <w:rPr>
          <w:rFonts w:ascii="Times New Roman" w:hAnsi="Times New Roman" w:cs="Times New Roman"/>
          <w:sz w:val="24"/>
          <w:u w:val="single"/>
        </w:rPr>
        <w:t xml:space="preserve"> </w:t>
      </w:r>
      <w:r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FA60DB" w:rsidRPr="0077677F">
        <w:rPr>
          <w:rFonts w:ascii="Times New Roman" w:hAnsi="Times New Roman" w:cs="Times New Roman"/>
          <w:sz w:val="24"/>
          <w:u w:val="single"/>
        </w:rPr>
        <w:t xml:space="preserve"> </w:t>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A93440" w:rsidRPr="0077677F">
        <w:rPr>
          <w:rFonts w:ascii="Times New Roman" w:hAnsi="Times New Roman" w:cs="Times New Roman"/>
          <w:b/>
          <w:sz w:val="24"/>
          <w:u w:val="single"/>
        </w:rPr>
        <w:t xml:space="preserve"> </w:t>
      </w:r>
      <w:r w:rsidR="00954C62" w:rsidRPr="0077677F">
        <w:rPr>
          <w:rFonts w:ascii="Times New Roman" w:hAnsi="Times New Roman" w:cs="Times New Roman"/>
          <w:b/>
          <w:sz w:val="24"/>
          <w:u w:val="single"/>
        </w:rPr>
        <w:tab/>
      </w:r>
      <w:r w:rsidR="008D5879">
        <w:rPr>
          <w:rFonts w:ascii="Times New Roman" w:hAnsi="Times New Roman" w:cs="Times New Roman"/>
          <w:b/>
          <w:sz w:val="24"/>
          <w:u w:val="single"/>
        </w:rPr>
        <w:t xml:space="preserve">  </w:t>
      </w:r>
      <w:r w:rsidR="00173433">
        <w:rPr>
          <w:rFonts w:ascii="Times New Roman" w:hAnsi="Times New Roman" w:cs="Times New Roman"/>
          <w:b/>
          <w:sz w:val="24"/>
          <w:u w:val="single"/>
        </w:rPr>
        <w:t>9 284,40</w:t>
      </w:r>
      <w:r w:rsidR="008D5879">
        <w:rPr>
          <w:rFonts w:ascii="Times New Roman" w:hAnsi="Times New Roman" w:cs="Times New Roman"/>
          <w:b/>
          <w:sz w:val="24"/>
          <w:u w:val="single"/>
        </w:rPr>
        <w:t xml:space="preserve"> </w:t>
      </w:r>
      <w:r w:rsidR="00A93440" w:rsidRPr="0077677F">
        <w:rPr>
          <w:rFonts w:ascii="Times New Roman" w:hAnsi="Times New Roman" w:cs="Times New Roman"/>
          <w:b/>
          <w:sz w:val="24"/>
          <w:u w:val="single"/>
        </w:rPr>
        <w:t>Kč</w:t>
      </w:r>
      <w:r w:rsidRPr="0077677F">
        <w:rPr>
          <w:rFonts w:ascii="Times New Roman" w:hAnsi="Times New Roman" w:cs="Times New Roman"/>
          <w:sz w:val="24"/>
          <w:u w:val="single"/>
        </w:rPr>
        <w:t xml:space="preserve"> </w:t>
      </w:r>
    </w:p>
    <w:p w14:paraId="35C8B4DD" w14:textId="19204222" w:rsidR="00173433" w:rsidRPr="008F4D73" w:rsidRDefault="008E276D" w:rsidP="008F4D73">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Pr="000A00A2">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954C62">
        <w:rPr>
          <w:rFonts w:ascii="Times New Roman" w:hAnsi="Times New Roman" w:cs="Times New Roman"/>
          <w:b/>
          <w:sz w:val="24"/>
        </w:rPr>
        <w:tab/>
      </w:r>
      <w:r w:rsidR="00173433">
        <w:rPr>
          <w:rFonts w:ascii="Times New Roman" w:hAnsi="Times New Roman" w:cs="Times New Roman"/>
          <w:b/>
          <w:sz w:val="24"/>
        </w:rPr>
        <w:t>71 180,40</w:t>
      </w:r>
      <w:r w:rsidR="008D5879">
        <w:rPr>
          <w:rFonts w:ascii="Times New Roman" w:hAnsi="Times New Roman" w:cs="Times New Roman"/>
          <w:b/>
          <w:sz w:val="24"/>
        </w:rPr>
        <w:t xml:space="preserve"> </w:t>
      </w:r>
      <w:r w:rsidRPr="000A00A2">
        <w:rPr>
          <w:rFonts w:ascii="Times New Roman" w:hAnsi="Times New Roman" w:cs="Times New Roman"/>
          <w:b/>
          <w:sz w:val="24"/>
        </w:rPr>
        <w:t xml:space="preserve">Kč </w:t>
      </w:r>
    </w:p>
    <w:p w14:paraId="6AC22531" w14:textId="0771AAE0" w:rsidR="00681CDC" w:rsidRPr="009E3DD1" w:rsidRDefault="00974D16" w:rsidP="00A71261">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Pr>
          <w:rFonts w:ascii="Times New Roman" w:hAnsi="Times New Roman" w:cs="Times New Roman"/>
          <w:sz w:val="24"/>
        </w:rPr>
        <w:t xml:space="preserve"> </w:t>
      </w:r>
      <w:proofErr w:type="spellStart"/>
      <w:r w:rsidR="00173433">
        <w:rPr>
          <w:rFonts w:ascii="Times New Roman" w:hAnsi="Times New Roman" w:cs="Times New Roman"/>
          <w:sz w:val="24"/>
        </w:rPr>
        <w:t>Sedmdesátjedna</w:t>
      </w:r>
      <w:r w:rsidR="008D5879">
        <w:rPr>
          <w:rFonts w:ascii="Times New Roman" w:hAnsi="Times New Roman" w:cs="Times New Roman"/>
          <w:sz w:val="24"/>
        </w:rPr>
        <w:t>t</w:t>
      </w:r>
      <w:r w:rsidR="00173433">
        <w:rPr>
          <w:rFonts w:ascii="Times New Roman" w:hAnsi="Times New Roman" w:cs="Times New Roman"/>
          <w:sz w:val="24"/>
        </w:rPr>
        <w:t>isícstoosmdesát</w:t>
      </w:r>
      <w:proofErr w:type="spellEnd"/>
      <w:r w:rsidR="008D5879">
        <w:rPr>
          <w:rFonts w:ascii="Times New Roman" w:hAnsi="Times New Roman" w:cs="Times New Roman"/>
          <w:sz w:val="24"/>
        </w:rPr>
        <w:t xml:space="preserve"> </w:t>
      </w:r>
      <w:r w:rsidR="00AF0826">
        <w:rPr>
          <w:rFonts w:ascii="Times New Roman" w:hAnsi="Times New Roman" w:cs="Times New Roman"/>
          <w:sz w:val="24"/>
        </w:rPr>
        <w:t xml:space="preserve"> korun česk</w:t>
      </w:r>
      <w:r w:rsidR="00FA60DB">
        <w:rPr>
          <w:rFonts w:ascii="Times New Roman" w:hAnsi="Times New Roman" w:cs="Times New Roman"/>
          <w:sz w:val="24"/>
        </w:rPr>
        <w:t>ých</w:t>
      </w:r>
      <w:r w:rsidR="00173433">
        <w:rPr>
          <w:rFonts w:ascii="Times New Roman" w:hAnsi="Times New Roman" w:cs="Times New Roman"/>
          <w:sz w:val="24"/>
        </w:rPr>
        <w:t xml:space="preserve"> </w:t>
      </w:r>
      <w:proofErr w:type="spellStart"/>
      <w:r w:rsidR="00173433">
        <w:rPr>
          <w:rFonts w:ascii="Times New Roman" w:hAnsi="Times New Roman" w:cs="Times New Roman"/>
          <w:sz w:val="24"/>
        </w:rPr>
        <w:t>čtyřicethaléřů</w:t>
      </w:r>
      <w:proofErr w:type="spellEnd"/>
      <w:r>
        <w:rPr>
          <w:rFonts w:ascii="Times New Roman" w:hAnsi="Times New Roman" w:cs="Times New Roman"/>
          <w:sz w:val="24"/>
        </w:rPr>
        <w:t>)</w:t>
      </w:r>
    </w:p>
    <w:p w14:paraId="341C7844" w14:textId="625D219A" w:rsidR="008E276D" w:rsidRPr="008F4D73" w:rsidRDefault="00636C53" w:rsidP="008F4D73">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tedy cenou pevnou. </w:t>
      </w:r>
      <w:r w:rsidRPr="00C96609">
        <w:rPr>
          <w:rFonts w:ascii="Times New Roman" w:hAnsi="Times New Roman" w:cs="Times New Roman"/>
          <w:sz w:val="24"/>
        </w:rPr>
        <w:t xml:space="preserve">V kupní ceně zboží je zahrnuto dodání zboží včetně veškerého jeho příslušenství kupujícímu do stanoveného místa plnění, </w:t>
      </w:r>
      <w:r>
        <w:rPr>
          <w:rFonts w:ascii="Times New Roman" w:hAnsi="Times New Roman" w:cs="Times New Roman"/>
          <w:sz w:val="24"/>
        </w:rPr>
        <w:t xml:space="preserve">montáž na místě určení kupujícím, </w:t>
      </w:r>
      <w:r w:rsidRPr="00C96609">
        <w:rPr>
          <w:rFonts w:ascii="Times New Roman" w:hAnsi="Times New Roman" w:cs="Times New Roman"/>
          <w:sz w:val="24"/>
        </w:rPr>
        <w:t>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likvidace obalového materiálu</w:t>
      </w:r>
      <w:r>
        <w:rPr>
          <w:rFonts w:ascii="Times New Roman" w:hAnsi="Times New Roman" w:cs="Times New Roman"/>
          <w:sz w:val="24"/>
        </w:rPr>
        <w:t xml:space="preserve">, záruční servis vč. pravidelné kontroly a zkoušek, nastavení dle pokynů výrobce v souladu se zákonem č. 268/2014 Sb. a platných norem, </w:t>
      </w:r>
      <w:r w:rsidRPr="00AF5E63">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560273C0" w14:textId="5F48E4C5" w:rsidR="008E276D" w:rsidRPr="008F4D73" w:rsidRDefault="008E276D" w:rsidP="004D5EE7">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lastRenderedPageBreak/>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550DB29A" w14:textId="21D589C3" w:rsidR="00DC660A" w:rsidRPr="008F4D73" w:rsidRDefault="008E276D" w:rsidP="008F4D73">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r w:rsidR="00DC660A" w:rsidRPr="008F4D73">
        <w:rPr>
          <w:rFonts w:ascii="Times New Roman" w:hAnsi="Times New Roman" w:cs="Times New Roman"/>
          <w:sz w:val="24"/>
        </w:rPr>
        <w:t xml:space="preserve"> </w:t>
      </w:r>
    </w:p>
    <w:p w14:paraId="7F00E6A5" w14:textId="1D4CC3D2" w:rsidR="008E276D" w:rsidRPr="008F4D73" w:rsidRDefault="008E276D" w:rsidP="008F4D73">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79776C">
        <w:rPr>
          <w:rFonts w:ascii="Times New Roman" w:hAnsi="Times New Roman" w:cs="Times New Roman"/>
          <w:sz w:val="24"/>
        </w:rPr>
        <w:t xml:space="preserve"> a identifikátor VZ: </w:t>
      </w:r>
      <w:r w:rsidR="008F4D73">
        <w:rPr>
          <w:rFonts w:ascii="Times New Roman" w:hAnsi="Times New Roman" w:cs="Times New Roman"/>
          <w:sz w:val="24"/>
        </w:rPr>
        <w:t>VZ</w:t>
      </w:r>
      <w:r w:rsidR="0079776C">
        <w:rPr>
          <w:rFonts w:ascii="Times New Roman" w:hAnsi="Times New Roman" w:cs="Times New Roman"/>
          <w:sz w:val="24"/>
        </w:rPr>
        <w:t xml:space="preserve"> </w:t>
      </w:r>
      <w:r w:rsidR="008F4D73">
        <w:rPr>
          <w:rFonts w:ascii="Times New Roman" w:hAnsi="Times New Roman" w:cs="Times New Roman"/>
          <w:b/>
          <w:sz w:val="24"/>
        </w:rPr>
        <w:t>74/2021</w:t>
      </w:r>
      <w:r w:rsidR="0079776C">
        <w:rPr>
          <w:rFonts w:ascii="Times New Roman" w:hAnsi="Times New Roman" w:cs="Times New Roman"/>
          <w:sz w:val="24"/>
        </w:rPr>
        <w:t xml:space="preserve">             </w:t>
      </w:r>
    </w:p>
    <w:p w14:paraId="0BBD7270" w14:textId="7C66C958" w:rsidR="008E276D" w:rsidRPr="008F4D73" w:rsidRDefault="008E276D" w:rsidP="008F4D73">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2D2C70FA" w14:textId="225AD6FE" w:rsidR="00B92CB4" w:rsidRPr="008F4D73" w:rsidRDefault="008E276D" w:rsidP="008F4D73">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76605E73" w14:textId="77777777" w:rsidR="008F4D73" w:rsidRPr="00260CF9" w:rsidRDefault="008F4D73" w:rsidP="008F4D73">
      <w:pPr>
        <w:numPr>
          <w:ilvl w:val="0"/>
          <w:numId w:val="23"/>
        </w:numPr>
        <w:autoSpaceDE w:val="0"/>
        <w:jc w:val="both"/>
        <w:rPr>
          <w:rFonts w:ascii="Times New Roman" w:hAnsi="Times New Roman" w:cs="Times New Roman"/>
          <w:sz w:val="24"/>
        </w:rPr>
      </w:pPr>
      <w:r>
        <w:rPr>
          <w:rFonts w:ascii="Times New Roman" w:hAnsi="Times New Roman" w:cs="Times New Roman"/>
          <w:sz w:val="24"/>
        </w:rPr>
        <w:t>Bude-li prodávající ke dni poskytnutí zdanitelného plnění veden jako nespolehlivý plátce ve smyslu §106a zákona č. 235/2004 Sb., o dani z přidané hodnoty, ve znění pozdějších předpisů, je kupující oprávněn část úplaty odpovídající DPH uhradit přímo na účet správce daně v souladu s ustanovením §109a zákona č. 235/2004 Sb., o dani z přidané hodnoty, ve znění pozdějších předpisů. O tuto část bude úplata ponížena a zhotovitel obdrží pouze část úplaty bez DPH.</w:t>
      </w:r>
    </w:p>
    <w:p w14:paraId="6A145DEE" w14:textId="77777777" w:rsidR="008F4D73" w:rsidRPr="00660CA5" w:rsidRDefault="008F4D73" w:rsidP="008F4D73">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234F54">
      <w:pPr>
        <w:pStyle w:val="Odstavecseseznamem"/>
        <w:autoSpaceDE w:val="0"/>
        <w:spacing w:line="276" w:lineRule="auto"/>
        <w:ind w:left="720"/>
        <w:jc w:val="both"/>
        <w:rPr>
          <w:rFonts w:ascii="Times New Roman" w:hAnsi="Times New Roman" w:cs="Times New Roman"/>
          <w:b/>
          <w:sz w:val="24"/>
        </w:rPr>
      </w:pPr>
    </w:p>
    <w:p w14:paraId="0DDEAA75" w14:textId="77777777"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14:paraId="11AF5C0E" w14:textId="4F316707" w:rsidR="008E276D" w:rsidRPr="00C96609" w:rsidRDefault="008E276D" w:rsidP="008D587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14:paraId="519A90BA" w14:textId="2041F425" w:rsidR="00FD5BE6" w:rsidRPr="008F4D73" w:rsidRDefault="008E276D" w:rsidP="008F4D73">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w:t>
      </w:r>
      <w:r w:rsidR="00D20287">
        <w:rPr>
          <w:rFonts w:ascii="Times New Roman" w:hAnsi="Times New Roman" w:cs="Times New Roman"/>
          <w:sz w:val="24"/>
        </w:rPr>
        <w:t xml:space="preserve"> na odd. </w:t>
      </w:r>
      <w:proofErr w:type="gramStart"/>
      <w:r w:rsidR="00FD5BE6">
        <w:rPr>
          <w:rFonts w:ascii="Times New Roman" w:hAnsi="Times New Roman" w:cs="Times New Roman"/>
          <w:sz w:val="24"/>
        </w:rPr>
        <w:t>viz</w:t>
      </w:r>
      <w:proofErr w:type="gramEnd"/>
      <w:r w:rsidR="00FD5BE6">
        <w:rPr>
          <w:rFonts w:ascii="Times New Roman" w:hAnsi="Times New Roman" w:cs="Times New Roman"/>
          <w:sz w:val="24"/>
        </w:rPr>
        <w:t xml:space="preserve"> </w:t>
      </w:r>
      <w:r w:rsidR="00FD5BE6" w:rsidRPr="008F4D73">
        <w:rPr>
          <w:rFonts w:ascii="Times New Roman" w:hAnsi="Times New Roman" w:cs="Times New Roman"/>
          <w:i/>
          <w:sz w:val="24"/>
        </w:rPr>
        <w:t>Příloha č. 1</w:t>
      </w:r>
      <w:r w:rsidRPr="0008619E">
        <w:rPr>
          <w:rFonts w:ascii="Times New Roman" w:hAnsi="Times New Roman" w:cs="Times New Roman"/>
          <w:sz w:val="24"/>
        </w:rPr>
        <w:t xml:space="preserve">,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1848/173, 785 01 Šternberk a to </w:t>
      </w:r>
      <w:r w:rsidR="00A730FC">
        <w:rPr>
          <w:rFonts w:ascii="Times New Roman" w:hAnsi="Times New Roman" w:cs="Times New Roman"/>
          <w:sz w:val="24"/>
        </w:rPr>
        <w:t xml:space="preserve">do </w:t>
      </w:r>
      <w:r w:rsidR="00D20287">
        <w:rPr>
          <w:rFonts w:ascii="Times New Roman" w:hAnsi="Times New Roman" w:cs="Times New Roman"/>
          <w:sz w:val="24"/>
        </w:rPr>
        <w:t> </w:t>
      </w:r>
      <w:r w:rsidR="00FD5BE6">
        <w:rPr>
          <w:rFonts w:ascii="Times New Roman" w:hAnsi="Times New Roman" w:cs="Times New Roman"/>
          <w:b/>
          <w:sz w:val="24"/>
        </w:rPr>
        <w:t xml:space="preserve">31. 12. </w:t>
      </w:r>
      <w:r w:rsidR="008F4D73">
        <w:rPr>
          <w:rFonts w:ascii="Times New Roman" w:hAnsi="Times New Roman" w:cs="Times New Roman"/>
          <w:b/>
          <w:sz w:val="24"/>
        </w:rPr>
        <w:t>2021.</w:t>
      </w:r>
    </w:p>
    <w:p w14:paraId="51189EE7" w14:textId="3EC042C1" w:rsidR="0021205E" w:rsidRPr="008F4D73" w:rsidRDefault="00BC0250" w:rsidP="001C77BF">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 vč.</w:t>
      </w:r>
      <w:r w:rsidR="00C50E44" w:rsidRPr="00333C97">
        <w:rPr>
          <w:rFonts w:ascii="Times New Roman" w:hAnsi="Times New Roman" w:cs="Times New Roman"/>
          <w:sz w:val="24"/>
        </w:rPr>
        <w:t xml:space="preserve"> montáže</w:t>
      </w:r>
      <w:r w:rsidR="008B0CE0">
        <w:rPr>
          <w:rFonts w:ascii="Times New Roman" w:hAnsi="Times New Roman" w:cs="Times New Roman"/>
          <w:sz w:val="24"/>
        </w:rPr>
        <w:t xml:space="preserve"> a zaš</w:t>
      </w:r>
      <w:r w:rsidR="00C02C7A">
        <w:rPr>
          <w:rFonts w:ascii="Times New Roman" w:hAnsi="Times New Roman" w:cs="Times New Roman"/>
          <w:sz w:val="24"/>
        </w:rPr>
        <w:t>kolení obsluhy</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 jednom</w:t>
      </w:r>
      <w:r w:rsidR="001C77BF">
        <w:rPr>
          <w:rFonts w:ascii="Times New Roman" w:hAnsi="Times New Roman" w:cs="Times New Roman"/>
          <w:sz w:val="24"/>
        </w:rPr>
        <w:t xml:space="preserve"> </w:t>
      </w:r>
      <w:r w:rsidR="005B2517">
        <w:rPr>
          <w:rFonts w:ascii="Times New Roman" w:hAnsi="Times New Roman" w:cs="Times New Roman"/>
          <w:sz w:val="24"/>
        </w:rPr>
        <w:t>závozu</w:t>
      </w:r>
      <w:r w:rsidR="00333C97" w:rsidRPr="00333C97">
        <w:rPr>
          <w:rFonts w:ascii="Times New Roman" w:hAnsi="Times New Roman" w:cs="Times New Roman"/>
          <w:sz w:val="24"/>
        </w:rPr>
        <w:t xml:space="preserve">. </w:t>
      </w:r>
    </w:p>
    <w:p w14:paraId="55139255" w14:textId="2A37B95B" w:rsidR="001D0B3D" w:rsidRPr="008F4D73" w:rsidRDefault="008E276D" w:rsidP="008F4D73">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14:paraId="6F1E6AA6" w14:textId="032DBDEC" w:rsidR="008E276D" w:rsidRPr="008F4D73" w:rsidRDefault="008E276D" w:rsidP="008F4D73">
      <w:pPr>
        <w:pStyle w:val="Odstavecseseznamem"/>
        <w:numPr>
          <w:ilvl w:val="0"/>
          <w:numId w:val="24"/>
        </w:numPr>
        <w:spacing w:line="276" w:lineRule="auto"/>
        <w:jc w:val="both"/>
        <w:rPr>
          <w:rFonts w:ascii="Times New Roman" w:hAnsi="Times New Roman" w:cs="Times New Roman"/>
          <w:sz w:val="24"/>
          <w:u w:val="single"/>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096975">
        <w:rPr>
          <w:rFonts w:ascii="Times New Roman" w:hAnsi="Times New Roman" w:cs="Times New Roman"/>
          <w:b/>
          <w:sz w:val="24"/>
        </w:rPr>
        <w:t>xxxxxxxx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096975">
        <w:rPr>
          <w:rFonts w:ascii="Times New Roman" w:hAnsi="Times New Roman" w:cs="Times New Roman"/>
          <w:sz w:val="24"/>
        </w:rPr>
        <w:t>xxxxxxxx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8" w:history="1">
        <w:r w:rsidR="00096975">
          <w:rPr>
            <w:rStyle w:val="Hypertextovodkaz"/>
            <w:rFonts w:ascii="Times New Roman" w:eastAsia="Times New Roman" w:hAnsi="Times New Roman" w:cs="Times New Roman"/>
            <w:kern w:val="0"/>
            <w:sz w:val="22"/>
            <w:szCs w:val="22"/>
            <w:lang w:eastAsia="cs-CZ" w:bidi="ar-SA"/>
          </w:rPr>
          <w:t>xxxxxx</w:t>
        </w:r>
        <w:bookmarkStart w:id="0" w:name="_GoBack"/>
        <w:bookmarkEnd w:id="0"/>
        <w:r w:rsidR="00B65432" w:rsidRPr="008B6FC8">
          <w:rPr>
            <w:rStyle w:val="Hypertextovodkaz"/>
            <w:rFonts w:ascii="Times New Roman" w:eastAsia="Times New Roman" w:hAnsi="Times New Roman" w:cs="Times New Roman"/>
            <w:kern w:val="0"/>
            <w:sz w:val="22"/>
            <w:szCs w:val="22"/>
            <w:lang w:eastAsia="cs-CZ" w:bidi="ar-SA"/>
          </w:rPr>
          <w:t>r@plstbk.cz</w:t>
        </w:r>
      </w:hyperlink>
      <w:r w:rsidR="003F526B" w:rsidRPr="007F7361">
        <w:rPr>
          <w:rStyle w:val="Hypertextovodkaz"/>
          <w:rFonts w:ascii="Times New Roman" w:eastAsia="Times New Roman" w:hAnsi="Times New Roman" w:cs="Times New Roman"/>
          <w:kern w:val="0"/>
          <w:sz w:val="22"/>
          <w:szCs w:val="22"/>
          <w:lang w:eastAsia="cs-CZ" w:bidi="ar-SA"/>
        </w:rPr>
        <w:t>.</w:t>
      </w:r>
    </w:p>
    <w:p w14:paraId="5D718790" w14:textId="01E3BEA7" w:rsidR="008E276D" w:rsidRPr="008F4D73" w:rsidRDefault="008E276D" w:rsidP="008F4D73">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7C1B0ECD" w14:textId="3AD6A6F5" w:rsidR="008E276D" w:rsidRPr="008F4D73" w:rsidRDefault="008E276D" w:rsidP="008F4D73">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5203EA94" w14:textId="7DE8F5A0" w:rsidR="008E276D" w:rsidRPr="008F4D73" w:rsidRDefault="008E276D" w:rsidP="008F4D73">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 xml:space="preserve">Kupující není povinen převzít zboží, které vykazuje zjevné vady, či nebude dodáno řádně a v případě, že v rámci předávací procedury budou zjištěny na dodávaném zboží vady, či jiné </w:t>
      </w:r>
      <w:r w:rsidRPr="00660CA5">
        <w:rPr>
          <w:rFonts w:ascii="Times New Roman" w:hAnsi="Times New Roman" w:cs="Times New Roman"/>
          <w:sz w:val="24"/>
        </w:rPr>
        <w:lastRenderedPageBreak/>
        <w:t>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14:paraId="02D57FC6" w14:textId="5949E73D" w:rsidR="0092698F" w:rsidRPr="00FD5BE6" w:rsidRDefault="008E276D" w:rsidP="0092698F">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539375AB" w14:textId="77777777" w:rsidR="000F7599" w:rsidRPr="000F7599" w:rsidRDefault="000F7599" w:rsidP="000F7599">
      <w:pPr>
        <w:autoSpaceDE w:val="0"/>
        <w:spacing w:line="276" w:lineRule="auto"/>
        <w:jc w:val="both"/>
        <w:rPr>
          <w:rFonts w:ascii="Times New Roman" w:hAnsi="Times New Roman" w:cs="Times New Roman"/>
          <w:sz w:val="24"/>
        </w:rPr>
      </w:pPr>
    </w:p>
    <w:p w14:paraId="5B15F771" w14:textId="77777777"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14:paraId="646D3D75" w14:textId="354A57D4" w:rsidR="008E276D" w:rsidRPr="00C96609" w:rsidRDefault="008E276D" w:rsidP="008D587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09ACE3E6" w:rsidR="00792A89" w:rsidRPr="008F4D73" w:rsidRDefault="008E276D" w:rsidP="00624578">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74985A50" w14:textId="77777777" w:rsidR="003D4587" w:rsidRDefault="008E276D" w:rsidP="003D4587">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51D9D1B9" w14:textId="77777777" w:rsidR="008F72B7" w:rsidRDefault="008F72B7" w:rsidP="008F72B7">
      <w:pPr>
        <w:pStyle w:val="Odstavecseseznamem"/>
        <w:rPr>
          <w:rFonts w:ascii="Times New Roman" w:hAnsi="Times New Roman" w:cs="Times New Roman"/>
          <w:sz w:val="24"/>
        </w:rPr>
      </w:pPr>
    </w:p>
    <w:p w14:paraId="37290E5F" w14:textId="77777777" w:rsidR="004625C5" w:rsidRPr="00BC78A2" w:rsidRDefault="004625C5" w:rsidP="00BC78A2">
      <w:pPr>
        <w:autoSpaceDE w:val="0"/>
        <w:spacing w:line="276" w:lineRule="auto"/>
        <w:jc w:val="both"/>
        <w:rPr>
          <w:rFonts w:ascii="Times New Roman" w:hAnsi="Times New Roman" w:cs="Times New Roman"/>
          <w:sz w:val="24"/>
        </w:rPr>
      </w:pPr>
    </w:p>
    <w:p w14:paraId="54D514EF" w14:textId="19775372"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14:paraId="0AA272A2" w14:textId="00182328" w:rsidR="008E276D" w:rsidRPr="00C96609" w:rsidRDefault="008E276D" w:rsidP="008D587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39095F6B" w14:textId="3C5015F8" w:rsidR="008D5879" w:rsidRPr="008F4D73" w:rsidRDefault="008E276D" w:rsidP="00B65432">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r w:rsidRPr="00FD5BE6">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14:paraId="2038FDD5" w14:textId="6651E6A9" w:rsidR="00CC0545" w:rsidRPr="008F4D73" w:rsidRDefault="008E276D" w:rsidP="008F4D73">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w:t>
      </w:r>
      <w:r w:rsidRPr="003F6E9F">
        <w:rPr>
          <w:rFonts w:ascii="Times New Roman" w:hAnsi="Times New Roman" w:cs="Times New Roman"/>
          <w:sz w:val="24"/>
        </w:rPr>
        <w:t xml:space="preserve"> </w:t>
      </w:r>
      <w:r w:rsidR="00C808FA">
        <w:rPr>
          <w:rFonts w:ascii="Times New Roman" w:hAnsi="Times New Roman" w:cs="Times New Roman"/>
          <w:b/>
          <w:sz w:val="24"/>
        </w:rPr>
        <w:t>36</w:t>
      </w:r>
      <w:r w:rsidR="00D45A33">
        <w:rPr>
          <w:rFonts w:ascii="Times New Roman" w:hAnsi="Times New Roman" w:cs="Times New Roman"/>
          <w:b/>
          <w:sz w:val="24"/>
        </w:rPr>
        <w:t xml:space="preserve"> </w:t>
      </w:r>
      <w:r w:rsidRPr="003F6E9F">
        <w:rPr>
          <w:rFonts w:ascii="Times New Roman" w:hAnsi="Times New Roman" w:cs="Times New Roman"/>
          <w:b/>
          <w:sz w:val="24"/>
        </w:rPr>
        <w:t>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bude odstraněna nejpozději do 24 hodin od jejího nahlášení, v případě větší závady či poruchy bude situace řešena individuálně. </w:t>
      </w: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14:paraId="40556094" w14:textId="64742EE7" w:rsidR="008E276D" w:rsidRPr="008F4D73" w:rsidRDefault="008E276D" w:rsidP="008F4D73">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p>
    <w:p w14:paraId="55349274" w14:textId="55340C5E" w:rsidR="003A0DDE" w:rsidRPr="00724DC7" w:rsidRDefault="008E276D" w:rsidP="00724DC7">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r w:rsidR="005D333C">
        <w:rPr>
          <w:rFonts w:ascii="Times New Roman" w:hAnsi="Times New Roman" w:cs="Times New Roman"/>
          <w:sz w:val="24"/>
        </w:rPr>
        <w:t>Záruční servis dále dle této smlouvy zahrnuje:</w:t>
      </w:r>
    </w:p>
    <w:p w14:paraId="5CE34EBF" w14:textId="082022F6" w:rsidR="00D8429A" w:rsidRDefault="00D8429A" w:rsidP="000970A1">
      <w:pPr>
        <w:pStyle w:val="Odstavecseseznamem"/>
        <w:numPr>
          <w:ilvl w:val="0"/>
          <w:numId w:val="45"/>
        </w:numPr>
        <w:autoSpaceDE w:val="0"/>
        <w:spacing w:line="276" w:lineRule="auto"/>
        <w:jc w:val="both"/>
        <w:rPr>
          <w:rFonts w:ascii="Times New Roman" w:hAnsi="Times New Roman" w:cs="Times New Roman"/>
          <w:sz w:val="24"/>
        </w:rPr>
      </w:pPr>
      <w:r w:rsidRPr="00D8429A">
        <w:rPr>
          <w:rFonts w:ascii="Times New Roman" w:hAnsi="Times New Roman" w:cs="Times New Roman"/>
          <w:sz w:val="24"/>
        </w:rPr>
        <w:t>pr</w:t>
      </w:r>
      <w:r w:rsidR="003A0DDE" w:rsidRPr="00D8429A">
        <w:rPr>
          <w:rFonts w:ascii="Times New Roman" w:hAnsi="Times New Roman" w:cs="Times New Roman"/>
          <w:sz w:val="24"/>
        </w:rPr>
        <w:t>eventivní servisní prohlídky</w:t>
      </w:r>
      <w:r w:rsidRPr="00D8429A">
        <w:rPr>
          <w:rFonts w:ascii="Times New Roman" w:hAnsi="Times New Roman" w:cs="Times New Roman"/>
          <w:sz w:val="24"/>
        </w:rPr>
        <w:t xml:space="preserve"> min. 1x ročně</w:t>
      </w:r>
      <w:r w:rsidR="004625C5">
        <w:rPr>
          <w:rFonts w:ascii="Times New Roman" w:hAnsi="Times New Roman" w:cs="Times New Roman"/>
          <w:sz w:val="24"/>
        </w:rPr>
        <w:t xml:space="preserve"> </w:t>
      </w:r>
      <w:r>
        <w:rPr>
          <w:rFonts w:ascii="Times New Roman" w:hAnsi="Times New Roman" w:cs="Times New Roman"/>
          <w:sz w:val="24"/>
        </w:rPr>
        <w:t>(běžná údržba, kontrola stavu užívaného zboží)</w:t>
      </w:r>
    </w:p>
    <w:p w14:paraId="1750D0BA" w14:textId="77777777" w:rsidR="00D97D9F" w:rsidRDefault="00D8429A" w:rsidP="001821EF">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o</w:t>
      </w:r>
      <w:r w:rsidR="000970A1" w:rsidRPr="00D8429A">
        <w:rPr>
          <w:rFonts w:ascii="Times New Roman" w:hAnsi="Times New Roman" w:cs="Times New Roman"/>
          <w:sz w:val="24"/>
        </w:rPr>
        <w:t>pravy poruch a závad zboží tj. uvedení zboží do stavu plné využitelnosti jeho technických paramet</w:t>
      </w:r>
      <w:r>
        <w:rPr>
          <w:rFonts w:ascii="Times New Roman" w:hAnsi="Times New Roman" w:cs="Times New Roman"/>
          <w:sz w:val="24"/>
        </w:rPr>
        <w:t>r</w:t>
      </w:r>
      <w:r w:rsidR="000970A1" w:rsidRPr="00D8429A">
        <w:rPr>
          <w:rFonts w:ascii="Times New Roman" w:hAnsi="Times New Roman" w:cs="Times New Roman"/>
          <w:sz w:val="24"/>
        </w:rPr>
        <w:t>ů</w:t>
      </w:r>
    </w:p>
    <w:p w14:paraId="48CB54FB" w14:textId="0780F713" w:rsidR="00BC78A2" w:rsidRPr="008F4D73" w:rsidRDefault="0071319C" w:rsidP="001821EF">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preventivní kontroly a zkoušky dle pokynů výrobce v souladu se zákonem č. 268/2014 Sb. a platných norem.</w:t>
      </w:r>
    </w:p>
    <w:p w14:paraId="5CC81AB2" w14:textId="3512F2D4" w:rsidR="00FD5BE6" w:rsidRPr="008D5879" w:rsidRDefault="008E276D" w:rsidP="00361682">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w:t>
      </w:r>
      <w:r w:rsidRPr="00C96609">
        <w:rPr>
          <w:rFonts w:ascii="Times New Roman" w:hAnsi="Times New Roman" w:cs="Times New Roman"/>
          <w:sz w:val="24"/>
        </w:rPr>
        <w:lastRenderedPageBreak/>
        <w:t xml:space="preserve">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lhůtě 7 dní od provedení reklamace kupujícím</w:t>
      </w:r>
      <w:r>
        <w:rPr>
          <w:rFonts w:ascii="Times New Roman" w:hAnsi="Times New Roman" w:cs="Times New Roman"/>
          <w:sz w:val="24"/>
        </w:rPr>
        <w:t>, je kupující oprávněn vadu odstranit sám nebo zajistit odstranění vady třetí osobou na náklady prodávajícího.</w:t>
      </w:r>
    </w:p>
    <w:p w14:paraId="03B4F86F" w14:textId="77777777" w:rsidR="00FD5BE6" w:rsidRPr="00C96609" w:rsidRDefault="00FD5BE6" w:rsidP="00361682">
      <w:pPr>
        <w:spacing w:line="276" w:lineRule="auto"/>
        <w:jc w:val="both"/>
        <w:rPr>
          <w:rFonts w:ascii="Times New Roman" w:hAnsi="Times New Roman" w:cs="Times New Roman"/>
          <w:sz w:val="24"/>
        </w:rPr>
      </w:pPr>
    </w:p>
    <w:p w14:paraId="257EA66E" w14:textId="77777777" w:rsidR="00B571E4" w:rsidRDefault="008E276D" w:rsidP="00C6533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327F2EF7" w14:textId="222C8D71" w:rsidR="008F72B7" w:rsidRDefault="00D97D9F" w:rsidP="008F4D73">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9D76800" w14:textId="77777777" w:rsidR="00A24A2E" w:rsidRDefault="00A24A2E" w:rsidP="00CD67F4">
      <w:pPr>
        <w:tabs>
          <w:tab w:val="num" w:pos="1440"/>
        </w:tabs>
        <w:spacing w:line="276" w:lineRule="auto"/>
        <w:jc w:val="both"/>
        <w:rPr>
          <w:rFonts w:ascii="Times New Roman" w:hAnsi="Times New Roman" w:cs="Times New Roman"/>
          <w:sz w:val="24"/>
        </w:rPr>
      </w:pPr>
    </w:p>
    <w:p w14:paraId="77BD959F" w14:textId="11C8FBF5" w:rsidR="008E276D" w:rsidRPr="00CD67F4" w:rsidRDefault="00FA60DB" w:rsidP="00FA60DB">
      <w:pPr>
        <w:tabs>
          <w:tab w:val="num" w:pos="1440"/>
        </w:tabs>
        <w:spacing w:line="276" w:lineRule="auto"/>
        <w:rPr>
          <w:rFonts w:ascii="Times New Roman" w:hAnsi="Times New Roman" w:cs="Times New Roman"/>
          <w:b/>
          <w:sz w:val="24"/>
        </w:rPr>
      </w:pPr>
      <w:r>
        <w:rPr>
          <w:rFonts w:ascii="Times New Roman" w:hAnsi="Times New Roman" w:cs="Times New Roman"/>
          <w:b/>
          <w:sz w:val="24"/>
        </w:rPr>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14:paraId="15C7ED95" w14:textId="32FA8363" w:rsidR="008E276D" w:rsidRDefault="008E276D" w:rsidP="008D5879">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08ED1AC6" w:rsidR="008E276D" w:rsidRPr="008F4D73" w:rsidRDefault="008E276D" w:rsidP="008F4D73">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ve </w:t>
      </w:r>
      <w:r w:rsidRPr="00FD5BE6">
        <w:rPr>
          <w:rFonts w:ascii="Times New Roman" w:hAnsi="Times New Roman" w:cs="Times New Roman"/>
          <w:sz w:val="24"/>
        </w:rPr>
        <w:t>lhůtách zde sjednaných a to způsobem dle Občanského zákoníku č. 89/2012 Sb., v platném znění.</w:t>
      </w:r>
    </w:p>
    <w:p w14:paraId="01F40470" w14:textId="32F295F4" w:rsidR="008E276D" w:rsidRPr="008F4D73" w:rsidRDefault="008E276D" w:rsidP="008F4D73">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018B43A0" w14:textId="682F2B39" w:rsidR="008E276D" w:rsidRPr="008F4D73" w:rsidRDefault="008E276D" w:rsidP="008F4D73">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w:t>
      </w:r>
      <w:r w:rsidR="00611F3C">
        <w:rPr>
          <w:rFonts w:ascii="Times New Roman" w:hAnsi="Times New Roman" w:cs="Times New Roman"/>
          <w:sz w:val="24"/>
        </w:rPr>
        <w:t xml:space="preserve">etry stanovené v cenové </w:t>
      </w:r>
      <w:proofErr w:type="gramStart"/>
      <w:r w:rsidR="00611F3C">
        <w:rPr>
          <w:rFonts w:ascii="Times New Roman" w:hAnsi="Times New Roman" w:cs="Times New Roman"/>
          <w:sz w:val="24"/>
        </w:rPr>
        <w:t>nabídce</w:t>
      </w:r>
      <w:r w:rsidR="00FD5BE6">
        <w:rPr>
          <w:rFonts w:ascii="Times New Roman" w:hAnsi="Times New Roman" w:cs="Times New Roman"/>
          <w:sz w:val="24"/>
        </w:rPr>
        <w:t xml:space="preserve"> </w:t>
      </w:r>
      <w:r w:rsidRPr="00DA2D12">
        <w:rPr>
          <w:rFonts w:ascii="Times New Roman" w:hAnsi="Times New Roman" w:cs="Times New Roman"/>
          <w:sz w:val="24"/>
        </w:rPr>
        <w:t>nebo</w:t>
      </w:r>
      <w:proofErr w:type="gramEnd"/>
      <w:r w:rsidRPr="00DA2D12">
        <w:rPr>
          <w:rFonts w:ascii="Times New Roman" w:hAnsi="Times New Roman" w:cs="Times New Roman"/>
          <w:sz w:val="24"/>
        </w:rPr>
        <w:t xml:space="preserve">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56ADFEF8" w14:textId="77777777" w:rsidR="008E276D" w:rsidRPr="00660CA5"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77777777" w:rsidR="00292CDD" w:rsidRPr="008A1A20" w:rsidRDefault="008E276D" w:rsidP="00292CDD">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33ABF24" w:rsidR="008E276D" w:rsidRPr="00292CDD" w:rsidRDefault="008E276D" w:rsidP="0080257E">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14:paraId="5C70A927" w14:textId="32E03653" w:rsidR="008E276D" w:rsidRPr="008F4D73" w:rsidRDefault="008E276D" w:rsidP="008F4D73">
      <w:pPr>
        <w:widowControl/>
        <w:numPr>
          <w:ilvl w:val="0"/>
          <w:numId w:val="20"/>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14:paraId="0FED945C" w14:textId="7708EC93" w:rsidR="008E276D" w:rsidRPr="008F4D73" w:rsidRDefault="008E276D" w:rsidP="008F4D73">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057DC15C" w14:textId="5AB47465" w:rsidR="009B52C7" w:rsidRDefault="008E276D" w:rsidP="00D97D9F">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2EB10CB5" w14:textId="77777777" w:rsidR="00FD5BE6" w:rsidRPr="0071319C" w:rsidRDefault="00FD5BE6" w:rsidP="0071319C">
      <w:pPr>
        <w:widowControl/>
        <w:autoSpaceDE w:val="0"/>
        <w:spacing w:line="276" w:lineRule="auto"/>
        <w:jc w:val="both"/>
        <w:rPr>
          <w:rFonts w:ascii="Times New Roman" w:hAnsi="Times New Roman" w:cs="Times New Roman"/>
          <w:sz w:val="24"/>
        </w:rPr>
      </w:pPr>
    </w:p>
    <w:p w14:paraId="625FB4B8" w14:textId="77777777" w:rsidR="00D97D9F" w:rsidRDefault="00D97D9F" w:rsidP="00D97D9F">
      <w:pPr>
        <w:widowControl/>
        <w:autoSpaceDE w:val="0"/>
        <w:spacing w:line="276" w:lineRule="auto"/>
        <w:jc w:val="both"/>
        <w:rPr>
          <w:rFonts w:ascii="Times New Roman" w:hAnsi="Times New Roman" w:cs="Times New Roman"/>
          <w:sz w:val="24"/>
        </w:rPr>
      </w:pPr>
    </w:p>
    <w:p w14:paraId="0C3D0693" w14:textId="66769AAD" w:rsidR="008E276D" w:rsidRPr="00C96609" w:rsidRDefault="00FA60DB" w:rsidP="004625C5">
      <w:pPr>
        <w:autoSpaceDE w:val="0"/>
        <w:spacing w:line="276" w:lineRule="auto"/>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14:paraId="42A2E732" w14:textId="4F8F34AC" w:rsidR="008E276D" w:rsidRPr="00C96609" w:rsidRDefault="008E276D" w:rsidP="008D587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63165003" w14:textId="12DC77CF" w:rsidR="00E27DA9" w:rsidRPr="008F4D73" w:rsidRDefault="00E27DA9" w:rsidP="008F4D73">
      <w:pPr>
        <w:widowControl/>
        <w:numPr>
          <w:ilvl w:val="0"/>
          <w:numId w:val="2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2E7F00BE" w:rsidR="008E276D" w:rsidRPr="008F4D73"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23508896" w:rsidR="008E276D" w:rsidRPr="008F4D73"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6F18D349" w14:textId="77777777" w:rsidR="00FA60DB"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w:t>
      </w:r>
      <w:proofErr w:type="gramStart"/>
      <w:r w:rsidRPr="00660CA5">
        <w:rPr>
          <w:rFonts w:ascii="Times New Roman" w:hAnsi="Times New Roman" w:cs="Times New Roman"/>
          <w:sz w:val="24"/>
        </w:rPr>
        <w:t>ke</w:t>
      </w:r>
      <w:proofErr w:type="gramEnd"/>
      <w:r w:rsidRPr="00660CA5">
        <w:rPr>
          <w:rFonts w:ascii="Times New Roman" w:hAnsi="Times New Roman" w:cs="Times New Roman"/>
          <w:sz w:val="24"/>
        </w:rPr>
        <w:t xml:space="preserve"> </w:t>
      </w:r>
    </w:p>
    <w:p w14:paraId="2E4DA3DC" w14:textId="13D9C0A4" w:rsidR="008A1A20" w:rsidRPr="00FA60DB" w:rsidRDefault="008E276D" w:rsidP="008F4D73">
      <w:pPr>
        <w:pStyle w:val="Odstavecseseznamem"/>
        <w:tabs>
          <w:tab w:val="left" w:pos="0"/>
        </w:tabs>
        <w:spacing w:line="276" w:lineRule="auto"/>
        <w:ind w:left="720"/>
        <w:jc w:val="both"/>
        <w:rPr>
          <w:rFonts w:ascii="Times New Roman" w:hAnsi="Times New Roman" w:cs="Times New Roman"/>
          <w:sz w:val="24"/>
        </w:rPr>
      </w:pPr>
      <w:r w:rsidRPr="00660CA5">
        <w:rPr>
          <w:rFonts w:ascii="Times New Roman" w:hAnsi="Times New Roman" w:cs="Times New Roman"/>
          <w:sz w:val="24"/>
        </w:rPr>
        <w:lastRenderedPageBreak/>
        <w:t>smlouvě, na základě vzájemné dohody obou smluvních stran.</w:t>
      </w:r>
    </w:p>
    <w:p w14:paraId="7393F67A" w14:textId="77777777" w:rsidR="003C4710" w:rsidRDefault="008E276D" w:rsidP="008A1A20">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0E639212" w14:textId="77777777" w:rsidR="008E276D" w:rsidRPr="003C4710" w:rsidRDefault="003C4710" w:rsidP="003C4710">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1CE777CF" w14:textId="77777777" w:rsidR="008E276D" w:rsidRDefault="008E276D" w:rsidP="004D5EE7">
      <w:pPr>
        <w:pStyle w:val="Odstavecseseznamem"/>
        <w:rPr>
          <w:rFonts w:ascii="Times New Roman" w:hAnsi="Times New Roman" w:cs="Times New Roman"/>
          <w:sz w:val="24"/>
          <w:szCs w:val="22"/>
        </w:rPr>
      </w:pPr>
    </w:p>
    <w:p w14:paraId="58D578A4" w14:textId="1B712E55" w:rsidR="008E276D" w:rsidRPr="008F4D73" w:rsidRDefault="008E276D" w:rsidP="008F4D73">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B32BC35" w14:textId="613EB98A" w:rsidR="006D46A2" w:rsidRPr="008F4D73" w:rsidRDefault="008E276D" w:rsidP="003E3AFB">
      <w:pPr>
        <w:widowControl/>
        <w:numPr>
          <w:ilvl w:val="0"/>
          <w:numId w:val="2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65CDA048" w:rsidR="0004099A" w:rsidRPr="008F4D73" w:rsidRDefault="003E3AFB" w:rsidP="008F4D73">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6BE99EDC" w14:textId="7C626110" w:rsidR="00040251" w:rsidRPr="008F4D73" w:rsidRDefault="00E27DA9" w:rsidP="008F4D73">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6321938A" w14:textId="77777777" w:rsidR="008F4D73" w:rsidRPr="008D5813" w:rsidRDefault="008F4D73" w:rsidP="008F4D73">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 xml:space="preserve">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w:t>
      </w:r>
      <w:proofErr w:type="gramStart"/>
      <w:r>
        <w:rPr>
          <w:rFonts w:ascii="Times New Roman" w:hAnsi="Times New Roman" w:cs="Times New Roman"/>
          <w:sz w:val="24"/>
        </w:rPr>
        <w:t>odst.1 písm.</w:t>
      </w:r>
      <w:proofErr w:type="gramEnd"/>
      <w:r>
        <w:rPr>
          <w:rFonts w:ascii="Times New Roman" w:hAnsi="Times New Roman" w:cs="Times New Roman"/>
          <w:sz w:val="24"/>
        </w:rPr>
        <w:t xml:space="preserve"> 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 </w:t>
      </w:r>
    </w:p>
    <w:p w14:paraId="1A25F591" w14:textId="77777777" w:rsidR="008F4D73" w:rsidRDefault="008F4D73" w:rsidP="008F4D73">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3D4A8CC0" w14:textId="77777777" w:rsidR="008F4D73" w:rsidRPr="00F9282D" w:rsidRDefault="008F4D73" w:rsidP="008F4D73">
      <w:pPr>
        <w:numPr>
          <w:ilvl w:val="0"/>
          <w:numId w:val="29"/>
        </w:numPr>
        <w:spacing w:line="276" w:lineRule="auto"/>
        <w:jc w:val="both"/>
        <w:rPr>
          <w:rFonts w:ascii="Times New Roman" w:hAnsi="Times New Roman" w:cs="Times New Roman"/>
        </w:rPr>
      </w:pPr>
      <w:r>
        <w:rPr>
          <w:rFonts w:ascii="Times New Roman" w:eastAsia="Times New Roman" w:hAnsi="Times New Roman" w:cs="Times New Roman"/>
          <w:sz w:val="24"/>
          <w:shd w:val="clear" w:color="auto" w:fill="FFFFFF"/>
          <w:lang w:eastAsia="cs-CZ"/>
        </w:rPr>
        <w:t xml:space="preserve">PL Šternberk jakožto správce osobních údajů, které mu budou poskytnuty za účelem 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w:t>
      </w:r>
      <w:r>
        <w:rPr>
          <w:rFonts w:ascii="Times New Roman" w:eastAsia="Times New Roman" w:hAnsi="Times New Roman" w:cs="Times New Roman"/>
          <w:sz w:val="24"/>
          <w:lang w:eastAsia="cs-CZ"/>
        </w:rPr>
        <w:t xml:space="preserve">Podrobnější informace o nakládání s osobními údaji fyzických osob při smluvním vztahu jsou uvedeny na </w:t>
      </w:r>
      <w:hyperlink r:id="rId9" w:history="1">
        <w:r>
          <w:rPr>
            <w:rStyle w:val="Hypertextovodkaz"/>
            <w:rFonts w:ascii="Times New Roman" w:eastAsia="Times New Roman" w:hAnsi="Times New Roman" w:cs="Times New Roman"/>
            <w:sz w:val="24"/>
            <w:lang w:eastAsia="cs-CZ"/>
          </w:rPr>
          <w:t>www.plstbk.cz</w:t>
        </w:r>
      </w:hyperlink>
      <w:r>
        <w:rPr>
          <w:rFonts w:ascii="Times New Roman" w:eastAsia="Times New Roman" w:hAnsi="Times New Roman" w:cs="Times New Roman"/>
          <w:sz w:val="24"/>
          <w:shd w:val="clear" w:color="auto" w:fill="FFFFFF"/>
          <w:lang w:eastAsia="cs-CZ"/>
        </w:rPr>
        <w:t>.</w:t>
      </w:r>
    </w:p>
    <w:p w14:paraId="700669C1" w14:textId="77777777" w:rsidR="008F4D73" w:rsidRPr="00F9282D" w:rsidRDefault="008F4D73" w:rsidP="008F4D73">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14:paraId="4114004F" w14:textId="77777777" w:rsidR="008F4D73" w:rsidRPr="00040251" w:rsidRDefault="008F4D73" w:rsidP="008F4D73">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375C9F75" w14:textId="77777777" w:rsidR="008F4D73" w:rsidRDefault="008F4D73" w:rsidP="008F4D73">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Příloha č. 1 – Hodnotící tabulka – cenová kalkulace</w:t>
      </w:r>
    </w:p>
    <w:p w14:paraId="775E0D4A" w14:textId="77777777" w:rsidR="008F4D73" w:rsidRDefault="008F4D73" w:rsidP="008F4D73">
      <w:pPr>
        <w:widowControl/>
        <w:suppressAutoHyphens w:val="0"/>
        <w:spacing w:line="276" w:lineRule="auto"/>
        <w:ind w:left="720"/>
        <w:jc w:val="both"/>
        <w:rPr>
          <w:rFonts w:ascii="Times New Roman" w:hAnsi="Times New Roman" w:cs="Times New Roman"/>
          <w:i/>
          <w:sz w:val="24"/>
        </w:rPr>
      </w:pPr>
    </w:p>
    <w:p w14:paraId="45762734" w14:textId="77777777" w:rsidR="00E23AC2" w:rsidRDefault="00E23AC2" w:rsidP="008D5879">
      <w:pPr>
        <w:pStyle w:val="Prosttext1"/>
        <w:spacing w:line="276" w:lineRule="auto"/>
        <w:ind w:left="709"/>
        <w:jc w:val="both"/>
        <w:rPr>
          <w:rFonts w:ascii="Times New Roman" w:eastAsia="MS Mincho" w:hAnsi="Times New Roman" w:cs="Times New Roman"/>
          <w:b/>
          <w:sz w:val="24"/>
          <w:szCs w:val="24"/>
        </w:rPr>
      </w:pPr>
    </w:p>
    <w:p w14:paraId="0B7DF2A2" w14:textId="77777777" w:rsidR="008F4D73" w:rsidRDefault="008F4D73" w:rsidP="008D5879">
      <w:pPr>
        <w:pStyle w:val="Prosttext1"/>
        <w:spacing w:line="276" w:lineRule="auto"/>
        <w:ind w:left="709"/>
        <w:jc w:val="both"/>
        <w:rPr>
          <w:rFonts w:ascii="Times New Roman" w:eastAsia="MS Mincho" w:hAnsi="Times New Roman" w:cs="Times New Roman"/>
          <w:b/>
          <w:sz w:val="24"/>
          <w:szCs w:val="24"/>
        </w:rPr>
      </w:pPr>
    </w:p>
    <w:p w14:paraId="702D546C" w14:textId="6AD51470" w:rsidR="00544FC8" w:rsidRPr="008D5879" w:rsidRDefault="008E276D" w:rsidP="008D5879">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lastRenderedPageBreak/>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160CAA87" w14:textId="7AF8AF4F" w:rsidR="005E52D5" w:rsidRPr="00BD5726" w:rsidRDefault="008E276D" w:rsidP="00BD5726">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5A1EFE">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C35DAB">
        <w:rPr>
          <w:rFonts w:ascii="Times New Roman" w:eastAsia="MS Mincho" w:hAnsi="Times New Roman" w:cs="Times New Roman"/>
          <w:sz w:val="24"/>
        </w:rPr>
        <w:tab/>
      </w:r>
      <w:r w:rsidR="00C35DAB">
        <w:rPr>
          <w:rFonts w:ascii="Times New Roman" w:eastAsia="MS Mincho" w:hAnsi="Times New Roman" w:cs="Times New Roman"/>
          <w:sz w:val="24"/>
        </w:rPr>
        <w:tab/>
      </w:r>
      <w:r w:rsidRPr="00C96609">
        <w:rPr>
          <w:rFonts w:ascii="Times New Roman" w:eastAsia="MS Mincho" w:hAnsi="Times New Roman" w:cs="Times New Roman"/>
          <w:sz w:val="24"/>
        </w:rPr>
        <w:t>V</w:t>
      </w:r>
      <w:r w:rsidR="00F906D3">
        <w:rPr>
          <w:rFonts w:ascii="Times New Roman" w:eastAsia="MS Mincho" w:hAnsi="Times New Roman" w:cs="Times New Roman"/>
          <w:sz w:val="24"/>
        </w:rPr>
        <w:t> Břeclavi,</w:t>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 xml:space="preserve">dne: </w:t>
      </w:r>
      <w:r w:rsidR="00847401">
        <w:rPr>
          <w:rFonts w:ascii="Times New Roman" w:eastAsia="MS Mincho" w:hAnsi="Times New Roman" w:cs="Times New Roman"/>
          <w:sz w:val="24"/>
        </w:rPr>
        <w:t>……………………….</w:t>
      </w:r>
    </w:p>
    <w:p w14:paraId="56D6C5D6" w14:textId="77777777" w:rsidR="005F171B" w:rsidRDefault="005F171B" w:rsidP="008D5879">
      <w:pPr>
        <w:rPr>
          <w:rFonts w:ascii="Times New Roman" w:eastAsia="MS Mincho" w:hAnsi="Times New Roman" w:cs="Times New Roman"/>
          <w:sz w:val="24"/>
        </w:rPr>
      </w:pPr>
    </w:p>
    <w:p w14:paraId="5EF6E794" w14:textId="77777777" w:rsidR="005F171B" w:rsidRDefault="005F171B" w:rsidP="008D5879">
      <w:pPr>
        <w:rPr>
          <w:rFonts w:ascii="Times New Roman" w:eastAsia="MS Mincho" w:hAnsi="Times New Roman" w:cs="Times New Roman"/>
          <w:sz w:val="24"/>
        </w:rPr>
      </w:pPr>
    </w:p>
    <w:p w14:paraId="04B034D4" w14:textId="77777777" w:rsidR="00787382" w:rsidRDefault="00787382" w:rsidP="008D5879">
      <w:pPr>
        <w:rPr>
          <w:rFonts w:ascii="Times New Roman" w:eastAsia="MS Mincho" w:hAnsi="Times New Roman" w:cs="Times New Roman"/>
          <w:sz w:val="24"/>
        </w:rPr>
      </w:pPr>
    </w:p>
    <w:p w14:paraId="22B4D7E4" w14:textId="77777777" w:rsidR="00787382" w:rsidRDefault="00787382" w:rsidP="008D5879">
      <w:pPr>
        <w:rPr>
          <w:rFonts w:ascii="Times New Roman" w:eastAsia="MS Mincho" w:hAnsi="Times New Roman" w:cs="Times New Roman"/>
          <w:sz w:val="24"/>
        </w:rPr>
      </w:pPr>
    </w:p>
    <w:p w14:paraId="411EFF91" w14:textId="77777777"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40F79468"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E23AC2">
        <w:rPr>
          <w:rFonts w:ascii="Times New Roman" w:eastAsia="MS Mincho" w:hAnsi="Times New Roman" w:cs="Times New Roman"/>
          <w:sz w:val="24"/>
        </w:rPr>
        <w:t xml:space="preserve">David </w:t>
      </w:r>
      <w:proofErr w:type="spellStart"/>
      <w:r w:rsidR="00E23AC2">
        <w:rPr>
          <w:rFonts w:ascii="Times New Roman" w:eastAsia="MS Mincho" w:hAnsi="Times New Roman" w:cs="Times New Roman"/>
          <w:sz w:val="24"/>
        </w:rPr>
        <w:t>Bednár</w:t>
      </w:r>
      <w:proofErr w:type="spellEnd"/>
      <w:r w:rsidR="00C35DAB">
        <w:rPr>
          <w:rFonts w:ascii="Times New Roman" w:eastAsia="MS Mincho" w:hAnsi="Times New Roman" w:cs="Times New Roman"/>
          <w:sz w:val="24"/>
        </w:rPr>
        <w:tab/>
      </w:r>
    </w:p>
    <w:p w14:paraId="5E7806A8" w14:textId="492F5DCC"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r>
      <w:r w:rsidR="00E23AC2">
        <w:rPr>
          <w:rFonts w:ascii="Times New Roman" w:eastAsia="MS Mincho" w:hAnsi="Times New Roman" w:cs="Times New Roman"/>
          <w:sz w:val="24"/>
        </w:rPr>
        <w:tab/>
        <w:t xml:space="preserve">         prokurista společnosti</w:t>
      </w:r>
    </w:p>
    <w:p w14:paraId="3DA443B5" w14:textId="3EB1C8EE" w:rsidR="008E276D" w:rsidRDefault="008E276D" w:rsidP="002F09C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t xml:space="preserve">        </w:t>
      </w:r>
      <w:r w:rsidR="00E23AC2">
        <w:rPr>
          <w:rFonts w:ascii="Times New Roman" w:eastAsia="MS Mincho" w:hAnsi="Times New Roman" w:cs="Times New Roman"/>
          <w:sz w:val="24"/>
        </w:rPr>
        <w:t xml:space="preserve">   </w:t>
      </w:r>
      <w:r w:rsidR="00C35DAB">
        <w:rPr>
          <w:rFonts w:ascii="Times New Roman" w:eastAsia="MS Mincho" w:hAnsi="Times New Roman" w:cs="Times New Roman"/>
          <w:sz w:val="24"/>
        </w:rPr>
        <w:tab/>
      </w:r>
      <w:r w:rsidR="00E23AC2">
        <w:rPr>
          <w:rFonts w:ascii="Times New Roman" w:eastAsia="MS Mincho" w:hAnsi="Times New Roman" w:cs="Times New Roman"/>
          <w:sz w:val="24"/>
        </w:rPr>
        <w:t xml:space="preserve"> LB Bohemia s.r.o.</w:t>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A8FB" w14:textId="77777777" w:rsidR="00900A2B" w:rsidRDefault="00900A2B" w:rsidP="00740209">
      <w:r>
        <w:separator/>
      </w:r>
    </w:p>
  </w:endnote>
  <w:endnote w:type="continuationSeparator" w:id="0">
    <w:p w14:paraId="3B2EEB85" w14:textId="77777777" w:rsidR="00900A2B" w:rsidRDefault="00900A2B"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0C3C763A"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096975">
              <w:rPr>
                <w:rFonts w:ascii="Times New Roman" w:hAnsi="Times New Roman" w:cs="Times New Roman"/>
                <w:i/>
                <w:noProof/>
                <w:szCs w:val="20"/>
              </w:rPr>
              <w:t>7</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096975">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0ACEF56F"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165400">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165400">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7F1D" w14:textId="77777777" w:rsidR="00900A2B" w:rsidRDefault="00900A2B" w:rsidP="00740209">
      <w:r>
        <w:separator/>
      </w:r>
    </w:p>
  </w:footnote>
  <w:footnote w:type="continuationSeparator" w:id="0">
    <w:p w14:paraId="70E793FE" w14:textId="77777777" w:rsidR="00900A2B" w:rsidRDefault="00900A2B" w:rsidP="007402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4D03AA7B" w:rsidR="008E276D" w:rsidRPr="00F74A26" w:rsidRDefault="00531D8C" w:rsidP="00F74A26">
    <w:pPr>
      <w:pStyle w:val="Zhlav"/>
    </w:pPr>
    <w:r>
      <w:rPr>
        <w:b/>
        <w:bCs/>
        <w:noProof/>
        <w:color w:val="0000FF"/>
        <w:spacing w:val="40"/>
        <w:lang w:eastAsia="cs-CZ" w:bidi="ar-SA"/>
      </w:rPr>
      <w:drawing>
        <wp:inline distT="0" distB="0" distL="0" distR="0" wp14:anchorId="20B00789" wp14:editId="1C1DE98A">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3BC8" w14:textId="34856987" w:rsidR="00F74A26" w:rsidRDefault="00531D8C" w:rsidP="00531D8C">
    <w:pPr>
      <w:ind w:left="426" w:hanging="426"/>
      <w:rPr>
        <w:rFonts w:ascii="Calibri" w:hAnsi="Calibri" w:cs="Calibri"/>
        <w:b/>
        <w:color w:val="244061"/>
        <w:sz w:val="22"/>
        <w:szCs w:val="22"/>
      </w:rPr>
    </w:pPr>
    <w:r>
      <w:rPr>
        <w:noProof/>
        <w:lang w:eastAsia="cs-CZ" w:bidi="ar-SA"/>
      </w:rPr>
      <w:drawing>
        <wp:inline distT="0" distB="0" distL="0" distR="0" wp14:anchorId="7D2E36CE" wp14:editId="70F98A13">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39"/>
  </w:num>
  <w:num w:numId="17">
    <w:abstractNumId w:val="33"/>
  </w:num>
  <w:num w:numId="18">
    <w:abstractNumId w:val="10"/>
  </w:num>
  <w:num w:numId="19">
    <w:abstractNumId w:val="11"/>
  </w:num>
  <w:num w:numId="20">
    <w:abstractNumId w:val="24"/>
  </w:num>
  <w:num w:numId="21">
    <w:abstractNumId w:val="41"/>
  </w:num>
  <w:num w:numId="22">
    <w:abstractNumId w:val="30"/>
  </w:num>
  <w:num w:numId="23">
    <w:abstractNumId w:val="22"/>
  </w:num>
  <w:num w:numId="24">
    <w:abstractNumId w:val="15"/>
  </w:num>
  <w:num w:numId="25">
    <w:abstractNumId w:val="18"/>
  </w:num>
  <w:num w:numId="26">
    <w:abstractNumId w:val="12"/>
  </w:num>
  <w:num w:numId="27">
    <w:abstractNumId w:val="35"/>
  </w:num>
  <w:num w:numId="28">
    <w:abstractNumId w:val="20"/>
  </w:num>
  <w:num w:numId="29">
    <w:abstractNumId w:val="28"/>
  </w:num>
  <w:num w:numId="30">
    <w:abstractNumId w:val="13"/>
  </w:num>
  <w:num w:numId="31">
    <w:abstractNumId w:val="0"/>
  </w:num>
  <w:num w:numId="32">
    <w:abstractNumId w:val="40"/>
  </w:num>
  <w:num w:numId="33">
    <w:abstractNumId w:val="36"/>
  </w:num>
  <w:num w:numId="34">
    <w:abstractNumId w:val="32"/>
  </w:num>
  <w:num w:numId="35">
    <w:abstractNumId w:val="31"/>
  </w:num>
  <w:num w:numId="36">
    <w:abstractNumId w:val="37"/>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38"/>
  </w:num>
  <w:num w:numId="46">
    <w:abstractNumId w:val="34"/>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10EF3"/>
    <w:rsid w:val="00011EB1"/>
    <w:rsid w:val="000122F7"/>
    <w:rsid w:val="0001439C"/>
    <w:rsid w:val="000167F4"/>
    <w:rsid w:val="00023234"/>
    <w:rsid w:val="00034B01"/>
    <w:rsid w:val="0003595E"/>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291C"/>
    <w:rsid w:val="00096975"/>
    <w:rsid w:val="00096A92"/>
    <w:rsid w:val="000970A1"/>
    <w:rsid w:val="000A00A2"/>
    <w:rsid w:val="000A071B"/>
    <w:rsid w:val="000A1F8F"/>
    <w:rsid w:val="000A296D"/>
    <w:rsid w:val="000B07AB"/>
    <w:rsid w:val="000B776B"/>
    <w:rsid w:val="000C222C"/>
    <w:rsid w:val="000C4397"/>
    <w:rsid w:val="000C51D9"/>
    <w:rsid w:val="000C67AB"/>
    <w:rsid w:val="000C7029"/>
    <w:rsid w:val="000F076D"/>
    <w:rsid w:val="000F2F27"/>
    <w:rsid w:val="000F47F5"/>
    <w:rsid w:val="000F7599"/>
    <w:rsid w:val="001027F6"/>
    <w:rsid w:val="00105FC8"/>
    <w:rsid w:val="00112B48"/>
    <w:rsid w:val="00114CCC"/>
    <w:rsid w:val="00117853"/>
    <w:rsid w:val="00124529"/>
    <w:rsid w:val="0012527E"/>
    <w:rsid w:val="00127F37"/>
    <w:rsid w:val="00130BB0"/>
    <w:rsid w:val="00132B8E"/>
    <w:rsid w:val="001340AD"/>
    <w:rsid w:val="001424AC"/>
    <w:rsid w:val="00146564"/>
    <w:rsid w:val="001470ED"/>
    <w:rsid w:val="0015354D"/>
    <w:rsid w:val="00165400"/>
    <w:rsid w:val="001658AF"/>
    <w:rsid w:val="001676F4"/>
    <w:rsid w:val="001730B8"/>
    <w:rsid w:val="00173433"/>
    <w:rsid w:val="001808F3"/>
    <w:rsid w:val="001821EF"/>
    <w:rsid w:val="00187C89"/>
    <w:rsid w:val="00192C00"/>
    <w:rsid w:val="001A496A"/>
    <w:rsid w:val="001A6A8F"/>
    <w:rsid w:val="001B3F12"/>
    <w:rsid w:val="001C0B3A"/>
    <w:rsid w:val="001C16D5"/>
    <w:rsid w:val="001C77BF"/>
    <w:rsid w:val="001D0B3D"/>
    <w:rsid w:val="001D16E8"/>
    <w:rsid w:val="001E0AF3"/>
    <w:rsid w:val="001E1CC7"/>
    <w:rsid w:val="001E5ED1"/>
    <w:rsid w:val="001F6A38"/>
    <w:rsid w:val="00200B31"/>
    <w:rsid w:val="00205A91"/>
    <w:rsid w:val="0021205E"/>
    <w:rsid w:val="002139B6"/>
    <w:rsid w:val="00213FF5"/>
    <w:rsid w:val="002201EE"/>
    <w:rsid w:val="002205D5"/>
    <w:rsid w:val="00221CCF"/>
    <w:rsid w:val="00222CC7"/>
    <w:rsid w:val="002232E9"/>
    <w:rsid w:val="00223FF9"/>
    <w:rsid w:val="00231058"/>
    <w:rsid w:val="00234F54"/>
    <w:rsid w:val="00235031"/>
    <w:rsid w:val="00237DE4"/>
    <w:rsid w:val="00243FAF"/>
    <w:rsid w:val="00282512"/>
    <w:rsid w:val="0028426A"/>
    <w:rsid w:val="00287595"/>
    <w:rsid w:val="00290A60"/>
    <w:rsid w:val="00290F6D"/>
    <w:rsid w:val="00291269"/>
    <w:rsid w:val="00292CDD"/>
    <w:rsid w:val="002A1AC3"/>
    <w:rsid w:val="002A330A"/>
    <w:rsid w:val="002A7282"/>
    <w:rsid w:val="002B029F"/>
    <w:rsid w:val="002B4063"/>
    <w:rsid w:val="002B7779"/>
    <w:rsid w:val="002C2AD1"/>
    <w:rsid w:val="002D2713"/>
    <w:rsid w:val="002D2A79"/>
    <w:rsid w:val="002F09CD"/>
    <w:rsid w:val="002F38DB"/>
    <w:rsid w:val="002F5AC0"/>
    <w:rsid w:val="003111D6"/>
    <w:rsid w:val="00325184"/>
    <w:rsid w:val="00325B20"/>
    <w:rsid w:val="00333C97"/>
    <w:rsid w:val="00335A8E"/>
    <w:rsid w:val="00336913"/>
    <w:rsid w:val="00336F5F"/>
    <w:rsid w:val="003406A1"/>
    <w:rsid w:val="003445C2"/>
    <w:rsid w:val="003463A5"/>
    <w:rsid w:val="00351F97"/>
    <w:rsid w:val="00352BBE"/>
    <w:rsid w:val="00353E39"/>
    <w:rsid w:val="00354C5A"/>
    <w:rsid w:val="003559A7"/>
    <w:rsid w:val="00355A9C"/>
    <w:rsid w:val="00356E40"/>
    <w:rsid w:val="0036030D"/>
    <w:rsid w:val="00361682"/>
    <w:rsid w:val="00362C55"/>
    <w:rsid w:val="00363411"/>
    <w:rsid w:val="0037000E"/>
    <w:rsid w:val="00371F61"/>
    <w:rsid w:val="003742A6"/>
    <w:rsid w:val="00377655"/>
    <w:rsid w:val="00386615"/>
    <w:rsid w:val="00390DB5"/>
    <w:rsid w:val="00392A53"/>
    <w:rsid w:val="0039734F"/>
    <w:rsid w:val="003A0DDE"/>
    <w:rsid w:val="003A7831"/>
    <w:rsid w:val="003B2C00"/>
    <w:rsid w:val="003B37AC"/>
    <w:rsid w:val="003C1DE0"/>
    <w:rsid w:val="003C4710"/>
    <w:rsid w:val="003D234C"/>
    <w:rsid w:val="003D4587"/>
    <w:rsid w:val="003D5CD7"/>
    <w:rsid w:val="003E2D2B"/>
    <w:rsid w:val="003E3AFB"/>
    <w:rsid w:val="003E6884"/>
    <w:rsid w:val="003F0249"/>
    <w:rsid w:val="003F526B"/>
    <w:rsid w:val="003F6E9F"/>
    <w:rsid w:val="00401411"/>
    <w:rsid w:val="00401504"/>
    <w:rsid w:val="004030D7"/>
    <w:rsid w:val="004058AB"/>
    <w:rsid w:val="004074EC"/>
    <w:rsid w:val="00407C03"/>
    <w:rsid w:val="00415747"/>
    <w:rsid w:val="00422679"/>
    <w:rsid w:val="00422F7E"/>
    <w:rsid w:val="00423FF0"/>
    <w:rsid w:val="004251EA"/>
    <w:rsid w:val="00434DB4"/>
    <w:rsid w:val="00440497"/>
    <w:rsid w:val="00445522"/>
    <w:rsid w:val="004625C5"/>
    <w:rsid w:val="00467723"/>
    <w:rsid w:val="00476851"/>
    <w:rsid w:val="00480799"/>
    <w:rsid w:val="004817FE"/>
    <w:rsid w:val="00481C06"/>
    <w:rsid w:val="00482638"/>
    <w:rsid w:val="0048363B"/>
    <w:rsid w:val="00483717"/>
    <w:rsid w:val="00492F04"/>
    <w:rsid w:val="00497013"/>
    <w:rsid w:val="004C393F"/>
    <w:rsid w:val="004C4680"/>
    <w:rsid w:val="004D4D90"/>
    <w:rsid w:val="004D5B71"/>
    <w:rsid w:val="004D5EE7"/>
    <w:rsid w:val="004D7036"/>
    <w:rsid w:val="004E5B8C"/>
    <w:rsid w:val="004F2581"/>
    <w:rsid w:val="004F7051"/>
    <w:rsid w:val="004F73C3"/>
    <w:rsid w:val="00501203"/>
    <w:rsid w:val="00502711"/>
    <w:rsid w:val="0050544D"/>
    <w:rsid w:val="00507F65"/>
    <w:rsid w:val="005104AE"/>
    <w:rsid w:val="00531D8C"/>
    <w:rsid w:val="00542904"/>
    <w:rsid w:val="00544FC8"/>
    <w:rsid w:val="00545B9D"/>
    <w:rsid w:val="00546878"/>
    <w:rsid w:val="005527CA"/>
    <w:rsid w:val="0057509D"/>
    <w:rsid w:val="00576357"/>
    <w:rsid w:val="00583CCF"/>
    <w:rsid w:val="005844C3"/>
    <w:rsid w:val="00592B92"/>
    <w:rsid w:val="005A1EFE"/>
    <w:rsid w:val="005A68F8"/>
    <w:rsid w:val="005A6E43"/>
    <w:rsid w:val="005A730B"/>
    <w:rsid w:val="005A7815"/>
    <w:rsid w:val="005B09E6"/>
    <w:rsid w:val="005B2517"/>
    <w:rsid w:val="005B30AA"/>
    <w:rsid w:val="005B34FA"/>
    <w:rsid w:val="005D333C"/>
    <w:rsid w:val="005D769E"/>
    <w:rsid w:val="005E018C"/>
    <w:rsid w:val="005E52D5"/>
    <w:rsid w:val="005E683B"/>
    <w:rsid w:val="005E753C"/>
    <w:rsid w:val="005E7F1F"/>
    <w:rsid w:val="005F171B"/>
    <w:rsid w:val="00604678"/>
    <w:rsid w:val="00605A3A"/>
    <w:rsid w:val="00611F3C"/>
    <w:rsid w:val="00615A35"/>
    <w:rsid w:val="00617D02"/>
    <w:rsid w:val="00617E2B"/>
    <w:rsid w:val="006231CD"/>
    <w:rsid w:val="00624578"/>
    <w:rsid w:val="00630246"/>
    <w:rsid w:val="00636159"/>
    <w:rsid w:val="00636C53"/>
    <w:rsid w:val="00641E13"/>
    <w:rsid w:val="00644D9B"/>
    <w:rsid w:val="00646EBE"/>
    <w:rsid w:val="00646ECA"/>
    <w:rsid w:val="006554F1"/>
    <w:rsid w:val="006575A2"/>
    <w:rsid w:val="00660CA5"/>
    <w:rsid w:val="00662CB0"/>
    <w:rsid w:val="006656A3"/>
    <w:rsid w:val="00681CDC"/>
    <w:rsid w:val="0068705D"/>
    <w:rsid w:val="00690954"/>
    <w:rsid w:val="0069233E"/>
    <w:rsid w:val="00696587"/>
    <w:rsid w:val="006A0E6A"/>
    <w:rsid w:val="006A285C"/>
    <w:rsid w:val="006A6D32"/>
    <w:rsid w:val="006B2715"/>
    <w:rsid w:val="006B3971"/>
    <w:rsid w:val="006B5B34"/>
    <w:rsid w:val="006C064B"/>
    <w:rsid w:val="006C2735"/>
    <w:rsid w:val="006C58ED"/>
    <w:rsid w:val="006C6B14"/>
    <w:rsid w:val="006D46A2"/>
    <w:rsid w:val="006D637F"/>
    <w:rsid w:val="006E00D5"/>
    <w:rsid w:val="006E0B6F"/>
    <w:rsid w:val="006E3A71"/>
    <w:rsid w:val="006E4206"/>
    <w:rsid w:val="006F1C90"/>
    <w:rsid w:val="006F20E7"/>
    <w:rsid w:val="006F3DF7"/>
    <w:rsid w:val="006F5206"/>
    <w:rsid w:val="00712C4D"/>
    <w:rsid w:val="0071319C"/>
    <w:rsid w:val="00713CB2"/>
    <w:rsid w:val="00714689"/>
    <w:rsid w:val="007233ED"/>
    <w:rsid w:val="00723F68"/>
    <w:rsid w:val="00724DC7"/>
    <w:rsid w:val="00725D43"/>
    <w:rsid w:val="00727CD3"/>
    <w:rsid w:val="00732350"/>
    <w:rsid w:val="007363AB"/>
    <w:rsid w:val="00740209"/>
    <w:rsid w:val="00753667"/>
    <w:rsid w:val="007548EA"/>
    <w:rsid w:val="007550A1"/>
    <w:rsid w:val="007665EB"/>
    <w:rsid w:val="00773EFF"/>
    <w:rsid w:val="0077484C"/>
    <w:rsid w:val="0077677F"/>
    <w:rsid w:val="00787382"/>
    <w:rsid w:val="00792A89"/>
    <w:rsid w:val="00792D7F"/>
    <w:rsid w:val="00794A63"/>
    <w:rsid w:val="007962F0"/>
    <w:rsid w:val="0079776C"/>
    <w:rsid w:val="007A52D7"/>
    <w:rsid w:val="007A5BBA"/>
    <w:rsid w:val="007A75BF"/>
    <w:rsid w:val="007B59B4"/>
    <w:rsid w:val="007C3D26"/>
    <w:rsid w:val="007D1CE0"/>
    <w:rsid w:val="007D34F1"/>
    <w:rsid w:val="007D7943"/>
    <w:rsid w:val="007E208A"/>
    <w:rsid w:val="007E6740"/>
    <w:rsid w:val="007F433A"/>
    <w:rsid w:val="007F472B"/>
    <w:rsid w:val="007F7361"/>
    <w:rsid w:val="0080257E"/>
    <w:rsid w:val="008052B5"/>
    <w:rsid w:val="00805EDD"/>
    <w:rsid w:val="0081616D"/>
    <w:rsid w:val="00824C1C"/>
    <w:rsid w:val="0083288B"/>
    <w:rsid w:val="00833BCC"/>
    <w:rsid w:val="00840A98"/>
    <w:rsid w:val="0084181C"/>
    <w:rsid w:val="008424E2"/>
    <w:rsid w:val="00847401"/>
    <w:rsid w:val="00850ABD"/>
    <w:rsid w:val="008535E1"/>
    <w:rsid w:val="00856DB8"/>
    <w:rsid w:val="00864926"/>
    <w:rsid w:val="0087209B"/>
    <w:rsid w:val="008776C1"/>
    <w:rsid w:val="00880551"/>
    <w:rsid w:val="00886F67"/>
    <w:rsid w:val="00894982"/>
    <w:rsid w:val="008A167B"/>
    <w:rsid w:val="008A1A20"/>
    <w:rsid w:val="008B0CE0"/>
    <w:rsid w:val="008C09BC"/>
    <w:rsid w:val="008D5879"/>
    <w:rsid w:val="008E273D"/>
    <w:rsid w:val="008E276D"/>
    <w:rsid w:val="008F4D73"/>
    <w:rsid w:val="008F55E9"/>
    <w:rsid w:val="008F72B7"/>
    <w:rsid w:val="00900743"/>
    <w:rsid w:val="00900A2B"/>
    <w:rsid w:val="00900D67"/>
    <w:rsid w:val="00904ABC"/>
    <w:rsid w:val="00907110"/>
    <w:rsid w:val="0091013F"/>
    <w:rsid w:val="009165BE"/>
    <w:rsid w:val="00924AC2"/>
    <w:rsid w:val="0092698F"/>
    <w:rsid w:val="009270E0"/>
    <w:rsid w:val="00931FFF"/>
    <w:rsid w:val="00932422"/>
    <w:rsid w:val="009375F4"/>
    <w:rsid w:val="009452BC"/>
    <w:rsid w:val="0095042F"/>
    <w:rsid w:val="00950A90"/>
    <w:rsid w:val="00954C62"/>
    <w:rsid w:val="0096021F"/>
    <w:rsid w:val="00972868"/>
    <w:rsid w:val="00973995"/>
    <w:rsid w:val="00974D16"/>
    <w:rsid w:val="00976C53"/>
    <w:rsid w:val="0098135A"/>
    <w:rsid w:val="00987132"/>
    <w:rsid w:val="00992BC9"/>
    <w:rsid w:val="00993A4E"/>
    <w:rsid w:val="009A4D18"/>
    <w:rsid w:val="009A6E9C"/>
    <w:rsid w:val="009B1C11"/>
    <w:rsid w:val="009B340D"/>
    <w:rsid w:val="009B52C7"/>
    <w:rsid w:val="009B5730"/>
    <w:rsid w:val="009B5907"/>
    <w:rsid w:val="009B6091"/>
    <w:rsid w:val="009C3FCB"/>
    <w:rsid w:val="009C64A0"/>
    <w:rsid w:val="009D5ADE"/>
    <w:rsid w:val="009E3DD1"/>
    <w:rsid w:val="009F02BE"/>
    <w:rsid w:val="009F1E49"/>
    <w:rsid w:val="009F6847"/>
    <w:rsid w:val="00A024CC"/>
    <w:rsid w:val="00A12841"/>
    <w:rsid w:val="00A150E7"/>
    <w:rsid w:val="00A158D0"/>
    <w:rsid w:val="00A1793A"/>
    <w:rsid w:val="00A24A2E"/>
    <w:rsid w:val="00A26C59"/>
    <w:rsid w:val="00A41EE9"/>
    <w:rsid w:val="00A43190"/>
    <w:rsid w:val="00A44F81"/>
    <w:rsid w:val="00A52A51"/>
    <w:rsid w:val="00A62075"/>
    <w:rsid w:val="00A63125"/>
    <w:rsid w:val="00A65047"/>
    <w:rsid w:val="00A71261"/>
    <w:rsid w:val="00A71A5B"/>
    <w:rsid w:val="00A730FC"/>
    <w:rsid w:val="00A73393"/>
    <w:rsid w:val="00A737A1"/>
    <w:rsid w:val="00A73F21"/>
    <w:rsid w:val="00A74C80"/>
    <w:rsid w:val="00A81B29"/>
    <w:rsid w:val="00A93440"/>
    <w:rsid w:val="00A962AC"/>
    <w:rsid w:val="00AB24B9"/>
    <w:rsid w:val="00AB610D"/>
    <w:rsid w:val="00AD0962"/>
    <w:rsid w:val="00AD2CA6"/>
    <w:rsid w:val="00AE229A"/>
    <w:rsid w:val="00AE3D4E"/>
    <w:rsid w:val="00AF0826"/>
    <w:rsid w:val="00AF0E45"/>
    <w:rsid w:val="00AF5E63"/>
    <w:rsid w:val="00AF69CC"/>
    <w:rsid w:val="00B02BE2"/>
    <w:rsid w:val="00B06716"/>
    <w:rsid w:val="00B13058"/>
    <w:rsid w:val="00B15262"/>
    <w:rsid w:val="00B157CC"/>
    <w:rsid w:val="00B17306"/>
    <w:rsid w:val="00B250DD"/>
    <w:rsid w:val="00B26A34"/>
    <w:rsid w:val="00B35626"/>
    <w:rsid w:val="00B51FE9"/>
    <w:rsid w:val="00B571E4"/>
    <w:rsid w:val="00B60987"/>
    <w:rsid w:val="00B622FD"/>
    <w:rsid w:val="00B65432"/>
    <w:rsid w:val="00B67AED"/>
    <w:rsid w:val="00B76BA7"/>
    <w:rsid w:val="00B85D35"/>
    <w:rsid w:val="00B92CB4"/>
    <w:rsid w:val="00B95D43"/>
    <w:rsid w:val="00BA29E1"/>
    <w:rsid w:val="00BB44F5"/>
    <w:rsid w:val="00BB5467"/>
    <w:rsid w:val="00BB6739"/>
    <w:rsid w:val="00BB689C"/>
    <w:rsid w:val="00BC0250"/>
    <w:rsid w:val="00BC58A7"/>
    <w:rsid w:val="00BC5DC1"/>
    <w:rsid w:val="00BC72DF"/>
    <w:rsid w:val="00BC78A2"/>
    <w:rsid w:val="00BD039D"/>
    <w:rsid w:val="00BD06E2"/>
    <w:rsid w:val="00BD1B72"/>
    <w:rsid w:val="00BD5726"/>
    <w:rsid w:val="00BD6D94"/>
    <w:rsid w:val="00BF13C6"/>
    <w:rsid w:val="00C00B35"/>
    <w:rsid w:val="00C02C7A"/>
    <w:rsid w:val="00C031FC"/>
    <w:rsid w:val="00C13E38"/>
    <w:rsid w:val="00C16C62"/>
    <w:rsid w:val="00C33956"/>
    <w:rsid w:val="00C35DAB"/>
    <w:rsid w:val="00C47460"/>
    <w:rsid w:val="00C4771F"/>
    <w:rsid w:val="00C50E44"/>
    <w:rsid w:val="00C54DFB"/>
    <w:rsid w:val="00C57C40"/>
    <w:rsid w:val="00C65339"/>
    <w:rsid w:val="00C65C93"/>
    <w:rsid w:val="00C709BB"/>
    <w:rsid w:val="00C73B9D"/>
    <w:rsid w:val="00C7740D"/>
    <w:rsid w:val="00C808FA"/>
    <w:rsid w:val="00C8278B"/>
    <w:rsid w:val="00C82E60"/>
    <w:rsid w:val="00C83DE1"/>
    <w:rsid w:val="00C863E5"/>
    <w:rsid w:val="00C92C44"/>
    <w:rsid w:val="00C95A8E"/>
    <w:rsid w:val="00C96609"/>
    <w:rsid w:val="00C966F6"/>
    <w:rsid w:val="00C96FBC"/>
    <w:rsid w:val="00CA4696"/>
    <w:rsid w:val="00CA4C6F"/>
    <w:rsid w:val="00CB01E4"/>
    <w:rsid w:val="00CB0295"/>
    <w:rsid w:val="00CB510C"/>
    <w:rsid w:val="00CC0545"/>
    <w:rsid w:val="00CC1F73"/>
    <w:rsid w:val="00CC58F0"/>
    <w:rsid w:val="00CD67F4"/>
    <w:rsid w:val="00D0380A"/>
    <w:rsid w:val="00D10CA5"/>
    <w:rsid w:val="00D14A5A"/>
    <w:rsid w:val="00D15F27"/>
    <w:rsid w:val="00D20287"/>
    <w:rsid w:val="00D21B9D"/>
    <w:rsid w:val="00D41012"/>
    <w:rsid w:val="00D416BD"/>
    <w:rsid w:val="00D44B05"/>
    <w:rsid w:val="00D45A33"/>
    <w:rsid w:val="00D57E24"/>
    <w:rsid w:val="00D64B17"/>
    <w:rsid w:val="00D64E86"/>
    <w:rsid w:val="00D67D3A"/>
    <w:rsid w:val="00D7279B"/>
    <w:rsid w:val="00D80BA9"/>
    <w:rsid w:val="00D81243"/>
    <w:rsid w:val="00D82B56"/>
    <w:rsid w:val="00D8429A"/>
    <w:rsid w:val="00D87B4A"/>
    <w:rsid w:val="00D9158E"/>
    <w:rsid w:val="00D9737D"/>
    <w:rsid w:val="00D97C9F"/>
    <w:rsid w:val="00D97D9F"/>
    <w:rsid w:val="00DA2D12"/>
    <w:rsid w:val="00DA5748"/>
    <w:rsid w:val="00DA5B13"/>
    <w:rsid w:val="00DA65E8"/>
    <w:rsid w:val="00DA778F"/>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3AC2"/>
    <w:rsid w:val="00E25754"/>
    <w:rsid w:val="00E27DA9"/>
    <w:rsid w:val="00E40B74"/>
    <w:rsid w:val="00E42E2A"/>
    <w:rsid w:val="00E44999"/>
    <w:rsid w:val="00E4742C"/>
    <w:rsid w:val="00E5306E"/>
    <w:rsid w:val="00E62C37"/>
    <w:rsid w:val="00E664DD"/>
    <w:rsid w:val="00E70947"/>
    <w:rsid w:val="00E71343"/>
    <w:rsid w:val="00E80E8B"/>
    <w:rsid w:val="00E810D3"/>
    <w:rsid w:val="00E95D0B"/>
    <w:rsid w:val="00EA1182"/>
    <w:rsid w:val="00EA55BE"/>
    <w:rsid w:val="00EA7372"/>
    <w:rsid w:val="00EB04FD"/>
    <w:rsid w:val="00EB0596"/>
    <w:rsid w:val="00EB0BF3"/>
    <w:rsid w:val="00EB19BC"/>
    <w:rsid w:val="00EC086D"/>
    <w:rsid w:val="00EC6ABC"/>
    <w:rsid w:val="00ED22C5"/>
    <w:rsid w:val="00ED36C2"/>
    <w:rsid w:val="00ED69BC"/>
    <w:rsid w:val="00EE0FB5"/>
    <w:rsid w:val="00EE121E"/>
    <w:rsid w:val="00EF35DC"/>
    <w:rsid w:val="00EF4670"/>
    <w:rsid w:val="00F3242C"/>
    <w:rsid w:val="00F343BD"/>
    <w:rsid w:val="00F51D02"/>
    <w:rsid w:val="00F53871"/>
    <w:rsid w:val="00F53DC3"/>
    <w:rsid w:val="00F54186"/>
    <w:rsid w:val="00F602C9"/>
    <w:rsid w:val="00F62A59"/>
    <w:rsid w:val="00F66CD5"/>
    <w:rsid w:val="00F74A26"/>
    <w:rsid w:val="00F906D3"/>
    <w:rsid w:val="00F94007"/>
    <w:rsid w:val="00F96DF2"/>
    <w:rsid w:val="00FA31B0"/>
    <w:rsid w:val="00FA4641"/>
    <w:rsid w:val="00FA60DB"/>
    <w:rsid w:val="00FB2F78"/>
    <w:rsid w:val="00FC235B"/>
    <w:rsid w:val="00FC3596"/>
    <w:rsid w:val="00FC6054"/>
    <w:rsid w:val="00FC7DB3"/>
    <w:rsid w:val="00FD0D2C"/>
    <w:rsid w:val="00FD5BE6"/>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60131"/>
  <w15:docId w15:val="{7C2DD572-76D7-4312-85E4-A4A59E1A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ler@plstb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3A1A-91E0-426C-BAE3-2052822A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2660</Words>
  <Characters>15700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Patricie Šamšulová</cp:lastModifiedBy>
  <cp:revision>5</cp:revision>
  <cp:lastPrinted>2021-12-15T08:11:00Z</cp:lastPrinted>
  <dcterms:created xsi:type="dcterms:W3CDTF">2021-12-20T12:23:00Z</dcterms:created>
  <dcterms:modified xsi:type="dcterms:W3CDTF">2021-12-20T12:33:00Z</dcterms:modified>
</cp:coreProperties>
</file>