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vlastníků Třebařov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Třebařov 220, 56933 Třebařov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Koruna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zboř. blok 1003/2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zboř. blok 1003/2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zboř. blok 1003/2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1 597,71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45 086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10 326,04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45 086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10 326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214N15/19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21411519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30.06.2015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10 326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15.12.2021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