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CB7517" w14:textId="77777777" w:rsidR="001A37BF" w:rsidRPr="00965344" w:rsidRDefault="002D7C07" w:rsidP="00965344">
      <w:pPr>
        <w:pStyle w:val="Head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Smlouva o dílo</w:t>
      </w:r>
    </w:p>
    <w:p w14:paraId="3D57DAD5" w14:textId="124BF69D" w:rsidR="001A37BF" w:rsidRPr="00965344" w:rsidRDefault="00A235FF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společnost</w:t>
      </w:r>
      <w:r w:rsidR="002D7C07" w:rsidRPr="00965344">
        <w:rPr>
          <w:rFonts w:asciiTheme="majorHAnsi" w:hAnsiTheme="majorHAnsi" w:cstheme="majorHAnsi"/>
          <w:sz w:val="22"/>
        </w:rPr>
        <w:t xml:space="preserve">: </w:t>
      </w:r>
      <w:proofErr w:type="spellStart"/>
      <w:r>
        <w:rPr>
          <w:rFonts w:asciiTheme="majorHAnsi" w:hAnsiTheme="majorHAnsi" w:cstheme="majorHAnsi"/>
          <w:sz w:val="22"/>
        </w:rPr>
        <w:t>Acoustic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Solution</w:t>
      </w:r>
      <w:proofErr w:type="spellEnd"/>
      <w:r>
        <w:rPr>
          <w:rFonts w:asciiTheme="majorHAnsi" w:hAnsiTheme="majorHAnsi" w:cstheme="majorHAnsi"/>
          <w:sz w:val="22"/>
        </w:rPr>
        <w:t xml:space="preserve"> s.r.o.</w:t>
      </w:r>
    </w:p>
    <w:p w14:paraId="6E72F14C" w14:textId="043D4118" w:rsidR="001A37BF" w:rsidRPr="00A235FF" w:rsidRDefault="002D7C07" w:rsidP="00A235FF">
      <w:pPr>
        <w:rPr>
          <w:rFonts w:asciiTheme="majorHAnsi" w:eastAsiaTheme="minorHAnsi" w:hAnsiTheme="majorHAnsi" w:cstheme="majorHAnsi"/>
          <w:sz w:val="22"/>
          <w:szCs w:val="22"/>
        </w:rPr>
      </w:pPr>
      <w:r w:rsidRPr="00A235FF">
        <w:rPr>
          <w:rFonts w:asciiTheme="majorHAnsi" w:eastAsiaTheme="minorHAnsi" w:hAnsiTheme="majorHAnsi" w:cstheme="majorHAnsi"/>
          <w:sz w:val="22"/>
          <w:szCs w:val="22"/>
        </w:rPr>
        <w:t xml:space="preserve">IČO: </w:t>
      </w:r>
      <w:r w:rsidR="00A235FF" w:rsidRPr="00A235FF">
        <w:rPr>
          <w:rFonts w:asciiTheme="majorHAnsi" w:eastAsiaTheme="minorHAnsi" w:hAnsiTheme="majorHAnsi" w:cstheme="majorHAnsi"/>
          <w:sz w:val="22"/>
          <w:szCs w:val="22"/>
        </w:rPr>
        <w:t>05704821</w:t>
      </w:r>
    </w:p>
    <w:p w14:paraId="1A580992" w14:textId="6363107F" w:rsidR="00A235FF" w:rsidRPr="00A235FF" w:rsidRDefault="00A235FF" w:rsidP="00A235FF">
      <w:pPr>
        <w:rPr>
          <w:rFonts w:asciiTheme="majorHAnsi" w:eastAsiaTheme="minorHAnsi" w:hAnsiTheme="majorHAnsi" w:cstheme="majorHAnsi"/>
          <w:sz w:val="22"/>
          <w:szCs w:val="22"/>
        </w:rPr>
      </w:pPr>
      <w:r w:rsidRPr="00A235FF">
        <w:rPr>
          <w:rFonts w:asciiTheme="majorHAnsi" w:eastAsiaTheme="minorHAnsi" w:hAnsiTheme="majorHAnsi" w:cstheme="majorHAnsi"/>
          <w:sz w:val="22"/>
          <w:szCs w:val="22"/>
        </w:rPr>
        <w:t>DIČ: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CZ</w:t>
      </w:r>
      <w:r w:rsidRPr="00A235FF"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A235FF">
        <w:rPr>
          <w:rFonts w:asciiTheme="majorHAnsi" w:eastAsiaTheme="minorHAnsi" w:hAnsiTheme="majorHAnsi" w:cstheme="majorHAnsi"/>
          <w:sz w:val="22"/>
          <w:szCs w:val="22"/>
        </w:rPr>
        <w:t>05704821</w:t>
      </w:r>
    </w:p>
    <w:p w14:paraId="3CF6F928" w14:textId="3E73D8D7" w:rsidR="00A235FF" w:rsidRPr="00A235FF" w:rsidRDefault="00A235FF" w:rsidP="00A235FF">
      <w:pPr>
        <w:rPr>
          <w:rFonts w:asciiTheme="majorHAnsi" w:eastAsiaTheme="minorHAnsi" w:hAnsiTheme="majorHAnsi" w:cstheme="majorHAnsi"/>
          <w:sz w:val="22"/>
          <w:szCs w:val="22"/>
        </w:rPr>
      </w:pPr>
    </w:p>
    <w:p w14:paraId="4A9FDB3B" w14:textId="114BB5D1" w:rsidR="001A37BF" w:rsidRPr="00965344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sídlo</w:t>
      </w:r>
      <w:r w:rsidR="002D7C07" w:rsidRPr="00965344">
        <w:rPr>
          <w:rFonts w:asciiTheme="majorHAnsi" w:hAnsiTheme="majorHAnsi" w:cstheme="majorHAnsi"/>
          <w:sz w:val="22"/>
        </w:rPr>
        <w:t xml:space="preserve">: </w:t>
      </w:r>
      <w:r w:rsidR="00A235FF">
        <w:rPr>
          <w:rFonts w:asciiTheme="majorHAnsi" w:hAnsiTheme="majorHAnsi" w:cstheme="majorHAnsi"/>
          <w:sz w:val="22"/>
        </w:rPr>
        <w:t>Čaková 73, 793 16 Čaková</w:t>
      </w:r>
    </w:p>
    <w:p w14:paraId="71AA528D" w14:textId="77777777"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(dále jako </w:t>
      </w:r>
      <w:r w:rsidRPr="00122D53">
        <w:rPr>
          <w:rFonts w:asciiTheme="majorHAnsi" w:hAnsiTheme="majorHAnsi" w:cstheme="majorHAnsi"/>
          <w:b/>
          <w:bCs/>
          <w:sz w:val="22"/>
        </w:rPr>
        <w:t>„Zhotovitel“</w:t>
      </w:r>
      <w:r w:rsidRPr="00122D53">
        <w:rPr>
          <w:rFonts w:asciiTheme="majorHAnsi" w:hAnsiTheme="majorHAnsi" w:cstheme="majorHAnsi"/>
          <w:sz w:val="22"/>
        </w:rPr>
        <w:t>)</w:t>
      </w:r>
    </w:p>
    <w:p w14:paraId="2E2DEF8C" w14:textId="77777777"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a</w:t>
      </w:r>
    </w:p>
    <w:p w14:paraId="334B9F4F" w14:textId="55A8D9EE" w:rsidR="00965344" w:rsidRPr="00965344" w:rsidRDefault="00A235FF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s</w:t>
      </w:r>
      <w:r>
        <w:rPr>
          <w:rFonts w:asciiTheme="majorHAnsi" w:hAnsiTheme="majorHAnsi" w:cstheme="majorHAnsi"/>
          <w:sz w:val="22"/>
        </w:rPr>
        <w:t>polečnost</w:t>
      </w:r>
      <w:r w:rsidR="00965344" w:rsidRPr="00965344">
        <w:rPr>
          <w:rFonts w:asciiTheme="majorHAnsi" w:hAnsiTheme="majorHAnsi" w:cstheme="majorHAnsi"/>
          <w:sz w:val="22"/>
        </w:rPr>
        <w:t xml:space="preserve">: </w:t>
      </w:r>
      <w:r>
        <w:rPr>
          <w:rFonts w:asciiTheme="majorHAnsi" w:hAnsiTheme="majorHAnsi" w:cstheme="majorHAnsi"/>
          <w:sz w:val="22"/>
        </w:rPr>
        <w:t>Ústřední školní jídelna Holešov</w:t>
      </w:r>
    </w:p>
    <w:p w14:paraId="772B5E2E" w14:textId="0CA18B55" w:rsidR="00965344" w:rsidRPr="00965344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IČO: </w:t>
      </w:r>
      <w:r w:rsidR="00A235FF">
        <w:rPr>
          <w:rFonts w:asciiTheme="majorHAnsi" w:hAnsiTheme="majorHAnsi" w:cstheme="majorHAnsi"/>
          <w:sz w:val="22"/>
        </w:rPr>
        <w:t>70876789</w:t>
      </w:r>
    </w:p>
    <w:p w14:paraId="55C90BA9" w14:textId="0298FEC5" w:rsidR="00965344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sídlo: </w:t>
      </w:r>
      <w:r w:rsidR="00A235FF">
        <w:rPr>
          <w:rFonts w:asciiTheme="majorHAnsi" w:hAnsiTheme="majorHAnsi" w:cstheme="majorHAnsi"/>
          <w:sz w:val="22"/>
        </w:rPr>
        <w:t>Náměstí Dr. E. Beneše 58</w:t>
      </w:r>
    </w:p>
    <w:p w14:paraId="427287F5" w14:textId="1364FC57" w:rsidR="00A235FF" w:rsidRPr="00965344" w:rsidRDefault="00A235FF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769 01 Holešov</w:t>
      </w:r>
    </w:p>
    <w:p w14:paraId="1CD14377" w14:textId="77777777" w:rsidR="001A37BF" w:rsidRPr="00965344" w:rsidRDefault="00965344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 xml:space="preserve"> </w:t>
      </w:r>
      <w:r w:rsidR="002D7C07" w:rsidRPr="00965344">
        <w:rPr>
          <w:rFonts w:asciiTheme="majorHAnsi" w:hAnsiTheme="majorHAnsi" w:cstheme="majorHAnsi"/>
          <w:sz w:val="22"/>
        </w:rPr>
        <w:t>(dále jako „</w:t>
      </w:r>
      <w:r w:rsidR="002D7C07" w:rsidRPr="00965344">
        <w:rPr>
          <w:rFonts w:asciiTheme="majorHAnsi" w:hAnsiTheme="majorHAnsi" w:cstheme="majorHAnsi"/>
          <w:b/>
          <w:bCs/>
          <w:sz w:val="22"/>
        </w:rPr>
        <w:t>Objednatel</w:t>
      </w:r>
      <w:r w:rsidR="002D7C07" w:rsidRPr="00965344">
        <w:rPr>
          <w:rFonts w:asciiTheme="majorHAnsi" w:hAnsiTheme="majorHAnsi" w:cstheme="majorHAnsi"/>
          <w:sz w:val="22"/>
        </w:rPr>
        <w:t>“)</w:t>
      </w:r>
    </w:p>
    <w:p w14:paraId="2315E361" w14:textId="77777777"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(dále též společně jako „</w:t>
      </w:r>
      <w:r w:rsidRPr="00965344">
        <w:rPr>
          <w:rFonts w:asciiTheme="majorHAnsi" w:hAnsiTheme="majorHAnsi" w:cstheme="majorHAnsi"/>
          <w:b/>
          <w:bCs/>
          <w:sz w:val="22"/>
        </w:rPr>
        <w:t>Smluvní strany</w:t>
      </w:r>
      <w:r w:rsidRPr="00965344">
        <w:rPr>
          <w:rFonts w:asciiTheme="majorHAnsi" w:hAnsiTheme="majorHAnsi" w:cstheme="majorHAnsi"/>
          <w:sz w:val="22"/>
        </w:rPr>
        <w:t>)</w:t>
      </w:r>
    </w:p>
    <w:p w14:paraId="19C0CE17" w14:textId="77777777" w:rsidR="001A37BF" w:rsidRPr="00965344" w:rsidRDefault="001A37BF" w:rsidP="00965344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</w:rPr>
      </w:pPr>
    </w:p>
    <w:p w14:paraId="14AF17A2" w14:textId="77777777" w:rsidR="001A37BF" w:rsidRPr="00965344" w:rsidRDefault="00965344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0" w:name="bookmark-name-323_1"/>
      <w:bookmarkEnd w:id="0"/>
      <w:r w:rsidRPr="00965344">
        <w:rPr>
          <w:rFonts w:asciiTheme="majorHAnsi" w:hAnsiTheme="majorHAnsi" w:cstheme="majorHAnsi"/>
          <w:bCs/>
          <w:sz w:val="22"/>
        </w:rPr>
        <w:t>Předmět Smlouvy</w:t>
      </w:r>
    </w:p>
    <w:p w14:paraId="1C2A5C13" w14:textId="3579962C" w:rsidR="001A37BF" w:rsidRPr="00965344" w:rsidRDefault="002D7C07" w:rsidP="00965344">
      <w:pPr>
        <w:pStyle w:val="Level2"/>
        <w:numPr>
          <w:ilvl w:val="1"/>
          <w:numId w:val="1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" w:name="bookmark-name-324_1.1"/>
      <w:bookmarkEnd w:id="1"/>
      <w:r w:rsidRPr="00965344">
        <w:rPr>
          <w:rFonts w:asciiTheme="majorHAnsi" w:hAnsiTheme="majorHAnsi" w:cstheme="majorHAnsi"/>
          <w:sz w:val="22"/>
        </w:rPr>
        <w:t>V této Smlouvě „</w:t>
      </w:r>
      <w:r w:rsidRPr="00965344">
        <w:rPr>
          <w:rFonts w:asciiTheme="majorHAnsi" w:hAnsiTheme="majorHAnsi" w:cstheme="majorHAnsi"/>
          <w:b/>
          <w:bCs/>
          <w:sz w:val="22"/>
        </w:rPr>
        <w:t>Dílo</w:t>
      </w:r>
      <w:r w:rsidRPr="00965344">
        <w:rPr>
          <w:rFonts w:asciiTheme="majorHAnsi" w:hAnsiTheme="majorHAnsi" w:cstheme="majorHAnsi"/>
          <w:sz w:val="22"/>
        </w:rPr>
        <w:t xml:space="preserve">“ znamená </w:t>
      </w:r>
      <w:r w:rsidR="00241C4E">
        <w:rPr>
          <w:rFonts w:asciiTheme="majorHAnsi" w:hAnsiTheme="majorHAnsi" w:cstheme="majorHAnsi"/>
          <w:sz w:val="22"/>
        </w:rPr>
        <w:t>aplikac</w:t>
      </w:r>
      <w:r w:rsidR="009D1D02">
        <w:rPr>
          <w:rFonts w:asciiTheme="majorHAnsi" w:hAnsiTheme="majorHAnsi" w:cstheme="majorHAnsi"/>
          <w:sz w:val="22"/>
        </w:rPr>
        <w:t>i</w:t>
      </w:r>
      <w:r w:rsidR="00241C4E">
        <w:rPr>
          <w:rFonts w:asciiTheme="majorHAnsi" w:hAnsiTheme="majorHAnsi" w:cstheme="majorHAnsi"/>
          <w:sz w:val="22"/>
        </w:rPr>
        <w:t xml:space="preserve"> </w:t>
      </w:r>
      <w:r w:rsidR="009D1D02">
        <w:rPr>
          <w:rFonts w:asciiTheme="majorHAnsi" w:hAnsiTheme="majorHAnsi" w:cstheme="majorHAnsi"/>
          <w:sz w:val="22"/>
        </w:rPr>
        <w:t xml:space="preserve">bílých </w:t>
      </w:r>
      <w:r w:rsidR="00241C4E">
        <w:rPr>
          <w:rFonts w:asciiTheme="majorHAnsi" w:hAnsiTheme="majorHAnsi" w:cstheme="majorHAnsi"/>
          <w:sz w:val="22"/>
        </w:rPr>
        <w:t xml:space="preserve">akustických panelů </w:t>
      </w:r>
      <w:proofErr w:type="spellStart"/>
      <w:r w:rsidR="009D1D02">
        <w:rPr>
          <w:rFonts w:asciiTheme="majorHAnsi" w:hAnsiTheme="majorHAnsi" w:cstheme="majorHAnsi"/>
          <w:sz w:val="22"/>
        </w:rPr>
        <w:t>Mappyfiber</w:t>
      </w:r>
      <w:proofErr w:type="spellEnd"/>
      <w:r w:rsidR="009D1D02">
        <w:rPr>
          <w:rFonts w:asciiTheme="majorHAnsi" w:hAnsiTheme="majorHAnsi" w:cstheme="majorHAnsi"/>
          <w:sz w:val="22"/>
        </w:rPr>
        <w:t xml:space="preserve"> </w:t>
      </w:r>
      <w:r w:rsidR="00241C4E">
        <w:rPr>
          <w:rFonts w:asciiTheme="majorHAnsi" w:hAnsiTheme="majorHAnsi" w:cstheme="majorHAnsi"/>
          <w:sz w:val="22"/>
        </w:rPr>
        <w:t>v interiéru přízemní jídelny</w:t>
      </w:r>
      <w:r w:rsidR="007C3EB3">
        <w:rPr>
          <w:rFonts w:asciiTheme="majorHAnsi" w:hAnsiTheme="majorHAnsi" w:cstheme="majorHAnsi"/>
          <w:sz w:val="22"/>
        </w:rPr>
        <w:t xml:space="preserve"> </w:t>
      </w:r>
      <w:r w:rsidR="009D1D02">
        <w:rPr>
          <w:rFonts w:asciiTheme="majorHAnsi" w:hAnsiTheme="majorHAnsi" w:cstheme="majorHAnsi"/>
          <w:sz w:val="22"/>
        </w:rPr>
        <w:t>na strop a stěny za účelem snížení doby dozvuku.</w:t>
      </w:r>
      <w:r w:rsidR="009D1D02">
        <w:rPr>
          <w:rFonts w:asciiTheme="majorHAnsi" w:hAnsiTheme="majorHAnsi" w:cstheme="majorHAnsi"/>
          <w:sz w:val="22"/>
        </w:rPr>
        <w:t xml:space="preserve"> Adresa provedení díla: </w:t>
      </w:r>
      <w:r w:rsidR="007C3EB3">
        <w:rPr>
          <w:rFonts w:asciiTheme="majorHAnsi" w:hAnsiTheme="majorHAnsi" w:cstheme="majorHAnsi"/>
          <w:sz w:val="22"/>
        </w:rPr>
        <w:t>Náměstí Dr. E. Beneše 58</w:t>
      </w:r>
      <w:r w:rsidR="007C3EB3">
        <w:rPr>
          <w:rFonts w:asciiTheme="majorHAnsi" w:hAnsiTheme="majorHAnsi" w:cstheme="majorHAnsi"/>
          <w:sz w:val="22"/>
        </w:rPr>
        <w:t xml:space="preserve">, </w:t>
      </w:r>
      <w:r w:rsidR="009D1D02">
        <w:rPr>
          <w:rFonts w:asciiTheme="majorHAnsi" w:hAnsiTheme="majorHAnsi" w:cstheme="majorHAnsi"/>
          <w:sz w:val="22"/>
        </w:rPr>
        <w:t>769 01, Holešov</w:t>
      </w:r>
      <w:r w:rsidR="00241C4E">
        <w:rPr>
          <w:rFonts w:asciiTheme="majorHAnsi" w:hAnsiTheme="majorHAnsi" w:cstheme="majorHAnsi"/>
          <w:sz w:val="22"/>
        </w:rPr>
        <w:t>.</w:t>
      </w:r>
      <w:r w:rsidR="00965344" w:rsidRPr="00965344">
        <w:rPr>
          <w:rFonts w:asciiTheme="majorHAnsi" w:hAnsiTheme="majorHAnsi" w:cstheme="majorHAnsi"/>
          <w:sz w:val="22"/>
        </w:rPr>
        <w:t xml:space="preserve"> </w:t>
      </w:r>
      <w:bookmarkStart w:id="2" w:name="bookmark-name-330_1.2"/>
      <w:bookmarkEnd w:id="2"/>
      <w:r w:rsidR="00241C4E">
        <w:rPr>
          <w:rFonts w:asciiTheme="majorHAnsi" w:hAnsiTheme="majorHAnsi" w:cstheme="majorHAnsi"/>
          <w:sz w:val="22"/>
        </w:rPr>
        <w:t>Položkový rozpočet bude</w:t>
      </w:r>
      <w:r w:rsidR="00965344" w:rsidRPr="00965344">
        <w:rPr>
          <w:rFonts w:asciiTheme="majorHAnsi" w:hAnsiTheme="majorHAnsi" w:cstheme="majorHAnsi"/>
          <w:sz w:val="22"/>
        </w:rPr>
        <w:t xml:space="preserve"> uveden v příloze této Smlouvy</w:t>
      </w:r>
      <w:r w:rsidRPr="00965344">
        <w:rPr>
          <w:rFonts w:asciiTheme="majorHAnsi" w:hAnsiTheme="majorHAnsi" w:cstheme="majorHAnsi"/>
          <w:sz w:val="22"/>
        </w:rPr>
        <w:t>.</w:t>
      </w:r>
    </w:p>
    <w:p w14:paraId="201AFD8D" w14:textId="77777777" w:rsidR="001A37BF" w:rsidRPr="00965344" w:rsidRDefault="002D7C07" w:rsidP="00965344">
      <w:pPr>
        <w:pStyle w:val="Level2"/>
        <w:numPr>
          <w:ilvl w:val="1"/>
          <w:numId w:val="13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3" w:name="bookmark-name-332_2"/>
      <w:bookmarkEnd w:id="3"/>
      <w:r w:rsidRPr="00965344">
        <w:rPr>
          <w:rFonts w:asciiTheme="majorHAnsi" w:hAnsiTheme="majorHAnsi" w:cstheme="majorHAnsi"/>
          <w:sz w:val="22"/>
        </w:rPr>
        <w:t xml:space="preserve">Zhotovitel se zavazuje provést pro Objednatele Dílo a Objednatel se zavazuje Dílo převzít a zaplatit za něj Zhotoviteli </w:t>
      </w:r>
      <w:r w:rsidR="00965344">
        <w:rPr>
          <w:rFonts w:asciiTheme="majorHAnsi" w:hAnsiTheme="majorHAnsi" w:cstheme="majorHAnsi"/>
          <w:sz w:val="22"/>
        </w:rPr>
        <w:t>sjednanou c</w:t>
      </w:r>
      <w:r w:rsidRPr="00965344">
        <w:rPr>
          <w:rFonts w:asciiTheme="majorHAnsi" w:hAnsiTheme="majorHAnsi" w:cstheme="majorHAnsi"/>
          <w:sz w:val="22"/>
        </w:rPr>
        <w:t>enu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za podmínek uvedených v této Smlouvě.</w:t>
      </w:r>
    </w:p>
    <w:p w14:paraId="467DC9FD" w14:textId="77777777" w:rsidR="001A37BF" w:rsidRPr="00965344" w:rsidRDefault="00965344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4" w:name="bookmark-name-341_3"/>
      <w:bookmarkEnd w:id="4"/>
      <w:r>
        <w:rPr>
          <w:rFonts w:asciiTheme="majorHAnsi" w:hAnsiTheme="majorHAnsi" w:cstheme="majorHAnsi"/>
          <w:bCs/>
          <w:sz w:val="22"/>
        </w:rPr>
        <w:t>Práva a povinnosti Smluvních stran</w:t>
      </w:r>
    </w:p>
    <w:p w14:paraId="62BAB87D" w14:textId="66329F8D" w:rsidR="00965344" w:rsidRDefault="00965344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5" w:name="bookmark-name-342_3.1"/>
      <w:bookmarkEnd w:id="5"/>
      <w:r>
        <w:rPr>
          <w:rFonts w:asciiTheme="majorHAnsi" w:hAnsiTheme="majorHAnsi" w:cstheme="majorHAnsi"/>
          <w:sz w:val="22"/>
        </w:rPr>
        <w:t xml:space="preserve">Zhotovitel se zavazuje provést pro Objednatele Dílo na svůj náklad a nebezpečí, s potřebnou péčí a v ujednané </w:t>
      </w:r>
      <w:proofErr w:type="gramStart"/>
      <w:r>
        <w:rPr>
          <w:rFonts w:asciiTheme="majorHAnsi" w:hAnsiTheme="majorHAnsi" w:cstheme="majorHAnsi"/>
          <w:sz w:val="22"/>
        </w:rPr>
        <w:t>době</w:t>
      </w:r>
      <w:proofErr w:type="gramEnd"/>
      <w:r w:rsidR="00241C4E">
        <w:rPr>
          <w:rFonts w:asciiTheme="majorHAnsi" w:hAnsiTheme="majorHAnsi" w:cstheme="majorHAnsi"/>
          <w:sz w:val="22"/>
        </w:rPr>
        <w:t xml:space="preserve"> a to do konce roku 2021. </w:t>
      </w:r>
      <w:r>
        <w:rPr>
          <w:rFonts w:asciiTheme="majorHAnsi" w:hAnsiTheme="majorHAnsi" w:cstheme="majorHAnsi"/>
          <w:sz w:val="22"/>
        </w:rPr>
        <w:t>Zhotovitel dále obstará vše, co je k provedení Díla potřeba.</w:t>
      </w:r>
    </w:p>
    <w:p w14:paraId="30447B7D" w14:textId="28830520" w:rsidR="001A37BF" w:rsidRPr="00965344" w:rsidRDefault="002D7C07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Zhotovitel</w:t>
      </w:r>
      <w:r w:rsidR="00241C4E">
        <w:rPr>
          <w:rFonts w:asciiTheme="majorHAnsi" w:hAnsiTheme="majorHAnsi" w:cstheme="majorHAnsi"/>
          <w:sz w:val="22"/>
        </w:rPr>
        <w:t xml:space="preserve"> nemá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právo požadovat během provádění Díla přiměřenou část náhrady nákladů s přihlédnutím k vynaloženým nákladům.</w:t>
      </w:r>
    </w:p>
    <w:p w14:paraId="4E422959" w14:textId="5DA74839" w:rsidR="001A37BF" w:rsidRPr="00965344" w:rsidRDefault="002D7C07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6" w:name="bookmark-name-353_3.2"/>
      <w:bookmarkEnd w:id="6"/>
      <w:r w:rsidRPr="00965344">
        <w:rPr>
          <w:rFonts w:asciiTheme="majorHAnsi" w:hAnsiTheme="majorHAnsi" w:cstheme="majorHAnsi"/>
          <w:sz w:val="22"/>
        </w:rPr>
        <w:t xml:space="preserve">Zhotovitel </w:t>
      </w:r>
      <w:r w:rsidR="00241C4E">
        <w:rPr>
          <w:rFonts w:asciiTheme="majorHAnsi" w:hAnsiTheme="majorHAnsi" w:cstheme="majorHAnsi"/>
          <w:sz w:val="22"/>
        </w:rPr>
        <w:t>nemá</w:t>
      </w:r>
      <w:r w:rsidR="00965344"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právo přenechat provádění Díla třetím osobám</w:t>
      </w:r>
      <w:r w:rsidR="00965344">
        <w:rPr>
          <w:rFonts w:asciiTheme="majorHAnsi" w:hAnsiTheme="majorHAnsi" w:cstheme="majorHAnsi"/>
          <w:sz w:val="22"/>
        </w:rPr>
        <w:t xml:space="preserve">, zejména </w:t>
      </w:r>
      <w:r w:rsidRPr="00965344">
        <w:rPr>
          <w:rFonts w:asciiTheme="majorHAnsi" w:hAnsiTheme="majorHAnsi" w:cstheme="majorHAnsi"/>
          <w:sz w:val="22"/>
        </w:rPr>
        <w:t>subdodavatelům.</w:t>
      </w:r>
    </w:p>
    <w:p w14:paraId="5B392B59" w14:textId="77777777" w:rsidR="001A37BF" w:rsidRPr="00965344" w:rsidRDefault="002D7C07" w:rsidP="00965344">
      <w:pPr>
        <w:pStyle w:val="Level2"/>
        <w:numPr>
          <w:ilvl w:val="1"/>
          <w:numId w:val="1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7" w:name="bookmark-name-364_3.3"/>
      <w:bookmarkEnd w:id="7"/>
      <w:r w:rsidRPr="00965344">
        <w:rPr>
          <w:rFonts w:asciiTheme="majorHAnsi" w:hAnsiTheme="majorHAnsi" w:cstheme="majorHAnsi"/>
          <w:sz w:val="22"/>
        </w:rPr>
        <w:t xml:space="preserve">Objednatel se zavazuje zajistit Zhotoviteli </w:t>
      </w:r>
      <w:r w:rsidR="00965344">
        <w:rPr>
          <w:rFonts w:asciiTheme="majorHAnsi" w:hAnsiTheme="majorHAnsi" w:cstheme="majorHAnsi"/>
          <w:sz w:val="22"/>
        </w:rPr>
        <w:t xml:space="preserve">přístup a vhodné </w:t>
      </w:r>
      <w:r w:rsidRPr="00965344">
        <w:rPr>
          <w:rFonts w:asciiTheme="majorHAnsi" w:hAnsiTheme="majorHAnsi" w:cstheme="majorHAnsi"/>
          <w:sz w:val="22"/>
        </w:rPr>
        <w:t>podmínky nezbytné pro řádné provádění Díla.</w:t>
      </w:r>
    </w:p>
    <w:p w14:paraId="3B40E460" w14:textId="77777777" w:rsidR="001A37BF" w:rsidRPr="00965344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8" w:name="bookmark-name-374_4"/>
      <w:bookmarkEnd w:id="8"/>
      <w:r w:rsidRPr="00965344">
        <w:rPr>
          <w:rFonts w:asciiTheme="majorHAnsi" w:hAnsiTheme="majorHAnsi" w:cstheme="majorHAnsi"/>
          <w:bCs/>
          <w:sz w:val="22"/>
        </w:rPr>
        <w:lastRenderedPageBreak/>
        <w:t xml:space="preserve">Cena </w:t>
      </w:r>
      <w:r w:rsidR="00965344">
        <w:rPr>
          <w:rFonts w:asciiTheme="majorHAnsi" w:hAnsiTheme="majorHAnsi" w:cstheme="majorHAnsi"/>
          <w:bCs/>
          <w:sz w:val="22"/>
        </w:rPr>
        <w:t xml:space="preserve">za provedení </w:t>
      </w:r>
      <w:r w:rsidRPr="00965344">
        <w:rPr>
          <w:rFonts w:asciiTheme="majorHAnsi" w:hAnsiTheme="majorHAnsi" w:cstheme="majorHAnsi"/>
          <w:bCs/>
          <w:sz w:val="22"/>
        </w:rPr>
        <w:t>Díla</w:t>
      </w:r>
    </w:p>
    <w:p w14:paraId="4386180F" w14:textId="0E1379E4" w:rsidR="001A37BF" w:rsidRPr="00965344" w:rsidRDefault="002D7C07" w:rsidP="00965344">
      <w:pPr>
        <w:pStyle w:val="Level2"/>
        <w:numPr>
          <w:ilvl w:val="1"/>
          <w:numId w:val="16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9" w:name="bookmark-name-390_4.1"/>
      <w:bookmarkEnd w:id="9"/>
      <w:r w:rsidRPr="00965344">
        <w:rPr>
          <w:rFonts w:asciiTheme="majorHAnsi" w:hAnsiTheme="majorHAnsi" w:cstheme="majorHAnsi"/>
          <w:sz w:val="22"/>
        </w:rPr>
        <w:t xml:space="preserve">Cena </w:t>
      </w:r>
      <w:r w:rsidR="00965344">
        <w:rPr>
          <w:rFonts w:asciiTheme="majorHAnsi" w:hAnsiTheme="majorHAnsi" w:cstheme="majorHAnsi"/>
          <w:sz w:val="22"/>
        </w:rPr>
        <w:t xml:space="preserve">za provedení </w:t>
      </w:r>
      <w:r w:rsidRPr="00965344">
        <w:rPr>
          <w:rFonts w:asciiTheme="majorHAnsi" w:hAnsiTheme="majorHAnsi" w:cstheme="majorHAnsi"/>
          <w:sz w:val="22"/>
        </w:rPr>
        <w:t xml:space="preserve">Díla je </w:t>
      </w:r>
      <w:r w:rsidRPr="00241C4E">
        <w:rPr>
          <w:rFonts w:asciiTheme="majorHAnsi" w:hAnsiTheme="majorHAnsi" w:cstheme="majorHAnsi"/>
          <w:sz w:val="22"/>
        </w:rPr>
        <w:t>určena</w:t>
      </w:r>
      <w:r w:rsidR="00965344" w:rsidRPr="00241C4E">
        <w:rPr>
          <w:rFonts w:asciiTheme="majorHAnsi" w:hAnsiTheme="majorHAnsi" w:cstheme="majorHAnsi"/>
          <w:sz w:val="22"/>
        </w:rPr>
        <w:t xml:space="preserve"> [odhadem ve formě </w:t>
      </w:r>
      <w:r w:rsidR="00241C4E" w:rsidRPr="00241C4E">
        <w:rPr>
          <w:rFonts w:asciiTheme="majorHAnsi" w:hAnsiTheme="majorHAnsi" w:cstheme="majorHAnsi"/>
          <w:sz w:val="22"/>
        </w:rPr>
        <w:t>položkového rozpočtu</w:t>
      </w:r>
      <w:r w:rsidR="00965344" w:rsidRPr="00241C4E">
        <w:rPr>
          <w:rFonts w:asciiTheme="majorHAnsi" w:hAnsiTheme="majorHAnsi" w:cstheme="majorHAnsi"/>
          <w:sz w:val="22"/>
        </w:rPr>
        <w:t>],</w:t>
      </w:r>
      <w:r w:rsidR="00965344">
        <w:rPr>
          <w:rFonts w:asciiTheme="majorHAnsi" w:hAnsiTheme="majorHAnsi" w:cstheme="majorHAnsi"/>
          <w:sz w:val="22"/>
        </w:rPr>
        <w:t xml:space="preserve"> a to</w:t>
      </w:r>
      <w:r w:rsidRPr="00965344">
        <w:rPr>
          <w:rFonts w:asciiTheme="majorHAnsi" w:hAnsiTheme="majorHAnsi" w:cstheme="majorHAnsi"/>
          <w:sz w:val="22"/>
        </w:rPr>
        <w:t xml:space="preserve"> ve výši</w:t>
      </w:r>
      <w:r w:rsidR="00241C4E">
        <w:rPr>
          <w:rFonts w:asciiTheme="majorHAnsi" w:hAnsiTheme="majorHAnsi" w:cstheme="majorHAnsi"/>
          <w:sz w:val="22"/>
        </w:rPr>
        <w:t xml:space="preserve"> 198 662 </w:t>
      </w:r>
      <w:r w:rsidRPr="00965344">
        <w:rPr>
          <w:rFonts w:asciiTheme="majorHAnsi" w:hAnsiTheme="majorHAnsi" w:cstheme="majorHAnsi"/>
          <w:sz w:val="22"/>
        </w:rPr>
        <w:t>Kč</w:t>
      </w:r>
      <w:r w:rsidR="00241C4E">
        <w:rPr>
          <w:rFonts w:asciiTheme="majorHAnsi" w:hAnsiTheme="majorHAnsi" w:cstheme="majorHAnsi"/>
          <w:sz w:val="22"/>
        </w:rPr>
        <w:t xml:space="preserve"> včetně DPH.</w:t>
      </w:r>
      <w:r w:rsidR="00E32A7D">
        <w:rPr>
          <w:rFonts w:asciiTheme="majorHAnsi" w:hAnsiTheme="majorHAnsi" w:cstheme="majorHAnsi"/>
          <w:sz w:val="22"/>
        </w:rPr>
        <w:t xml:space="preserve"> Konečná cena díla může být překročena na základě </w:t>
      </w:r>
      <w:r w:rsidR="00404A74">
        <w:rPr>
          <w:rFonts w:asciiTheme="majorHAnsi" w:hAnsiTheme="majorHAnsi" w:cstheme="majorHAnsi"/>
          <w:sz w:val="22"/>
        </w:rPr>
        <w:t xml:space="preserve">nově zjištěných skutečností během instalace </w:t>
      </w:r>
      <w:proofErr w:type="gramStart"/>
      <w:r w:rsidR="00404A74">
        <w:rPr>
          <w:rFonts w:asciiTheme="majorHAnsi" w:hAnsiTheme="majorHAnsi" w:cstheme="majorHAnsi"/>
          <w:sz w:val="22"/>
        </w:rPr>
        <w:t>panelů</w:t>
      </w:r>
      <w:proofErr w:type="gramEnd"/>
      <w:r w:rsidR="00404A74">
        <w:rPr>
          <w:rFonts w:asciiTheme="majorHAnsi" w:hAnsiTheme="majorHAnsi" w:cstheme="majorHAnsi"/>
          <w:sz w:val="22"/>
        </w:rPr>
        <w:t xml:space="preserve"> a to</w:t>
      </w:r>
      <w:r w:rsidR="00E32A7D">
        <w:rPr>
          <w:rFonts w:asciiTheme="majorHAnsi" w:hAnsiTheme="majorHAnsi" w:cstheme="majorHAnsi"/>
          <w:sz w:val="22"/>
        </w:rPr>
        <w:t xml:space="preserve"> maximálně o 5% z celkové hodnoty díla.</w:t>
      </w:r>
    </w:p>
    <w:p w14:paraId="0A55C17B" w14:textId="6AA3842A" w:rsidR="001A37BF" w:rsidRPr="00965344" w:rsidRDefault="002D7C07" w:rsidP="00965344">
      <w:pPr>
        <w:pStyle w:val="Level2"/>
        <w:numPr>
          <w:ilvl w:val="1"/>
          <w:numId w:val="16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0" w:name="bookmark-name-393_4.2"/>
      <w:bookmarkStart w:id="11" w:name="bookmark-name-404_4.3"/>
      <w:bookmarkEnd w:id="10"/>
      <w:bookmarkEnd w:id="11"/>
      <w:r w:rsidRPr="00965344">
        <w:rPr>
          <w:rFonts w:asciiTheme="majorHAnsi" w:hAnsiTheme="majorHAnsi" w:cstheme="majorHAnsi"/>
          <w:sz w:val="22"/>
        </w:rPr>
        <w:t>Objednatel může od Smlouvy odstoupit</w:t>
      </w:r>
      <w:r w:rsidR="00241C4E">
        <w:rPr>
          <w:rFonts w:asciiTheme="majorHAnsi" w:hAnsiTheme="majorHAnsi" w:cstheme="majorHAnsi"/>
          <w:sz w:val="22"/>
        </w:rPr>
        <w:t xml:space="preserve"> v případě nedodržení termínu montáže akustického obložení</w:t>
      </w:r>
      <w:r w:rsidRPr="00965344">
        <w:rPr>
          <w:rFonts w:asciiTheme="majorHAnsi" w:hAnsiTheme="majorHAnsi" w:cstheme="majorHAnsi"/>
          <w:sz w:val="22"/>
        </w:rPr>
        <w:t xml:space="preserve">; poměrnou část původně určené </w:t>
      </w:r>
      <w:r w:rsidR="00965344">
        <w:rPr>
          <w:rFonts w:asciiTheme="majorHAnsi" w:hAnsiTheme="majorHAnsi" w:cstheme="majorHAnsi"/>
          <w:sz w:val="22"/>
        </w:rPr>
        <w:t>c</w:t>
      </w:r>
      <w:r w:rsidRPr="00965344">
        <w:rPr>
          <w:rFonts w:asciiTheme="majorHAnsi" w:hAnsiTheme="majorHAnsi" w:cstheme="majorHAnsi"/>
          <w:sz w:val="22"/>
        </w:rPr>
        <w:t xml:space="preserve">eny </w:t>
      </w:r>
      <w:r w:rsidR="00965344" w:rsidRPr="00965344">
        <w:rPr>
          <w:rFonts w:asciiTheme="majorHAnsi" w:hAnsiTheme="majorHAnsi" w:cstheme="majorHAnsi"/>
          <w:sz w:val="22"/>
        </w:rPr>
        <w:t xml:space="preserve">zaplatí </w:t>
      </w:r>
      <w:r w:rsidRPr="00965344">
        <w:rPr>
          <w:rFonts w:asciiTheme="majorHAnsi" w:hAnsiTheme="majorHAnsi" w:cstheme="majorHAnsi"/>
          <w:sz w:val="22"/>
        </w:rPr>
        <w:t xml:space="preserve">Zhotoviteli, má-li z částečného plnění Zhotovitele prospěch. </w:t>
      </w:r>
      <w:bookmarkStart w:id="12" w:name="bookmark-name-425_5"/>
      <w:bookmarkEnd w:id="12"/>
    </w:p>
    <w:p w14:paraId="16EC50D8" w14:textId="1B542F71" w:rsidR="001A37BF" w:rsidRPr="00965344" w:rsidRDefault="002D7C07" w:rsidP="00965344">
      <w:pPr>
        <w:pStyle w:val="Level2"/>
        <w:numPr>
          <w:ilvl w:val="1"/>
          <w:numId w:val="17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3" w:name="bookmark-name-427_5.1"/>
      <w:bookmarkEnd w:id="13"/>
      <w:r w:rsidRPr="00965344">
        <w:rPr>
          <w:rFonts w:asciiTheme="majorHAnsi" w:hAnsiTheme="majorHAnsi" w:cstheme="majorHAnsi"/>
          <w:sz w:val="22"/>
        </w:rPr>
        <w:t xml:space="preserve">Objednatel se zavazuje zaplatit </w:t>
      </w:r>
      <w:r w:rsidR="00965344">
        <w:rPr>
          <w:rFonts w:asciiTheme="majorHAnsi" w:hAnsiTheme="majorHAnsi" w:cstheme="majorHAnsi"/>
          <w:sz w:val="22"/>
        </w:rPr>
        <w:t>c</w:t>
      </w:r>
      <w:r w:rsidRPr="00965344">
        <w:rPr>
          <w:rFonts w:asciiTheme="majorHAnsi" w:hAnsiTheme="majorHAnsi" w:cstheme="majorHAnsi"/>
          <w:sz w:val="22"/>
        </w:rPr>
        <w:t>enu</w:t>
      </w:r>
      <w:r w:rsidR="00965344">
        <w:rPr>
          <w:rFonts w:asciiTheme="majorHAnsi" w:hAnsiTheme="majorHAnsi" w:cstheme="majorHAnsi"/>
          <w:sz w:val="22"/>
        </w:rPr>
        <w:t xml:space="preserve"> za provedení díla</w:t>
      </w:r>
      <w:r w:rsidRPr="00965344">
        <w:rPr>
          <w:rFonts w:asciiTheme="majorHAnsi" w:hAnsiTheme="majorHAnsi" w:cstheme="majorHAnsi"/>
          <w:sz w:val="22"/>
        </w:rPr>
        <w:t xml:space="preserve"> nebo jakoukoliv její </w:t>
      </w:r>
      <w:r w:rsidR="00E32A7D">
        <w:rPr>
          <w:rFonts w:asciiTheme="majorHAnsi" w:hAnsiTheme="majorHAnsi" w:cstheme="majorHAnsi"/>
          <w:sz w:val="22"/>
        </w:rPr>
        <w:t xml:space="preserve">poměrnou </w:t>
      </w:r>
      <w:r w:rsidRPr="00965344">
        <w:rPr>
          <w:rFonts w:asciiTheme="majorHAnsi" w:hAnsiTheme="majorHAnsi" w:cstheme="majorHAnsi"/>
          <w:sz w:val="22"/>
        </w:rPr>
        <w:t xml:space="preserve">část </w:t>
      </w:r>
      <w:r w:rsidR="00E32A7D">
        <w:rPr>
          <w:rFonts w:asciiTheme="majorHAnsi" w:hAnsiTheme="majorHAnsi" w:cstheme="majorHAnsi"/>
          <w:sz w:val="22"/>
        </w:rPr>
        <w:t xml:space="preserve">po převzetí díla podle stupně dokončení </w:t>
      </w:r>
      <w:proofErr w:type="gramStart"/>
      <w:r w:rsidR="00E32A7D">
        <w:rPr>
          <w:rFonts w:asciiTheme="majorHAnsi" w:hAnsiTheme="majorHAnsi" w:cstheme="majorHAnsi"/>
          <w:sz w:val="22"/>
        </w:rPr>
        <w:t>díla</w:t>
      </w:r>
      <w:proofErr w:type="gramEnd"/>
      <w:r w:rsidR="00E32A7D">
        <w:rPr>
          <w:rFonts w:asciiTheme="majorHAnsi" w:hAnsiTheme="majorHAnsi" w:cstheme="majorHAnsi"/>
          <w:sz w:val="22"/>
        </w:rPr>
        <w:t xml:space="preserve"> a to nejpozději do 15. ledna 2022</w:t>
      </w:r>
    </w:p>
    <w:p w14:paraId="02E63B0D" w14:textId="31C195FB" w:rsidR="001A37BF" w:rsidRPr="00965344" w:rsidRDefault="002D7C07" w:rsidP="00965344">
      <w:pPr>
        <w:pStyle w:val="Level2"/>
        <w:numPr>
          <w:ilvl w:val="1"/>
          <w:numId w:val="17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4" w:name="bookmark-name-447_5.2"/>
      <w:bookmarkStart w:id="15" w:name="bookmark-name-453_5.3"/>
      <w:bookmarkEnd w:id="14"/>
      <w:bookmarkEnd w:id="15"/>
      <w:r w:rsidRPr="00965344">
        <w:rPr>
          <w:rFonts w:asciiTheme="majorHAnsi" w:hAnsiTheme="majorHAnsi" w:cstheme="majorHAnsi"/>
          <w:sz w:val="22"/>
        </w:rPr>
        <w:t xml:space="preserve">Záloha </w:t>
      </w:r>
      <w:r w:rsidR="00E32A7D">
        <w:rPr>
          <w:rFonts w:asciiTheme="majorHAnsi" w:hAnsiTheme="majorHAnsi" w:cstheme="majorHAnsi"/>
          <w:sz w:val="22"/>
        </w:rPr>
        <w:t>není požadována.</w:t>
      </w:r>
    </w:p>
    <w:p w14:paraId="55740743" w14:textId="77777777" w:rsidR="001A37BF" w:rsidRPr="00965344" w:rsidRDefault="002D7C07" w:rsidP="00965344">
      <w:pPr>
        <w:pStyle w:val="Level2"/>
        <w:numPr>
          <w:ilvl w:val="1"/>
          <w:numId w:val="17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6" w:name="bookmark-name-496_5.4"/>
      <w:bookmarkEnd w:id="16"/>
      <w:r w:rsidRPr="00965344">
        <w:rPr>
          <w:rFonts w:asciiTheme="majorHAnsi" w:hAnsiTheme="majorHAnsi" w:cstheme="majorHAnsi"/>
          <w:sz w:val="22"/>
        </w:rPr>
        <w:t xml:space="preserve">Zaplacením </w:t>
      </w:r>
      <w:r w:rsidR="00965344">
        <w:rPr>
          <w:rFonts w:asciiTheme="majorHAnsi" w:hAnsiTheme="majorHAnsi" w:cstheme="majorHAnsi"/>
          <w:sz w:val="22"/>
        </w:rPr>
        <w:t>c</w:t>
      </w:r>
      <w:r w:rsidRPr="00965344">
        <w:rPr>
          <w:rFonts w:asciiTheme="majorHAnsi" w:hAnsiTheme="majorHAnsi" w:cstheme="majorHAnsi"/>
          <w:sz w:val="22"/>
        </w:rPr>
        <w:t xml:space="preserve">eny </w:t>
      </w:r>
      <w:r w:rsidR="00965344">
        <w:rPr>
          <w:rFonts w:asciiTheme="majorHAnsi" w:hAnsiTheme="majorHAnsi" w:cstheme="majorHAnsi"/>
          <w:sz w:val="22"/>
        </w:rPr>
        <w:t xml:space="preserve">za provedení díla </w:t>
      </w:r>
      <w:r w:rsidRPr="00965344">
        <w:rPr>
          <w:rFonts w:asciiTheme="majorHAnsi" w:hAnsiTheme="majorHAnsi" w:cstheme="majorHAnsi"/>
          <w:sz w:val="22"/>
        </w:rPr>
        <w:t>nebo jakékoliv její části se rozumí připsání celé příslušné částky na bankovní účet Zhotovitele.</w:t>
      </w:r>
    </w:p>
    <w:p w14:paraId="5F476F41" w14:textId="77777777" w:rsidR="001A37BF" w:rsidRPr="00965344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17" w:name="bookmark-name-500_6"/>
      <w:bookmarkStart w:id="18" w:name="bookmark-name-681_7"/>
      <w:bookmarkEnd w:id="17"/>
      <w:bookmarkEnd w:id="18"/>
      <w:r w:rsidRPr="00965344">
        <w:rPr>
          <w:rFonts w:asciiTheme="majorHAnsi" w:hAnsiTheme="majorHAnsi" w:cstheme="majorHAnsi"/>
          <w:bCs/>
          <w:sz w:val="22"/>
        </w:rPr>
        <w:t>Odstoupení od Smlouvy</w:t>
      </w:r>
    </w:p>
    <w:p w14:paraId="52840041" w14:textId="77777777" w:rsidR="001A37BF" w:rsidRPr="00965344" w:rsidRDefault="002D7C07" w:rsidP="00965344">
      <w:pPr>
        <w:pStyle w:val="Level2"/>
        <w:numPr>
          <w:ilvl w:val="1"/>
          <w:numId w:val="19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19" w:name="bookmark-name-710_7.1"/>
      <w:bookmarkEnd w:id="19"/>
      <w:r w:rsidRPr="00965344">
        <w:rPr>
          <w:rFonts w:asciiTheme="majorHAnsi" w:hAnsiTheme="majorHAnsi" w:cstheme="majorHAnsi"/>
          <w:sz w:val="22"/>
        </w:rPr>
        <w:t>Kterákoliv Smluvní strana má právo odstoupit od této Smlouvy z kteréhokoliv zákonného důvodu.</w:t>
      </w:r>
    </w:p>
    <w:p w14:paraId="2D0AB02E" w14:textId="77777777" w:rsidR="001A37BF" w:rsidRPr="00965344" w:rsidRDefault="002D7C07" w:rsidP="00965344">
      <w:pPr>
        <w:pStyle w:val="Level2"/>
        <w:numPr>
          <w:ilvl w:val="1"/>
          <w:numId w:val="19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20" w:name="bookmark-name-712_7.2"/>
      <w:bookmarkEnd w:id="20"/>
      <w:r w:rsidRPr="00965344">
        <w:rPr>
          <w:rFonts w:asciiTheme="majorHAnsi" w:hAnsiTheme="majorHAnsi" w:cstheme="majorHAnsi"/>
          <w:sz w:val="22"/>
        </w:rPr>
        <w:t>Odstoupení je účinné doručením písemného oznámení o odstoupení druhé Smluvní straně.</w:t>
      </w:r>
    </w:p>
    <w:p w14:paraId="0E15A423" w14:textId="77777777" w:rsidR="001A37BF" w:rsidRPr="00965344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21" w:name="bookmark-name-714_7.3"/>
      <w:bookmarkStart w:id="22" w:name="bookmark-name-720_8"/>
      <w:bookmarkEnd w:id="21"/>
      <w:bookmarkEnd w:id="22"/>
      <w:r w:rsidRPr="00965344">
        <w:rPr>
          <w:rFonts w:asciiTheme="majorHAnsi" w:hAnsiTheme="majorHAnsi" w:cstheme="majorHAnsi"/>
          <w:bCs/>
          <w:sz w:val="22"/>
        </w:rPr>
        <w:t>Důvěrnost</w:t>
      </w:r>
    </w:p>
    <w:p w14:paraId="6F469ADE" w14:textId="77777777" w:rsidR="001A37BF" w:rsidRPr="00965344" w:rsidRDefault="002D7C07" w:rsidP="00E07EF5">
      <w:pPr>
        <w:pStyle w:val="Level2"/>
        <w:numPr>
          <w:ilvl w:val="1"/>
          <w:numId w:val="21"/>
        </w:numPr>
        <w:spacing w:before="120" w:after="0" w:line="360" w:lineRule="auto"/>
        <w:ind w:left="709" w:hanging="709"/>
        <w:outlineLvl w:val="3"/>
        <w:rPr>
          <w:rFonts w:asciiTheme="majorHAnsi" w:hAnsiTheme="majorHAnsi" w:cstheme="majorHAnsi"/>
          <w:sz w:val="22"/>
        </w:rPr>
      </w:pPr>
      <w:bookmarkStart w:id="23" w:name="bookmark-name-721_8.1"/>
      <w:bookmarkEnd w:id="23"/>
      <w:r w:rsidRPr="00965344">
        <w:rPr>
          <w:rFonts w:asciiTheme="majorHAnsi" w:hAnsiTheme="majorHAnsi" w:cstheme="majorHAnsi"/>
          <w:sz w:val="22"/>
        </w:rPr>
        <w:t>Zhotovitel se zavazuje, že nezpřístupní ani nepoužije žádnou informaci obchodní nebo výrobní povahy, se kterou se seznámí v souvislosti s plněním této Smlouvy, zejména nezpřístupní ani nepoužije</w:t>
      </w:r>
      <w:r w:rsidR="00965344" w:rsidRPr="00965344">
        <w:rPr>
          <w:rFonts w:asciiTheme="majorHAnsi" w:hAnsiTheme="majorHAnsi" w:cstheme="majorHAnsi"/>
          <w:sz w:val="22"/>
        </w:rPr>
        <w:t xml:space="preserve"> </w:t>
      </w:r>
      <w:bookmarkStart w:id="24" w:name="bookmark-name-723_8.1.1"/>
      <w:bookmarkEnd w:id="24"/>
      <w:r w:rsidRPr="00965344">
        <w:rPr>
          <w:rFonts w:asciiTheme="majorHAnsi" w:hAnsiTheme="majorHAnsi" w:cstheme="majorHAnsi"/>
          <w:sz w:val="22"/>
        </w:rPr>
        <w:t>žádnou takovou informaci obsaženou v této Smlouvě,</w:t>
      </w:r>
      <w:r w:rsidR="00965344" w:rsidRPr="00965344">
        <w:rPr>
          <w:rFonts w:asciiTheme="majorHAnsi" w:hAnsiTheme="majorHAnsi" w:cstheme="majorHAnsi"/>
          <w:sz w:val="22"/>
        </w:rPr>
        <w:t xml:space="preserve"> </w:t>
      </w:r>
      <w:bookmarkStart w:id="25" w:name="bookmark-name-725_8.1.2"/>
      <w:bookmarkEnd w:id="25"/>
      <w:r w:rsidRPr="00965344">
        <w:rPr>
          <w:rFonts w:asciiTheme="majorHAnsi" w:hAnsiTheme="majorHAnsi" w:cstheme="majorHAnsi"/>
          <w:sz w:val="22"/>
        </w:rPr>
        <w:t>databázi zákazníků Objednatele ani kontakty na ně,</w:t>
      </w:r>
      <w:r w:rsidR="00965344" w:rsidRPr="00965344">
        <w:rPr>
          <w:rFonts w:asciiTheme="majorHAnsi" w:hAnsiTheme="majorHAnsi" w:cstheme="majorHAnsi"/>
          <w:sz w:val="22"/>
        </w:rPr>
        <w:t xml:space="preserve"> </w:t>
      </w:r>
      <w:bookmarkStart w:id="26" w:name="bookmark-name-727_8.1.3"/>
      <w:bookmarkEnd w:id="26"/>
      <w:r w:rsidRPr="00965344">
        <w:rPr>
          <w:rFonts w:asciiTheme="majorHAnsi" w:hAnsiTheme="majorHAnsi" w:cstheme="majorHAnsi"/>
          <w:sz w:val="22"/>
        </w:rPr>
        <w:t>cenovou politiku Objednatele,</w:t>
      </w:r>
      <w:bookmarkStart w:id="27" w:name="bookmark-name-729_8.1.4"/>
      <w:bookmarkEnd w:id="27"/>
      <w:r w:rsidR="00965344" w:rsidRPr="00965344">
        <w:rPr>
          <w:rFonts w:asciiTheme="majorHAnsi" w:hAnsiTheme="majorHAnsi" w:cstheme="majorHAnsi"/>
          <w:sz w:val="22"/>
        </w:rPr>
        <w:t xml:space="preserve"> m</w:t>
      </w:r>
      <w:r w:rsidRPr="00965344">
        <w:rPr>
          <w:rFonts w:asciiTheme="majorHAnsi" w:hAnsiTheme="majorHAnsi" w:cstheme="majorHAnsi"/>
          <w:sz w:val="22"/>
        </w:rPr>
        <w:t>arketingovou strategii Objednatele,</w:t>
      </w:r>
      <w:bookmarkStart w:id="28" w:name="bookmark-name-731_8.1.5"/>
      <w:bookmarkEnd w:id="28"/>
      <w:r w:rsidR="00965344" w:rsidRPr="00965344">
        <w:rPr>
          <w:rFonts w:asciiTheme="majorHAnsi" w:hAnsiTheme="majorHAnsi" w:cstheme="majorHAnsi"/>
          <w:sz w:val="22"/>
        </w:rPr>
        <w:t xml:space="preserve"> </w:t>
      </w:r>
      <w:r w:rsidRPr="00965344">
        <w:rPr>
          <w:rFonts w:asciiTheme="majorHAnsi" w:hAnsiTheme="majorHAnsi" w:cstheme="majorHAnsi"/>
          <w:sz w:val="22"/>
        </w:rPr>
        <w:t>informace o uzavřených smlouvách a dodavatelích Objednatele,</w:t>
      </w:r>
      <w:r w:rsidR="00965344" w:rsidRPr="00965344">
        <w:rPr>
          <w:rFonts w:asciiTheme="majorHAnsi" w:hAnsiTheme="majorHAnsi" w:cstheme="majorHAnsi"/>
          <w:sz w:val="22"/>
        </w:rPr>
        <w:t xml:space="preserve"> </w:t>
      </w:r>
      <w:bookmarkStart w:id="29" w:name="bookmark-name-733_8.1.6"/>
      <w:bookmarkEnd w:id="29"/>
      <w:r w:rsidRPr="00965344">
        <w:rPr>
          <w:rFonts w:asciiTheme="majorHAnsi" w:hAnsiTheme="majorHAnsi" w:cstheme="majorHAnsi"/>
          <w:sz w:val="22"/>
        </w:rPr>
        <w:t>způsob fungování podniku Objednatele</w:t>
      </w:r>
      <w:r w:rsidR="00965344">
        <w:rPr>
          <w:rFonts w:asciiTheme="majorHAnsi" w:hAnsiTheme="majorHAnsi" w:cstheme="majorHAnsi"/>
          <w:sz w:val="22"/>
        </w:rPr>
        <w:t>,</w:t>
      </w:r>
      <w:r w:rsidR="00965344" w:rsidRPr="00965344">
        <w:rPr>
          <w:rFonts w:asciiTheme="majorHAnsi" w:hAnsiTheme="majorHAnsi" w:cstheme="majorHAnsi"/>
          <w:sz w:val="22"/>
        </w:rPr>
        <w:t xml:space="preserve"> </w:t>
      </w:r>
      <w:bookmarkStart w:id="30" w:name="bookmark-name-735_8.1.7"/>
      <w:bookmarkEnd w:id="30"/>
      <w:r w:rsidRPr="00965344">
        <w:rPr>
          <w:rFonts w:asciiTheme="majorHAnsi" w:hAnsiTheme="majorHAnsi" w:cstheme="majorHAnsi"/>
          <w:sz w:val="22"/>
        </w:rPr>
        <w:t>strategická rozhodnutí a podnikatelské záměry Objednatele</w:t>
      </w:r>
      <w:r w:rsidR="00965344">
        <w:rPr>
          <w:rFonts w:asciiTheme="majorHAnsi" w:hAnsiTheme="majorHAnsi" w:cstheme="majorHAnsi"/>
          <w:sz w:val="22"/>
        </w:rPr>
        <w:t xml:space="preserve"> nebo jakoukoli jinou informaci, kterou je možné považovat za obchodní tajemství Objednatele</w:t>
      </w:r>
      <w:r w:rsidRPr="00965344">
        <w:rPr>
          <w:rFonts w:asciiTheme="majorHAnsi" w:hAnsiTheme="majorHAnsi" w:cstheme="majorHAnsi"/>
          <w:sz w:val="22"/>
        </w:rPr>
        <w:t>.</w:t>
      </w:r>
    </w:p>
    <w:p w14:paraId="02B033C8" w14:textId="77777777" w:rsidR="001A37BF" w:rsidRPr="00965344" w:rsidRDefault="002D7C07" w:rsidP="00965344">
      <w:pPr>
        <w:pStyle w:val="Level1"/>
        <w:numPr>
          <w:ilvl w:val="0"/>
          <w:numId w:val="12"/>
        </w:numPr>
        <w:spacing w:before="120" w:after="0" w:line="360" w:lineRule="auto"/>
        <w:ind w:left="709" w:hanging="709"/>
        <w:outlineLvl w:val="1"/>
        <w:rPr>
          <w:rFonts w:asciiTheme="majorHAnsi" w:hAnsiTheme="majorHAnsi" w:cstheme="majorHAnsi"/>
          <w:sz w:val="22"/>
        </w:rPr>
      </w:pPr>
      <w:bookmarkStart w:id="31" w:name="bookmark-name-789_9"/>
      <w:bookmarkStart w:id="32" w:name="bookmark-name-797_10"/>
      <w:bookmarkStart w:id="33" w:name="bookmark-name-801_11"/>
      <w:bookmarkEnd w:id="31"/>
      <w:bookmarkEnd w:id="32"/>
      <w:bookmarkEnd w:id="33"/>
      <w:r w:rsidRPr="00965344">
        <w:rPr>
          <w:rFonts w:asciiTheme="majorHAnsi" w:hAnsiTheme="majorHAnsi" w:cstheme="majorHAnsi"/>
          <w:bCs/>
          <w:sz w:val="22"/>
        </w:rPr>
        <w:t>Závěrečná ustanovení</w:t>
      </w:r>
    </w:p>
    <w:p w14:paraId="3CBF4052" w14:textId="77777777" w:rsidR="001A37BF" w:rsidRPr="00965344" w:rsidRDefault="002D7C07" w:rsidP="009653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34" w:name="bookmark-name-802_11.1"/>
      <w:bookmarkStart w:id="35" w:name="bookmark-name-808_11.4"/>
      <w:bookmarkEnd w:id="34"/>
      <w:bookmarkEnd w:id="35"/>
      <w:r w:rsidRPr="00965344">
        <w:rPr>
          <w:rFonts w:asciiTheme="majorHAnsi" w:hAnsiTheme="majorHAnsi" w:cstheme="majorHAnsi"/>
          <w:sz w:val="22"/>
        </w:rPr>
        <w:t>Tato Smlouva může být změněna písemnými dodatky podepsanými všemi Smluvními stranami.</w:t>
      </w:r>
    </w:p>
    <w:p w14:paraId="10135A45" w14:textId="77777777" w:rsidR="001A37BF" w:rsidRPr="00965344" w:rsidRDefault="002D7C07" w:rsidP="009653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36" w:name="bookmark-name-810_11.5"/>
      <w:bookmarkEnd w:id="36"/>
      <w:r w:rsidRPr="00965344">
        <w:rPr>
          <w:rFonts w:asciiTheme="majorHAnsi" w:hAnsiTheme="majorHAnsi" w:cstheme="majorHAnsi"/>
          <w:sz w:val="22"/>
        </w:rPr>
        <w:t>Tato Smlouva je vyhotovena v 2 stejnopisech. Každá Smluvní strana obdrží 1 stejnopis této Smlouvy.</w:t>
      </w:r>
    </w:p>
    <w:p w14:paraId="517AB054" w14:textId="77777777" w:rsidR="001A37BF" w:rsidRPr="00965344" w:rsidRDefault="002D7C07" w:rsidP="00965344">
      <w:pPr>
        <w:pStyle w:val="Level2"/>
        <w:numPr>
          <w:ilvl w:val="1"/>
          <w:numId w:val="25"/>
        </w:numPr>
        <w:spacing w:before="120" w:after="0" w:line="360" w:lineRule="auto"/>
        <w:ind w:left="709" w:hanging="709"/>
        <w:outlineLvl w:val="2"/>
        <w:rPr>
          <w:rFonts w:asciiTheme="majorHAnsi" w:hAnsiTheme="majorHAnsi" w:cstheme="majorHAnsi"/>
          <w:sz w:val="22"/>
        </w:rPr>
      </w:pPr>
      <w:bookmarkStart w:id="37" w:name="bookmark-name-812_11.6"/>
      <w:bookmarkStart w:id="38" w:name="bookmark-name-814_11.7"/>
      <w:bookmarkEnd w:id="37"/>
      <w:bookmarkEnd w:id="38"/>
      <w:r w:rsidRPr="00965344">
        <w:rPr>
          <w:rFonts w:asciiTheme="majorHAnsi" w:hAnsiTheme="majorHAnsi" w:cstheme="majorHAnsi"/>
          <w:sz w:val="22"/>
        </w:rPr>
        <w:t>Tato Smlouva nabývá platnosti a účinnosti v okamžiku jejího podpisu všemi Smluvními stranami.</w:t>
      </w:r>
    </w:p>
    <w:p w14:paraId="6ACB673F" w14:textId="77777777" w:rsidR="00965344" w:rsidRPr="00965344" w:rsidRDefault="00965344" w:rsidP="00965344">
      <w:pPr>
        <w:pStyle w:val="Body1"/>
        <w:spacing w:before="120" w:after="0" w:line="360" w:lineRule="auto"/>
        <w:rPr>
          <w:rFonts w:asciiTheme="majorHAnsi" w:hAnsiTheme="majorHAnsi" w:cstheme="majorHAnsi"/>
          <w:bCs/>
          <w:sz w:val="22"/>
        </w:rPr>
      </w:pPr>
      <w:bookmarkStart w:id="39" w:name="bookmark-name-816_11.8"/>
      <w:bookmarkEnd w:id="39"/>
    </w:p>
    <w:p w14:paraId="1844C8D6" w14:textId="76F524F5" w:rsidR="001A37BF" w:rsidRPr="00965344" w:rsidRDefault="002D7C07" w:rsidP="00965344">
      <w:pPr>
        <w:pStyle w:val="Body2"/>
        <w:spacing w:before="120" w:after="0" w:line="360" w:lineRule="auto"/>
        <w:rPr>
          <w:rFonts w:asciiTheme="majorHAnsi" w:hAnsiTheme="majorHAnsi" w:cstheme="majorHAnsi"/>
          <w:sz w:val="22"/>
        </w:rPr>
      </w:pPr>
      <w:r w:rsidRPr="00965344">
        <w:rPr>
          <w:rFonts w:asciiTheme="majorHAnsi" w:hAnsiTheme="majorHAnsi" w:cstheme="majorHAnsi"/>
          <w:sz w:val="22"/>
        </w:rPr>
        <w:t>V</w:t>
      </w:r>
      <w:r w:rsidR="00404A74">
        <w:rPr>
          <w:rFonts w:asciiTheme="majorHAnsi" w:hAnsiTheme="majorHAnsi" w:cstheme="majorHAnsi"/>
          <w:sz w:val="22"/>
        </w:rPr>
        <w:t xml:space="preserve"> Holešově </w:t>
      </w:r>
      <w:r w:rsidRPr="00965344">
        <w:rPr>
          <w:rFonts w:asciiTheme="majorHAnsi" w:hAnsiTheme="majorHAnsi" w:cstheme="majorHAnsi"/>
          <w:sz w:val="22"/>
        </w:rPr>
        <w:t xml:space="preserve">dne </w:t>
      </w:r>
      <w:r w:rsidR="00404A74">
        <w:rPr>
          <w:rFonts w:asciiTheme="majorHAnsi" w:hAnsiTheme="majorHAnsi" w:cstheme="majorHAnsi"/>
          <w:sz w:val="22"/>
        </w:rPr>
        <w:t>24.11.2021</w:t>
      </w:r>
    </w:p>
    <w:p w14:paraId="21D9716B" w14:textId="77777777" w:rsidR="00965344" w:rsidRPr="00965344" w:rsidRDefault="00965344" w:rsidP="00965344">
      <w:pPr>
        <w:keepNext/>
        <w:keepLines/>
        <w:spacing w:before="120" w:line="360" w:lineRule="auto"/>
        <w:rPr>
          <w:rFonts w:asciiTheme="majorHAnsi" w:hAnsiTheme="majorHAnsi" w:cstheme="majorHAnsi"/>
        </w:rPr>
      </w:pPr>
    </w:p>
    <w:p w14:paraId="2DE0C7C6" w14:textId="77777777" w:rsidR="00965344" w:rsidRPr="00965344" w:rsidRDefault="00965344" w:rsidP="00965344">
      <w:pPr>
        <w:keepNext/>
        <w:keepLines/>
        <w:spacing w:before="120" w:line="360" w:lineRule="auto"/>
        <w:rPr>
          <w:rFonts w:asciiTheme="majorHAnsi" w:hAnsiTheme="majorHAnsi" w:cstheme="majorHAnsi"/>
        </w:rPr>
        <w:sectPr w:rsidR="00965344" w:rsidRPr="00965344" w:rsidSect="00F700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7" w:bottom="1560" w:left="1417" w:header="708" w:footer="708" w:gutter="0"/>
          <w:cols w:space="708"/>
          <w:docGrid w:linePitch="360"/>
        </w:sectPr>
      </w:pPr>
    </w:p>
    <w:p w14:paraId="235CCFB9" w14:textId="77777777" w:rsidR="00965344" w:rsidRPr="00965344" w:rsidRDefault="00965344" w:rsidP="00965344">
      <w:pPr>
        <w:keepNext/>
        <w:keepLines/>
        <w:spacing w:before="120" w:line="360" w:lineRule="auto"/>
        <w:jc w:val="center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</w:rPr>
        <w:t>…………………………..</w:t>
      </w:r>
    </w:p>
    <w:p w14:paraId="33F71E15" w14:textId="77777777" w:rsidR="00965344" w:rsidRPr="00965344" w:rsidRDefault="00965344" w:rsidP="00965344">
      <w:pPr>
        <w:keepNext/>
        <w:keepLines/>
        <w:spacing w:before="120" w:line="360" w:lineRule="auto"/>
        <w:jc w:val="center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</w:rPr>
        <w:t>Objednatel</w:t>
      </w:r>
    </w:p>
    <w:p w14:paraId="2A49D49C" w14:textId="77777777" w:rsidR="00965344" w:rsidRPr="00965344" w:rsidRDefault="00965344" w:rsidP="00965344">
      <w:pPr>
        <w:keepNext/>
        <w:keepLines/>
        <w:spacing w:before="120" w:line="360" w:lineRule="auto"/>
        <w:jc w:val="center"/>
        <w:rPr>
          <w:rFonts w:asciiTheme="majorHAnsi" w:hAnsiTheme="majorHAnsi" w:cstheme="majorHAnsi"/>
        </w:rPr>
      </w:pPr>
      <w:r w:rsidRPr="00965344">
        <w:rPr>
          <w:rFonts w:asciiTheme="majorHAnsi" w:hAnsiTheme="majorHAnsi" w:cstheme="majorHAnsi"/>
        </w:rPr>
        <w:br w:type="column"/>
      </w:r>
      <w:r w:rsidRPr="00965344">
        <w:rPr>
          <w:rFonts w:asciiTheme="majorHAnsi" w:hAnsiTheme="majorHAnsi" w:cstheme="majorHAnsi"/>
        </w:rPr>
        <w:t>…………………………..</w:t>
      </w:r>
    </w:p>
    <w:p w14:paraId="38E83EB2" w14:textId="77777777" w:rsidR="00965344" w:rsidRPr="00965344" w:rsidRDefault="00965344" w:rsidP="00965344">
      <w:pPr>
        <w:keepNext/>
        <w:keepLines/>
        <w:spacing w:before="120" w:line="360" w:lineRule="auto"/>
        <w:jc w:val="center"/>
        <w:rPr>
          <w:rFonts w:asciiTheme="majorHAnsi" w:hAnsiTheme="majorHAnsi" w:cstheme="majorHAnsi"/>
        </w:rPr>
        <w:sectPr w:rsidR="00965344" w:rsidRPr="00965344" w:rsidSect="00F64DE5">
          <w:type w:val="continuous"/>
          <w:pgSz w:w="11906" w:h="16838"/>
          <w:pgMar w:top="1418" w:right="1417" w:bottom="1560" w:left="1417" w:header="708" w:footer="708" w:gutter="0"/>
          <w:cols w:num="2" w:space="708"/>
          <w:docGrid w:linePitch="360"/>
        </w:sectPr>
      </w:pPr>
      <w:r w:rsidRPr="00965344">
        <w:rPr>
          <w:rFonts w:asciiTheme="majorHAnsi" w:hAnsiTheme="majorHAnsi" w:cstheme="majorHAnsi"/>
        </w:rPr>
        <w:t>Zhotovite</w:t>
      </w:r>
      <w:r>
        <w:rPr>
          <w:rFonts w:asciiTheme="majorHAnsi" w:hAnsiTheme="majorHAnsi" w:cstheme="majorHAnsi"/>
        </w:rPr>
        <w:t>l</w:t>
      </w:r>
    </w:p>
    <w:p w14:paraId="40B9F952" w14:textId="77777777" w:rsidR="00965344" w:rsidRPr="00965344" w:rsidRDefault="00965344" w:rsidP="00965344">
      <w:pPr>
        <w:rPr>
          <w:rFonts w:asciiTheme="majorHAnsi" w:hAnsiTheme="majorHAnsi" w:cstheme="majorHAnsi"/>
        </w:rPr>
      </w:pPr>
    </w:p>
    <w:p w14:paraId="399EA3A5" w14:textId="77777777" w:rsidR="00965344" w:rsidRPr="00965344" w:rsidRDefault="00965344">
      <w:pPr>
        <w:pStyle w:val="Body2"/>
        <w:rPr>
          <w:rFonts w:asciiTheme="majorHAnsi" w:hAnsiTheme="majorHAnsi" w:cstheme="majorHAnsi"/>
          <w:sz w:val="22"/>
        </w:rPr>
      </w:pPr>
    </w:p>
    <w:p w14:paraId="15F8B727" w14:textId="77777777" w:rsidR="00965344" w:rsidRPr="00965344" w:rsidRDefault="00965344">
      <w:pPr>
        <w:pStyle w:val="Body2"/>
        <w:rPr>
          <w:rFonts w:asciiTheme="majorHAnsi" w:hAnsiTheme="majorHAnsi" w:cstheme="majorHAnsi"/>
          <w:sz w:val="22"/>
        </w:rPr>
      </w:pPr>
    </w:p>
    <w:p w14:paraId="01970E37" w14:textId="77777777" w:rsidR="00965344" w:rsidRPr="00965344" w:rsidRDefault="00965344">
      <w:pPr>
        <w:pStyle w:val="Body2"/>
        <w:rPr>
          <w:rFonts w:asciiTheme="majorHAnsi" w:hAnsiTheme="majorHAnsi" w:cstheme="majorHAnsi"/>
          <w:sz w:val="22"/>
        </w:rPr>
      </w:pPr>
    </w:p>
    <w:sectPr w:rsidR="00965344" w:rsidRPr="00965344" w:rsidSect="0096534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1EEA" w14:textId="77777777" w:rsidR="009F652D" w:rsidRDefault="009F652D" w:rsidP="006E0FDA">
      <w:r>
        <w:separator/>
      </w:r>
    </w:p>
  </w:endnote>
  <w:endnote w:type="continuationSeparator" w:id="0">
    <w:p w14:paraId="419B43BB" w14:textId="77777777" w:rsidR="009F652D" w:rsidRDefault="009F652D" w:rsidP="006E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0930" w14:textId="77777777" w:rsidR="00A235FF" w:rsidRDefault="00A235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4C81" w14:textId="77777777" w:rsidR="00965344" w:rsidRPr="002071A6" w:rsidRDefault="00F47FBD">
    <w:pPr>
      <w:pStyle w:val="Zpat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D232A7" wp14:editId="2DEDFE72">
          <wp:simplePos x="0" y="0"/>
          <wp:positionH relativeFrom="column">
            <wp:posOffset>-905773</wp:posOffset>
          </wp:positionH>
          <wp:positionV relativeFrom="paragraph">
            <wp:posOffset>108297</wp:posOffset>
          </wp:positionV>
          <wp:extent cx="7565366" cy="904875"/>
          <wp:effectExtent l="0" t="0" r="0" b="0"/>
          <wp:wrapNone/>
          <wp:docPr id="1" name="Obrázek 1" descr="Da-papir-smlouva02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Da-papir-smlouva02-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80"/>
                  <a:stretch/>
                </pic:blipFill>
                <pic:spPr bwMode="auto">
                  <a:xfrm>
                    <a:off x="0" y="0"/>
                    <a:ext cx="7565366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88D485" w14:textId="77777777" w:rsidR="00965344" w:rsidRDefault="00965344">
    <w:pPr>
      <w:pStyle w:val="Zpat"/>
    </w:pPr>
  </w:p>
  <w:p w14:paraId="234DBC1F" w14:textId="77777777" w:rsidR="00965344" w:rsidRDefault="009653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EA43" w14:textId="77777777" w:rsidR="00A235FF" w:rsidRDefault="00A235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7D86" w14:textId="77777777" w:rsidR="009F652D" w:rsidRDefault="009F652D" w:rsidP="006E0FDA">
      <w:r>
        <w:separator/>
      </w:r>
    </w:p>
  </w:footnote>
  <w:footnote w:type="continuationSeparator" w:id="0">
    <w:p w14:paraId="465702EF" w14:textId="77777777" w:rsidR="009F652D" w:rsidRDefault="009F652D" w:rsidP="006E0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A05E" w14:textId="77777777" w:rsidR="00A235FF" w:rsidRDefault="00A235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90FB" w14:textId="77777777" w:rsidR="00965344" w:rsidRDefault="00F47FBD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D50EEB" wp14:editId="44AA414A">
          <wp:simplePos x="0" y="0"/>
          <wp:positionH relativeFrom="column">
            <wp:posOffset>415925</wp:posOffset>
          </wp:positionH>
          <wp:positionV relativeFrom="paragraph">
            <wp:posOffset>-362525</wp:posOffset>
          </wp:positionV>
          <wp:extent cx="4933950" cy="990600"/>
          <wp:effectExtent l="0" t="0" r="0" b="0"/>
          <wp:wrapNone/>
          <wp:docPr id="86" name="Obrázek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ázek 8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96" r="34590" b="84022"/>
                  <a:stretch/>
                </pic:blipFill>
                <pic:spPr bwMode="auto">
                  <a:xfrm>
                    <a:off x="0" y="0"/>
                    <a:ext cx="4933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E3DC9A" w14:textId="77777777" w:rsidR="00965344" w:rsidRDefault="00965344">
    <w:pPr>
      <w:pStyle w:val="Zhlav"/>
    </w:pPr>
  </w:p>
  <w:p w14:paraId="7392DD9A" w14:textId="77777777" w:rsidR="00965344" w:rsidRDefault="009653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DBAD" w14:textId="77777777" w:rsidR="00A235FF" w:rsidRDefault="00A235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18C8"/>
    <w:multiLevelType w:val="multilevel"/>
    <w:tmpl w:val="E6085984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1" w15:restartNumberingAfterBreak="0">
    <w:nsid w:val="228343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D820BF8"/>
    <w:multiLevelType w:val="hybridMultilevel"/>
    <w:tmpl w:val="9D705A5E"/>
    <w:lvl w:ilvl="0" w:tplc="32592373">
      <w:start w:val="1"/>
      <w:numFmt w:val="decimal"/>
      <w:lvlText w:val="%1."/>
      <w:lvlJc w:val="left"/>
      <w:pPr>
        <w:ind w:left="720" w:hanging="360"/>
      </w:pPr>
    </w:lvl>
    <w:lvl w:ilvl="1" w:tplc="32592373" w:tentative="1">
      <w:start w:val="1"/>
      <w:numFmt w:val="lowerLetter"/>
      <w:lvlText w:val="%2."/>
      <w:lvlJc w:val="left"/>
      <w:pPr>
        <w:ind w:left="1440" w:hanging="360"/>
      </w:pPr>
    </w:lvl>
    <w:lvl w:ilvl="2" w:tplc="32592373" w:tentative="1">
      <w:start w:val="1"/>
      <w:numFmt w:val="lowerRoman"/>
      <w:lvlText w:val="%3."/>
      <w:lvlJc w:val="right"/>
      <w:pPr>
        <w:ind w:left="2160" w:hanging="180"/>
      </w:pPr>
    </w:lvl>
    <w:lvl w:ilvl="3" w:tplc="32592373" w:tentative="1">
      <w:start w:val="1"/>
      <w:numFmt w:val="decimal"/>
      <w:lvlText w:val="%4."/>
      <w:lvlJc w:val="left"/>
      <w:pPr>
        <w:ind w:left="2880" w:hanging="360"/>
      </w:pPr>
    </w:lvl>
    <w:lvl w:ilvl="4" w:tplc="32592373" w:tentative="1">
      <w:start w:val="1"/>
      <w:numFmt w:val="lowerLetter"/>
      <w:lvlText w:val="%5."/>
      <w:lvlJc w:val="left"/>
      <w:pPr>
        <w:ind w:left="3600" w:hanging="360"/>
      </w:pPr>
    </w:lvl>
    <w:lvl w:ilvl="5" w:tplc="32592373" w:tentative="1">
      <w:start w:val="1"/>
      <w:numFmt w:val="lowerRoman"/>
      <w:lvlText w:val="%6."/>
      <w:lvlJc w:val="right"/>
      <w:pPr>
        <w:ind w:left="4320" w:hanging="180"/>
      </w:pPr>
    </w:lvl>
    <w:lvl w:ilvl="6" w:tplc="32592373" w:tentative="1">
      <w:start w:val="1"/>
      <w:numFmt w:val="decimal"/>
      <w:lvlText w:val="%7."/>
      <w:lvlJc w:val="left"/>
      <w:pPr>
        <w:ind w:left="5040" w:hanging="360"/>
      </w:pPr>
    </w:lvl>
    <w:lvl w:ilvl="7" w:tplc="32592373" w:tentative="1">
      <w:start w:val="1"/>
      <w:numFmt w:val="lowerLetter"/>
      <w:lvlText w:val="%8."/>
      <w:lvlJc w:val="left"/>
      <w:pPr>
        <w:ind w:left="5760" w:hanging="360"/>
      </w:pPr>
    </w:lvl>
    <w:lvl w:ilvl="8" w:tplc="325923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76D1A"/>
    <w:multiLevelType w:val="hybridMultilevel"/>
    <w:tmpl w:val="B0F08C86"/>
    <w:lvl w:ilvl="0" w:tplc="516659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1"/>
  </w:num>
  <w:num w:numId="13">
    <w:abstractNumId w:val="1"/>
    <w:lvlOverride w:ilvl="0"/>
  </w:num>
  <w:num w:numId="14">
    <w:abstractNumId w:val="1"/>
    <w:lvlOverride w:ilvl="0"/>
  </w:num>
  <w:num w:numId="15">
    <w:abstractNumId w:val="1"/>
    <w:lvlOverride w:ilvl="0"/>
  </w:num>
  <w:num w:numId="16">
    <w:abstractNumId w:val="1"/>
    <w:lvlOverride w:ilvl="0"/>
  </w:num>
  <w:num w:numId="17">
    <w:abstractNumId w:val="1"/>
    <w:lvlOverride w:ilvl="0"/>
  </w:num>
  <w:num w:numId="18">
    <w:abstractNumId w:val="1"/>
    <w:lvlOverride w:ilvl="0"/>
  </w:num>
  <w:num w:numId="19">
    <w:abstractNumId w:val="1"/>
    <w:lvlOverride w:ilvl="0"/>
  </w:num>
  <w:num w:numId="20">
    <w:abstractNumId w:val="1"/>
    <w:lvlOverride w:ilvl="0"/>
  </w:num>
  <w:num w:numId="21">
    <w:abstractNumId w:val="1"/>
    <w:lvlOverride w:ilvl="0"/>
  </w:num>
  <w:num w:numId="22">
    <w:abstractNumId w:val="1"/>
    <w:lvlOverride w:ilvl="0"/>
  </w:num>
  <w:num w:numId="23">
    <w:abstractNumId w:val="1"/>
    <w:lvlOverride w:ilvl="0"/>
  </w:num>
  <w:num w:numId="24">
    <w:abstractNumId w:val="1"/>
    <w:lvlOverride w:ilvl="0"/>
  </w:num>
  <w:num w:numId="2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22D53"/>
    <w:rsid w:val="00135412"/>
    <w:rsid w:val="00160567"/>
    <w:rsid w:val="001A37BF"/>
    <w:rsid w:val="00241C4E"/>
    <w:rsid w:val="002D7C07"/>
    <w:rsid w:val="00361FF4"/>
    <w:rsid w:val="003B5299"/>
    <w:rsid w:val="00404A74"/>
    <w:rsid w:val="00493A0C"/>
    <w:rsid w:val="004A491E"/>
    <w:rsid w:val="004D6B48"/>
    <w:rsid w:val="00531A4E"/>
    <w:rsid w:val="00533F94"/>
    <w:rsid w:val="00535F5A"/>
    <w:rsid w:val="00555F58"/>
    <w:rsid w:val="006E6663"/>
    <w:rsid w:val="007C3EB3"/>
    <w:rsid w:val="00820A48"/>
    <w:rsid w:val="008B3AC2"/>
    <w:rsid w:val="008F680D"/>
    <w:rsid w:val="00914571"/>
    <w:rsid w:val="00965344"/>
    <w:rsid w:val="009D1D02"/>
    <w:rsid w:val="009F652D"/>
    <w:rsid w:val="00A235FF"/>
    <w:rsid w:val="00AC197E"/>
    <w:rsid w:val="00B21D59"/>
    <w:rsid w:val="00BD419F"/>
    <w:rsid w:val="00DF064E"/>
    <w:rsid w:val="00E07EF5"/>
    <w:rsid w:val="00E32A7D"/>
    <w:rsid w:val="00F47FB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DBE6B"/>
  <w15:docId w15:val="{C36F17AB-7043-43CC-B75A-329EA8C8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after="200" w:line="312" w:lineRule="auto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unhideWhenUsed/>
    <w:rsid w:val="006E0FDA"/>
  </w:style>
  <w:style w:type="paragraph" w:customStyle="1" w:styleId="Body2">
    <w:name w:val="Body2"/>
    <w:basedOn w:val="pParLevel2"/>
    <w:link w:val="Body2Car"/>
    <w:uiPriority w:val="99"/>
    <w:unhideWhenUsed/>
    <w:rsid w:val="006E0FDA"/>
  </w:style>
  <w:style w:type="character" w:customStyle="1" w:styleId="Body2Car">
    <w:name w:val="Body2Car"/>
    <w:link w:val="Body2"/>
    <w:uiPriority w:val="99"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Zhlav">
    <w:name w:val="header"/>
    <w:basedOn w:val="Normln"/>
    <w:link w:val="ZhlavChar"/>
    <w:uiPriority w:val="99"/>
    <w:unhideWhenUsed/>
    <w:rsid w:val="009653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5344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653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53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5AC3-6EDF-463F-AF81-7D812204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483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Radek Herzinger</cp:lastModifiedBy>
  <cp:revision>7</cp:revision>
  <dcterms:created xsi:type="dcterms:W3CDTF">2020-03-02T16:50:00Z</dcterms:created>
  <dcterms:modified xsi:type="dcterms:W3CDTF">2021-11-30T10:21:00Z</dcterms:modified>
</cp:coreProperties>
</file>