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C326D" w14:paraId="13F8829E" w14:textId="77777777">
        <w:trPr>
          <w:trHeight w:val="148"/>
        </w:trPr>
        <w:tc>
          <w:tcPr>
            <w:tcW w:w="115" w:type="dxa"/>
          </w:tcPr>
          <w:p w14:paraId="543CC86E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E2110F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B531E9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4879BA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72DCB8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8A33F8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CE0985" w14:paraId="572F6A9A" w14:textId="77777777" w:rsidTr="00CE0985">
        <w:trPr>
          <w:trHeight w:val="340"/>
        </w:trPr>
        <w:tc>
          <w:tcPr>
            <w:tcW w:w="115" w:type="dxa"/>
          </w:tcPr>
          <w:p w14:paraId="3FB7B2DA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552BAB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C326D" w14:paraId="4BC682D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E3C3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99715A7" w14:textId="77777777" w:rsidR="008C326D" w:rsidRDefault="008C326D">
            <w:pPr>
              <w:spacing w:after="0" w:line="240" w:lineRule="auto"/>
            </w:pPr>
          </w:p>
        </w:tc>
        <w:tc>
          <w:tcPr>
            <w:tcW w:w="8142" w:type="dxa"/>
          </w:tcPr>
          <w:p w14:paraId="62E7598C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63292C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8C326D" w14:paraId="3947BD6A" w14:textId="77777777">
        <w:trPr>
          <w:trHeight w:val="100"/>
        </w:trPr>
        <w:tc>
          <w:tcPr>
            <w:tcW w:w="115" w:type="dxa"/>
          </w:tcPr>
          <w:p w14:paraId="51198C2E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23B2AD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8A7B40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A72F60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D149A6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031BA0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CE0985" w14:paraId="39CD5848" w14:textId="77777777" w:rsidTr="00CE0985">
        <w:tc>
          <w:tcPr>
            <w:tcW w:w="115" w:type="dxa"/>
          </w:tcPr>
          <w:p w14:paraId="103A61C1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C4DF37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C326D" w14:paraId="503F79A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FA00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B49B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C326D" w14:paraId="0E90886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98E4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Slepička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3686" w14:textId="568F6E5B" w:rsidR="008C326D" w:rsidRDefault="00B974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xxxxxxxxxxxxx</w:t>
                  </w:r>
                  <w:proofErr w:type="spellEnd"/>
                  <w:r w:rsidR="00CE0985">
                    <w:rPr>
                      <w:rFonts w:ascii="Arial" w:eastAsia="Arial" w:hAnsi="Arial"/>
                      <w:color w:val="000000"/>
                    </w:rPr>
                    <w:t>, 33033 Město Touškov</w:t>
                  </w:r>
                </w:p>
              </w:tc>
            </w:tr>
          </w:tbl>
          <w:p w14:paraId="59CD831A" w14:textId="77777777" w:rsidR="008C326D" w:rsidRDefault="008C326D">
            <w:pPr>
              <w:spacing w:after="0" w:line="240" w:lineRule="auto"/>
            </w:pPr>
          </w:p>
        </w:tc>
      </w:tr>
      <w:tr w:rsidR="008C326D" w14:paraId="7A0D4C31" w14:textId="77777777">
        <w:trPr>
          <w:trHeight w:val="349"/>
        </w:trPr>
        <w:tc>
          <w:tcPr>
            <w:tcW w:w="115" w:type="dxa"/>
          </w:tcPr>
          <w:p w14:paraId="15C088BE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4A988C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CAFD30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5FFB77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3F0D0D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E47947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8C326D" w14:paraId="25E52AF9" w14:textId="77777777">
        <w:trPr>
          <w:trHeight w:val="340"/>
        </w:trPr>
        <w:tc>
          <w:tcPr>
            <w:tcW w:w="115" w:type="dxa"/>
          </w:tcPr>
          <w:p w14:paraId="6B30E4DE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C8F63C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C326D" w14:paraId="29A7C86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30B1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4C0B413" w14:textId="77777777" w:rsidR="008C326D" w:rsidRDefault="008C326D">
            <w:pPr>
              <w:spacing w:after="0" w:line="240" w:lineRule="auto"/>
            </w:pPr>
          </w:p>
        </w:tc>
        <w:tc>
          <w:tcPr>
            <w:tcW w:w="801" w:type="dxa"/>
          </w:tcPr>
          <w:p w14:paraId="0FC8F268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08276C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DD1114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8C326D" w14:paraId="405118F1" w14:textId="77777777">
        <w:trPr>
          <w:trHeight w:val="229"/>
        </w:trPr>
        <w:tc>
          <w:tcPr>
            <w:tcW w:w="115" w:type="dxa"/>
          </w:tcPr>
          <w:p w14:paraId="63AE4BED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A3A927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9CFFC8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0D617D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61DD57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751FC7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CE0985" w14:paraId="00D8A8C5" w14:textId="77777777" w:rsidTr="00CE0985">
        <w:tc>
          <w:tcPr>
            <w:tcW w:w="115" w:type="dxa"/>
          </w:tcPr>
          <w:p w14:paraId="0236B4F0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C326D" w14:paraId="72E68EE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176F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B24E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0E8D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18F7" w14:textId="77777777" w:rsidR="008C326D" w:rsidRDefault="00CE0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A6E1" w14:textId="77777777" w:rsidR="008C326D" w:rsidRDefault="00CE0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D5D6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F533F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964A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7F2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048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A72E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899E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608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E0985" w14:paraId="3148DDCC" w14:textId="77777777" w:rsidTr="00CE098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49E2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nade Mží</w:t>
                  </w:r>
                </w:p>
              </w:tc>
            </w:tr>
            <w:tr w:rsidR="008C326D" w14:paraId="202F2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ABA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2FF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BC3A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C334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7C55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859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510D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33FE0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4A5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EC6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0EBF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7022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8B6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14,42</w:t>
                  </w:r>
                </w:p>
              </w:tc>
            </w:tr>
            <w:tr w:rsidR="008C326D" w14:paraId="7C5CB0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53BC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30A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834E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453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2ED0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C79D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1BB0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027EB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6DA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E00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90FC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C860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C086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2 890,40</w:t>
                  </w:r>
                </w:p>
              </w:tc>
            </w:tr>
            <w:tr w:rsidR="008C326D" w14:paraId="490643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725F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596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119E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AE65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23E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D64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8F8F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460B8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3AD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860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834C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E2C2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18C0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1 241,93</w:t>
                  </w:r>
                </w:p>
              </w:tc>
            </w:tr>
            <w:tr w:rsidR="008C326D" w14:paraId="061362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1094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B50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029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94FB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1C27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DC2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4E7A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6FF41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2C7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BDF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BC65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69F2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6165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7 731,95</w:t>
                  </w:r>
                </w:p>
              </w:tc>
            </w:tr>
            <w:tr w:rsidR="008C326D" w14:paraId="18E026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A0C4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542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F51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B29E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33A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BEB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67B45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3E048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F84E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B37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6C26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A7F2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ED5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60,95</w:t>
                  </w:r>
                </w:p>
              </w:tc>
            </w:tr>
            <w:tr w:rsidR="008C326D" w14:paraId="33540C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63EC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3C37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B78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ED65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016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96DE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9981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BA0B7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4C77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761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B90E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151F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013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679,17</w:t>
                  </w:r>
                </w:p>
              </w:tc>
            </w:tr>
            <w:tr w:rsidR="008C326D" w14:paraId="4D035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8856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189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5DE6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17B3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EB06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F31D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16047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734DF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27E0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A68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3175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453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6EF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1 916,12</w:t>
                  </w:r>
                </w:p>
              </w:tc>
            </w:tr>
            <w:tr w:rsidR="008C326D" w14:paraId="63EE92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AD4A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BF6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E1B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6F3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784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34AE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3EA1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7C647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506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867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82C1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2C29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F916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1 262,71</w:t>
                  </w:r>
                </w:p>
              </w:tc>
            </w:tr>
            <w:tr w:rsidR="008C326D" w14:paraId="3BB321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1CE3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1CD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2410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651C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C135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E686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D551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6D004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EFC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C78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F62F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6F5A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6FFD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4 687,38</w:t>
                  </w:r>
                </w:p>
              </w:tc>
            </w:tr>
            <w:tr w:rsidR="008C326D" w14:paraId="0A4A16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2DE0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C3C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046D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BBB6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278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744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3D860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0B0E5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08C0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732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C0D5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914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523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40,17</w:t>
                  </w:r>
                </w:p>
              </w:tc>
            </w:tr>
            <w:tr w:rsidR="008C326D" w14:paraId="4B8884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0657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0BD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7DCA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6396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239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5D9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F75A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21F14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02B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9553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5436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8B42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558A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75,88</w:t>
                  </w:r>
                </w:p>
              </w:tc>
            </w:tr>
            <w:tr w:rsidR="008C326D" w14:paraId="170763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19E4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169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AC1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FD9E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7BA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922D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C9526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2B39D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5B95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6342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A5D5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A176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17D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8C326D" w14:paraId="6FB17B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C28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913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61C5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6901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2C2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618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19E8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BB879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D77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E47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B8B0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18AB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451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51,68</w:t>
                  </w:r>
                </w:p>
              </w:tc>
            </w:tr>
            <w:tr w:rsidR="008C326D" w14:paraId="10FA83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9EE3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1D0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F9C7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0569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56D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9F06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3863D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1C2EE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E61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2B6A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75A6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299C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2A61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1 094,98</w:t>
                  </w:r>
                </w:p>
              </w:tc>
            </w:tr>
            <w:tr w:rsidR="008C326D" w14:paraId="7B8585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FBDF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9E8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BA3A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1A96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CC5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723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31DD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D937C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BA9D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F1B7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BF04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C581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E9E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1 114,20</w:t>
                  </w:r>
                </w:p>
              </w:tc>
            </w:tr>
            <w:tr w:rsidR="008C326D" w14:paraId="116B66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9563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D03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418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45A4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7DBE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C1B4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514DF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E79DE" w14:textId="77777777" w:rsidR="008C326D" w:rsidRDefault="00CE0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FEBB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37E7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8F4E" w14:textId="77777777" w:rsidR="008C326D" w:rsidRDefault="00CE0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7CE1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7989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24,38</w:t>
                  </w:r>
                </w:p>
              </w:tc>
            </w:tr>
            <w:tr w:rsidR="00CE0985" w14:paraId="24E0C6E8" w14:textId="77777777" w:rsidTr="00CE098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94AB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A17B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BE67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963A3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4579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03F4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8F0A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133 472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65F3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E3A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8FB5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22 914,48</w:t>
                  </w:r>
                </w:p>
              </w:tc>
            </w:tr>
            <w:tr w:rsidR="00CE0985" w14:paraId="480DB2CD" w14:textId="77777777" w:rsidTr="00CE098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75F1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BB18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133 472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46BD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6AEC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A44C" w14:textId="77777777" w:rsidR="008C326D" w:rsidRDefault="00CE0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22 914</w:t>
                  </w:r>
                </w:p>
              </w:tc>
            </w:tr>
            <w:tr w:rsidR="00CE0985" w14:paraId="2B707847" w14:textId="77777777" w:rsidTr="00CE098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4F58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E8A5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F421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8F4C" w14:textId="77777777" w:rsidR="008C326D" w:rsidRDefault="008C32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3373" w14:textId="77777777" w:rsidR="008C326D" w:rsidRDefault="008C326D">
                  <w:pPr>
                    <w:spacing w:after="0" w:line="240" w:lineRule="auto"/>
                  </w:pPr>
                </w:p>
              </w:tc>
            </w:tr>
          </w:tbl>
          <w:p w14:paraId="14C309CC" w14:textId="77777777" w:rsidR="008C326D" w:rsidRDefault="008C326D">
            <w:pPr>
              <w:spacing w:after="0" w:line="240" w:lineRule="auto"/>
            </w:pPr>
          </w:p>
        </w:tc>
      </w:tr>
      <w:tr w:rsidR="008C326D" w14:paraId="2906BB63" w14:textId="77777777">
        <w:trPr>
          <w:trHeight w:val="254"/>
        </w:trPr>
        <w:tc>
          <w:tcPr>
            <w:tcW w:w="115" w:type="dxa"/>
          </w:tcPr>
          <w:p w14:paraId="12CF2CAA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F137D9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F846C1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BF1DD0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E77F88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1440CC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CE0985" w14:paraId="2671AC47" w14:textId="77777777" w:rsidTr="00CE0985">
        <w:trPr>
          <w:trHeight w:val="1305"/>
        </w:trPr>
        <w:tc>
          <w:tcPr>
            <w:tcW w:w="115" w:type="dxa"/>
          </w:tcPr>
          <w:p w14:paraId="024F8050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C326D" w14:paraId="062D99C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2B25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E55F91F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342DA19" w14:textId="77777777" w:rsidR="008C326D" w:rsidRDefault="00CE0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6B5E7FF" w14:textId="77777777" w:rsidR="008C326D" w:rsidRDefault="00CE0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B91DF3A" w14:textId="77777777" w:rsidR="008C326D" w:rsidRDefault="00CE0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E7020E3" w14:textId="77777777" w:rsidR="008C326D" w:rsidRDefault="008C326D">
            <w:pPr>
              <w:spacing w:after="0" w:line="240" w:lineRule="auto"/>
            </w:pPr>
          </w:p>
        </w:tc>
        <w:tc>
          <w:tcPr>
            <w:tcW w:w="285" w:type="dxa"/>
          </w:tcPr>
          <w:p w14:paraId="563ABD01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  <w:tr w:rsidR="008C326D" w14:paraId="15415B21" w14:textId="77777777">
        <w:trPr>
          <w:trHeight w:val="314"/>
        </w:trPr>
        <w:tc>
          <w:tcPr>
            <w:tcW w:w="115" w:type="dxa"/>
          </w:tcPr>
          <w:p w14:paraId="71EADC42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10C038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AB0214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7B9C05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1D5518" w14:textId="77777777" w:rsidR="008C326D" w:rsidRDefault="008C32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563523" w14:textId="77777777" w:rsidR="008C326D" w:rsidRDefault="008C326D">
            <w:pPr>
              <w:pStyle w:val="EmptyCellLayoutStyle"/>
              <w:spacing w:after="0" w:line="240" w:lineRule="auto"/>
            </w:pPr>
          </w:p>
        </w:tc>
      </w:tr>
    </w:tbl>
    <w:p w14:paraId="0751CB8C" w14:textId="77777777" w:rsidR="008C326D" w:rsidRDefault="008C326D">
      <w:pPr>
        <w:spacing w:after="0" w:line="240" w:lineRule="auto"/>
      </w:pPr>
    </w:p>
    <w:sectPr w:rsidR="008C326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EA5C" w14:textId="77777777" w:rsidR="00E1181A" w:rsidRDefault="00CE0985">
      <w:pPr>
        <w:spacing w:after="0" w:line="240" w:lineRule="auto"/>
      </w:pPr>
      <w:r>
        <w:separator/>
      </w:r>
    </w:p>
  </w:endnote>
  <w:endnote w:type="continuationSeparator" w:id="0">
    <w:p w14:paraId="43B0C07C" w14:textId="77777777" w:rsidR="00E1181A" w:rsidRDefault="00CE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C326D" w14:paraId="2F50747B" w14:textId="77777777">
      <w:tc>
        <w:tcPr>
          <w:tcW w:w="9346" w:type="dxa"/>
        </w:tcPr>
        <w:p w14:paraId="39981761" w14:textId="77777777" w:rsidR="008C326D" w:rsidRDefault="008C32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C5BF81" w14:textId="77777777" w:rsidR="008C326D" w:rsidRDefault="008C326D">
          <w:pPr>
            <w:pStyle w:val="EmptyCellLayoutStyle"/>
            <w:spacing w:after="0" w:line="240" w:lineRule="auto"/>
          </w:pPr>
        </w:p>
      </w:tc>
    </w:tr>
    <w:tr w:rsidR="008C326D" w14:paraId="46811B22" w14:textId="77777777">
      <w:tc>
        <w:tcPr>
          <w:tcW w:w="9346" w:type="dxa"/>
        </w:tcPr>
        <w:p w14:paraId="3C916A80" w14:textId="77777777" w:rsidR="008C326D" w:rsidRDefault="008C32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C326D" w14:paraId="35AE850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AF85D8" w14:textId="77777777" w:rsidR="008C326D" w:rsidRDefault="00CE09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3294BF" w14:textId="77777777" w:rsidR="008C326D" w:rsidRDefault="008C326D">
          <w:pPr>
            <w:spacing w:after="0" w:line="240" w:lineRule="auto"/>
          </w:pPr>
        </w:p>
      </w:tc>
    </w:tr>
    <w:tr w:rsidR="008C326D" w14:paraId="0426A9C6" w14:textId="77777777">
      <w:tc>
        <w:tcPr>
          <w:tcW w:w="9346" w:type="dxa"/>
        </w:tcPr>
        <w:p w14:paraId="61FAC696" w14:textId="77777777" w:rsidR="008C326D" w:rsidRDefault="008C32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A15429" w14:textId="77777777" w:rsidR="008C326D" w:rsidRDefault="008C32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6311" w14:textId="77777777" w:rsidR="00E1181A" w:rsidRDefault="00CE0985">
      <w:pPr>
        <w:spacing w:after="0" w:line="240" w:lineRule="auto"/>
      </w:pPr>
      <w:r>
        <w:separator/>
      </w:r>
    </w:p>
  </w:footnote>
  <w:footnote w:type="continuationSeparator" w:id="0">
    <w:p w14:paraId="19A83861" w14:textId="77777777" w:rsidR="00E1181A" w:rsidRDefault="00CE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C326D" w14:paraId="22BDE304" w14:textId="77777777">
      <w:tc>
        <w:tcPr>
          <w:tcW w:w="144" w:type="dxa"/>
        </w:tcPr>
        <w:p w14:paraId="01F91D36" w14:textId="77777777" w:rsidR="008C326D" w:rsidRDefault="008C32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CE25AB0" w14:textId="77777777" w:rsidR="008C326D" w:rsidRDefault="008C326D">
          <w:pPr>
            <w:pStyle w:val="EmptyCellLayoutStyle"/>
            <w:spacing w:after="0" w:line="240" w:lineRule="auto"/>
          </w:pPr>
        </w:p>
      </w:tc>
    </w:tr>
    <w:tr w:rsidR="008C326D" w14:paraId="3B304C3E" w14:textId="77777777">
      <w:tc>
        <w:tcPr>
          <w:tcW w:w="144" w:type="dxa"/>
        </w:tcPr>
        <w:p w14:paraId="69BAC919" w14:textId="77777777" w:rsidR="008C326D" w:rsidRDefault="008C32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C326D" w14:paraId="447E260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DC1AA3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9ABA33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8A09D3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4BD127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47A28E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D7F552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8F24D9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298BD2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9D6CB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A5F8EE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EF930A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8CBFAC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460F0D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6048A0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72FF62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03E8B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F02F86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FFFD43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CE0985" w14:paraId="30649364" w14:textId="77777777" w:rsidTr="00CE0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862D7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C326D" w14:paraId="7695F72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8B1448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132N15/04</w:t>
                      </w:r>
                    </w:p>
                  </w:tc>
                </w:tr>
              </w:tbl>
              <w:p w14:paraId="7236992F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54C70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8C326D" w14:paraId="79CC0C6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77251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D7B5C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668BB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0B745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7B7E5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AB44D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7CFFD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70A29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1B5F5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26561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C0979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83D4A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827E0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29F7E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187AE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30319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EBF5E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457CA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CE0985" w14:paraId="68983086" w14:textId="77777777" w:rsidTr="00CE0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0591E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BA4E5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C326D" w14:paraId="1671D01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5B2A47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749DF26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7DE04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C326D" w14:paraId="4E03ACC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115556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13211504</w:t>
                      </w:r>
                    </w:p>
                  </w:tc>
                </w:tr>
              </w:tbl>
              <w:p w14:paraId="7E07C3F3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7C21D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C326D" w14:paraId="62A45DF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2A950A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6B6F6C6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25DC6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861AE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C34A4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C326D" w14:paraId="4B77F33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04E2A6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29.06.2015</w:t>
                      </w:r>
                    </w:p>
                  </w:tc>
                </w:tr>
              </w:tbl>
              <w:p w14:paraId="53BB4B98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4FD74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C326D" w14:paraId="47F9267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032041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C44AC2C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8DD5C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C326D" w14:paraId="4FFB47A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4ED2D7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22 914 Kč</w:t>
                      </w:r>
                    </w:p>
                  </w:tc>
                </w:tr>
              </w:tbl>
              <w:p w14:paraId="75F827A1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154F8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8C326D" w14:paraId="3F51054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8A800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5DCC2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6ED96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9806D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4B0A3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D3F55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76D84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53E9F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42ADC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115BF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03220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3D189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AE565F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84CFE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27B1D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DE93C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D7C06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FD5FC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8C326D" w14:paraId="6A5705A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444B6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0DD41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8E1AC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A5DC0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F7822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495BE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56795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78E33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B1266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19D43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F01E2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C2668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E4E1E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BB900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925A9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AAA6E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D1C76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DBB26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8C326D" w14:paraId="3B4029E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80F6B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86A26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C326D" w14:paraId="73F5BE7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1118EA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99E0C9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513FF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106C8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206A0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91945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F3E39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6EA42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9BF13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809EC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58C23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1F841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1BEEA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9E62C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3FCFB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11A45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DB2C5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CE0985" w14:paraId="404F41A5" w14:textId="77777777" w:rsidTr="00CE0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94037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54EA4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8AD8D8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1B29C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1E272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C326D" w14:paraId="366BB92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D20DE5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22.11.2021</w:t>
                      </w:r>
                    </w:p>
                  </w:tc>
                </w:tr>
              </w:tbl>
              <w:p w14:paraId="5DABA28D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87E5B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83BBC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C326D" w14:paraId="3BA671E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C77A29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B6D74D3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0F4D0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0AECC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2B0D2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A3553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0A3CC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BB2D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9862E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181E4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CE0985" w14:paraId="67C2E85C" w14:textId="77777777" w:rsidTr="00CE0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96305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C8FB1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56069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468E4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CD8DC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0C46CB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8BCAD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F1D84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C02CF6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170ED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C326D" w14:paraId="5065F7C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A0D05A" w14:textId="77777777" w:rsidR="008C326D" w:rsidRDefault="00CE0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72DF09B2" w14:textId="77777777" w:rsidR="008C326D" w:rsidRDefault="008C32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C0D2F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6B025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46641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7A393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F2E18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CE0985" w14:paraId="746099F9" w14:textId="77777777" w:rsidTr="00CE0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58F5F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E1488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3A7E1D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8FF8E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4CA32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1C55A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0EC7E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16BEE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A69EA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213485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8D9F1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0FD9D5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E0180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079A37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B4149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877C5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B9DD0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  <w:tr w:rsidR="008C326D" w14:paraId="12D3474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8FFD62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9C750D6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E750432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A2EE5E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437A75E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61C74B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B5CFAC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5ECA864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304D2ED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B1CBCB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87FB00A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5912C19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D55AB5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A9A6CE3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1502338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64049F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A12031B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00DF740" w14:textId="77777777" w:rsidR="008C326D" w:rsidRDefault="008C32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E62B115" w14:textId="77777777" w:rsidR="008C326D" w:rsidRDefault="008C326D">
          <w:pPr>
            <w:spacing w:after="0" w:line="240" w:lineRule="auto"/>
          </w:pPr>
        </w:p>
      </w:tc>
    </w:tr>
    <w:tr w:rsidR="008C326D" w14:paraId="56DF8956" w14:textId="77777777">
      <w:tc>
        <w:tcPr>
          <w:tcW w:w="144" w:type="dxa"/>
        </w:tcPr>
        <w:p w14:paraId="46E9C9A7" w14:textId="77777777" w:rsidR="008C326D" w:rsidRDefault="008C32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E9F16C" w14:textId="77777777" w:rsidR="008C326D" w:rsidRDefault="008C32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6D"/>
    <w:rsid w:val="008C326D"/>
    <w:rsid w:val="00B9747E"/>
    <w:rsid w:val="00CE0985"/>
    <w:rsid w:val="00E1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D6E"/>
  <w15:docId w15:val="{C0972678-975B-4632-8954-724A5EE8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3</cp:revision>
  <dcterms:created xsi:type="dcterms:W3CDTF">2021-11-22T14:43:00Z</dcterms:created>
  <dcterms:modified xsi:type="dcterms:W3CDTF">2021-12-08T14:47:00Z</dcterms:modified>
</cp:coreProperties>
</file>