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71BF0" w14:paraId="2F51CF0F" w14:textId="77777777">
        <w:trPr>
          <w:trHeight w:val="148"/>
        </w:trPr>
        <w:tc>
          <w:tcPr>
            <w:tcW w:w="115" w:type="dxa"/>
          </w:tcPr>
          <w:p w14:paraId="1F2F4CFA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A8CF82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2DB361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473B2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B5E3E6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F4AB05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E73DC6" w14:paraId="2C7C5CC3" w14:textId="77777777" w:rsidTr="00E73DC6">
        <w:trPr>
          <w:trHeight w:val="340"/>
        </w:trPr>
        <w:tc>
          <w:tcPr>
            <w:tcW w:w="115" w:type="dxa"/>
          </w:tcPr>
          <w:p w14:paraId="7081502F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EDFDD5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71BF0" w14:paraId="10D1935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9770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30DF015" w14:textId="77777777" w:rsidR="00671BF0" w:rsidRDefault="00671BF0">
            <w:pPr>
              <w:spacing w:after="0" w:line="240" w:lineRule="auto"/>
            </w:pPr>
          </w:p>
        </w:tc>
        <w:tc>
          <w:tcPr>
            <w:tcW w:w="8142" w:type="dxa"/>
          </w:tcPr>
          <w:p w14:paraId="5E5A523E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11EB4A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671BF0" w14:paraId="4D2AC117" w14:textId="77777777">
        <w:trPr>
          <w:trHeight w:val="100"/>
        </w:trPr>
        <w:tc>
          <w:tcPr>
            <w:tcW w:w="115" w:type="dxa"/>
          </w:tcPr>
          <w:p w14:paraId="39FF6760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2DB31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3CD57E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D735F1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3D1912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F79C10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E73DC6" w14:paraId="1580421E" w14:textId="77777777" w:rsidTr="00E73DC6">
        <w:tc>
          <w:tcPr>
            <w:tcW w:w="115" w:type="dxa"/>
          </w:tcPr>
          <w:p w14:paraId="7C3E80C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DFEC1A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71BF0" w14:paraId="310AB9A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5AC5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E952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1BF0" w14:paraId="0D35463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B408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3626" w14:textId="29B7CD47" w:rsidR="00671BF0" w:rsidRDefault="00C20E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Opletalova 29/8, </w:t>
                  </w:r>
                  <w:r w:rsidR="00E73DC6">
                    <w:rPr>
                      <w:rFonts w:ascii="Arial" w:eastAsia="Arial" w:hAnsi="Arial"/>
                      <w:color w:val="000000"/>
                    </w:rPr>
                    <w:t>79201 Bruntál</w:t>
                  </w:r>
                </w:p>
              </w:tc>
            </w:tr>
          </w:tbl>
          <w:p w14:paraId="4FD29F57" w14:textId="77777777" w:rsidR="00671BF0" w:rsidRDefault="00671BF0">
            <w:pPr>
              <w:spacing w:after="0" w:line="240" w:lineRule="auto"/>
            </w:pPr>
          </w:p>
        </w:tc>
      </w:tr>
      <w:tr w:rsidR="00671BF0" w14:paraId="6BFD6427" w14:textId="77777777">
        <w:trPr>
          <w:trHeight w:val="349"/>
        </w:trPr>
        <w:tc>
          <w:tcPr>
            <w:tcW w:w="115" w:type="dxa"/>
          </w:tcPr>
          <w:p w14:paraId="74752434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FADEA5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3C2E3E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C6D33E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A2DFBF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6E5D47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671BF0" w14:paraId="6DFA07F6" w14:textId="77777777">
        <w:trPr>
          <w:trHeight w:val="340"/>
        </w:trPr>
        <w:tc>
          <w:tcPr>
            <w:tcW w:w="115" w:type="dxa"/>
          </w:tcPr>
          <w:p w14:paraId="72F813A4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1674F0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71BF0" w14:paraId="2BE7384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E67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067DB94" w14:textId="77777777" w:rsidR="00671BF0" w:rsidRDefault="00671BF0">
            <w:pPr>
              <w:spacing w:after="0" w:line="240" w:lineRule="auto"/>
            </w:pPr>
          </w:p>
        </w:tc>
        <w:tc>
          <w:tcPr>
            <w:tcW w:w="801" w:type="dxa"/>
          </w:tcPr>
          <w:p w14:paraId="0B5FB567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BEF4D3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C33CA3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671BF0" w14:paraId="7C119CBF" w14:textId="77777777">
        <w:trPr>
          <w:trHeight w:val="229"/>
        </w:trPr>
        <w:tc>
          <w:tcPr>
            <w:tcW w:w="115" w:type="dxa"/>
          </w:tcPr>
          <w:p w14:paraId="2C1064E6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FBA134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63EC9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78D04C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DBD339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42DC7F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E73DC6" w14:paraId="47C8AD4B" w14:textId="77777777" w:rsidTr="00E73DC6">
        <w:tc>
          <w:tcPr>
            <w:tcW w:w="115" w:type="dxa"/>
          </w:tcPr>
          <w:p w14:paraId="4AB741F6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71BF0" w14:paraId="0AC81F8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5241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8A4A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0A55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235D" w14:textId="77777777" w:rsidR="00671BF0" w:rsidRDefault="00E73D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8160" w14:textId="77777777" w:rsidR="00671BF0" w:rsidRDefault="00E73D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0A81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DCD68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E0C1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1B0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263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196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DBC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A30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73DC6" w14:paraId="227F23EF" w14:textId="77777777" w:rsidTr="00E73D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6686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671BF0" w14:paraId="05C045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49FD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314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07E6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0AD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104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7D4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8195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088E1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DFA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E12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A7E9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555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86D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671BF0" w14:paraId="16171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F242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9B2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047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B573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D86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39F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A24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3618D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488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F30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616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C085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98F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5 221,19</w:t>
                  </w:r>
                </w:p>
              </w:tc>
            </w:tr>
            <w:tr w:rsidR="00671BF0" w14:paraId="2B1019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A3C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51C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020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ED1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F6C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FF7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E384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27AB3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FC9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203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267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3FD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76D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5,54</w:t>
                  </w:r>
                </w:p>
              </w:tc>
            </w:tr>
            <w:tr w:rsidR="00671BF0" w14:paraId="2A9C55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C74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53E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701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A0D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1FB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3BE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D860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C9F34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58B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5C7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5390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B1C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D98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146,96</w:t>
                  </w:r>
                </w:p>
              </w:tc>
            </w:tr>
            <w:tr w:rsidR="00671BF0" w14:paraId="40A324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B4B5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73B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5BB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46F7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3B6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0DA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E542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E19BA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E71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194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3858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5E5D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D9D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544,34</w:t>
                  </w:r>
                </w:p>
              </w:tc>
            </w:tr>
            <w:tr w:rsidR="00E73DC6" w14:paraId="0ACD3D02" w14:textId="77777777" w:rsidTr="00E73D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7351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01EC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A4E8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140E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E774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46AC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262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6EC7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7C2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659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5 958,02</w:t>
                  </w:r>
                </w:p>
              </w:tc>
            </w:tr>
            <w:tr w:rsidR="00E73DC6" w14:paraId="378E47BC" w14:textId="77777777" w:rsidTr="00E73D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1F9C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671BF0" w14:paraId="440002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DAA6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CF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207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7309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F92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778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0384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BEB83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D3C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AB2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730D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6D9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6E8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9,10</w:t>
                  </w:r>
                </w:p>
              </w:tc>
            </w:tr>
            <w:tr w:rsidR="00671BF0" w14:paraId="75C83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C6C2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- zatravněno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EEE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A38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8367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EEF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7C4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16D4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994A1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D6E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43D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8CD5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BFC9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7E4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33,05</w:t>
                  </w:r>
                </w:p>
              </w:tc>
            </w:tr>
            <w:tr w:rsidR="00671BF0" w14:paraId="5ACB9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B42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87E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57D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084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6DD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D53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E0EA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4C4AE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20E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01A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454E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687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D69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151,89</w:t>
                  </w:r>
                </w:p>
              </w:tc>
            </w:tr>
            <w:tr w:rsidR="00671BF0" w14:paraId="1F83F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5235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8CA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BA0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9713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7E2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9E9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813C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C4636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5BE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C34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6FE1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C75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C5D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662,69</w:t>
                  </w:r>
                </w:p>
              </w:tc>
            </w:tr>
            <w:tr w:rsidR="00671BF0" w14:paraId="4C2FC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237D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3D7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BE6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2EBD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E0C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FD2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D5FF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7534F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C9C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B29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8E57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9BFE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007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175,19</w:t>
                  </w:r>
                </w:p>
              </w:tc>
            </w:tr>
            <w:tr w:rsidR="00671BF0" w14:paraId="793CB3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2F4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A02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93D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B9D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FD9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623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4F7E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7F7D1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FA0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7DA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BEA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618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C68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73,16</w:t>
                  </w:r>
                </w:p>
              </w:tc>
            </w:tr>
            <w:tr w:rsidR="00671BF0" w14:paraId="096941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B929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10A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417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62A7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7F6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767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E99D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08D52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4FD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D44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68FB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401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D90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540,14</w:t>
                  </w:r>
                </w:p>
              </w:tc>
            </w:tr>
            <w:tr w:rsidR="00671BF0" w14:paraId="0F503F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898F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F3C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5E3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91F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A7D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088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D990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3882A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41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1DB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425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A7F1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CC6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126,54</w:t>
                  </w:r>
                </w:p>
              </w:tc>
            </w:tr>
            <w:tr w:rsidR="00671BF0" w14:paraId="5C0900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EE21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292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7E3D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AA4C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120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907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97A0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A0CE5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7E3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DED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AB0F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26D5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7EB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160,71</w:t>
                  </w:r>
                </w:p>
              </w:tc>
            </w:tr>
            <w:tr w:rsidR="00671BF0" w14:paraId="48415D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25CD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 + korektura církev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042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844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C37C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3E6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741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8A60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69CC2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911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398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3BF8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69B7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C6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40 513,19</w:t>
                  </w:r>
                </w:p>
              </w:tc>
            </w:tr>
            <w:tr w:rsidR="00671BF0" w14:paraId="780B55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8934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3C5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0AF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F5F6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897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EBA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033B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CBE1D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0EB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547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B509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24BD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33E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1 413,67</w:t>
                  </w:r>
                </w:p>
              </w:tc>
            </w:tr>
            <w:tr w:rsidR="00671BF0" w14:paraId="265982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33B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DC1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0114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2D1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8AF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543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1E0C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9DBD5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5F8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C6A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3A2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A2F7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AB6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274,99</w:t>
                  </w:r>
                </w:p>
              </w:tc>
            </w:tr>
            <w:tr w:rsidR="00671BF0" w14:paraId="6E3106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7638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209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A11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C853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FC7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DCE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8DBD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7ABD6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28E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F36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6294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BAA2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9DC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53,66</w:t>
                  </w:r>
                </w:p>
              </w:tc>
            </w:tr>
            <w:tr w:rsidR="00671BF0" w14:paraId="3E57D8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1F59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98A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6FF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47C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80D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AE1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291F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654C6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FD1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622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8D32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89E2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915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697,41</w:t>
                  </w:r>
                </w:p>
              </w:tc>
            </w:tr>
            <w:tr w:rsidR="00671BF0" w14:paraId="0D02B0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155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2B7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1AD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B2AB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35F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470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2ACC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B5012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8D1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A14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907E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E7F3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154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29,62</w:t>
                  </w:r>
                </w:p>
              </w:tc>
            </w:tr>
            <w:tr w:rsidR="00671BF0" w14:paraId="6C7184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FD3A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611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03C7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C156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C42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EF3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5166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91A9A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4DC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92B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E0EE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F1DD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783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18,57</w:t>
                  </w:r>
                </w:p>
              </w:tc>
            </w:tr>
            <w:tr w:rsidR="00671BF0" w14:paraId="2876B3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8DC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F26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0A3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299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3E0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A1A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D723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42C0E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012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4C7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6134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E326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3226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118,93</w:t>
                  </w:r>
                </w:p>
              </w:tc>
            </w:tr>
            <w:tr w:rsidR="00671BF0" w14:paraId="44187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8FF9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3B4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8A9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FDAF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E93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614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11A3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88595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5C6C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9D6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B19C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94EC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074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671BF0" w14:paraId="6DD799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213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DD1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144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957F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21B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D8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EEC3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87783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904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4D7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74E4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448A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49A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18,29</w:t>
                  </w:r>
                </w:p>
              </w:tc>
            </w:tr>
            <w:tr w:rsidR="00671BF0" w14:paraId="5C4BF9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2A60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449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6883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4169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082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893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8074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BE68B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1B5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B9D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6A82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C010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008E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59,97</w:t>
                  </w:r>
                </w:p>
              </w:tc>
            </w:tr>
            <w:tr w:rsidR="00E73DC6" w14:paraId="35A3EE11" w14:textId="77777777" w:rsidTr="00E73D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88A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B19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89EC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80DCF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9E5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FE7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0D8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486 134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54D3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1FDB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027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45 132,44</w:t>
                  </w:r>
                </w:p>
              </w:tc>
            </w:tr>
            <w:tr w:rsidR="00E73DC6" w14:paraId="056D4CD9" w14:textId="77777777" w:rsidTr="00E73D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E3C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Stará Voda v Jeseníkách</w:t>
                  </w:r>
                </w:p>
              </w:tc>
            </w:tr>
            <w:tr w:rsidR="00671BF0" w14:paraId="281259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CACB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9CCB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9C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4F6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945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5505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8A05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C2FCE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B18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4AA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D4DD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0737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9628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463,36</w:t>
                  </w:r>
                </w:p>
              </w:tc>
            </w:tr>
            <w:tr w:rsidR="00E73DC6" w14:paraId="74861F3A" w14:textId="77777777" w:rsidTr="00E73D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863C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7464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026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2471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379D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2CB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6364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E286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F76F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4579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463,36</w:t>
                  </w:r>
                </w:p>
              </w:tc>
            </w:tr>
            <w:tr w:rsidR="00E73DC6" w14:paraId="7DEA0A67" w14:textId="77777777" w:rsidTr="00E73DC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E00A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671BF0" w14:paraId="04B77A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0928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013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C7C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3894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3A37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2F83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2A521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5DC73" w14:textId="77777777" w:rsidR="00671BF0" w:rsidRDefault="00E73DC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EC1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E130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C14F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C97F" w14:textId="77777777" w:rsidR="00671BF0" w:rsidRDefault="00E73D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BFCA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4 403,57</w:t>
                  </w:r>
                </w:p>
              </w:tc>
            </w:tr>
            <w:tr w:rsidR="00E73DC6" w14:paraId="2814A5BA" w14:textId="77777777" w:rsidTr="00E73DC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2459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25E0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FF2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07F7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AFFB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E90E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92C2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D9B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4481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BD3D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4 403,57</w:t>
                  </w:r>
                </w:p>
              </w:tc>
            </w:tr>
            <w:tr w:rsidR="00E73DC6" w14:paraId="79593869" w14:textId="77777777" w:rsidTr="00E73DC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9EDF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4A9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626 270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ABA8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5825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770F" w14:textId="77777777" w:rsidR="00671BF0" w:rsidRDefault="00E73D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55 957</w:t>
                  </w:r>
                </w:p>
              </w:tc>
            </w:tr>
            <w:tr w:rsidR="00E73DC6" w14:paraId="4CC83B11" w14:textId="77777777" w:rsidTr="00E73DC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1CA9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14CA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77AD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1012" w14:textId="77777777" w:rsidR="00671BF0" w:rsidRDefault="00671BF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75C7" w14:textId="77777777" w:rsidR="00671BF0" w:rsidRDefault="00671BF0">
                  <w:pPr>
                    <w:spacing w:after="0" w:line="240" w:lineRule="auto"/>
                  </w:pPr>
                </w:p>
              </w:tc>
            </w:tr>
          </w:tbl>
          <w:p w14:paraId="388EEAF8" w14:textId="77777777" w:rsidR="00671BF0" w:rsidRDefault="00671BF0">
            <w:pPr>
              <w:spacing w:after="0" w:line="240" w:lineRule="auto"/>
            </w:pPr>
          </w:p>
        </w:tc>
      </w:tr>
      <w:tr w:rsidR="00671BF0" w14:paraId="6F327866" w14:textId="77777777">
        <w:trPr>
          <w:trHeight w:val="254"/>
        </w:trPr>
        <w:tc>
          <w:tcPr>
            <w:tcW w:w="115" w:type="dxa"/>
          </w:tcPr>
          <w:p w14:paraId="78AD02E4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54CD35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511EC7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169EC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D6BE2B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4A4B2A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E73DC6" w14:paraId="76E20686" w14:textId="77777777" w:rsidTr="00E73DC6">
        <w:trPr>
          <w:trHeight w:val="1305"/>
        </w:trPr>
        <w:tc>
          <w:tcPr>
            <w:tcW w:w="115" w:type="dxa"/>
          </w:tcPr>
          <w:p w14:paraId="7E41E1B4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71BF0" w14:paraId="581542E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B1F3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AC37EFD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8EB5CDF" w14:textId="77777777" w:rsidR="00671BF0" w:rsidRDefault="00E73D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85689E3" w14:textId="77777777" w:rsidR="00671BF0" w:rsidRDefault="00E73D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AF4B01E" w14:textId="77777777" w:rsidR="00671BF0" w:rsidRDefault="00E73D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B4166B" w14:textId="77777777" w:rsidR="00671BF0" w:rsidRDefault="00671BF0">
            <w:pPr>
              <w:spacing w:after="0" w:line="240" w:lineRule="auto"/>
            </w:pPr>
          </w:p>
        </w:tc>
        <w:tc>
          <w:tcPr>
            <w:tcW w:w="285" w:type="dxa"/>
          </w:tcPr>
          <w:p w14:paraId="68C8B559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  <w:tr w:rsidR="00671BF0" w14:paraId="4EBF5001" w14:textId="77777777">
        <w:trPr>
          <w:trHeight w:val="314"/>
        </w:trPr>
        <w:tc>
          <w:tcPr>
            <w:tcW w:w="115" w:type="dxa"/>
          </w:tcPr>
          <w:p w14:paraId="582131CC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804757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3D7B1F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A915AD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B15748" w14:textId="77777777" w:rsidR="00671BF0" w:rsidRDefault="00671BF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6E18EF" w14:textId="77777777" w:rsidR="00671BF0" w:rsidRDefault="00671BF0">
            <w:pPr>
              <w:pStyle w:val="EmptyCellLayoutStyle"/>
              <w:spacing w:after="0" w:line="240" w:lineRule="auto"/>
            </w:pPr>
          </w:p>
        </w:tc>
      </w:tr>
    </w:tbl>
    <w:p w14:paraId="1C6D25A2" w14:textId="77777777" w:rsidR="00671BF0" w:rsidRDefault="00671BF0">
      <w:pPr>
        <w:spacing w:after="0" w:line="240" w:lineRule="auto"/>
      </w:pPr>
    </w:p>
    <w:sectPr w:rsidR="00671BF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A421" w14:textId="77777777" w:rsidR="001B3F46" w:rsidRDefault="00E73DC6">
      <w:pPr>
        <w:spacing w:after="0" w:line="240" w:lineRule="auto"/>
      </w:pPr>
      <w:r>
        <w:separator/>
      </w:r>
    </w:p>
  </w:endnote>
  <w:endnote w:type="continuationSeparator" w:id="0">
    <w:p w14:paraId="26FE5E16" w14:textId="77777777" w:rsidR="001B3F46" w:rsidRDefault="00E7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71BF0" w14:paraId="146A80B3" w14:textId="77777777">
      <w:tc>
        <w:tcPr>
          <w:tcW w:w="9346" w:type="dxa"/>
        </w:tcPr>
        <w:p w14:paraId="355D119A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790967" w14:textId="77777777" w:rsidR="00671BF0" w:rsidRDefault="00671BF0">
          <w:pPr>
            <w:pStyle w:val="EmptyCellLayoutStyle"/>
            <w:spacing w:after="0" w:line="240" w:lineRule="auto"/>
          </w:pPr>
        </w:p>
      </w:tc>
    </w:tr>
    <w:tr w:rsidR="00671BF0" w14:paraId="470BB1FC" w14:textId="77777777">
      <w:tc>
        <w:tcPr>
          <w:tcW w:w="9346" w:type="dxa"/>
        </w:tcPr>
        <w:p w14:paraId="54D8030E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1BF0" w14:paraId="7ED6DE2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FA1A7B" w14:textId="77777777" w:rsidR="00671BF0" w:rsidRDefault="00E73D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16BADF" w14:textId="77777777" w:rsidR="00671BF0" w:rsidRDefault="00671BF0">
          <w:pPr>
            <w:spacing w:after="0" w:line="240" w:lineRule="auto"/>
          </w:pPr>
        </w:p>
      </w:tc>
    </w:tr>
    <w:tr w:rsidR="00671BF0" w14:paraId="70469A18" w14:textId="77777777">
      <w:tc>
        <w:tcPr>
          <w:tcW w:w="9346" w:type="dxa"/>
        </w:tcPr>
        <w:p w14:paraId="26B7FA7F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11ADD4" w14:textId="77777777" w:rsidR="00671BF0" w:rsidRDefault="00671B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8794" w14:textId="77777777" w:rsidR="001B3F46" w:rsidRDefault="00E73DC6">
      <w:pPr>
        <w:spacing w:after="0" w:line="240" w:lineRule="auto"/>
      </w:pPr>
      <w:r>
        <w:separator/>
      </w:r>
    </w:p>
  </w:footnote>
  <w:footnote w:type="continuationSeparator" w:id="0">
    <w:p w14:paraId="1314C69C" w14:textId="77777777" w:rsidR="001B3F46" w:rsidRDefault="00E7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71BF0" w14:paraId="343E7974" w14:textId="77777777">
      <w:tc>
        <w:tcPr>
          <w:tcW w:w="144" w:type="dxa"/>
        </w:tcPr>
        <w:p w14:paraId="5E9513D8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273C3C" w14:textId="77777777" w:rsidR="00671BF0" w:rsidRDefault="00671BF0">
          <w:pPr>
            <w:pStyle w:val="EmptyCellLayoutStyle"/>
            <w:spacing w:after="0" w:line="240" w:lineRule="auto"/>
          </w:pPr>
        </w:p>
      </w:tc>
    </w:tr>
    <w:tr w:rsidR="00671BF0" w14:paraId="3CD6FF68" w14:textId="77777777">
      <w:tc>
        <w:tcPr>
          <w:tcW w:w="144" w:type="dxa"/>
        </w:tcPr>
        <w:p w14:paraId="5BC61EB2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71BF0" w14:paraId="1379CE2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947E6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DC263A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574D70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E6A029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3F1DC4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09C7AF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E253FA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607A3D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E243A9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EE9103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1F175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9D05CB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982DEE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CAF3E9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019A9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94B4C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5E7FDE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005397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E73DC6" w14:paraId="096D732C" w14:textId="77777777" w:rsidTr="00E73D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E5FB2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71BF0" w14:paraId="3DA32DF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E07989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188N15/26</w:t>
                      </w:r>
                    </w:p>
                  </w:tc>
                </w:tr>
              </w:tbl>
              <w:p w14:paraId="38287670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F4F52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671BF0" w14:paraId="6EE2394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E8139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44289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D65DE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DC7AF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65799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F59FF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07B7D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2410B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A2081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1CF20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E060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BA34A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83AD8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A52EB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FD38E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7CF8BE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5F706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68286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E73DC6" w14:paraId="7EFCA181" w14:textId="77777777" w:rsidTr="00E73D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BD28E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D7B99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71BF0" w14:paraId="3D5846E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F7467F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EA52B23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5E32F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71BF0" w14:paraId="206FF7C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56428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14:paraId="028124F9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11631E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71BF0" w14:paraId="0863CCE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14433A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7B99D86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DD206E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1F47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7BCD7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71BF0" w14:paraId="13C88D0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671CC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26.06.2015</w:t>
                      </w:r>
                    </w:p>
                  </w:tc>
                </w:tr>
              </w:tbl>
              <w:p w14:paraId="0FD7315E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8DA53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71BF0" w14:paraId="4336992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08D094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09F4444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0AB44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71BF0" w14:paraId="4AF71BF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B2DDE3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55 957 Kč</w:t>
                      </w:r>
                    </w:p>
                  </w:tc>
                </w:tr>
              </w:tbl>
              <w:p w14:paraId="04F9A08A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90899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671BF0" w14:paraId="60DDBBF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CCBEB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BE094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77314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AB338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E3E89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5E544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D2F6F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5921C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724E4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31B1F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6199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90982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E2A42B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4E874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8812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6F0D7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64112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F2E23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671BF0" w14:paraId="608C681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81A87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29732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32FA9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C4CD9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0F3BE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79A29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5EA7D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598CB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7734D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342F4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739B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3F24A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6D494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A1B86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2C58C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6B2D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16E4A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4F982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671BF0" w14:paraId="1FFFBDA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81C0A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C8840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71BF0" w14:paraId="31535E7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E1E0A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5CE129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36D67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CF1EC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DD6A7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499EA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588DE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491FA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5014C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38BD6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C5EB7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E7C53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84DE2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4ACFC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12418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68233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1BFE8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E73DC6" w14:paraId="3B037F1A" w14:textId="77777777" w:rsidTr="00E73D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1B414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A40E9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9CFBF5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EC77B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BABFF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71BF0" w14:paraId="68EFD15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643270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07.12.2021</w:t>
                      </w:r>
                    </w:p>
                  </w:tc>
                </w:tr>
              </w:tbl>
              <w:p w14:paraId="533E2070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6F46E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FEBF3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71BF0" w14:paraId="01E22C1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FA7187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CC19B42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27917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0518E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98AA4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CA7D7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3C96E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76C14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E105E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AC2B3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E73DC6" w14:paraId="152D0C1B" w14:textId="77777777" w:rsidTr="00E73D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2FEE4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D4C78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F64BB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C2CF7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9E065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65DF9F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408A1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FE581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864BF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206C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71BF0" w14:paraId="02F997E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4A35AA" w14:textId="77777777" w:rsidR="00671BF0" w:rsidRDefault="00E73DC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3C44FD90" w14:textId="77777777" w:rsidR="00671BF0" w:rsidRDefault="00671BF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5D8A8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97AB2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8D5EF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81103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5893D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E73DC6" w14:paraId="27A66A57" w14:textId="77777777" w:rsidTr="00E73DC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362F96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CC8E2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75F6A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8392D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A55B3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A7F78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CF237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90AC5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30D8F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00D85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77920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52A51B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A3F3CB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CC74E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ADD10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38F75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75EA3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  <w:tr w:rsidR="00671BF0" w14:paraId="0871169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64A4DD8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B9920D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C8D11D3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AF196F4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138FD89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2634405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5351FB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0EE6FA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0BFFECD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09EF39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F397B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10E3C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AFE68DC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D09A287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5ACF06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8EA330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9173C21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6ABA12" w14:textId="77777777" w:rsidR="00671BF0" w:rsidRDefault="00671BF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57C4E5B" w14:textId="77777777" w:rsidR="00671BF0" w:rsidRDefault="00671BF0">
          <w:pPr>
            <w:spacing w:after="0" w:line="240" w:lineRule="auto"/>
          </w:pPr>
        </w:p>
      </w:tc>
    </w:tr>
    <w:tr w:rsidR="00671BF0" w14:paraId="0C0D8C6E" w14:textId="77777777">
      <w:tc>
        <w:tcPr>
          <w:tcW w:w="144" w:type="dxa"/>
        </w:tcPr>
        <w:p w14:paraId="1F11067C" w14:textId="77777777" w:rsidR="00671BF0" w:rsidRDefault="00671BF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328462" w14:textId="77777777" w:rsidR="00671BF0" w:rsidRDefault="00671B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F0"/>
    <w:rsid w:val="001B3F46"/>
    <w:rsid w:val="00671BF0"/>
    <w:rsid w:val="00C20E7A"/>
    <w:rsid w:val="00E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2703"/>
  <w15:docId w15:val="{D1AC1E7D-E01C-4C4A-860F-2A384E10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3</cp:revision>
  <dcterms:created xsi:type="dcterms:W3CDTF">2021-12-07T08:24:00Z</dcterms:created>
  <dcterms:modified xsi:type="dcterms:W3CDTF">2021-12-07T09:27:00Z</dcterms:modified>
</cp:coreProperties>
</file>