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RABBIT Trhový Štěpánov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Sokolská 302, 25763 Trhový Štěpánov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Koclířov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34 315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68 630,00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34 749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70 800,00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34 749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70 800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142N21/19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14212119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22.11.2021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70 800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07.12.2021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01.12.2021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