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F1978" w14:textId="6C1F50F1" w:rsidR="002641D6" w:rsidRPr="00A5302A" w:rsidRDefault="00170475" w:rsidP="00A5302A">
      <w:pPr>
        <w:rPr>
          <w:b/>
        </w:rPr>
      </w:pPr>
      <w:r w:rsidRPr="00A5302A">
        <w:rPr>
          <w:b/>
        </w:rPr>
        <w:t>Příloha č. 6</w:t>
      </w:r>
      <w:r w:rsidR="002641D6" w:rsidRPr="00A5302A">
        <w:rPr>
          <w:b/>
        </w:rPr>
        <w:t xml:space="preserve"> </w:t>
      </w:r>
      <w:r w:rsidR="0093316E">
        <w:rPr>
          <w:b/>
        </w:rPr>
        <w:t xml:space="preserve">Rámcové dohody </w:t>
      </w:r>
      <w:r w:rsidR="002641D6" w:rsidRPr="00A5302A">
        <w:rPr>
          <w:b/>
        </w:rPr>
        <w:t xml:space="preserve">– Vzor Návrhu </w:t>
      </w:r>
      <w:r w:rsidR="0093316E">
        <w:rPr>
          <w:b/>
        </w:rPr>
        <w:t>Kupní smlouvy</w:t>
      </w:r>
    </w:p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43CE3C8E" w:rsidR="006B360A" w:rsidRPr="003B5187" w:rsidRDefault="006B360A" w:rsidP="006B360A">
      <w:pPr>
        <w:jc w:val="center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9C57B0">
        <w:rPr>
          <w:rFonts w:cs="Arial"/>
          <w:szCs w:val="20"/>
        </w:rPr>
        <w:t>1</w:t>
      </w:r>
      <w:r w:rsidR="00840392">
        <w:rPr>
          <w:rFonts w:cs="Arial"/>
          <w:szCs w:val="20"/>
        </w:rPr>
        <w:t>.</w:t>
      </w:r>
      <w:r w:rsidR="009C57B0">
        <w:rPr>
          <w:rFonts w:cs="Arial"/>
          <w:szCs w:val="20"/>
        </w:rPr>
        <w:t>10</w:t>
      </w:r>
      <w:r w:rsidR="00840392">
        <w:rPr>
          <w:rFonts w:cs="Arial"/>
          <w:szCs w:val="20"/>
        </w:rPr>
        <w:t xml:space="preserve">.2021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 xml:space="preserve">Centrální nákup osobních vozidel – kategorie </w:t>
      </w:r>
      <w:r w:rsidR="00B72026">
        <w:rPr>
          <w:rFonts w:cs="Arial"/>
          <w:szCs w:val="20"/>
        </w:rPr>
        <w:t>4B</w:t>
      </w:r>
      <w:r w:rsidR="00FC24A9">
        <w:rPr>
          <w:rFonts w:cs="Arial"/>
          <w:szCs w:val="20"/>
        </w:rPr>
        <w:t xml:space="preserve"> </w:t>
      </w:r>
      <w:r w:rsidR="00FF74C4">
        <w:rPr>
          <w:rFonts w:cs="Arial"/>
          <w:szCs w:val="20"/>
        </w:rPr>
        <w:t>benzín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>v elektronickém nás</w:t>
      </w:r>
      <w:r w:rsidR="003B5187">
        <w:rPr>
          <w:rFonts w:cs="Arial"/>
          <w:szCs w:val="20"/>
        </w:rPr>
        <w:t xml:space="preserve">troji NEN pod systémovým číslem </w:t>
      </w:r>
      <w:r w:rsidR="003B5187" w:rsidRPr="003B5187">
        <w:rPr>
          <w:rFonts w:cs="Arial"/>
          <w:szCs w:val="20"/>
        </w:rPr>
        <w:t>N006/21/V00015485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0D28A657" w14:textId="4B96DEE2" w:rsidR="006B360A" w:rsidRPr="003952EA" w:rsidRDefault="007D3EAE" w:rsidP="006B360A">
      <w:pPr>
        <w:spacing w:before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ČR – Úřad pro technickou normalizaci, metrologii a státní zkušebnictví</w:t>
      </w:r>
    </w:p>
    <w:p w14:paraId="6B821006" w14:textId="6F1C0229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sídlo:</w:t>
      </w:r>
      <w:r w:rsidR="007D3EAE">
        <w:rPr>
          <w:rFonts w:cs="Arial"/>
          <w:szCs w:val="20"/>
        </w:rPr>
        <w:t xml:space="preserve"> Biskupský dvůr 1148/5, 110 00 Praha 1</w:t>
      </w:r>
    </w:p>
    <w:p w14:paraId="77ADADC3" w14:textId="5599B34A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 w:rsidR="00CB6304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: </w:t>
      </w:r>
      <w:r w:rsidR="007D3EAE">
        <w:rPr>
          <w:rFonts w:cs="Arial"/>
          <w:szCs w:val="20"/>
        </w:rPr>
        <w:t>48135267</w:t>
      </w:r>
    </w:p>
    <w:p w14:paraId="5CF00E25" w14:textId="0F0DE1D1" w:rsidR="006B360A" w:rsidRPr="000848AA" w:rsidRDefault="006B360A" w:rsidP="006B360A">
      <w:pPr>
        <w:jc w:val="both"/>
        <w:rPr>
          <w:rFonts w:cs="Arial"/>
          <w:szCs w:val="20"/>
        </w:rPr>
      </w:pPr>
      <w:r w:rsidRPr="007D3EAE">
        <w:rPr>
          <w:rFonts w:cs="Arial"/>
          <w:szCs w:val="20"/>
        </w:rPr>
        <w:t xml:space="preserve">DIČ: </w:t>
      </w:r>
      <w:r w:rsidR="007D3EAE">
        <w:rPr>
          <w:rFonts w:cs="Arial"/>
          <w:szCs w:val="20"/>
        </w:rPr>
        <w:t>nejsme plátci DPH</w:t>
      </w:r>
    </w:p>
    <w:p w14:paraId="005B8879" w14:textId="78DDD444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7D3EAE">
        <w:rPr>
          <w:rFonts w:cs="Arial"/>
          <w:szCs w:val="20"/>
        </w:rPr>
        <w:t>Česká národní banka</w:t>
      </w:r>
    </w:p>
    <w:p w14:paraId="528F3411" w14:textId="6FBEEF2C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7D3EAE" w:rsidRPr="007D3EAE">
        <w:rPr>
          <w:rFonts w:cs="Arial"/>
          <w:szCs w:val="20"/>
        </w:rPr>
        <w:t>21622001/0710</w:t>
      </w:r>
    </w:p>
    <w:p w14:paraId="5ACD4D29" w14:textId="5147F411" w:rsidR="006B360A" w:rsidRPr="000848AA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7D3EAE" w:rsidRPr="007D3EAE">
        <w:rPr>
          <w:b/>
          <w:bCs/>
          <w:szCs w:val="20"/>
        </w:rPr>
        <w:t>zdkaa2i</w:t>
      </w:r>
    </w:p>
    <w:p w14:paraId="11161615" w14:textId="030BF62D" w:rsidR="006B360A" w:rsidRDefault="00294739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r w:rsidR="007D3EAE" w:rsidRPr="007D3EAE">
        <w:rPr>
          <w:rFonts w:cs="Arial"/>
          <w:szCs w:val="20"/>
        </w:rPr>
        <w:t>Mgr. Viktor Pokorný, předseda Úřadu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7EDED9E3" w14:textId="77777777" w:rsidR="00264058" w:rsidRDefault="00264058" w:rsidP="00264058">
      <w:pPr>
        <w:jc w:val="both"/>
        <w:rPr>
          <w:b/>
        </w:rPr>
      </w:pPr>
      <w:r>
        <w:rPr>
          <w:b/>
        </w:rPr>
        <w:t>Hyundai Motor Czech s.r.o.</w:t>
      </w:r>
    </w:p>
    <w:p w14:paraId="506B14CF" w14:textId="745A515C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sídlo: </w:t>
      </w:r>
      <w:proofErr w:type="spellStart"/>
      <w:r w:rsidR="00264058">
        <w:t>Siemensova</w:t>
      </w:r>
      <w:proofErr w:type="spellEnd"/>
      <w:r w:rsidR="00264058">
        <w:t xml:space="preserve"> 2717/4, 155 00 Praha 5</w:t>
      </w:r>
    </w:p>
    <w:p w14:paraId="370A3ACB" w14:textId="044B401F" w:rsidR="006B360A" w:rsidRPr="00514BCC" w:rsidRDefault="006B360A" w:rsidP="006B360A">
      <w:pPr>
        <w:jc w:val="both"/>
        <w:rPr>
          <w:rFonts w:cs="Arial"/>
        </w:rPr>
      </w:pPr>
      <w:r w:rsidRPr="00514BCC">
        <w:rPr>
          <w:rFonts w:cs="Arial"/>
        </w:rPr>
        <w:t>zapsaný/á v obchodním</w:t>
      </w:r>
      <w:r>
        <w:rPr>
          <w:rFonts w:cs="Arial"/>
        </w:rPr>
        <w:t xml:space="preserve"> rejstříku vedeném</w:t>
      </w:r>
      <w:r w:rsidR="00264058">
        <w:rPr>
          <w:rFonts w:cs="Arial"/>
        </w:rPr>
        <w:t xml:space="preserve"> u</w:t>
      </w:r>
      <w:r>
        <w:rPr>
          <w:rFonts w:cs="Arial"/>
        </w:rPr>
        <w:t xml:space="preserve"> </w:t>
      </w:r>
      <w:r w:rsidR="00264058">
        <w:rPr>
          <w:rFonts w:cs="Arial"/>
        </w:rPr>
        <w:t>Městského</w:t>
      </w:r>
      <w:r w:rsidR="00264058" w:rsidRPr="006709DA">
        <w:rPr>
          <w:rFonts w:cs="Arial"/>
        </w:rPr>
        <w:t xml:space="preserve"> s</w:t>
      </w:r>
      <w:r w:rsidR="00264058">
        <w:rPr>
          <w:rFonts w:cs="Arial"/>
        </w:rPr>
        <w:t xml:space="preserve">oudu v Praze soudu </w:t>
      </w:r>
      <w:r>
        <w:rPr>
          <w:rFonts w:cs="Arial"/>
        </w:rPr>
        <w:t xml:space="preserve">pod spisovou značkou </w:t>
      </w:r>
      <w:r w:rsidR="00264058">
        <w:rPr>
          <w:rFonts w:cs="Arial"/>
        </w:rPr>
        <w:t>C 138784</w:t>
      </w:r>
    </w:p>
    <w:p w14:paraId="1E7E3F50" w14:textId="78FA14B6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IČ</w:t>
      </w:r>
      <w:r w:rsidR="00CB6304">
        <w:rPr>
          <w:rFonts w:cs="Arial"/>
        </w:rPr>
        <w:t>O</w:t>
      </w:r>
      <w:r w:rsidRPr="003B5187">
        <w:rPr>
          <w:rFonts w:cs="Arial"/>
        </w:rPr>
        <w:t xml:space="preserve">: </w:t>
      </w:r>
      <w:r w:rsidR="00264058">
        <w:rPr>
          <w:rFonts w:cs="Arial"/>
        </w:rPr>
        <w:t>28399757</w:t>
      </w:r>
    </w:p>
    <w:p w14:paraId="6C4F9110" w14:textId="2F2E5297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DIČ:</w:t>
      </w:r>
      <w:r w:rsidR="00264058" w:rsidRPr="00264058">
        <w:rPr>
          <w:rFonts w:cs="Arial"/>
        </w:rPr>
        <w:t xml:space="preserve"> </w:t>
      </w:r>
      <w:r w:rsidR="00264058">
        <w:rPr>
          <w:rFonts w:cs="Arial"/>
        </w:rPr>
        <w:t>CZ28399757</w:t>
      </w:r>
    </w:p>
    <w:p w14:paraId="437D0B13" w14:textId="7E9CDD64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banka:</w:t>
      </w:r>
      <w:r w:rsidR="00264058" w:rsidRPr="00264058">
        <w:t xml:space="preserve"> </w:t>
      </w:r>
      <w:proofErr w:type="spellStart"/>
      <w:r w:rsidR="00264058" w:rsidRPr="0093632D">
        <w:t>CitiBank</w:t>
      </w:r>
      <w:proofErr w:type="spellEnd"/>
      <w:r w:rsidR="00264058" w:rsidRPr="0093632D">
        <w:t xml:space="preserve"> 2050940104/2600</w:t>
      </w:r>
    </w:p>
    <w:p w14:paraId="2F1E9FE9" w14:textId="34D0C2C6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264058" w:rsidRPr="0093632D">
        <w:t>2050940104/2600</w:t>
      </w:r>
    </w:p>
    <w:p w14:paraId="44E9767A" w14:textId="762BBFAE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r w:rsidR="00264058">
        <w:rPr>
          <w:rFonts w:cs="Arial"/>
        </w:rPr>
        <w:t>vb8a87w</w:t>
      </w:r>
    </w:p>
    <w:p w14:paraId="4B72EF13" w14:textId="7661A7F1" w:rsidR="006B360A" w:rsidRPr="001F4826" w:rsidRDefault="006B360A" w:rsidP="006B360A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 w:rsidR="00264058" w:rsidRPr="00264058">
        <w:rPr>
          <w:rFonts w:cs="Arial"/>
        </w:rPr>
        <w:t xml:space="preserve"> </w:t>
      </w:r>
      <w:r w:rsidR="00264058">
        <w:rPr>
          <w:rFonts w:cs="Arial"/>
        </w:rPr>
        <w:t xml:space="preserve">Martinem Krobem, </w:t>
      </w:r>
      <w:proofErr w:type="spellStart"/>
      <w:r w:rsidR="00264058">
        <w:rPr>
          <w:rFonts w:cs="Arial"/>
        </w:rPr>
        <w:t>Governmental</w:t>
      </w:r>
      <w:proofErr w:type="spellEnd"/>
      <w:r w:rsidR="00264058">
        <w:rPr>
          <w:rFonts w:cs="Arial"/>
        </w:rPr>
        <w:t xml:space="preserve"> Sales Managerem, na základě plné moci</w:t>
      </w:r>
    </w:p>
    <w:p w14:paraId="134A940E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4577D3A9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</w:t>
      </w:r>
      <w:r w:rsidR="0055718A">
        <w:rPr>
          <w:rFonts w:cs="Arial"/>
          <w:szCs w:val="20"/>
        </w:rPr>
        <w:br/>
      </w:r>
      <w:r w:rsidR="008D70D6">
        <w:rPr>
          <w:rFonts w:cs="Arial"/>
          <w:szCs w:val="20"/>
        </w:rPr>
        <w:t>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</w:t>
      </w:r>
      <w:r w:rsidR="0055718A">
        <w:rPr>
          <w:rFonts w:cs="Arial"/>
          <w:szCs w:val="20"/>
        </w:rPr>
        <w:br/>
      </w:r>
      <w:r w:rsidRPr="006711F9">
        <w:rPr>
          <w:rFonts w:cs="Arial"/>
          <w:szCs w:val="20"/>
        </w:rPr>
        <w:t xml:space="preserve">k 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 xml:space="preserve">– kategorie </w:t>
      </w:r>
      <w:r w:rsidR="00B72026">
        <w:rPr>
          <w:rFonts w:cs="Arial"/>
          <w:szCs w:val="20"/>
        </w:rPr>
        <w:t>4B</w:t>
      </w:r>
      <w:r w:rsidR="00FC24A9">
        <w:rPr>
          <w:rFonts w:cs="Arial"/>
          <w:szCs w:val="20"/>
        </w:rPr>
        <w:t xml:space="preserve"> </w:t>
      </w:r>
      <w:r w:rsidR="00FF74C4">
        <w:rPr>
          <w:rFonts w:cs="Arial"/>
          <w:szCs w:val="20"/>
        </w:rPr>
        <w:t>benzín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</w:t>
      </w:r>
      <w:r w:rsidRPr="004E096B">
        <w:rPr>
          <w:rFonts w:cs="Arial"/>
          <w:szCs w:val="20"/>
        </w:rPr>
        <w:t xml:space="preserve">dne </w:t>
      </w:r>
      <w:r w:rsidR="003B5187" w:rsidRPr="004E096B">
        <w:rPr>
          <w:rFonts w:cs="Arial"/>
          <w:szCs w:val="20"/>
        </w:rPr>
        <w:t>21. 6. 2021</w:t>
      </w:r>
      <w:r w:rsidRPr="004E096B">
        <w:rPr>
          <w:rFonts w:cs="Arial"/>
          <w:szCs w:val="20"/>
        </w:rPr>
        <w:t xml:space="preserve"> </w:t>
      </w:r>
      <w:r w:rsidR="003B5187" w:rsidRPr="004E096B">
        <w:rPr>
          <w:rFonts w:cs="Arial"/>
          <w:szCs w:val="20"/>
        </w:rPr>
        <w:t>pod</w:t>
      </w:r>
      <w:r w:rsidR="003B5187">
        <w:rPr>
          <w:rFonts w:cs="Arial"/>
          <w:szCs w:val="20"/>
        </w:rPr>
        <w:t xml:space="preserve"> evidenčním číslem</w:t>
      </w:r>
      <w:r w:rsidR="003B5187">
        <w:rPr>
          <w:sz w:val="22"/>
          <w:szCs w:val="22"/>
        </w:rPr>
        <w:t> </w:t>
      </w:r>
      <w:r w:rsidR="003B5187" w:rsidRPr="00462825">
        <w:t>Z2021-022210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9C1A7C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9C1A7C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9C1A7C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t xml:space="preserve">CENA ZA </w:t>
      </w:r>
      <w:r w:rsidR="00E7403F" w:rsidRPr="000B0CC5">
        <w:t>PŘEDMĚT PLNĚNÍ</w:t>
      </w:r>
    </w:p>
    <w:p w14:paraId="377678AC" w14:textId="0AEA6C9E" w:rsidR="006B360A" w:rsidRPr="006814E3" w:rsidRDefault="006B360A" w:rsidP="009C1A7C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3C5C69">
        <w:t>555.334,71</w:t>
      </w:r>
      <w:r w:rsidRPr="006814E3">
        <w:t xml:space="preserve">,- Kč bez DPH, sazba DPH činí </w:t>
      </w:r>
      <w:r w:rsidR="0055718A" w:rsidRPr="00087486">
        <w:t>21</w:t>
      </w:r>
      <w:r w:rsidRPr="006814E3">
        <w:t xml:space="preserve">%, DPH činí </w:t>
      </w:r>
      <w:r w:rsidR="007D3EAE">
        <w:t>11</w:t>
      </w:r>
      <w:r w:rsidR="003C5C69">
        <w:t>6.620,29</w:t>
      </w:r>
      <w:r w:rsidRPr="006814E3">
        <w:t xml:space="preserve">,- Kč, Cena za </w:t>
      </w:r>
      <w:r w:rsidR="00E7403F" w:rsidRPr="006814E3">
        <w:t>Předmět plnění</w:t>
      </w:r>
      <w:r w:rsidRPr="006814E3">
        <w:t xml:space="preserve"> včetně DPH činí </w:t>
      </w:r>
      <w:proofErr w:type="gramStart"/>
      <w:r w:rsidR="007D3EAE">
        <w:t>6</w:t>
      </w:r>
      <w:r w:rsidR="003C5C69">
        <w:t>71</w:t>
      </w:r>
      <w:r w:rsidR="007D3EAE">
        <w:t>.</w:t>
      </w:r>
      <w:r w:rsidR="003C5C69">
        <w:t>995</w:t>
      </w:r>
      <w:r w:rsidRPr="006814E3">
        <w:t>,-</w:t>
      </w:r>
      <w:proofErr w:type="gramEnd"/>
      <w:r w:rsidRPr="006814E3">
        <w:t xml:space="preserve"> Kč. </w:t>
      </w:r>
    </w:p>
    <w:p w14:paraId="57001F4C" w14:textId="77777777" w:rsidR="006B360A" w:rsidRPr="006711F9" w:rsidRDefault="006B360A" w:rsidP="009C1A7C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9C1A7C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966"/>
        <w:gridCol w:w="961"/>
        <w:gridCol w:w="969"/>
        <w:gridCol w:w="972"/>
        <w:gridCol w:w="969"/>
        <w:gridCol w:w="972"/>
        <w:gridCol w:w="969"/>
        <w:gridCol w:w="975"/>
        <w:gridCol w:w="1006"/>
        <w:gridCol w:w="1009"/>
        <w:gridCol w:w="1093"/>
        <w:gridCol w:w="2084"/>
      </w:tblGrid>
      <w:tr w:rsidR="00CD5D2B" w14:paraId="457499FD" w14:textId="77777777" w:rsidTr="00D271B0">
        <w:trPr>
          <w:trHeight w:val="437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CD5D2B" w:rsidRDefault="00CD5D2B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CD5D2B" w:rsidRDefault="00CD5D2B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CD5D2B" w:rsidRDefault="00CD5D2B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CD5D2B" w:rsidRDefault="00CD5D2B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CD5D2B" w:rsidRDefault="00CD5D2B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18CAFF69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62640" w14:textId="676240BB" w:rsidR="00CD5D2B" w:rsidRP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D5D2B">
              <w:rPr>
                <w:rFonts w:cs="Arial"/>
                <w:sz w:val="20"/>
                <w:szCs w:val="20"/>
              </w:rPr>
              <w:t>Cena za Další servisní služby v Kč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0AA59C34" w:rsidR="00CD5D2B" w:rsidRDefault="00CD5D2B" w:rsidP="0087735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CD5D2B" w:rsidRDefault="00CD5D2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CD5D2B" w:rsidRDefault="00CD5D2B" w:rsidP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CD5D2B" w14:paraId="73264712" w14:textId="77777777" w:rsidTr="00D271B0">
        <w:trPr>
          <w:trHeight w:val="437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CD5D2B" w:rsidRDefault="00CD5D2B" w:rsidP="00CD5D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3844AF59" w:rsidR="00CD5D2B" w:rsidRPr="00F62E84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3C2B5669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CD5D2B" w:rsidRDefault="00CD5D2B" w:rsidP="00CD5D2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E36CB" w14:textId="639CF074" w:rsidR="00CD5D2B" w:rsidRDefault="00CD5D2B" w:rsidP="00CD5D2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76B1" w14:textId="16C1775F" w:rsidR="00CD5D2B" w:rsidRDefault="00CD5D2B" w:rsidP="00CD5D2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7FD610EE" w:rsidR="00CD5D2B" w:rsidRDefault="00CD5D2B" w:rsidP="00CD5D2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CD5D2B" w:rsidRDefault="00CD5D2B" w:rsidP="00CD5D2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D5D2B" w14:paraId="0D8117F2" w14:textId="77777777" w:rsidTr="00D271B0">
        <w:trPr>
          <w:trHeight w:val="43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5FEA8FF5" w:rsidR="00CD5D2B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73047">
              <w:rPr>
                <w:rFonts w:cs="Arial"/>
                <w:sz w:val="20"/>
                <w:szCs w:val="20"/>
              </w:rPr>
              <w:t xml:space="preserve">Hyundai </w:t>
            </w:r>
            <w:proofErr w:type="spellStart"/>
            <w:r w:rsidRPr="00973047">
              <w:rPr>
                <w:rFonts w:cs="Arial"/>
                <w:sz w:val="20"/>
                <w:szCs w:val="20"/>
              </w:rPr>
              <w:t>Tucson</w:t>
            </w:r>
            <w:proofErr w:type="spellEnd"/>
            <w:r w:rsidRPr="00973047">
              <w:rPr>
                <w:rFonts w:cs="Arial"/>
                <w:sz w:val="20"/>
                <w:szCs w:val="20"/>
              </w:rPr>
              <w:t xml:space="preserve"> 1,6T-GDI </w:t>
            </w:r>
            <w:proofErr w:type="spellStart"/>
            <w:r w:rsidRPr="00973047">
              <w:rPr>
                <w:rFonts w:cs="Arial"/>
                <w:sz w:val="20"/>
                <w:szCs w:val="20"/>
              </w:rPr>
              <w:t>Mild</w:t>
            </w:r>
            <w:proofErr w:type="spellEnd"/>
            <w:r w:rsidRPr="00973047">
              <w:rPr>
                <w:rFonts w:cs="Arial"/>
                <w:sz w:val="20"/>
                <w:szCs w:val="20"/>
              </w:rPr>
              <w:t xml:space="preserve"> Hybrid 4x4 132 kW DCT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AAE" w14:textId="77777777" w:rsidR="00973047" w:rsidRPr="00973047" w:rsidRDefault="00973047" w:rsidP="00973047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3047">
              <w:rPr>
                <w:rFonts w:cs="Arial"/>
                <w:b/>
                <w:bCs/>
                <w:sz w:val="20"/>
                <w:szCs w:val="20"/>
              </w:rPr>
              <w:t>532 870,25 Kč</w:t>
            </w:r>
          </w:p>
          <w:p w14:paraId="69C74813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3A57" w14:textId="77777777" w:rsidR="00973047" w:rsidRPr="00973047" w:rsidRDefault="00973047" w:rsidP="00973047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3047">
              <w:rPr>
                <w:rFonts w:cs="Arial"/>
                <w:b/>
                <w:bCs/>
                <w:sz w:val="20"/>
                <w:szCs w:val="20"/>
              </w:rPr>
              <w:t>644 773,00 Kč</w:t>
            </w:r>
          </w:p>
          <w:p w14:paraId="1D24F0D9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71E3" w14:textId="77777777" w:rsidR="00973047" w:rsidRPr="00973047" w:rsidRDefault="00973047" w:rsidP="009730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73047">
              <w:rPr>
                <w:rFonts w:cs="Arial"/>
                <w:sz w:val="20"/>
                <w:szCs w:val="20"/>
              </w:rPr>
              <w:t>22 464,46 Kč</w:t>
            </w:r>
          </w:p>
          <w:p w14:paraId="2D38768C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501" w14:textId="77777777" w:rsidR="00973047" w:rsidRPr="00973047" w:rsidRDefault="00973047" w:rsidP="009730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73047">
              <w:rPr>
                <w:rFonts w:cs="Arial"/>
                <w:sz w:val="20"/>
                <w:szCs w:val="20"/>
              </w:rPr>
              <w:t>27 182,00 Kč</w:t>
            </w:r>
          </w:p>
          <w:p w14:paraId="6A2897CC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3E5C57A0" w:rsidR="00CD5D2B" w:rsidRPr="00F62E84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779A7B19" w:rsidR="00CD5D2B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51DE9FB7" w:rsidR="00CD5D2B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3242BE5F" w:rsidR="00CD5D2B" w:rsidRDefault="00973047" w:rsidP="009730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BFD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74C6A4B6" w14:textId="77777777" w:rsidR="00973047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454C28B" w14:textId="77777777" w:rsidR="00973047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0897EC8E" w14:textId="62B81514" w:rsidR="00973047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87F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F2FA113" w14:textId="77777777" w:rsidR="00973047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5D6DF106" w14:textId="77777777" w:rsidR="00973047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5B0031E3" w14:textId="5DC44D18" w:rsidR="00973047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4ECE6A5C" w:rsidR="00CD5D2B" w:rsidRDefault="00973047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9C4" w14:textId="77777777" w:rsidR="00973047" w:rsidRPr="00973047" w:rsidRDefault="00973047" w:rsidP="00973047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3047">
              <w:rPr>
                <w:rFonts w:cs="Arial"/>
                <w:b/>
                <w:bCs/>
                <w:sz w:val="20"/>
                <w:szCs w:val="20"/>
              </w:rPr>
              <w:t>671 955,00 Kč</w:t>
            </w:r>
          </w:p>
          <w:p w14:paraId="7BE37446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5D2B" w14:paraId="65CD3A08" w14:textId="77777777" w:rsidTr="00D271B0">
        <w:trPr>
          <w:trHeight w:val="43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F5D8" w14:textId="77777777" w:rsidR="00CD5D2B" w:rsidRPr="00F62E84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091" w14:textId="0E45B8E6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8F4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357" w14:textId="475AB5A1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3186A9F5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5D2B" w14:paraId="7F0643E1" w14:textId="77777777" w:rsidTr="00D271B0">
        <w:trPr>
          <w:trHeight w:val="43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FDB" w14:textId="77777777" w:rsidR="00CD5D2B" w:rsidRPr="00F62E84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187" w14:textId="5D69CFA9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D18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07A" w14:textId="7D226F49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39483116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5D2B" w14:paraId="50B50125" w14:textId="77777777" w:rsidTr="00D271B0">
        <w:trPr>
          <w:trHeight w:val="43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FE6" w14:textId="77777777" w:rsidR="00CD5D2B" w:rsidRDefault="00CD5D2B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305" w14:textId="77777777" w:rsidR="00CD5D2B" w:rsidRDefault="00CD5D2B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0B7" w14:textId="7A12C902" w:rsidR="00CD5D2B" w:rsidRDefault="00CD5D2B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77777777" w:rsidR="00CD5D2B" w:rsidRDefault="00CD5D2B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5E212DB2" w:rsidR="006B360A" w:rsidRPr="00F66E84" w:rsidRDefault="001E41D3" w:rsidP="009C1A7C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 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287FA1">
        <w:t>Na Žertvách 132/24, 180 00 Praha 8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9C1A7C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5B21AB2C" w14:textId="1BC6CFA7" w:rsidR="004E723F" w:rsidRPr="00087486" w:rsidRDefault="000C6451" w:rsidP="0051343C">
      <w:pPr>
        <w:pStyle w:val="Nadpis3"/>
        <w:numPr>
          <w:ilvl w:val="0"/>
          <w:numId w:val="42"/>
        </w:numPr>
      </w:pPr>
      <w:r w:rsidRPr="00087486">
        <w:t>Oprávněnou</w:t>
      </w:r>
      <w:r w:rsidR="008C5B7D" w:rsidRPr="00087486">
        <w:t xml:space="preserve"> </w:t>
      </w:r>
      <w:r w:rsidR="004E723F" w:rsidRPr="00087486">
        <w:t xml:space="preserve">osobou </w:t>
      </w:r>
      <w:r w:rsidR="008C5B7D" w:rsidRPr="00087486">
        <w:t>Odběratele</w:t>
      </w:r>
      <w:r w:rsidR="004E723F" w:rsidRPr="00087486">
        <w:t xml:space="preserve"> je: </w:t>
      </w:r>
      <w:r w:rsidR="00287FA1" w:rsidRPr="00087486">
        <w:t>p. Zdeněk Kolín</w:t>
      </w:r>
      <w:r w:rsidR="004E723F" w:rsidRPr="00087486">
        <w:t xml:space="preserve">, </w:t>
      </w:r>
      <w:r w:rsidR="00287FA1" w:rsidRPr="00087486">
        <w:t xml:space="preserve">dopravní referent, 739 495 929, </w:t>
      </w:r>
      <w:hyperlink r:id="rId9" w:history="1">
        <w:r w:rsidR="00287FA1" w:rsidRPr="00087486">
          <w:rPr>
            <w:rStyle w:val="Hypertextovodkaz"/>
            <w:rFonts w:cstheme="majorBidi"/>
          </w:rPr>
          <w:t>kolin@unmz.cz</w:t>
        </w:r>
      </w:hyperlink>
      <w:r w:rsidR="00287FA1" w:rsidRPr="00087486">
        <w:t xml:space="preserve"> .</w:t>
      </w:r>
    </w:p>
    <w:p w14:paraId="35B0A907" w14:textId="77777777" w:rsidR="004E723F" w:rsidRDefault="004E723F" w:rsidP="009C1A7C">
      <w:pPr>
        <w:pStyle w:val="Nadpis2"/>
        <w:numPr>
          <w:ilvl w:val="0"/>
          <w:numId w:val="0"/>
        </w:numPr>
        <w:ind w:left="360"/>
      </w:pPr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1307A1C1" w:rsidR="004E723F" w:rsidRDefault="004E723F" w:rsidP="009C1A7C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</w:t>
      </w:r>
      <w:r w:rsidR="009C1A7C">
        <w:br/>
      </w:r>
      <w:r w:rsidR="00287FA1" w:rsidRPr="00087486">
        <w:t>Mgr. Viktor Pokorný, předseda ÚNMZ</w:t>
      </w:r>
      <w:r w:rsidR="008C5B7D" w:rsidRPr="00087486">
        <w:t>]</w:t>
      </w:r>
      <w:r w:rsidRPr="00087486">
        <w:t>,</w:t>
      </w:r>
      <w:r>
        <w:t xml:space="preserve"> a dále osoby pověřené</w:t>
      </w:r>
      <w:r w:rsidR="00287FA1">
        <w:t xml:space="preserve"> –</w:t>
      </w:r>
      <w:r>
        <w:t xml:space="preserve"> </w:t>
      </w:r>
      <w:r w:rsidR="00287FA1">
        <w:t>Bc. Patrik Vagel, vedoucí oddělení hospodářské správy a administrativní činností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9C1A7C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9C1A7C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5A462C8D" w:rsidR="006B360A" w:rsidRDefault="006B360A" w:rsidP="009C1A7C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>, má ujednání obsažené</w:t>
      </w:r>
      <w:r w:rsidR="009C1A7C">
        <w:br/>
      </w:r>
      <w:r w:rsidRPr="00C70C7A">
        <w:t xml:space="preserve">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="009C1A7C">
        <w:br/>
      </w:r>
      <w:r w:rsidRPr="00C70C7A">
        <w:t>a obecně závaznými právními předpisy.</w:t>
      </w:r>
    </w:p>
    <w:p w14:paraId="0C8A0EBE" w14:textId="77777777" w:rsidR="00040B28" w:rsidRPr="00040B28" w:rsidRDefault="00040B28" w:rsidP="009C1A7C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5127F93C" w:rsidR="006B360A" w:rsidRDefault="006B360A" w:rsidP="009C1A7C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9C1A7C">
        <w:br/>
      </w:r>
      <w:r w:rsidR="00BE204D">
        <w:t xml:space="preserve">a 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44590EDF" w14:textId="642B6BA3" w:rsidR="00362D62" w:rsidRDefault="006B360A" w:rsidP="009C1A7C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.............................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7E86ACAE" w14:textId="77777777" w:rsidR="00287FA1" w:rsidRDefault="00287FA1" w:rsidP="00264058">
      <w:pPr>
        <w:spacing w:before="120"/>
        <w:ind w:left="5664" w:hanging="4254"/>
        <w:rPr>
          <w:rFonts w:cs="Arial"/>
          <w:szCs w:val="20"/>
        </w:rPr>
      </w:pPr>
    </w:p>
    <w:p w14:paraId="1D3C7334" w14:textId="77777777" w:rsidR="00287FA1" w:rsidRDefault="00287FA1" w:rsidP="00287FA1">
      <w:pPr>
        <w:spacing w:before="120"/>
        <w:ind w:left="5664" w:hanging="4254"/>
        <w:rPr>
          <w:rFonts w:cs="Arial"/>
          <w:szCs w:val="20"/>
        </w:rPr>
      </w:pPr>
      <w:r>
        <w:rPr>
          <w:rFonts w:cs="Arial"/>
          <w:szCs w:val="20"/>
        </w:rPr>
        <w:t xml:space="preserve">Mgr. Viktor </w:t>
      </w:r>
      <w:proofErr w:type="gramStart"/>
      <w:r>
        <w:rPr>
          <w:rFonts w:cs="Arial"/>
          <w:szCs w:val="20"/>
        </w:rPr>
        <w:t xml:space="preserve">Pokorný,   </w:t>
      </w:r>
      <w:proofErr w:type="gramEnd"/>
      <w:r>
        <w:rPr>
          <w:rFonts w:cs="Arial"/>
          <w:szCs w:val="20"/>
        </w:rPr>
        <w:t xml:space="preserve">                                              </w:t>
      </w:r>
      <w:r w:rsidRPr="00287FA1">
        <w:rPr>
          <w:rFonts w:cs="Arial"/>
          <w:szCs w:val="20"/>
        </w:rPr>
        <w:t>Martin Krob</w:t>
      </w:r>
    </w:p>
    <w:p w14:paraId="776FFFAC" w14:textId="499C6879" w:rsidR="00287FA1" w:rsidRPr="00287FA1" w:rsidRDefault="00287FA1" w:rsidP="00287FA1">
      <w:pPr>
        <w:spacing w:before="120"/>
        <w:ind w:left="5664" w:hanging="4254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287FA1">
        <w:rPr>
          <w:rFonts w:cs="Arial"/>
          <w:szCs w:val="20"/>
        </w:rPr>
        <w:t>Předseda ÚNMZ</w:t>
      </w:r>
      <w:r>
        <w:rPr>
          <w:rFonts w:cs="Arial"/>
          <w:szCs w:val="20"/>
        </w:rPr>
        <w:t xml:space="preserve">                                       </w:t>
      </w:r>
      <w:proofErr w:type="spellStart"/>
      <w:r w:rsidRPr="00287FA1">
        <w:rPr>
          <w:rFonts w:cs="Arial"/>
          <w:szCs w:val="20"/>
        </w:rPr>
        <w:t>Governmental</w:t>
      </w:r>
      <w:proofErr w:type="spellEnd"/>
      <w:r w:rsidRPr="00287FA1">
        <w:rPr>
          <w:rFonts w:cs="Arial"/>
          <w:szCs w:val="20"/>
        </w:rPr>
        <w:t xml:space="preserve"> Sales Manager  </w:t>
      </w:r>
      <w:r w:rsidRPr="00287FA1">
        <w:rPr>
          <w:rFonts w:cs="Arial"/>
          <w:szCs w:val="20"/>
        </w:rPr>
        <w:br/>
        <w:t xml:space="preserve">  Hyundai Motor Czech, s.r.o.</w:t>
      </w:r>
    </w:p>
    <w:p w14:paraId="36DFE4B6" w14:textId="0BFD3470" w:rsidR="00287FA1" w:rsidRDefault="00287FA1" w:rsidP="00287FA1">
      <w:pPr>
        <w:spacing w:before="120"/>
        <w:ind w:left="5664" w:hanging="4254"/>
        <w:rPr>
          <w:rFonts w:cs="Arial"/>
          <w:szCs w:val="20"/>
        </w:rPr>
      </w:pPr>
      <w:r w:rsidRPr="00287FA1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 xml:space="preserve">                                                                    </w:t>
      </w:r>
      <w:r w:rsidRPr="00287FA1">
        <w:rPr>
          <w:rFonts w:cs="Arial"/>
          <w:szCs w:val="20"/>
        </w:rPr>
        <w:t>Na základě plné moci</w:t>
      </w:r>
    </w:p>
    <w:p w14:paraId="48C90AD7" w14:textId="77777777" w:rsidR="0051538F" w:rsidRDefault="0051538F" w:rsidP="00FD5138">
      <w:pPr>
        <w:autoSpaceDE w:val="0"/>
        <w:ind w:left="-1"/>
        <w:jc w:val="both"/>
      </w:pP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3134B4E7" w14:textId="77777777" w:rsidR="00275EE3" w:rsidRDefault="00275EE3" w:rsidP="001B40FB">
      <w:pPr>
        <w:autoSpaceDE w:val="0"/>
        <w:jc w:val="both"/>
        <w:rPr>
          <w:b/>
        </w:rPr>
      </w:pPr>
    </w:p>
    <w:sectPr w:rsidR="00275EE3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66F1" w14:textId="77777777" w:rsidR="00ED00DD" w:rsidRDefault="00ED00DD">
      <w:r>
        <w:separator/>
      </w:r>
    </w:p>
  </w:endnote>
  <w:endnote w:type="continuationSeparator" w:id="0">
    <w:p w14:paraId="04223980" w14:textId="77777777" w:rsidR="00ED00DD" w:rsidRDefault="00E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4BB6A3F7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B0">
          <w:rPr>
            <w:noProof/>
          </w:rPr>
          <w:t>1</w:t>
        </w:r>
        <w:r>
          <w:fldChar w:fldCharType="end"/>
        </w:r>
        <w:r>
          <w:t xml:space="preserve"> / </w:t>
        </w:r>
        <w:r w:rsidR="00ED00DD">
          <w:fldChar w:fldCharType="begin"/>
        </w:r>
        <w:r w:rsidR="00ED00DD">
          <w:instrText xml:space="preserve"> NUMPAGES  \* Arabic  \* MERGEFORMAT </w:instrText>
        </w:r>
        <w:r w:rsidR="00ED00DD">
          <w:fldChar w:fldCharType="separate"/>
        </w:r>
        <w:r w:rsidR="009C57B0">
          <w:rPr>
            <w:noProof/>
          </w:rPr>
          <w:t>5</w:t>
        </w:r>
        <w:r w:rsidR="00ED00DD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33" w14:textId="7BD33480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9C57B0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9C57B0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BBF0" w14:textId="77777777" w:rsidR="00ED00DD" w:rsidRDefault="00ED00DD">
      <w:r>
        <w:separator/>
      </w:r>
    </w:p>
  </w:footnote>
  <w:footnote w:type="continuationSeparator" w:id="0">
    <w:p w14:paraId="1CCBA491" w14:textId="77777777" w:rsidR="00ED00DD" w:rsidRDefault="00ED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91C6DEE2"/>
    <w:lvl w:ilvl="0" w:tplc="4080ECFC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32AE"/>
    <w:rsid w:val="00044597"/>
    <w:rsid w:val="000454C6"/>
    <w:rsid w:val="0004714E"/>
    <w:rsid w:val="00047AB4"/>
    <w:rsid w:val="00047AE3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87486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058"/>
    <w:rsid w:val="002641D6"/>
    <w:rsid w:val="002650DB"/>
    <w:rsid w:val="00266355"/>
    <w:rsid w:val="002665EA"/>
    <w:rsid w:val="00267677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87FA1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B85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187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5C69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096B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18A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2DF5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A6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2DD0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3EAE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16E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047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1A7C"/>
    <w:rsid w:val="009C3457"/>
    <w:rsid w:val="009C3571"/>
    <w:rsid w:val="009C407C"/>
    <w:rsid w:val="009C44D6"/>
    <w:rsid w:val="009C57B0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6E0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026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406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5D2B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36EF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1B0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2D4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0DD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14D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3B6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9C1A7C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9C1A7C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28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in@unm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B10B-CA87-4D96-B9CD-2DFF26C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Patrik Vagel</cp:lastModifiedBy>
  <cp:revision>2</cp:revision>
  <cp:lastPrinted>2021-03-23T09:43:00Z</cp:lastPrinted>
  <dcterms:created xsi:type="dcterms:W3CDTF">2021-11-15T09:02:00Z</dcterms:created>
  <dcterms:modified xsi:type="dcterms:W3CDTF">2021-11-15T09:02:00Z</dcterms:modified>
</cp:coreProperties>
</file>