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" FUTUR ", s.r.o.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Široká Niva 233, 79201 Široká Niva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Dětřichovice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Markvartice u Široké Nivy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7 057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39 940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6 579,25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3 189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7 122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123 045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20 269,01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49 252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8 113,20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6 364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40 100,00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271 070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44 652,95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Široká Niva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1,1103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4 915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275 993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45 453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189N15/26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18911526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45 453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29.11.2021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