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2ACF" w14:textId="1302C753" w:rsidR="000E102E" w:rsidRPr="00AF1C36" w:rsidRDefault="007E2F40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Á</w:t>
      </w:r>
      <w:r w:rsidR="00F02702" w:rsidRPr="00AF1C36">
        <w:rPr>
          <w:b/>
          <w:bCs/>
        </w:rPr>
        <w:t xml:space="preserve">MCOVÁ </w:t>
      </w:r>
      <w:r w:rsidR="00B21C6F">
        <w:rPr>
          <w:b/>
          <w:bCs/>
        </w:rPr>
        <w:t xml:space="preserve">KUPNÍ </w:t>
      </w:r>
      <w:r w:rsidR="00B26325">
        <w:rPr>
          <w:b/>
          <w:bCs/>
        </w:rPr>
        <w:t>SMLOUVA</w:t>
      </w:r>
    </w:p>
    <w:p w14:paraId="0B8C1C2C" w14:textId="77777777" w:rsidR="000E102E" w:rsidRPr="00AF1C36" w:rsidRDefault="000E102E" w:rsidP="00E825FD">
      <w:pPr>
        <w:autoSpaceDE w:val="0"/>
        <w:spacing w:line="320" w:lineRule="exact"/>
        <w:jc w:val="center"/>
        <w:rPr>
          <w:bCs/>
        </w:rPr>
      </w:pPr>
    </w:p>
    <w:p w14:paraId="192176B7" w14:textId="699EB869" w:rsidR="006715B3" w:rsidRPr="00AF1C36" w:rsidRDefault="005F543B" w:rsidP="00E825FD">
      <w:pPr>
        <w:autoSpaceDE w:val="0"/>
        <w:spacing w:line="320" w:lineRule="exact"/>
        <w:jc w:val="center"/>
        <w:rPr>
          <w:shd w:val="clear" w:color="auto" w:fill="FFFF00"/>
        </w:rPr>
      </w:pPr>
      <w:r w:rsidRPr="00AF1C36">
        <w:t xml:space="preserve">Číslo smlouvy PO: </w:t>
      </w:r>
      <w:r w:rsidR="001E1AB6">
        <w:t>224/</w:t>
      </w:r>
      <w:r w:rsidR="00A1243F">
        <w:t>0</w:t>
      </w:r>
      <w:r w:rsidRPr="00AF1C36">
        <w:t>0664740/2021</w:t>
      </w:r>
    </w:p>
    <w:p w14:paraId="75469601" w14:textId="1EF90861" w:rsidR="00F02702" w:rsidRPr="00AF1C36" w:rsidRDefault="00F02702" w:rsidP="00E825FD">
      <w:pPr>
        <w:autoSpaceDE w:val="0"/>
        <w:spacing w:line="320" w:lineRule="exact"/>
        <w:ind w:firstLine="360"/>
        <w:jc w:val="center"/>
        <w:rPr>
          <w:b/>
        </w:rPr>
      </w:pPr>
    </w:p>
    <w:p w14:paraId="64E617A1" w14:textId="35241875" w:rsidR="00856A04" w:rsidRPr="00AF1C36" w:rsidRDefault="00586363" w:rsidP="00E825FD">
      <w:pPr>
        <w:spacing w:line="320" w:lineRule="exact"/>
        <w:jc w:val="center"/>
      </w:pPr>
      <w:r>
        <w:rPr>
          <w:b/>
        </w:rPr>
        <w:t xml:space="preserve"> </w:t>
      </w:r>
    </w:p>
    <w:p w14:paraId="132EE659" w14:textId="77777777" w:rsidR="0086600E" w:rsidRPr="00AF1C36" w:rsidRDefault="0086600E" w:rsidP="00E825FD">
      <w:pPr>
        <w:autoSpaceDE w:val="0"/>
        <w:spacing w:line="320" w:lineRule="exact"/>
        <w:ind w:left="360"/>
        <w:jc w:val="center"/>
        <w:rPr>
          <w:b/>
          <w:bCs/>
        </w:rPr>
      </w:pPr>
    </w:p>
    <w:p w14:paraId="6FEFA2DA" w14:textId="78D93DE9" w:rsidR="00F82EFD" w:rsidRPr="00AF1C36" w:rsidRDefault="00032493" w:rsidP="00E825FD">
      <w:pPr>
        <w:autoSpaceDE w:val="0"/>
        <w:spacing w:line="320" w:lineRule="exact"/>
        <w:rPr>
          <w:b/>
          <w:bCs/>
        </w:rPr>
      </w:pPr>
      <w:r w:rsidRPr="00AF1C36">
        <w:rPr>
          <w:b/>
        </w:rPr>
        <w:t>Objednate</w:t>
      </w:r>
      <w:r w:rsidR="00A761CD" w:rsidRPr="00AF1C36">
        <w:rPr>
          <w:b/>
        </w:rPr>
        <w:t>l</w:t>
      </w:r>
    </w:p>
    <w:p w14:paraId="57477BA8" w14:textId="0811764C" w:rsidR="000E102E" w:rsidRPr="00AF1C36" w:rsidRDefault="00B62EB4" w:rsidP="00E825FD">
      <w:pPr>
        <w:autoSpaceDE w:val="0"/>
        <w:spacing w:line="320" w:lineRule="exact"/>
        <w:rPr>
          <w:b/>
        </w:rPr>
      </w:pPr>
      <w:r>
        <w:rPr>
          <w:b/>
          <w:bCs/>
        </w:rPr>
        <w:t>SOŠ a SOU Beroun-Hlinky, Okružní 1404</w:t>
      </w:r>
    </w:p>
    <w:p w14:paraId="2FD3B20C" w14:textId="20F40160" w:rsidR="000E102E" w:rsidRDefault="00FE5EB8" w:rsidP="00E825FD">
      <w:pPr>
        <w:autoSpaceDE w:val="0"/>
        <w:spacing w:line="320" w:lineRule="exact"/>
      </w:pPr>
      <w:r>
        <w:t>se sídlem:  Okružní 1404, 26673 Beroun 266</w:t>
      </w:r>
      <w:r w:rsidR="00B62EB4">
        <w:t xml:space="preserve"> </w:t>
      </w:r>
      <w:r>
        <w:t>73</w:t>
      </w:r>
    </w:p>
    <w:p w14:paraId="405A6497" w14:textId="3FD70F37" w:rsidR="00FE5EB8" w:rsidRPr="00AF1C36" w:rsidRDefault="00FE5EB8" w:rsidP="00E825FD">
      <w:pPr>
        <w:autoSpaceDE w:val="0"/>
        <w:spacing w:line="320" w:lineRule="exact"/>
      </w:pPr>
      <w:r>
        <w:t>zastoupen</w:t>
      </w:r>
      <w:r w:rsidR="00B62EB4">
        <w:t>ý</w:t>
      </w:r>
      <w:r>
        <w:t>: Mgr. Evou Jakubovou</w:t>
      </w:r>
    </w:p>
    <w:p w14:paraId="13A8DF08" w14:textId="77777777" w:rsidR="00B62EB4" w:rsidRDefault="000E102E" w:rsidP="00E825FD">
      <w:pPr>
        <w:autoSpaceDE w:val="0"/>
        <w:spacing w:line="320" w:lineRule="exact"/>
      </w:pPr>
      <w:r w:rsidRPr="00AF1C36">
        <w:t>IČ</w:t>
      </w:r>
      <w:r w:rsidR="00120649" w:rsidRPr="00AF1C36">
        <w:t>O</w:t>
      </w:r>
      <w:r w:rsidR="000B7FBD" w:rsidRPr="00AF1C36">
        <w:t>: 70891095</w:t>
      </w:r>
    </w:p>
    <w:p w14:paraId="6762361F" w14:textId="7D9FD999" w:rsidR="000E102E" w:rsidRDefault="000E102E" w:rsidP="00E825FD">
      <w:pPr>
        <w:autoSpaceDE w:val="0"/>
        <w:spacing w:line="320" w:lineRule="exact"/>
      </w:pPr>
      <w:r w:rsidRPr="00AF1C36">
        <w:t>DIČ: CZ70891095</w:t>
      </w:r>
    </w:p>
    <w:p w14:paraId="5F7EC288" w14:textId="270789DD" w:rsidR="00B26325" w:rsidRDefault="00B62EB4" w:rsidP="00E825FD">
      <w:pPr>
        <w:autoSpaceDE w:val="0"/>
        <w:spacing w:line="320" w:lineRule="exact"/>
      </w:pPr>
      <w:r>
        <w:t>email:skola@soshlinky.cz</w:t>
      </w:r>
    </w:p>
    <w:p w14:paraId="77B14D84" w14:textId="77777777" w:rsidR="00B62EB4" w:rsidRPr="00AF1C36" w:rsidRDefault="00B62EB4" w:rsidP="00E825FD">
      <w:pPr>
        <w:autoSpaceDE w:val="0"/>
        <w:spacing w:line="320" w:lineRule="exact"/>
      </w:pPr>
    </w:p>
    <w:p w14:paraId="25F1BC7F" w14:textId="40B0314A" w:rsidR="00FF2B70" w:rsidRPr="00B26325" w:rsidRDefault="00A761CD" w:rsidP="00E825FD">
      <w:pPr>
        <w:autoSpaceDE w:val="0"/>
        <w:spacing w:line="320" w:lineRule="exact"/>
        <w:rPr>
          <w:i/>
        </w:rPr>
      </w:pPr>
      <w:r w:rsidRPr="00B26325">
        <w:rPr>
          <w:i/>
        </w:rPr>
        <w:t xml:space="preserve">dále </w:t>
      </w:r>
      <w:r w:rsidR="00FF2B70" w:rsidRPr="00B26325">
        <w:rPr>
          <w:i/>
        </w:rPr>
        <w:t>jen „</w:t>
      </w:r>
      <w:r w:rsidR="00CA1126" w:rsidRPr="00B26325">
        <w:rPr>
          <w:b/>
          <w:i/>
        </w:rPr>
        <w:t>O</w:t>
      </w:r>
      <w:r w:rsidR="00FF2B70" w:rsidRPr="00B26325">
        <w:rPr>
          <w:b/>
          <w:i/>
        </w:rPr>
        <w:t>bjednatel</w:t>
      </w:r>
      <w:r w:rsidR="00FF2B70" w:rsidRPr="00B26325">
        <w:rPr>
          <w:i/>
        </w:rPr>
        <w:t>“,</w:t>
      </w:r>
    </w:p>
    <w:p w14:paraId="7B1788EC" w14:textId="77777777" w:rsidR="000E102E" w:rsidRPr="00AF1C36" w:rsidRDefault="000E102E" w:rsidP="00E825FD">
      <w:pPr>
        <w:autoSpaceDE w:val="0"/>
        <w:spacing w:line="320" w:lineRule="exact"/>
        <w:ind w:left="360" w:hanging="360"/>
        <w:rPr>
          <w:bCs/>
        </w:rPr>
      </w:pPr>
    </w:p>
    <w:p w14:paraId="50ECB4C7" w14:textId="77777777" w:rsidR="002B76B5" w:rsidRPr="00AF1C36" w:rsidRDefault="002B76B5" w:rsidP="00E825FD">
      <w:pPr>
        <w:spacing w:line="320" w:lineRule="exact"/>
        <w:rPr>
          <w:bCs/>
        </w:rPr>
      </w:pPr>
      <w:r w:rsidRPr="00AF1C36">
        <w:rPr>
          <w:bCs/>
        </w:rPr>
        <w:t>a</w:t>
      </w:r>
    </w:p>
    <w:p w14:paraId="23E017A0" w14:textId="77777777" w:rsidR="002B76B5" w:rsidRPr="00AF1C36" w:rsidRDefault="002B76B5" w:rsidP="00E825FD">
      <w:pPr>
        <w:spacing w:line="320" w:lineRule="exact"/>
        <w:rPr>
          <w:bCs/>
        </w:rPr>
      </w:pPr>
    </w:p>
    <w:p w14:paraId="66F72D17" w14:textId="0B5608C3" w:rsidR="000E102E" w:rsidRPr="00AF1C36" w:rsidRDefault="00037C00" w:rsidP="00E825FD">
      <w:pPr>
        <w:autoSpaceDE w:val="0"/>
        <w:spacing w:line="320" w:lineRule="exact"/>
        <w:rPr>
          <w:b/>
          <w:shd w:val="clear" w:color="auto" w:fill="FFFF00"/>
        </w:rPr>
      </w:pPr>
      <w:r w:rsidRPr="00AF1C36">
        <w:rPr>
          <w:b/>
        </w:rPr>
        <w:t>Dodavatel</w:t>
      </w:r>
      <w:r w:rsidR="00F02702" w:rsidRPr="00AF1C36">
        <w:rPr>
          <w:b/>
        </w:rPr>
        <w:t xml:space="preserve"> </w:t>
      </w:r>
    </w:p>
    <w:p w14:paraId="47954B29" w14:textId="2BF30593" w:rsidR="000E102E" w:rsidRDefault="00E02824" w:rsidP="00E825FD">
      <w:pPr>
        <w:autoSpaceDE w:val="0"/>
        <w:spacing w:line="320" w:lineRule="exact"/>
        <w:ind w:left="360" w:hanging="360"/>
      </w:pPr>
      <w:r>
        <w:t>SEVT</w:t>
      </w:r>
    </w:p>
    <w:p w14:paraId="3B035EBC" w14:textId="5C45318C" w:rsidR="00E02824" w:rsidRDefault="00B62EB4" w:rsidP="00E825FD">
      <w:pPr>
        <w:autoSpaceDE w:val="0"/>
        <w:spacing w:line="320" w:lineRule="exact"/>
        <w:ind w:left="360" w:hanging="360"/>
      </w:pPr>
      <w:r>
        <w:t>s</w:t>
      </w:r>
      <w:r w:rsidR="003D36A2">
        <w:t xml:space="preserve">e sídlem: </w:t>
      </w:r>
      <w:r w:rsidR="00184525">
        <w:t>Pekařova 250/4 Praha 8 – Bohnice  181 06</w:t>
      </w:r>
    </w:p>
    <w:p w14:paraId="367CCE91" w14:textId="7BBDD975" w:rsidR="00E02824" w:rsidRDefault="003D36A2" w:rsidP="00E825FD">
      <w:pPr>
        <w:autoSpaceDE w:val="0"/>
        <w:spacing w:line="320" w:lineRule="exact"/>
        <w:ind w:left="360" w:hanging="360"/>
      </w:pPr>
      <w:r>
        <w:t xml:space="preserve">IČO: </w:t>
      </w:r>
      <w:r w:rsidR="00184525">
        <w:t>45274851</w:t>
      </w:r>
    </w:p>
    <w:p w14:paraId="0CF6F53D" w14:textId="658A9C4D" w:rsidR="00985A32" w:rsidRDefault="00B62EB4" w:rsidP="00E02824">
      <w:pPr>
        <w:autoSpaceDE w:val="0"/>
        <w:spacing w:line="320" w:lineRule="exact"/>
        <w:ind w:left="360" w:hanging="360"/>
      </w:pPr>
      <w:r>
        <w:t>e</w:t>
      </w:r>
      <w:r w:rsidR="003D36A2">
        <w:t xml:space="preserve">mail: </w:t>
      </w:r>
    </w:p>
    <w:p w14:paraId="263A3CD6" w14:textId="361D2B19" w:rsidR="000E102E" w:rsidRPr="00B26325" w:rsidRDefault="00B26325" w:rsidP="00E825FD">
      <w:pPr>
        <w:autoSpaceDE w:val="0"/>
        <w:spacing w:line="320" w:lineRule="exact"/>
        <w:rPr>
          <w:i/>
        </w:rPr>
      </w:pPr>
      <w:r w:rsidRPr="00B26325">
        <w:rPr>
          <w:i/>
        </w:rPr>
        <w:t>D</w:t>
      </w:r>
      <w:r w:rsidR="000E102E" w:rsidRPr="00B26325">
        <w:rPr>
          <w:i/>
        </w:rPr>
        <w:t>ále jen „</w:t>
      </w:r>
      <w:r w:rsidR="00CA1126" w:rsidRPr="00B26325">
        <w:rPr>
          <w:b/>
          <w:i/>
        </w:rPr>
        <w:t>D</w:t>
      </w:r>
      <w:r w:rsidR="0087231C" w:rsidRPr="00B26325">
        <w:rPr>
          <w:b/>
          <w:i/>
        </w:rPr>
        <w:t>odavatel</w:t>
      </w:r>
      <w:r w:rsidR="000E102E" w:rsidRPr="00B26325">
        <w:rPr>
          <w:i/>
        </w:rPr>
        <w:t>“</w:t>
      </w:r>
    </w:p>
    <w:p w14:paraId="61BC35C7" w14:textId="0C67F8D3" w:rsidR="00F02702" w:rsidRPr="00AF1C36" w:rsidRDefault="00F02702" w:rsidP="00E825FD">
      <w:pPr>
        <w:autoSpaceDE w:val="0"/>
        <w:spacing w:line="320" w:lineRule="exact"/>
      </w:pPr>
    </w:p>
    <w:p w14:paraId="6A6FEB67" w14:textId="058510A0" w:rsidR="000E102E" w:rsidRPr="00AF1C36" w:rsidRDefault="000E102E" w:rsidP="00E825FD">
      <w:pPr>
        <w:autoSpaceDE w:val="0"/>
        <w:spacing w:line="320" w:lineRule="exact"/>
        <w:jc w:val="center"/>
        <w:rPr>
          <w:bCs/>
        </w:rPr>
      </w:pPr>
      <w:r w:rsidRPr="00AF1C36">
        <w:t xml:space="preserve">uzavírají </w:t>
      </w:r>
      <w:r w:rsidR="00284916" w:rsidRPr="00AF1C36">
        <w:t xml:space="preserve">dle </w:t>
      </w:r>
      <w:r w:rsidR="005F2B21" w:rsidRPr="00AF1C36">
        <w:t>§ 1746 odst. 2 zákona č. 89/2012 Sb., občanského zákoníku (dále jen „</w:t>
      </w:r>
      <w:r w:rsidR="005F2B21" w:rsidRPr="00AF1C36">
        <w:rPr>
          <w:b/>
        </w:rPr>
        <w:t>OZ</w:t>
      </w:r>
      <w:r w:rsidR="005F2B21" w:rsidRPr="00AF1C36">
        <w:t>“)</w:t>
      </w:r>
    </w:p>
    <w:p w14:paraId="62A6C6D3" w14:textId="5798836F" w:rsidR="000E102E" w:rsidRPr="00AF1C36" w:rsidRDefault="000E102E" w:rsidP="00E825FD">
      <w:pPr>
        <w:autoSpaceDE w:val="0"/>
        <w:spacing w:line="320" w:lineRule="exact"/>
        <w:jc w:val="center"/>
        <w:rPr>
          <w:bCs/>
        </w:rPr>
      </w:pPr>
      <w:r w:rsidRPr="00AF1C36">
        <w:rPr>
          <w:bCs/>
        </w:rPr>
        <w:t xml:space="preserve">tuto </w:t>
      </w:r>
      <w:r w:rsidR="005F2B21" w:rsidRPr="00AF1C36">
        <w:rPr>
          <w:bCs/>
        </w:rPr>
        <w:t xml:space="preserve">rámcovou </w:t>
      </w:r>
      <w:r w:rsidR="00B21C6F">
        <w:rPr>
          <w:bCs/>
        </w:rPr>
        <w:t>kupní smlouvu</w:t>
      </w:r>
      <w:r w:rsidRPr="00AF1C36">
        <w:rPr>
          <w:bCs/>
        </w:rPr>
        <w:t xml:space="preserve"> </w:t>
      </w:r>
      <w:r w:rsidR="0071602B" w:rsidRPr="00AF1C36">
        <w:rPr>
          <w:bCs/>
        </w:rPr>
        <w:t xml:space="preserve">(dále </w:t>
      </w:r>
      <w:r w:rsidR="00284916" w:rsidRPr="00AF1C36">
        <w:rPr>
          <w:bCs/>
        </w:rPr>
        <w:t>jen</w:t>
      </w:r>
      <w:r w:rsidR="0071602B" w:rsidRPr="00AF1C36">
        <w:rPr>
          <w:bCs/>
        </w:rPr>
        <w:t xml:space="preserve"> „</w:t>
      </w:r>
      <w:r w:rsidR="00740F12" w:rsidRPr="00AF1C36">
        <w:rPr>
          <w:b/>
          <w:bCs/>
        </w:rPr>
        <w:t>Rámcová</w:t>
      </w:r>
      <w:r w:rsidR="00740F12" w:rsidRPr="00AF1C36">
        <w:rPr>
          <w:bCs/>
        </w:rPr>
        <w:t xml:space="preserve"> </w:t>
      </w:r>
      <w:r w:rsidR="00645FF8" w:rsidRPr="00645FF8">
        <w:rPr>
          <w:b/>
          <w:bCs/>
        </w:rPr>
        <w:t>kupní</w:t>
      </w:r>
      <w:r w:rsidR="00645FF8">
        <w:rPr>
          <w:bCs/>
        </w:rPr>
        <w:t xml:space="preserve"> </w:t>
      </w:r>
      <w:r w:rsidR="00B21C6F">
        <w:rPr>
          <w:b/>
          <w:bCs/>
        </w:rPr>
        <w:t>smlouva</w:t>
      </w:r>
      <w:r w:rsidR="0071602B" w:rsidRPr="00AF1C36">
        <w:rPr>
          <w:bCs/>
        </w:rPr>
        <w:t>“</w:t>
      </w:r>
      <w:r w:rsidR="00995DB0" w:rsidRPr="00AF1C36">
        <w:rPr>
          <w:bCs/>
        </w:rPr>
        <w:t>)</w:t>
      </w:r>
      <w:r w:rsidR="00740F12" w:rsidRPr="00AF1C36">
        <w:rPr>
          <w:bCs/>
        </w:rPr>
        <w:t>.</w:t>
      </w:r>
    </w:p>
    <w:p w14:paraId="149C3B6E" w14:textId="77777777" w:rsidR="003E6DD3" w:rsidRPr="00AF1C36" w:rsidRDefault="003E6DD3" w:rsidP="00E825FD">
      <w:pPr>
        <w:autoSpaceDE w:val="0"/>
        <w:spacing w:line="320" w:lineRule="exact"/>
        <w:jc w:val="center"/>
        <w:rPr>
          <w:bCs/>
        </w:rPr>
      </w:pPr>
    </w:p>
    <w:p w14:paraId="332688E2" w14:textId="77777777" w:rsidR="002774DE" w:rsidRPr="00AF1C36" w:rsidRDefault="007017E4" w:rsidP="00E825FD">
      <w:pPr>
        <w:tabs>
          <w:tab w:val="left" w:pos="5070"/>
        </w:tabs>
        <w:autoSpaceDE w:val="0"/>
        <w:spacing w:line="320" w:lineRule="exact"/>
        <w:rPr>
          <w:bCs/>
        </w:rPr>
      </w:pPr>
      <w:r w:rsidRPr="00AF1C36">
        <w:rPr>
          <w:bCs/>
        </w:rPr>
        <w:tab/>
      </w:r>
    </w:p>
    <w:p w14:paraId="685E2615" w14:textId="77777777" w:rsidR="000E102E" w:rsidRPr="00AF1C36" w:rsidRDefault="000E102E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 I.</w:t>
      </w:r>
    </w:p>
    <w:p w14:paraId="7EE7E79D" w14:textId="63194B6E" w:rsidR="000E102E" w:rsidRPr="00AF1C36" w:rsidRDefault="000E102E" w:rsidP="00E825FD">
      <w:pPr>
        <w:keepNext/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 xml:space="preserve">Předmět </w:t>
      </w:r>
      <w:r w:rsidR="00740F12" w:rsidRPr="00AF1C36">
        <w:rPr>
          <w:b/>
          <w:bCs/>
        </w:rPr>
        <w:t xml:space="preserve">Rámcové </w:t>
      </w:r>
      <w:r w:rsidR="00B21C6F">
        <w:rPr>
          <w:b/>
          <w:bCs/>
        </w:rPr>
        <w:t>kupní smlouvy</w:t>
      </w:r>
    </w:p>
    <w:p w14:paraId="7B8BD3A5" w14:textId="77777777" w:rsidR="00E825FD" w:rsidRPr="00AF1C36" w:rsidRDefault="00E825FD" w:rsidP="00E825FD">
      <w:pPr>
        <w:keepNext/>
        <w:autoSpaceDE w:val="0"/>
        <w:spacing w:line="320" w:lineRule="exact"/>
        <w:jc w:val="center"/>
        <w:rPr>
          <w:b/>
          <w:bCs/>
        </w:rPr>
      </w:pPr>
    </w:p>
    <w:p w14:paraId="412D9659" w14:textId="14C2D85D" w:rsidR="00586363" w:rsidRPr="00586363" w:rsidRDefault="00B21C6F" w:rsidP="00586363">
      <w:pPr>
        <w:pStyle w:val="Odstavecseseznamem"/>
        <w:numPr>
          <w:ilvl w:val="1"/>
          <w:numId w:val="26"/>
        </w:numPr>
        <w:spacing w:line="320" w:lineRule="exact"/>
        <w:rPr>
          <w:b/>
        </w:rPr>
      </w:pPr>
      <w:r>
        <w:t>„</w:t>
      </w:r>
      <w:r w:rsidRPr="00586363">
        <w:rPr>
          <w:b/>
        </w:rPr>
        <w:t xml:space="preserve">Rámcová kupní smlouva na </w:t>
      </w:r>
      <w:r w:rsidR="00E02824">
        <w:rPr>
          <w:b/>
        </w:rPr>
        <w:t>odběr zboží</w:t>
      </w:r>
      <w:r w:rsidR="00586363" w:rsidRPr="00586363">
        <w:rPr>
          <w:b/>
        </w:rPr>
        <w:t xml:space="preserve">“. </w:t>
      </w:r>
      <w:r w:rsidR="00E02824">
        <w:rPr>
          <w:b/>
        </w:rPr>
        <w:t>Odběr zboží bude uskutečňován v sídle PO na:</w:t>
      </w:r>
      <w:r w:rsidR="00586363" w:rsidRPr="00586363">
        <w:rPr>
          <w:b/>
        </w:rPr>
        <w:t xml:space="preserve"> Okružní 1404, 2667</w:t>
      </w:r>
      <w:r w:rsidR="00586363">
        <w:rPr>
          <w:b/>
        </w:rPr>
        <w:t>3 Beroun a rovněž na odloučeném pracoviště Svatojánská 217 Beroun-Závodí.</w:t>
      </w:r>
    </w:p>
    <w:p w14:paraId="58DC4BE6" w14:textId="7BC9DF2B" w:rsidR="00B21C6F" w:rsidRPr="00AF1C36" w:rsidRDefault="00024AA3" w:rsidP="00586363">
      <w:pPr>
        <w:pStyle w:val="Odstavecseseznamem"/>
        <w:numPr>
          <w:ilvl w:val="1"/>
          <w:numId w:val="26"/>
        </w:numPr>
        <w:spacing w:line="320" w:lineRule="exact"/>
      </w:pPr>
      <w:r w:rsidRPr="00586363">
        <w:rPr>
          <w:b/>
        </w:rPr>
        <w:t xml:space="preserve">. </w:t>
      </w:r>
    </w:p>
    <w:p w14:paraId="7A1A329A" w14:textId="7B2BEACC" w:rsidR="007D4E46" w:rsidRPr="00AF1C36" w:rsidRDefault="00B21C6F" w:rsidP="00B21C6F">
      <w:pPr>
        <w:widowControl/>
        <w:tabs>
          <w:tab w:val="left" w:pos="-180"/>
        </w:tabs>
        <w:spacing w:line="320" w:lineRule="exact"/>
        <w:ind w:left="851" w:hanging="851"/>
        <w:textAlignment w:val="auto"/>
      </w:pPr>
      <w:r>
        <w:t xml:space="preserve">              </w:t>
      </w:r>
      <w:r w:rsidR="00AD04B4" w:rsidRPr="00AF1C36">
        <w:t>(dále jen „</w:t>
      </w:r>
      <w:r w:rsidR="00A23719">
        <w:t>RKS</w:t>
      </w:r>
      <w:r w:rsidR="00AD04B4" w:rsidRPr="00AF1C36">
        <w:t>“)</w:t>
      </w:r>
      <w:r>
        <w:t>.</w:t>
      </w:r>
    </w:p>
    <w:p w14:paraId="4AB58C5C" w14:textId="29DF645E" w:rsidR="00461DDE" w:rsidRPr="00AF1C36" w:rsidRDefault="00461DDE" w:rsidP="00E825FD">
      <w:pPr>
        <w:widowControl/>
        <w:tabs>
          <w:tab w:val="left" w:pos="-180"/>
        </w:tabs>
        <w:spacing w:line="320" w:lineRule="exact"/>
        <w:textAlignment w:val="auto"/>
      </w:pPr>
      <w:r w:rsidRPr="00AF1C36">
        <w:t xml:space="preserve"> </w:t>
      </w:r>
    </w:p>
    <w:p w14:paraId="3A593C72" w14:textId="05348BA5" w:rsidR="002158CC" w:rsidRPr="00AF1C3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</w:pPr>
      <w:r w:rsidRPr="00AF1C36">
        <w:t>1.2.</w:t>
      </w:r>
      <w:r w:rsidRPr="00AF1C36">
        <w:tab/>
      </w:r>
      <w:r w:rsidR="00EE5715" w:rsidRPr="00AF1C36">
        <w:t xml:space="preserve">Předmětem této Rámcové </w:t>
      </w:r>
      <w:r w:rsidR="00C22F90">
        <w:t>smlouvy</w:t>
      </w:r>
      <w:r w:rsidR="00EE5715" w:rsidRPr="00AF1C36">
        <w:t xml:space="preserve"> je ujednání Objednatele a Dodavatel</w:t>
      </w:r>
      <w:r w:rsidR="008E7728" w:rsidRPr="00AF1C36">
        <w:t>e</w:t>
      </w:r>
      <w:r w:rsidR="00EE5715" w:rsidRPr="00AF1C36">
        <w:t xml:space="preserve"> o podmínkách, za</w:t>
      </w:r>
      <w:r w:rsidR="007403C6" w:rsidRPr="00AF1C36">
        <w:t> </w:t>
      </w:r>
      <w:r w:rsidR="00EE5715" w:rsidRPr="00AF1C36">
        <w:t>jakých bud</w:t>
      </w:r>
      <w:r w:rsidR="003D1E3B" w:rsidRPr="00AF1C36">
        <w:t>e</w:t>
      </w:r>
      <w:r w:rsidR="00EE5715" w:rsidRPr="00AF1C36">
        <w:t xml:space="preserve"> Dodavatel pro Objednatele </w:t>
      </w:r>
      <w:r w:rsidR="00E02824">
        <w:t>dodávat objednané zboží</w:t>
      </w:r>
      <w:r w:rsidR="002158CC" w:rsidRPr="00AF1C36">
        <w:t>.</w:t>
      </w:r>
    </w:p>
    <w:p w14:paraId="5398C109" w14:textId="77777777" w:rsidR="007D4E46" w:rsidRPr="00AF1C36" w:rsidRDefault="007D4E46" w:rsidP="00E825FD">
      <w:pPr>
        <w:widowControl/>
        <w:tabs>
          <w:tab w:val="left" w:pos="-180"/>
        </w:tabs>
        <w:spacing w:line="320" w:lineRule="exact"/>
        <w:textAlignment w:val="auto"/>
      </w:pPr>
    </w:p>
    <w:p w14:paraId="68794403" w14:textId="3402581C" w:rsidR="00B272E2" w:rsidRPr="00AF1C3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</w:pPr>
      <w:r w:rsidRPr="00AF1C36">
        <w:lastRenderedPageBreak/>
        <w:t>1.3.</w:t>
      </w:r>
      <w:r w:rsidRPr="00AF1C36">
        <w:tab/>
      </w:r>
      <w:r w:rsidR="00B272E2" w:rsidRPr="00AF1C36">
        <w:t xml:space="preserve">Na veškerá plnění, která budou poskytována na základě této Rámcové </w:t>
      </w:r>
      <w:r w:rsidR="00C353A2">
        <w:t xml:space="preserve">kupní </w:t>
      </w:r>
      <w:r w:rsidR="00F657F7">
        <w:t>sm</w:t>
      </w:r>
      <w:r w:rsidR="00565060">
        <w:t>louvy</w:t>
      </w:r>
      <w:r w:rsidR="00B272E2" w:rsidRPr="00AF1C36">
        <w:t xml:space="preserve">, se vztahují práva a povinnosti vymezená v této Rámcové </w:t>
      </w:r>
      <w:r w:rsidR="00B21C6F">
        <w:t>smlouvě</w:t>
      </w:r>
      <w:r w:rsidR="00B272E2" w:rsidRPr="00AF1C36">
        <w:t xml:space="preserve">, </w:t>
      </w:r>
      <w:r w:rsidR="00024AA3">
        <w:t>která byla součástí zadávací dokumentace.</w:t>
      </w:r>
    </w:p>
    <w:p w14:paraId="720A416C" w14:textId="77777777" w:rsidR="007D4E46" w:rsidRPr="00AF1C36" w:rsidRDefault="007D4E46" w:rsidP="00E825FD">
      <w:pPr>
        <w:widowControl/>
        <w:tabs>
          <w:tab w:val="left" w:pos="-180"/>
        </w:tabs>
        <w:spacing w:line="320" w:lineRule="exact"/>
        <w:textAlignment w:val="auto"/>
      </w:pPr>
    </w:p>
    <w:p w14:paraId="57A6011E" w14:textId="68DFF2A8" w:rsidR="00D04C90" w:rsidRPr="00AF1C3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</w:pPr>
      <w:proofErr w:type="gramStart"/>
      <w:r w:rsidRPr="00AF1C36">
        <w:t>1.4</w:t>
      </w:r>
      <w:proofErr w:type="gramEnd"/>
      <w:r w:rsidRPr="00AF1C36">
        <w:t>.</w:t>
      </w:r>
      <w:r w:rsidRPr="00AF1C36">
        <w:tab/>
      </w:r>
      <w:r w:rsidR="00D04C90" w:rsidRPr="00AF1C36">
        <w:t>Dodavatel j</w:t>
      </w:r>
      <w:r w:rsidR="00516FB8" w:rsidRPr="00AF1C36">
        <w:t>e</w:t>
      </w:r>
      <w:r w:rsidR="00D04C90" w:rsidRPr="00AF1C36">
        <w:t xml:space="preserve"> po celou dobu účinnosti Rámcové </w:t>
      </w:r>
      <w:r w:rsidR="00565060">
        <w:t>smlouvy</w:t>
      </w:r>
      <w:r w:rsidR="00D04C90" w:rsidRPr="00AF1C36">
        <w:t xml:space="preserve"> vázán </w:t>
      </w:r>
      <w:r w:rsidR="00C353A2">
        <w:t>cenou</w:t>
      </w:r>
      <w:r w:rsidR="00E02824">
        <w:t xml:space="preserve">, </w:t>
      </w:r>
      <w:r w:rsidR="00C353A2">
        <w:t xml:space="preserve"> která </w:t>
      </w:r>
      <w:r w:rsidR="003A6E14">
        <w:t>je předmětem této RKS</w:t>
      </w:r>
      <w:r w:rsidR="00D04C90" w:rsidRPr="00AF1C36">
        <w:t>.</w:t>
      </w:r>
    </w:p>
    <w:p w14:paraId="3D829A53" w14:textId="1CC31426" w:rsidR="00CA1126" w:rsidRPr="00AF1C36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</w:pPr>
    </w:p>
    <w:p w14:paraId="243E863D" w14:textId="77777777" w:rsidR="00A141AA" w:rsidRPr="00AF1C36" w:rsidRDefault="00A141AA" w:rsidP="00E825FD">
      <w:pPr>
        <w:spacing w:line="320" w:lineRule="exact"/>
      </w:pPr>
    </w:p>
    <w:p w14:paraId="44C98566" w14:textId="264DEA7A" w:rsidR="002C297C" w:rsidRPr="00AF1C36" w:rsidRDefault="002C297C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 I</w:t>
      </w:r>
      <w:r w:rsidR="00E825FD" w:rsidRPr="00AF1C36">
        <w:rPr>
          <w:b/>
          <w:bCs/>
        </w:rPr>
        <w:t>I</w:t>
      </w:r>
      <w:r w:rsidRPr="00AF1C36">
        <w:rPr>
          <w:b/>
          <w:bCs/>
        </w:rPr>
        <w:t>.</w:t>
      </w:r>
    </w:p>
    <w:p w14:paraId="2396641E" w14:textId="665A3006" w:rsidR="002C297C" w:rsidRPr="00AF1C36" w:rsidRDefault="002C297C" w:rsidP="00116175">
      <w:pPr>
        <w:autoSpaceDE w:val="0"/>
        <w:spacing w:line="320" w:lineRule="exact"/>
        <w:jc w:val="center"/>
        <w:rPr>
          <w:bCs/>
        </w:rPr>
      </w:pPr>
      <w:r w:rsidRPr="00AF1C36">
        <w:rPr>
          <w:b/>
          <w:bCs/>
        </w:rPr>
        <w:t xml:space="preserve">Doba účinnosti Rámcové </w:t>
      </w:r>
      <w:r w:rsidR="00116175">
        <w:rPr>
          <w:b/>
          <w:bCs/>
        </w:rPr>
        <w:t>smlouvy</w:t>
      </w:r>
    </w:p>
    <w:p w14:paraId="5B8BA4DF" w14:textId="5C981E11" w:rsidR="002C297C" w:rsidRPr="00AF1C36" w:rsidRDefault="00C12A2F" w:rsidP="00E825FD">
      <w:pPr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2</w:t>
      </w:r>
      <w:r w:rsidR="00E825FD" w:rsidRPr="00AF1C36">
        <w:rPr>
          <w:bCs/>
        </w:rPr>
        <w:t>.1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2C297C" w:rsidRPr="00AF1C36">
        <w:rPr>
          <w:bCs/>
        </w:rPr>
        <w:t xml:space="preserve">Tato </w:t>
      </w:r>
      <w:r w:rsidR="008927D3" w:rsidRPr="00AF1C36">
        <w:rPr>
          <w:bCs/>
        </w:rPr>
        <w:t>R</w:t>
      </w:r>
      <w:r w:rsidR="002C297C" w:rsidRPr="00AF1C36">
        <w:rPr>
          <w:bCs/>
        </w:rPr>
        <w:t xml:space="preserve">ámcová </w:t>
      </w:r>
      <w:r w:rsidR="00116175">
        <w:rPr>
          <w:bCs/>
        </w:rPr>
        <w:t>smlouva</w:t>
      </w:r>
      <w:r w:rsidR="002C297C" w:rsidRPr="00AF1C36">
        <w:rPr>
          <w:bCs/>
        </w:rPr>
        <w:t xml:space="preserve"> se uzavírá na dobu určitou, a to na dobu </w:t>
      </w:r>
      <w:r w:rsidR="0051364A">
        <w:rPr>
          <w:b/>
          <w:bCs/>
        </w:rPr>
        <w:t>nejdéle do 31.12.2021</w:t>
      </w:r>
      <w:r w:rsidR="002C297C" w:rsidRPr="00AF1C36">
        <w:rPr>
          <w:bCs/>
        </w:rPr>
        <w:t xml:space="preserve"> </w:t>
      </w:r>
      <w:r w:rsidR="0051364A">
        <w:rPr>
          <w:bCs/>
        </w:rPr>
        <w:t>nebo</w:t>
      </w:r>
      <w:r w:rsidR="002C297C" w:rsidRPr="00AF1C36">
        <w:rPr>
          <w:bCs/>
        </w:rPr>
        <w:t xml:space="preserve"> do vyčerpání maximální ceny plnění dle této Rámcové </w:t>
      </w:r>
      <w:r w:rsidR="0051364A">
        <w:rPr>
          <w:bCs/>
        </w:rPr>
        <w:t>smlouvy</w:t>
      </w:r>
      <w:r w:rsidR="002C297C" w:rsidRPr="00AF1C36">
        <w:rPr>
          <w:bCs/>
        </w:rPr>
        <w:t xml:space="preserve">, která činí </w:t>
      </w:r>
      <w:r w:rsidR="00245912">
        <w:rPr>
          <w:bCs/>
        </w:rPr>
        <w:t>250</w:t>
      </w:r>
      <w:r w:rsidR="0051364A">
        <w:rPr>
          <w:b/>
          <w:bCs/>
        </w:rPr>
        <w:t xml:space="preserve"> 000</w:t>
      </w:r>
      <w:r w:rsidR="002C297C" w:rsidRPr="00AF1C36">
        <w:rPr>
          <w:bCs/>
        </w:rPr>
        <w:t xml:space="preserve"> </w:t>
      </w:r>
      <w:r w:rsidR="00E02824">
        <w:rPr>
          <w:bCs/>
        </w:rPr>
        <w:t xml:space="preserve">bez </w:t>
      </w:r>
      <w:r w:rsidR="0051364A">
        <w:rPr>
          <w:bCs/>
        </w:rPr>
        <w:t xml:space="preserve"> DPH </w:t>
      </w:r>
      <w:r w:rsidR="00E91D4B">
        <w:rPr>
          <w:bCs/>
        </w:rPr>
        <w:t>pro celý kalendářní rok 2021.</w:t>
      </w:r>
    </w:p>
    <w:p w14:paraId="4F1BCDA1" w14:textId="77777777" w:rsidR="002C297C" w:rsidRPr="00AF1C36" w:rsidRDefault="002C297C" w:rsidP="00E825FD">
      <w:pPr>
        <w:autoSpaceDE w:val="0"/>
        <w:spacing w:line="320" w:lineRule="exact"/>
        <w:ind w:left="284"/>
        <w:jc w:val="center"/>
        <w:rPr>
          <w:b/>
          <w:bCs/>
        </w:rPr>
      </w:pPr>
    </w:p>
    <w:p w14:paraId="0DF32B1C" w14:textId="77777777" w:rsidR="002C297C" w:rsidRPr="00AF1C36" w:rsidRDefault="002C297C" w:rsidP="00E825FD">
      <w:pPr>
        <w:autoSpaceDE w:val="0"/>
        <w:spacing w:line="320" w:lineRule="exact"/>
        <w:ind w:left="284"/>
        <w:jc w:val="center"/>
        <w:rPr>
          <w:b/>
          <w:bCs/>
        </w:rPr>
      </w:pPr>
    </w:p>
    <w:p w14:paraId="262B2CE7" w14:textId="3A24408C" w:rsidR="00AD04B4" w:rsidRPr="00AF1C36" w:rsidRDefault="00AD04B4" w:rsidP="00E825FD">
      <w:pPr>
        <w:autoSpaceDE w:val="0"/>
        <w:spacing w:line="320" w:lineRule="exact"/>
        <w:ind w:left="284"/>
        <w:jc w:val="center"/>
        <w:rPr>
          <w:b/>
          <w:bCs/>
        </w:rPr>
      </w:pPr>
      <w:r w:rsidRPr="00AF1C36">
        <w:rPr>
          <w:b/>
          <w:bCs/>
        </w:rPr>
        <w:t>Článek I</w:t>
      </w:r>
      <w:r w:rsidR="00516FB8" w:rsidRPr="00AF1C36">
        <w:rPr>
          <w:b/>
          <w:bCs/>
        </w:rPr>
        <w:t>II</w:t>
      </w:r>
      <w:r w:rsidRPr="00AF1C36">
        <w:rPr>
          <w:b/>
          <w:bCs/>
        </w:rPr>
        <w:t>.</w:t>
      </w:r>
    </w:p>
    <w:p w14:paraId="33E43898" w14:textId="1EC7238A" w:rsidR="001E78A9" w:rsidRPr="00AF1C36" w:rsidRDefault="00AD04B4" w:rsidP="00E825FD">
      <w:pPr>
        <w:autoSpaceDE w:val="0"/>
        <w:spacing w:line="320" w:lineRule="exact"/>
        <w:ind w:left="284"/>
        <w:jc w:val="center"/>
        <w:rPr>
          <w:b/>
          <w:bCs/>
        </w:rPr>
      </w:pPr>
      <w:r w:rsidRPr="00AF1C36">
        <w:rPr>
          <w:b/>
          <w:bCs/>
        </w:rPr>
        <w:t>Předmět plnění</w:t>
      </w:r>
    </w:p>
    <w:p w14:paraId="0171D04B" w14:textId="77777777" w:rsidR="007D4E46" w:rsidRPr="00AF1C36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bCs/>
          <w:vanish/>
        </w:rPr>
      </w:pPr>
    </w:p>
    <w:p w14:paraId="58CBD1DD" w14:textId="77777777" w:rsidR="007D4E46" w:rsidRPr="00AF1C36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bCs/>
          <w:vanish/>
        </w:rPr>
      </w:pPr>
    </w:p>
    <w:p w14:paraId="5317A659" w14:textId="77777777" w:rsidR="0026032B" w:rsidRPr="00AF1C36" w:rsidRDefault="0026032B" w:rsidP="00E825FD">
      <w:pPr>
        <w:spacing w:line="320" w:lineRule="exact"/>
        <w:rPr>
          <w:bCs/>
        </w:rPr>
      </w:pPr>
    </w:p>
    <w:p w14:paraId="0FF203CE" w14:textId="5C71CC98" w:rsidR="00B81834" w:rsidRDefault="00C12A2F" w:rsidP="00B81834">
      <w:pPr>
        <w:spacing w:line="320" w:lineRule="exact"/>
        <w:ind w:left="567" w:hanging="567"/>
        <w:rPr>
          <w:rStyle w:val="Siln"/>
        </w:rPr>
      </w:pPr>
      <w:proofErr w:type="gramStart"/>
      <w:r w:rsidRPr="00AF1C36">
        <w:rPr>
          <w:bCs/>
        </w:rPr>
        <w:t>3</w:t>
      </w:r>
      <w:r w:rsidR="00E825FD" w:rsidRPr="00AF1C36">
        <w:rPr>
          <w:bCs/>
        </w:rPr>
        <w:t>.1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E02824">
        <w:rPr>
          <w:bCs/>
        </w:rPr>
        <w:t xml:space="preserve">Předmětem plnění je </w:t>
      </w:r>
      <w:r w:rsidR="00AA5569">
        <w:rPr>
          <w:bCs/>
        </w:rPr>
        <w:t xml:space="preserve">požadavek na dodání objednaného zboží a to buď na fakturační adresu školy: </w:t>
      </w:r>
      <w:r w:rsidR="00E91D4B">
        <w:rPr>
          <w:bCs/>
        </w:rPr>
        <w:t>Okružní 1404, 26601 Berou</w:t>
      </w:r>
      <w:r w:rsidR="00AA5569">
        <w:rPr>
          <w:bCs/>
        </w:rPr>
        <w:t>n nebo na odloučené pracoviště:</w:t>
      </w:r>
      <w:r w:rsidR="00E91D4B">
        <w:rPr>
          <w:bCs/>
        </w:rPr>
        <w:t xml:space="preserve"> </w:t>
      </w:r>
      <w:r w:rsidR="0051364A">
        <w:rPr>
          <w:bCs/>
        </w:rPr>
        <w:t>Svatojánsk</w:t>
      </w:r>
      <w:r w:rsidR="00AA5569">
        <w:rPr>
          <w:bCs/>
        </w:rPr>
        <w:t>á</w:t>
      </w:r>
      <w:r w:rsidR="0051364A">
        <w:rPr>
          <w:bCs/>
        </w:rPr>
        <w:t xml:space="preserve"> 217, 26601 Beroun. </w:t>
      </w:r>
      <w:r w:rsidR="00B81834">
        <w:rPr>
          <w:rStyle w:val="Siln"/>
        </w:rPr>
        <w:t xml:space="preserve"> </w:t>
      </w:r>
    </w:p>
    <w:p w14:paraId="393739C0" w14:textId="100EC2FD" w:rsidR="00DC06B4" w:rsidRDefault="00B81834" w:rsidP="004E5DB3">
      <w:pPr>
        <w:spacing w:line="320" w:lineRule="exact"/>
        <w:ind w:left="567" w:hanging="567"/>
        <w:rPr>
          <w:sz w:val="22"/>
          <w:szCs w:val="22"/>
          <w:lang w:eastAsia="cs-CZ"/>
        </w:rPr>
      </w:pPr>
      <w:r>
        <w:rPr>
          <w:rStyle w:val="Siln"/>
        </w:rPr>
        <w:t xml:space="preserve"> </w:t>
      </w:r>
    </w:p>
    <w:p w14:paraId="54570E5F" w14:textId="3CE7F585" w:rsidR="0029032E" w:rsidRPr="00AF1C36" w:rsidRDefault="004A1C80" w:rsidP="00E02824">
      <w:r>
        <w:t xml:space="preserve"> </w:t>
      </w:r>
      <w:r w:rsidR="00371049" w:rsidRPr="00AF1C36">
        <w:t xml:space="preserve">Za řádně poskytnuté plnění se Objednatel zavazuje zaplatit Dodavateli řádně a včas </w:t>
      </w:r>
      <w:r w:rsidR="00AA5569">
        <w:t xml:space="preserve">sjednanou </w:t>
      </w:r>
      <w:r w:rsidR="00371049" w:rsidRPr="00AF1C36">
        <w:t>cenu plnění.</w:t>
      </w:r>
      <w:r>
        <w:t xml:space="preserve"> Fakturu zašle dodavatel na adresu: </w:t>
      </w:r>
      <w:hyperlink r:id="rId11" w:history="1">
        <w:r w:rsidRPr="00DB6B9D">
          <w:rPr>
            <w:rStyle w:val="Hypertextovodkaz"/>
          </w:rPr>
          <w:t>skola@soshlinky.cz</w:t>
        </w:r>
      </w:hyperlink>
      <w:r>
        <w:t xml:space="preserve"> a kopii </w:t>
      </w:r>
      <w:hyperlink r:id="rId12" w:history="1">
        <w:r w:rsidRPr="00DB6B9D">
          <w:rPr>
            <w:rStyle w:val="Hypertextovodkaz"/>
          </w:rPr>
          <w:t>majetek@soshlinky.cz</w:t>
        </w:r>
      </w:hyperlink>
      <w:r>
        <w:t xml:space="preserve">. </w:t>
      </w:r>
    </w:p>
    <w:p w14:paraId="40E0A393" w14:textId="77777777" w:rsidR="009C61C1" w:rsidRPr="00AF1C36" w:rsidRDefault="009C61C1" w:rsidP="00E825FD">
      <w:pPr>
        <w:autoSpaceDE w:val="0"/>
        <w:spacing w:line="320" w:lineRule="exact"/>
        <w:ind w:left="705" w:hanging="705"/>
      </w:pPr>
    </w:p>
    <w:p w14:paraId="77FFE0F0" w14:textId="30328CF2" w:rsidR="009C61C1" w:rsidRPr="00AF1C36" w:rsidRDefault="00C12A2F" w:rsidP="009C61C1">
      <w:pPr>
        <w:autoSpaceDE w:val="0"/>
        <w:spacing w:line="320" w:lineRule="exact"/>
        <w:ind w:left="705" w:hanging="705"/>
      </w:pPr>
      <w:r w:rsidRPr="00AF1C36">
        <w:t>3</w:t>
      </w:r>
      <w:r w:rsidR="009C61C1" w:rsidRPr="00AF1C36">
        <w:t>.3.</w:t>
      </w:r>
      <w:r w:rsidR="009C61C1" w:rsidRPr="00AF1C36">
        <w:tab/>
      </w:r>
      <w:r w:rsidR="009C61C1" w:rsidRPr="00AF1C36">
        <w:tab/>
      </w:r>
      <w:r w:rsidR="001F135B" w:rsidRPr="00AF1C36">
        <w:t>Dodavatel</w:t>
      </w:r>
      <w:r w:rsidR="009C61C1" w:rsidRPr="00AF1C36">
        <w:t xml:space="preserve"> prohlašuj</w:t>
      </w:r>
      <w:r w:rsidR="00516FB8" w:rsidRPr="00AF1C36">
        <w:t>e</w:t>
      </w:r>
      <w:r w:rsidR="009C61C1" w:rsidRPr="00AF1C36">
        <w:t xml:space="preserve">, že </w:t>
      </w:r>
      <w:r w:rsidR="001F135B" w:rsidRPr="00AF1C36">
        <w:t>plnění</w:t>
      </w:r>
      <w:r w:rsidR="009C61C1" w:rsidRPr="00AF1C36">
        <w:t>, které dod</w:t>
      </w:r>
      <w:r w:rsidR="00516FB8" w:rsidRPr="00AF1C36">
        <w:t>á</w:t>
      </w:r>
      <w:r w:rsidR="009C61C1" w:rsidRPr="00AF1C36">
        <w:t xml:space="preserve"> na základě této </w:t>
      </w:r>
      <w:r w:rsidR="001F135B" w:rsidRPr="00AF1C36">
        <w:t xml:space="preserve">Rámcové </w:t>
      </w:r>
      <w:r w:rsidR="00C353A2">
        <w:t xml:space="preserve">kupní </w:t>
      </w:r>
      <w:r w:rsidR="00D87C45">
        <w:t>smlouvy</w:t>
      </w:r>
      <w:r w:rsidR="009C61C1" w:rsidRPr="00AF1C36">
        <w:t xml:space="preserve"> zcela </w:t>
      </w:r>
      <w:r w:rsidR="004A1C80">
        <w:t>odpovídá podmínkám stanoveným ve specifikaci</w:t>
      </w:r>
      <w:r w:rsidR="00AA5569">
        <w:t>.</w:t>
      </w:r>
    </w:p>
    <w:p w14:paraId="6840E321" w14:textId="7A5A7025" w:rsidR="002C297C" w:rsidRPr="00AF1C36" w:rsidRDefault="002C297C" w:rsidP="00E04D62">
      <w:pPr>
        <w:autoSpaceDE w:val="0"/>
        <w:spacing w:line="320" w:lineRule="exact"/>
      </w:pPr>
    </w:p>
    <w:p w14:paraId="3CA22546" w14:textId="77777777" w:rsidR="00116175" w:rsidRPr="00AF1C36" w:rsidRDefault="00116175" w:rsidP="00E825FD">
      <w:pPr>
        <w:autoSpaceDE w:val="0"/>
        <w:spacing w:line="320" w:lineRule="exact"/>
      </w:pPr>
    </w:p>
    <w:p w14:paraId="356E03C1" w14:textId="61CE518E" w:rsidR="002C297C" w:rsidRPr="00AF1C36" w:rsidRDefault="002C297C" w:rsidP="00E825FD">
      <w:pPr>
        <w:autoSpaceDE w:val="0"/>
        <w:spacing w:line="320" w:lineRule="exact"/>
        <w:jc w:val="center"/>
        <w:rPr>
          <w:b/>
        </w:rPr>
      </w:pPr>
      <w:r w:rsidRPr="00AF1C36">
        <w:rPr>
          <w:b/>
        </w:rPr>
        <w:t xml:space="preserve">Článek </w:t>
      </w:r>
      <w:r w:rsidR="00516FB8" w:rsidRPr="00AF1C36">
        <w:rPr>
          <w:b/>
        </w:rPr>
        <w:t>I</w:t>
      </w:r>
      <w:r w:rsidRPr="00AF1C36">
        <w:rPr>
          <w:b/>
        </w:rPr>
        <w:t>V.</w:t>
      </w:r>
    </w:p>
    <w:p w14:paraId="5B289493" w14:textId="4E35B68B" w:rsidR="002C297C" w:rsidRPr="00AF1C36" w:rsidRDefault="002C297C" w:rsidP="00E825FD">
      <w:pPr>
        <w:autoSpaceDE w:val="0"/>
        <w:spacing w:line="320" w:lineRule="exact"/>
        <w:jc w:val="center"/>
        <w:rPr>
          <w:b/>
        </w:rPr>
      </w:pPr>
      <w:r w:rsidRPr="00AF1C36">
        <w:rPr>
          <w:b/>
        </w:rPr>
        <w:t>Cena plnění</w:t>
      </w:r>
    </w:p>
    <w:p w14:paraId="7DA8BF98" w14:textId="77777777" w:rsidR="00E825FD" w:rsidRPr="00AF1C36" w:rsidRDefault="00E825FD" w:rsidP="00E825FD">
      <w:pPr>
        <w:autoSpaceDE w:val="0"/>
        <w:spacing w:line="320" w:lineRule="exact"/>
        <w:jc w:val="center"/>
        <w:rPr>
          <w:b/>
        </w:rPr>
      </w:pPr>
    </w:p>
    <w:p w14:paraId="4D9FEC02" w14:textId="2B5BE39F" w:rsidR="002C297C" w:rsidRPr="00AF1C36" w:rsidRDefault="00C12A2F" w:rsidP="00E825FD">
      <w:pPr>
        <w:autoSpaceDE w:val="0"/>
        <w:spacing w:line="320" w:lineRule="exact"/>
        <w:ind w:left="705" w:hanging="705"/>
      </w:pPr>
      <w:proofErr w:type="gramStart"/>
      <w:r w:rsidRPr="00AF1C36">
        <w:t>4</w:t>
      </w:r>
      <w:r w:rsidR="00E825FD" w:rsidRPr="00AF1C36">
        <w:t>.1</w:t>
      </w:r>
      <w:proofErr w:type="gramEnd"/>
      <w:r w:rsidR="00E825FD" w:rsidRPr="00AF1C36">
        <w:t>.</w:t>
      </w:r>
      <w:r w:rsidR="00E825FD" w:rsidRPr="00AF1C36">
        <w:tab/>
      </w:r>
      <w:r w:rsidR="006529E5">
        <w:t>Celková a nepřekročitelná c</w:t>
      </w:r>
      <w:r w:rsidR="00C57A87" w:rsidRPr="00AF1C36">
        <w:t>ena</w:t>
      </w:r>
      <w:r w:rsidR="00116175">
        <w:t xml:space="preserve"> této smlouvy je stanovena </w:t>
      </w:r>
      <w:r w:rsidR="006529E5">
        <w:t>na částku:</w:t>
      </w:r>
      <w:r w:rsidR="00116175">
        <w:t xml:space="preserve"> </w:t>
      </w:r>
      <w:r w:rsidR="008855C5">
        <w:t>250</w:t>
      </w:r>
      <w:r w:rsidR="00116175">
        <w:t xml:space="preserve">.000,-Kč </w:t>
      </w:r>
      <w:r w:rsidR="00AA5569">
        <w:t>bez</w:t>
      </w:r>
      <w:r w:rsidR="00116175">
        <w:t xml:space="preserve"> DPH</w:t>
      </w:r>
      <w:r w:rsidR="006529E5">
        <w:t xml:space="preserve">. </w:t>
      </w:r>
      <w:r w:rsidR="00B52DB3" w:rsidRPr="00AF1C36">
        <w:t>Tato</w:t>
      </w:r>
      <w:r w:rsidR="00C57A87" w:rsidRPr="00AF1C36">
        <w:t xml:space="preserve"> cena je konečná</w:t>
      </w:r>
      <w:r w:rsidR="00B52DB3" w:rsidRPr="00AF1C36">
        <w:t xml:space="preserve"> a</w:t>
      </w:r>
      <w:r w:rsidR="00C57A87" w:rsidRPr="00AF1C36">
        <w:t xml:space="preserve"> zahrnuje veškeré související náklady </w:t>
      </w:r>
      <w:r w:rsidR="00B52DB3" w:rsidRPr="00AF1C36">
        <w:t>Dodavatele</w:t>
      </w:r>
      <w:r w:rsidR="00C57A87" w:rsidRPr="00AF1C36">
        <w:t>, včetně doprav</w:t>
      </w:r>
      <w:r w:rsidR="00516FB8" w:rsidRPr="00AF1C36">
        <w:t>y</w:t>
      </w:r>
      <w:r w:rsidR="00C57A87" w:rsidRPr="00AF1C36">
        <w:t xml:space="preserve"> do místa plnění</w:t>
      </w:r>
      <w:r w:rsidR="00116175">
        <w:t>.</w:t>
      </w:r>
    </w:p>
    <w:p w14:paraId="7713F97C" w14:textId="77777777" w:rsidR="0029032E" w:rsidRPr="00AF1C36" w:rsidRDefault="0029032E" w:rsidP="00E825FD">
      <w:pPr>
        <w:spacing w:line="320" w:lineRule="exact"/>
        <w:ind w:left="450"/>
        <w:rPr>
          <w:bCs/>
        </w:rPr>
      </w:pPr>
    </w:p>
    <w:p w14:paraId="3145D530" w14:textId="77777777" w:rsidR="006078B9" w:rsidRPr="00AF1C36" w:rsidRDefault="006078B9" w:rsidP="00E825FD">
      <w:pPr>
        <w:autoSpaceDE w:val="0"/>
        <w:spacing w:line="320" w:lineRule="exact"/>
        <w:rPr>
          <w:bCs/>
        </w:rPr>
      </w:pPr>
    </w:p>
    <w:p w14:paraId="5578D7E0" w14:textId="0C314105" w:rsidR="00F46E75" w:rsidRPr="00AF1C36" w:rsidRDefault="00F46E75" w:rsidP="00E825FD">
      <w:pPr>
        <w:autoSpaceDE w:val="0"/>
        <w:spacing w:line="320" w:lineRule="exact"/>
        <w:jc w:val="center"/>
        <w:rPr>
          <w:b/>
          <w:bCs/>
        </w:rPr>
      </w:pPr>
      <w:bookmarkStart w:id="0" w:name="_Ref283992842"/>
      <w:r w:rsidRPr="00AF1C36">
        <w:rPr>
          <w:b/>
          <w:bCs/>
        </w:rPr>
        <w:t>Článek V.</w:t>
      </w:r>
    </w:p>
    <w:p w14:paraId="1B809FD4" w14:textId="1644D519" w:rsidR="006078B9" w:rsidRPr="00AF1C36" w:rsidRDefault="006078B9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Místo</w:t>
      </w:r>
      <w:r w:rsidR="00B74BDE" w:rsidRPr="00AF1C36">
        <w:rPr>
          <w:b/>
          <w:bCs/>
        </w:rPr>
        <w:t xml:space="preserve"> a doba</w:t>
      </w:r>
      <w:r w:rsidRPr="00AF1C36">
        <w:rPr>
          <w:b/>
          <w:bCs/>
        </w:rPr>
        <w:t xml:space="preserve"> plnění</w:t>
      </w:r>
    </w:p>
    <w:p w14:paraId="4D5203E6" w14:textId="77777777" w:rsidR="0026032B" w:rsidRPr="00AF1C36" w:rsidRDefault="0026032B" w:rsidP="00E825FD">
      <w:pPr>
        <w:autoSpaceDE w:val="0"/>
        <w:spacing w:line="320" w:lineRule="exact"/>
        <w:rPr>
          <w:bCs/>
        </w:rPr>
      </w:pPr>
    </w:p>
    <w:p w14:paraId="3B69CE83" w14:textId="726CFB22" w:rsidR="00116175" w:rsidRDefault="00C12A2F" w:rsidP="00116175">
      <w:pPr>
        <w:autoSpaceDE w:val="0"/>
        <w:spacing w:line="320" w:lineRule="exact"/>
        <w:rPr>
          <w:bCs/>
        </w:rPr>
      </w:pPr>
      <w:r w:rsidRPr="00AF1C36">
        <w:rPr>
          <w:bCs/>
        </w:rPr>
        <w:t>5</w:t>
      </w:r>
      <w:r w:rsidR="00E825FD" w:rsidRPr="00AF1C36">
        <w:rPr>
          <w:bCs/>
        </w:rPr>
        <w:t>.1.</w:t>
      </w:r>
      <w:r w:rsidR="00E825FD" w:rsidRPr="00AF1C36">
        <w:rPr>
          <w:bCs/>
        </w:rPr>
        <w:tab/>
      </w:r>
      <w:r w:rsidR="006078B9" w:rsidRPr="00AF1C36">
        <w:rPr>
          <w:bCs/>
        </w:rPr>
        <w:t xml:space="preserve">Pro účely této Rámcové </w:t>
      </w:r>
      <w:r w:rsidR="003A6E14">
        <w:rPr>
          <w:bCs/>
        </w:rPr>
        <w:t xml:space="preserve">kupní </w:t>
      </w:r>
      <w:r w:rsidR="00116175">
        <w:rPr>
          <w:bCs/>
        </w:rPr>
        <w:t>smlouvy</w:t>
      </w:r>
      <w:r w:rsidR="006078B9" w:rsidRPr="00AF1C36">
        <w:rPr>
          <w:bCs/>
        </w:rPr>
        <w:t xml:space="preserve"> se míst</w:t>
      </w:r>
      <w:r w:rsidR="00F46E75" w:rsidRPr="00AF1C36">
        <w:rPr>
          <w:bCs/>
        </w:rPr>
        <w:t>em</w:t>
      </w:r>
      <w:r w:rsidR="006078B9" w:rsidRPr="00AF1C36">
        <w:rPr>
          <w:bCs/>
        </w:rPr>
        <w:t xml:space="preserve"> plnění rozumí:</w:t>
      </w:r>
    </w:p>
    <w:p w14:paraId="748293F3" w14:textId="1F7FE320" w:rsidR="00C353A2" w:rsidRPr="00C353A2" w:rsidRDefault="00E02824" w:rsidP="00C353A2">
      <w:pPr>
        <w:pStyle w:val="Odstavecseseznamem"/>
        <w:numPr>
          <w:ilvl w:val="0"/>
          <w:numId w:val="28"/>
        </w:numPr>
        <w:autoSpaceDE w:val="0"/>
        <w:spacing w:line="320" w:lineRule="exact"/>
        <w:ind w:firstLine="414"/>
        <w:rPr>
          <w:bCs/>
        </w:rPr>
      </w:pPr>
      <w:r>
        <w:rPr>
          <w:bCs/>
        </w:rPr>
        <w:lastRenderedPageBreak/>
        <w:t>sídlo</w:t>
      </w:r>
      <w:r w:rsidR="00C353A2">
        <w:rPr>
          <w:bCs/>
        </w:rPr>
        <w:t xml:space="preserve"> školy Okružní 1404, 2661 Beroun </w:t>
      </w:r>
    </w:p>
    <w:p w14:paraId="6AF19D30" w14:textId="1153D755" w:rsidR="006078B9" w:rsidRPr="008238F1" w:rsidRDefault="00E02824" w:rsidP="00DC06B4">
      <w:pPr>
        <w:pStyle w:val="Odstavecseseznamem"/>
        <w:numPr>
          <w:ilvl w:val="0"/>
          <w:numId w:val="17"/>
        </w:numPr>
        <w:autoSpaceDE w:val="0"/>
        <w:spacing w:line="320" w:lineRule="exact"/>
        <w:ind w:left="1418" w:hanging="284"/>
        <w:rPr>
          <w:b/>
        </w:rPr>
      </w:pPr>
      <w:r>
        <w:rPr>
          <w:bCs/>
        </w:rPr>
        <w:t>odloučené pracoviště</w:t>
      </w:r>
      <w:r w:rsidR="00116175" w:rsidRPr="00116175">
        <w:rPr>
          <w:bCs/>
        </w:rPr>
        <w:t xml:space="preserve"> Svatojánská 217, 26601 Beroun</w:t>
      </w:r>
      <w:r w:rsidR="004A1C80">
        <w:rPr>
          <w:bCs/>
        </w:rPr>
        <w:t xml:space="preserve">, </w:t>
      </w:r>
    </w:p>
    <w:p w14:paraId="587880F0" w14:textId="086A1D43" w:rsidR="008238F1" w:rsidRPr="00F56B84" w:rsidRDefault="00F33824" w:rsidP="00DC06B4">
      <w:pPr>
        <w:pStyle w:val="Odstavecseseznamem"/>
        <w:numPr>
          <w:ilvl w:val="0"/>
          <w:numId w:val="17"/>
        </w:numPr>
        <w:autoSpaceDE w:val="0"/>
        <w:spacing w:line="320" w:lineRule="exact"/>
        <w:ind w:left="1418" w:hanging="284"/>
        <w:rPr>
          <w:iCs/>
        </w:rPr>
      </w:pPr>
      <w:r w:rsidRPr="00F56B84">
        <w:rPr>
          <w:iCs/>
        </w:rPr>
        <w:t>co nejdříve od objednání</w:t>
      </w:r>
      <w:r w:rsidR="00053B9C" w:rsidRPr="00F56B84">
        <w:rPr>
          <w:iCs/>
        </w:rPr>
        <w:t xml:space="preserve"> nejpozději do 14 dnů</w:t>
      </w:r>
    </w:p>
    <w:p w14:paraId="689ABB05" w14:textId="77777777" w:rsidR="00E825FD" w:rsidRPr="00F56B84" w:rsidRDefault="00E825FD" w:rsidP="00E825FD">
      <w:pPr>
        <w:autoSpaceDE w:val="0"/>
        <w:spacing w:line="320" w:lineRule="exact"/>
        <w:rPr>
          <w:bCs/>
        </w:rPr>
      </w:pPr>
    </w:p>
    <w:p w14:paraId="56A9E11E" w14:textId="2048B9E6" w:rsidR="002F3270" w:rsidRPr="00AF1C36" w:rsidRDefault="00C12A2F" w:rsidP="00E825FD">
      <w:pPr>
        <w:autoSpaceDE w:val="0"/>
        <w:spacing w:line="320" w:lineRule="exact"/>
        <w:ind w:left="705" w:hanging="705"/>
        <w:rPr>
          <w:bCs/>
        </w:rPr>
      </w:pPr>
      <w:proofErr w:type="gramStart"/>
      <w:r w:rsidRPr="00F70B95">
        <w:rPr>
          <w:bCs/>
        </w:rPr>
        <w:t>5</w:t>
      </w:r>
      <w:r w:rsidR="00E825FD" w:rsidRPr="00F70B95">
        <w:rPr>
          <w:bCs/>
        </w:rPr>
        <w:t>.2</w:t>
      </w:r>
      <w:proofErr w:type="gramEnd"/>
      <w:r w:rsidR="00E825FD" w:rsidRPr="00F70B95">
        <w:rPr>
          <w:bCs/>
        </w:rPr>
        <w:t>.</w:t>
      </w:r>
      <w:r w:rsidR="00E825FD" w:rsidRPr="00116175">
        <w:rPr>
          <w:b/>
          <w:bCs/>
        </w:rPr>
        <w:tab/>
      </w:r>
      <w:r w:rsidR="002F3270" w:rsidRPr="00AF1C36">
        <w:rPr>
          <w:bCs/>
        </w:rPr>
        <w:t>Pro případ prodlení Dodavatele s dodáním plnění se sjednává smluvní pokuta ve výši 0,5 % z</w:t>
      </w:r>
      <w:r w:rsidR="00E825FD" w:rsidRPr="00AF1C36">
        <w:rPr>
          <w:bCs/>
        </w:rPr>
        <w:t> </w:t>
      </w:r>
      <w:r w:rsidR="002F3270" w:rsidRPr="00AF1C36">
        <w:rPr>
          <w:bCs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AF1C36" w:rsidRDefault="006078B9" w:rsidP="00E825FD">
      <w:pPr>
        <w:autoSpaceDE w:val="0"/>
        <w:spacing w:line="320" w:lineRule="exact"/>
        <w:rPr>
          <w:b/>
          <w:bCs/>
        </w:rPr>
      </w:pPr>
    </w:p>
    <w:bookmarkEnd w:id="0"/>
    <w:p w14:paraId="22AE6AF4" w14:textId="5C908099" w:rsidR="00F46E75" w:rsidRPr="00AF1C36" w:rsidRDefault="00F46E75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 VI.</w:t>
      </w:r>
    </w:p>
    <w:p w14:paraId="606AA4ED" w14:textId="2BE00F2C" w:rsidR="00CA425F" w:rsidRPr="00AF1C36" w:rsidRDefault="00116175" w:rsidP="00E825FD">
      <w:pPr>
        <w:autoSpaceDE w:val="0"/>
        <w:spacing w:line="320" w:lineRule="exact"/>
        <w:jc w:val="center"/>
        <w:rPr>
          <w:b/>
          <w:bCs/>
        </w:rPr>
      </w:pPr>
      <w:r>
        <w:rPr>
          <w:b/>
          <w:bCs/>
        </w:rPr>
        <w:t>Objednávka</w:t>
      </w:r>
    </w:p>
    <w:p w14:paraId="7E6C8DB0" w14:textId="77777777" w:rsidR="0026032B" w:rsidRPr="00AF1C36" w:rsidRDefault="0026032B" w:rsidP="00E825FD">
      <w:pPr>
        <w:autoSpaceDE w:val="0"/>
        <w:spacing w:line="320" w:lineRule="exact"/>
        <w:rPr>
          <w:bCs/>
        </w:rPr>
      </w:pPr>
    </w:p>
    <w:p w14:paraId="39C09125" w14:textId="77777777" w:rsidR="00F33824" w:rsidRDefault="00C12A2F" w:rsidP="00612B1C">
      <w:pPr>
        <w:autoSpaceDE w:val="0"/>
        <w:spacing w:line="320" w:lineRule="exact"/>
        <w:ind w:left="567" w:hanging="567"/>
        <w:rPr>
          <w:bCs/>
        </w:rPr>
      </w:pPr>
      <w:proofErr w:type="gramStart"/>
      <w:r w:rsidRPr="00AF1C36">
        <w:rPr>
          <w:bCs/>
        </w:rPr>
        <w:t>6</w:t>
      </w:r>
      <w:r w:rsidR="00E825FD" w:rsidRPr="00AF1C36">
        <w:rPr>
          <w:bCs/>
        </w:rPr>
        <w:t>.1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116175">
        <w:rPr>
          <w:bCs/>
        </w:rPr>
        <w:t>Po výběru dodavatele probíhá plnění dle specifikace v Rámcové smlouvě, tzn</w:t>
      </w:r>
      <w:r w:rsidR="00DC0F93" w:rsidRPr="00AF1C36">
        <w:rPr>
          <w:bCs/>
        </w:rPr>
        <w:t>.</w:t>
      </w:r>
      <w:r w:rsidR="00116175">
        <w:rPr>
          <w:bCs/>
        </w:rPr>
        <w:t xml:space="preserve"> </w:t>
      </w:r>
      <w:r w:rsidR="00CB6BCD">
        <w:rPr>
          <w:bCs/>
        </w:rPr>
        <w:t>na základě objednávky s platností nejdéle do 31.12.2021</w:t>
      </w:r>
      <w:r w:rsidR="00E02824">
        <w:rPr>
          <w:bCs/>
        </w:rPr>
        <w:t>.</w:t>
      </w:r>
      <w:r w:rsidR="00612B1C">
        <w:rPr>
          <w:bCs/>
        </w:rPr>
        <w:t xml:space="preserve"> P</w:t>
      </w:r>
      <w:r w:rsidR="00D218DD" w:rsidRPr="00AF1C36">
        <w:rPr>
          <w:bCs/>
        </w:rPr>
        <w:t>ověřenou o</w:t>
      </w:r>
      <w:r w:rsidR="00612B1C">
        <w:rPr>
          <w:bCs/>
        </w:rPr>
        <w:t>s</w:t>
      </w:r>
      <w:r w:rsidR="00D218DD" w:rsidRPr="00AF1C36">
        <w:rPr>
          <w:bCs/>
        </w:rPr>
        <w:t>ob</w:t>
      </w:r>
      <w:r w:rsidR="000812C2" w:rsidRPr="00AF1C36">
        <w:rPr>
          <w:bCs/>
        </w:rPr>
        <w:t>o</w:t>
      </w:r>
      <w:r w:rsidR="00D218DD" w:rsidRPr="00AF1C36">
        <w:rPr>
          <w:bCs/>
        </w:rPr>
        <w:t>u</w:t>
      </w:r>
      <w:r w:rsidR="00612B1C">
        <w:rPr>
          <w:bCs/>
        </w:rPr>
        <w:t xml:space="preserve"> pro odesílání objednávek je</w:t>
      </w:r>
      <w:r w:rsidR="00523748" w:rsidRPr="00AF1C36">
        <w:rPr>
          <w:bCs/>
        </w:rPr>
        <w:t>:</w:t>
      </w:r>
      <w:r w:rsidR="00D218DD" w:rsidRPr="00AF1C36">
        <w:rPr>
          <w:bCs/>
        </w:rPr>
        <w:t xml:space="preserve"> </w:t>
      </w:r>
    </w:p>
    <w:p w14:paraId="66F55D66" w14:textId="77777777" w:rsidR="00F56B84" w:rsidRDefault="00F56B84" w:rsidP="00612B1C">
      <w:pPr>
        <w:autoSpaceDE w:val="0"/>
        <w:spacing w:line="320" w:lineRule="exact"/>
        <w:ind w:left="567" w:hanging="567"/>
        <w:rPr>
          <w:bCs/>
        </w:rPr>
      </w:pPr>
    </w:p>
    <w:p w14:paraId="6E0CFF86" w14:textId="77777777" w:rsidR="00F56B84" w:rsidRDefault="00F56B84" w:rsidP="00612B1C">
      <w:pPr>
        <w:autoSpaceDE w:val="0"/>
        <w:spacing w:line="320" w:lineRule="exact"/>
        <w:ind w:left="567" w:hanging="567"/>
        <w:rPr>
          <w:bCs/>
        </w:rPr>
      </w:pPr>
    </w:p>
    <w:p w14:paraId="2AA04EC7" w14:textId="6C43C8B4" w:rsidR="00F33824" w:rsidRPr="00F56B84" w:rsidRDefault="00CB6BCD" w:rsidP="00F33824">
      <w:pPr>
        <w:pStyle w:val="Odstavecseseznamem"/>
        <w:numPr>
          <w:ilvl w:val="0"/>
          <w:numId w:val="30"/>
        </w:numPr>
        <w:autoSpaceDE w:val="0"/>
        <w:spacing w:line="320" w:lineRule="exact"/>
        <w:rPr>
          <w:bCs/>
        </w:rPr>
      </w:pPr>
      <w:r w:rsidRPr="00F56B84">
        <w:rPr>
          <w:bCs/>
        </w:rPr>
        <w:t>Ing. Martin</w:t>
      </w:r>
      <w:r w:rsidR="00612B1C" w:rsidRPr="00F56B84">
        <w:rPr>
          <w:bCs/>
        </w:rPr>
        <w:t>a</w:t>
      </w:r>
      <w:r w:rsidRPr="00F56B84">
        <w:rPr>
          <w:bCs/>
        </w:rPr>
        <w:t xml:space="preserve"> Trojanovou ZŘEP</w:t>
      </w:r>
      <w:r w:rsidR="00F33824" w:rsidRPr="00F56B84">
        <w:rPr>
          <w:bCs/>
        </w:rPr>
        <w:t>, email: trojanova@soshlinky.cz</w:t>
      </w:r>
    </w:p>
    <w:p w14:paraId="6C6680A8" w14:textId="0CBA57A1" w:rsidR="00F33824" w:rsidRPr="00F56B84" w:rsidRDefault="00612B1C" w:rsidP="00C4741D">
      <w:pPr>
        <w:pStyle w:val="Odstavecseseznamem"/>
        <w:numPr>
          <w:ilvl w:val="0"/>
          <w:numId w:val="30"/>
        </w:numPr>
        <w:autoSpaceDE w:val="0"/>
        <w:spacing w:line="320" w:lineRule="exact"/>
        <w:rPr>
          <w:bCs/>
        </w:rPr>
      </w:pPr>
      <w:r w:rsidRPr="00F56B84">
        <w:rPr>
          <w:bCs/>
        </w:rPr>
        <w:t>pan Jaroslav</w:t>
      </w:r>
      <w:r w:rsidR="00F33824" w:rsidRPr="00F56B84">
        <w:rPr>
          <w:bCs/>
        </w:rPr>
        <w:t xml:space="preserve"> Janda referent BOZP, email: janda@soshlinky.cz</w:t>
      </w:r>
    </w:p>
    <w:p w14:paraId="675C9E6A" w14:textId="4CBC5240" w:rsidR="00F33824" w:rsidRPr="00F56B84" w:rsidRDefault="00E02824" w:rsidP="00F33824">
      <w:pPr>
        <w:pStyle w:val="Odstavecseseznamem"/>
        <w:numPr>
          <w:ilvl w:val="0"/>
          <w:numId w:val="30"/>
        </w:numPr>
        <w:autoSpaceDE w:val="0"/>
        <w:spacing w:line="320" w:lineRule="exact"/>
        <w:rPr>
          <w:bCs/>
        </w:rPr>
      </w:pPr>
      <w:r w:rsidRPr="00F56B84">
        <w:rPr>
          <w:bCs/>
        </w:rPr>
        <w:t>paní Ivana Civínová</w:t>
      </w:r>
      <w:r w:rsidR="00F33824" w:rsidRPr="00F56B84">
        <w:rPr>
          <w:bCs/>
        </w:rPr>
        <w:t xml:space="preserve"> účetní</w:t>
      </w:r>
      <w:r w:rsidR="008238F1" w:rsidRPr="00F56B84">
        <w:rPr>
          <w:bCs/>
        </w:rPr>
        <w:t xml:space="preserve"> </w:t>
      </w:r>
      <w:r w:rsidR="00F33824" w:rsidRPr="00F56B84">
        <w:rPr>
          <w:bCs/>
        </w:rPr>
        <w:t xml:space="preserve">email: </w:t>
      </w:r>
      <w:hyperlink r:id="rId13" w:history="1">
        <w:r w:rsidR="00F33824" w:rsidRPr="00F56B84">
          <w:rPr>
            <w:rStyle w:val="Hypertextovodkaz"/>
            <w:bCs/>
          </w:rPr>
          <w:t>majetek@soshlinky.cz</w:t>
        </w:r>
      </w:hyperlink>
    </w:p>
    <w:p w14:paraId="6FAC3CCF" w14:textId="77777777" w:rsidR="00F33824" w:rsidRPr="00F56B84" w:rsidRDefault="00F33824" w:rsidP="00F33824">
      <w:pPr>
        <w:autoSpaceDE w:val="0"/>
        <w:spacing w:line="320" w:lineRule="exact"/>
        <w:rPr>
          <w:bCs/>
        </w:rPr>
      </w:pPr>
    </w:p>
    <w:p w14:paraId="54AB027B" w14:textId="6736403E" w:rsidR="00184525" w:rsidRDefault="00612B1C" w:rsidP="00F33824">
      <w:pPr>
        <w:autoSpaceDE w:val="0"/>
        <w:spacing w:line="320" w:lineRule="exact"/>
        <w:rPr>
          <w:rStyle w:val="Hypertextovodkaz"/>
          <w:bCs/>
        </w:rPr>
      </w:pPr>
      <w:r w:rsidRPr="00F56B84">
        <w:rPr>
          <w:bCs/>
          <w:color w:val="FF0000"/>
        </w:rPr>
        <w:t xml:space="preserve"> </w:t>
      </w:r>
      <w:r w:rsidRPr="00F56B84">
        <w:rPr>
          <w:bCs/>
        </w:rPr>
        <w:t>Platná emailová adresa pro odeslání objednávek</w:t>
      </w:r>
      <w:r w:rsidR="00184525" w:rsidRPr="00F56B84">
        <w:rPr>
          <w:bCs/>
        </w:rPr>
        <w:t xml:space="preserve"> </w:t>
      </w:r>
      <w:hyperlink r:id="rId14" w:history="1">
        <w:r w:rsidR="00184525" w:rsidRPr="00F56B84">
          <w:rPr>
            <w:rStyle w:val="Hypertextovodkaz"/>
            <w:bCs/>
          </w:rPr>
          <w:t>kocourkova@sevt.cz</w:t>
        </w:r>
      </w:hyperlink>
    </w:p>
    <w:p w14:paraId="79B3212E" w14:textId="77777777" w:rsidR="00F33824" w:rsidRPr="00F33824" w:rsidRDefault="00F33824" w:rsidP="00F33824">
      <w:pPr>
        <w:autoSpaceDE w:val="0"/>
        <w:spacing w:line="320" w:lineRule="exact"/>
        <w:rPr>
          <w:bCs/>
        </w:rPr>
      </w:pPr>
    </w:p>
    <w:p w14:paraId="7646130D" w14:textId="1DC97570" w:rsidR="00CA425F" w:rsidRPr="00AF1C36" w:rsidRDefault="00C12A2F" w:rsidP="00612B1C">
      <w:pPr>
        <w:autoSpaceDE w:val="0"/>
        <w:spacing w:line="320" w:lineRule="exact"/>
        <w:ind w:left="567" w:hanging="567"/>
        <w:rPr>
          <w:bCs/>
        </w:rPr>
      </w:pPr>
      <w:proofErr w:type="gramStart"/>
      <w:r w:rsidRPr="00AF1C36">
        <w:rPr>
          <w:bCs/>
        </w:rPr>
        <w:t>6</w:t>
      </w:r>
      <w:r w:rsidR="00E825FD" w:rsidRPr="00AF1C36">
        <w:rPr>
          <w:bCs/>
        </w:rPr>
        <w:t>.</w:t>
      </w:r>
      <w:r w:rsidR="00935472">
        <w:rPr>
          <w:bCs/>
        </w:rPr>
        <w:t>2</w:t>
      </w:r>
      <w:proofErr w:type="gramEnd"/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4A1C80">
        <w:rPr>
          <w:bCs/>
        </w:rPr>
        <w:t>O</w:t>
      </w:r>
      <w:r w:rsidR="00CA425F" w:rsidRPr="00AF1C36">
        <w:rPr>
          <w:bCs/>
        </w:rPr>
        <w:t xml:space="preserve">bjednávka musí obsahovat minimálně tyto náležitosti: </w:t>
      </w:r>
    </w:p>
    <w:p w14:paraId="7955DCB2" w14:textId="7A76A27A" w:rsidR="00CA425F" w:rsidRPr="00AF1C36" w:rsidRDefault="00CA425F" w:rsidP="006529E5">
      <w:pPr>
        <w:pStyle w:val="Odstavecseseznamem"/>
        <w:numPr>
          <w:ilvl w:val="0"/>
          <w:numId w:val="21"/>
        </w:numPr>
        <w:spacing w:line="320" w:lineRule="exact"/>
      </w:pPr>
      <w:r w:rsidRPr="00AF1C36">
        <w:t>identifikační údaje Objednatele a Dodavatele,</w:t>
      </w:r>
    </w:p>
    <w:p w14:paraId="34441BDB" w14:textId="1A0C509A" w:rsidR="00C06642" w:rsidRPr="00AF1C36" w:rsidRDefault="00F16F80" w:rsidP="006529E5">
      <w:pPr>
        <w:pStyle w:val="Odstavecseseznamem"/>
        <w:numPr>
          <w:ilvl w:val="0"/>
          <w:numId w:val="21"/>
        </w:numPr>
        <w:spacing w:line="320" w:lineRule="exact"/>
      </w:pPr>
      <w:r>
        <w:t>číslo</w:t>
      </w:r>
      <w:r w:rsidR="00C06642" w:rsidRPr="00AF1C36">
        <w:t xml:space="preserve"> Rámcov</w:t>
      </w:r>
      <w:r>
        <w:t>é</w:t>
      </w:r>
      <w:r w:rsidR="00C06642" w:rsidRPr="00AF1C36">
        <w:t xml:space="preserve"> </w:t>
      </w:r>
      <w:r w:rsidR="00612B1C">
        <w:t xml:space="preserve">kupní </w:t>
      </w:r>
      <w:r w:rsidR="004A1C80">
        <w:t>smlouv</w:t>
      </w:r>
      <w:r>
        <w:t>y</w:t>
      </w:r>
      <w:r w:rsidR="00C06642" w:rsidRPr="00AF1C36">
        <w:t>,</w:t>
      </w:r>
    </w:p>
    <w:p w14:paraId="6E0085FB" w14:textId="04C6498B" w:rsidR="00CA425F" w:rsidRPr="00AF1C36" w:rsidRDefault="00CA425F" w:rsidP="006529E5">
      <w:pPr>
        <w:pStyle w:val="Odstavecseseznamem"/>
        <w:numPr>
          <w:ilvl w:val="0"/>
          <w:numId w:val="21"/>
        </w:numPr>
        <w:spacing w:line="320" w:lineRule="exact"/>
      </w:pPr>
      <w:r w:rsidRPr="00AF1C36">
        <w:t>specifikaci požadovaného plnění</w:t>
      </w:r>
      <w:r w:rsidR="001004C4" w:rsidRPr="00AF1C36">
        <w:t xml:space="preserve"> (např. druh</w:t>
      </w:r>
      <w:r w:rsidR="00AD6F0E" w:rsidRPr="00AF1C36">
        <w:t>,</w:t>
      </w:r>
      <w:r w:rsidR="001004C4" w:rsidRPr="00AF1C36">
        <w:t xml:space="preserve"> počet</w:t>
      </w:r>
      <w:r w:rsidR="00AD6F0E" w:rsidRPr="00AF1C36">
        <w:t>, cena</w:t>
      </w:r>
      <w:r w:rsidR="001004C4" w:rsidRPr="00AF1C36">
        <w:t>)</w:t>
      </w:r>
    </w:p>
    <w:p w14:paraId="4BFF91AD" w14:textId="107665FF" w:rsidR="00935472" w:rsidRDefault="00CA425F" w:rsidP="006529E5">
      <w:pPr>
        <w:pStyle w:val="Odstavecseseznamem"/>
        <w:numPr>
          <w:ilvl w:val="0"/>
          <w:numId w:val="21"/>
        </w:numPr>
        <w:spacing w:line="320" w:lineRule="exact"/>
      </w:pPr>
      <w:r w:rsidRPr="00AF1C36">
        <w:t xml:space="preserve">místo a </w:t>
      </w:r>
      <w:r w:rsidR="00C06642" w:rsidRPr="00AF1C36">
        <w:t>dobu</w:t>
      </w:r>
      <w:r w:rsidRPr="00AF1C36">
        <w:t xml:space="preserve"> dodání požadovaného plnění</w:t>
      </w:r>
      <w:r w:rsidR="00E15E9E" w:rsidRPr="00AF1C36">
        <w:t>,</w:t>
      </w:r>
    </w:p>
    <w:p w14:paraId="2933A754" w14:textId="77777777" w:rsidR="00935472" w:rsidRPr="00AF1C36" w:rsidRDefault="00935472" w:rsidP="00935472">
      <w:pPr>
        <w:spacing w:line="320" w:lineRule="exact"/>
        <w:ind w:left="774"/>
      </w:pPr>
    </w:p>
    <w:p w14:paraId="0388189D" w14:textId="1F614699" w:rsidR="008270C9" w:rsidRPr="00AF1C36" w:rsidRDefault="00C12A2F" w:rsidP="00E825FD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6</w:t>
      </w:r>
      <w:r w:rsidR="00E825FD" w:rsidRPr="00AF1C36">
        <w:rPr>
          <w:bCs/>
        </w:rPr>
        <w:t>.</w:t>
      </w:r>
      <w:r w:rsidR="00935472">
        <w:rPr>
          <w:bCs/>
        </w:rPr>
        <w:t>3</w:t>
      </w:r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8270C9" w:rsidRPr="00AF1C36">
        <w:rPr>
          <w:bCs/>
        </w:rPr>
        <w:t xml:space="preserve">Dodavatel potvrdí </w:t>
      </w:r>
      <w:r w:rsidR="00F46E75" w:rsidRPr="00AF1C36">
        <w:rPr>
          <w:bCs/>
        </w:rPr>
        <w:t xml:space="preserve">Objednateli </w:t>
      </w:r>
      <w:r w:rsidR="004A1C80">
        <w:rPr>
          <w:bCs/>
        </w:rPr>
        <w:t xml:space="preserve">celkovou </w:t>
      </w:r>
      <w:r w:rsidR="008270C9" w:rsidRPr="00AF1C36">
        <w:rPr>
          <w:bCs/>
        </w:rPr>
        <w:t>objednávku</w:t>
      </w:r>
      <w:r w:rsidR="006078B9" w:rsidRPr="00AF1C36">
        <w:rPr>
          <w:bCs/>
        </w:rPr>
        <w:t xml:space="preserve"> e</w:t>
      </w:r>
      <w:r w:rsidR="00F46E75" w:rsidRPr="00AF1C36">
        <w:rPr>
          <w:bCs/>
        </w:rPr>
        <w:t>-</w:t>
      </w:r>
      <w:r w:rsidR="006078B9" w:rsidRPr="00AF1C36">
        <w:rPr>
          <w:bCs/>
        </w:rPr>
        <w:t>mailem</w:t>
      </w:r>
      <w:r w:rsidR="00A54CED" w:rsidRPr="00AF1C36">
        <w:rPr>
          <w:bCs/>
        </w:rPr>
        <w:t xml:space="preserve"> na adresu </w:t>
      </w:r>
      <w:r w:rsidR="004A1C80">
        <w:rPr>
          <w:bCs/>
        </w:rPr>
        <w:t xml:space="preserve">školy: </w:t>
      </w:r>
      <w:hyperlink r:id="rId15" w:history="1">
        <w:r w:rsidR="00612B1C" w:rsidRPr="000E6B8E">
          <w:rPr>
            <w:rStyle w:val="Hypertextovodkaz"/>
            <w:bCs/>
          </w:rPr>
          <w:t>trojanova@soshlinky.cz</w:t>
        </w:r>
      </w:hyperlink>
      <w:r w:rsidR="004A1C80">
        <w:rPr>
          <w:bCs/>
        </w:rPr>
        <w:t xml:space="preserve">, </w:t>
      </w:r>
      <w:r w:rsidR="00A54CED" w:rsidRPr="00AF1C36">
        <w:rPr>
          <w:bCs/>
        </w:rPr>
        <w:t xml:space="preserve"> </w:t>
      </w:r>
      <w:r w:rsidR="008270C9" w:rsidRPr="00AF1C36">
        <w:rPr>
          <w:bCs/>
        </w:rPr>
        <w:t xml:space="preserve"> </w:t>
      </w:r>
      <w:r w:rsidR="004578F0" w:rsidRPr="00AF1C36">
        <w:rPr>
          <w:bCs/>
        </w:rPr>
        <w:t xml:space="preserve">nejpozději </w:t>
      </w:r>
      <w:r w:rsidR="008270C9" w:rsidRPr="00AF1C36">
        <w:rPr>
          <w:bCs/>
        </w:rPr>
        <w:t xml:space="preserve">do 2 (dvou) pracovních dnů. Pokud </w:t>
      </w:r>
      <w:r w:rsidR="00F46E75" w:rsidRPr="00AF1C36">
        <w:rPr>
          <w:bCs/>
        </w:rPr>
        <w:t>D</w:t>
      </w:r>
      <w:r w:rsidR="008270C9" w:rsidRPr="00AF1C36">
        <w:rPr>
          <w:bCs/>
        </w:rPr>
        <w:t xml:space="preserve">odavatel objednávku </w:t>
      </w:r>
      <w:r w:rsidR="004A1C80">
        <w:rPr>
          <w:bCs/>
        </w:rPr>
        <w:t xml:space="preserve">písemně </w:t>
      </w:r>
      <w:r w:rsidR="004578F0" w:rsidRPr="00AF1C36">
        <w:rPr>
          <w:bCs/>
        </w:rPr>
        <w:t xml:space="preserve">v uvedené lhůtě </w:t>
      </w:r>
      <w:r w:rsidR="008270C9" w:rsidRPr="00AF1C36">
        <w:rPr>
          <w:bCs/>
        </w:rPr>
        <w:t>nepotvrdí, považuje se objednávka za</w:t>
      </w:r>
      <w:r w:rsidR="00A21D85" w:rsidRPr="00AF1C36">
        <w:rPr>
          <w:bCs/>
        </w:rPr>
        <w:t> </w:t>
      </w:r>
      <w:r w:rsidR="008270C9" w:rsidRPr="00AF1C36">
        <w:rPr>
          <w:bCs/>
        </w:rPr>
        <w:t xml:space="preserve">potvrzenou 3 (třetí) pracovní den po odeslání </w:t>
      </w:r>
      <w:r w:rsidR="00F46E75" w:rsidRPr="00AF1C36">
        <w:rPr>
          <w:bCs/>
        </w:rPr>
        <w:t>O</w:t>
      </w:r>
      <w:r w:rsidR="008270C9" w:rsidRPr="00AF1C36">
        <w:rPr>
          <w:bCs/>
        </w:rPr>
        <w:t>bjednatelem.</w:t>
      </w:r>
    </w:p>
    <w:p w14:paraId="3B754266" w14:textId="77777777" w:rsidR="00B9661B" w:rsidRPr="00AF1C36" w:rsidRDefault="00B9661B" w:rsidP="00E825FD">
      <w:pPr>
        <w:autoSpaceDE w:val="0"/>
        <w:spacing w:line="320" w:lineRule="exact"/>
        <w:rPr>
          <w:bCs/>
        </w:rPr>
      </w:pPr>
    </w:p>
    <w:p w14:paraId="4909EF24" w14:textId="52BB0BE0" w:rsidR="00B9661B" w:rsidRDefault="00C12A2F" w:rsidP="00E825FD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6</w:t>
      </w:r>
      <w:r w:rsidR="00E825FD" w:rsidRPr="00AF1C36">
        <w:rPr>
          <w:bCs/>
        </w:rPr>
        <w:t>.</w:t>
      </w:r>
      <w:r w:rsidR="00935472">
        <w:rPr>
          <w:bCs/>
        </w:rPr>
        <w:t>4</w:t>
      </w:r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B9661B" w:rsidRPr="00AF1C36">
        <w:rPr>
          <w:bCs/>
        </w:rPr>
        <w:t>V případě, že objednávka nebude obsahovat výše uvedené náležitosti, Dodavatel Objednatele neodkladně upozorní na nedostatky a poskytne mu součinnost nezbytnou k</w:t>
      </w:r>
      <w:r w:rsidR="007403C6" w:rsidRPr="00AF1C36">
        <w:rPr>
          <w:bCs/>
        </w:rPr>
        <w:t> </w:t>
      </w:r>
      <w:r w:rsidR="00B9661B" w:rsidRPr="00AF1C36">
        <w:rPr>
          <w:bCs/>
        </w:rPr>
        <w:t>odstranění vad objednávky.</w:t>
      </w:r>
    </w:p>
    <w:p w14:paraId="302C1741" w14:textId="77777777" w:rsidR="00935472" w:rsidRPr="00AF1C36" w:rsidRDefault="00935472" w:rsidP="00E825FD">
      <w:pPr>
        <w:autoSpaceDE w:val="0"/>
        <w:spacing w:line="320" w:lineRule="exact"/>
        <w:ind w:left="705" w:hanging="705"/>
        <w:rPr>
          <w:bCs/>
        </w:rPr>
      </w:pPr>
    </w:p>
    <w:p w14:paraId="02D13464" w14:textId="2ED3A424" w:rsidR="00B272E2" w:rsidRPr="00AF1C36" w:rsidRDefault="00B272E2" w:rsidP="00E825FD">
      <w:pPr>
        <w:autoSpaceDE w:val="0"/>
        <w:spacing w:line="320" w:lineRule="exact"/>
        <w:rPr>
          <w:bCs/>
        </w:rPr>
      </w:pPr>
    </w:p>
    <w:p w14:paraId="2961CE86" w14:textId="5AE56D99" w:rsidR="00B272E2" w:rsidRPr="00AF1C36" w:rsidRDefault="00B272E2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 VII.</w:t>
      </w:r>
    </w:p>
    <w:p w14:paraId="084CBB52" w14:textId="67B6407B" w:rsidR="00B272E2" w:rsidRPr="00AF1C36" w:rsidRDefault="00B272E2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Platební podmínky</w:t>
      </w:r>
    </w:p>
    <w:p w14:paraId="27804DB5" w14:textId="77777777" w:rsidR="003F0352" w:rsidRPr="00AF1C36" w:rsidRDefault="003F0352" w:rsidP="00E825FD">
      <w:pPr>
        <w:autoSpaceDE w:val="0"/>
        <w:spacing w:line="320" w:lineRule="exact"/>
        <w:rPr>
          <w:bCs/>
        </w:rPr>
      </w:pPr>
    </w:p>
    <w:p w14:paraId="34359FA1" w14:textId="6CC37A65" w:rsidR="003F0352" w:rsidRDefault="00C12A2F" w:rsidP="00E825FD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7</w:t>
      </w:r>
      <w:r w:rsidR="00E825FD" w:rsidRPr="00AF1C36">
        <w:rPr>
          <w:bCs/>
        </w:rPr>
        <w:t>.1.</w:t>
      </w:r>
      <w:r w:rsidR="00E825FD" w:rsidRPr="00AF1C36">
        <w:rPr>
          <w:bCs/>
        </w:rPr>
        <w:tab/>
      </w:r>
      <w:r w:rsidR="003F0352" w:rsidRPr="00AF1C36">
        <w:rPr>
          <w:bCs/>
        </w:rPr>
        <w:t xml:space="preserve">Cena plnění bude </w:t>
      </w:r>
      <w:r w:rsidR="00C828B2" w:rsidRPr="00AF1C36">
        <w:rPr>
          <w:bCs/>
        </w:rPr>
        <w:t>Dodavatel</w:t>
      </w:r>
      <w:r w:rsidRPr="00AF1C36">
        <w:rPr>
          <w:bCs/>
        </w:rPr>
        <w:t>i</w:t>
      </w:r>
      <w:r w:rsidR="00C828B2" w:rsidRPr="00AF1C36">
        <w:rPr>
          <w:bCs/>
        </w:rPr>
        <w:t xml:space="preserve"> </w:t>
      </w:r>
      <w:r w:rsidR="003F0352" w:rsidRPr="00AF1C36">
        <w:rPr>
          <w:bCs/>
        </w:rPr>
        <w:t xml:space="preserve">uhrazena Objednatelem na základě </w:t>
      </w:r>
      <w:r w:rsidR="00935472">
        <w:rPr>
          <w:bCs/>
        </w:rPr>
        <w:t xml:space="preserve">jednotlivých </w:t>
      </w:r>
      <w:r w:rsidR="003F0352" w:rsidRPr="00AF1C36">
        <w:rPr>
          <w:bCs/>
        </w:rPr>
        <w:t xml:space="preserve">faktur </w:t>
      </w:r>
      <w:r w:rsidR="003F0352" w:rsidRPr="00AF1C36">
        <w:rPr>
          <w:bCs/>
        </w:rPr>
        <w:lastRenderedPageBreak/>
        <w:t>vystavených Dodavatelem</w:t>
      </w:r>
      <w:r w:rsidR="00A21D85" w:rsidRPr="00AF1C36">
        <w:rPr>
          <w:bCs/>
        </w:rPr>
        <w:t xml:space="preserve"> po převzetí plnění Objednatelem</w:t>
      </w:r>
      <w:r w:rsidR="003F0352" w:rsidRPr="00AF1C36">
        <w:rPr>
          <w:bCs/>
        </w:rPr>
        <w:t>. Splatnost faktury je 14 dní od jejího doručení Objednateli.</w:t>
      </w:r>
    </w:p>
    <w:p w14:paraId="68EE2600" w14:textId="77777777" w:rsidR="00935472" w:rsidRDefault="00935472" w:rsidP="00E825FD">
      <w:pPr>
        <w:autoSpaceDE w:val="0"/>
        <w:spacing w:line="320" w:lineRule="exact"/>
        <w:ind w:left="705" w:hanging="705"/>
        <w:rPr>
          <w:bCs/>
        </w:rPr>
      </w:pPr>
    </w:p>
    <w:p w14:paraId="52B2D136" w14:textId="0AFB6213" w:rsidR="00935472" w:rsidRPr="00AF1C36" w:rsidRDefault="00935472" w:rsidP="00935472">
      <w:pPr>
        <w:autoSpaceDE w:val="0"/>
        <w:spacing w:line="320" w:lineRule="exact"/>
        <w:ind w:left="705" w:firstLine="4"/>
        <w:rPr>
          <w:bCs/>
        </w:rPr>
      </w:pPr>
      <w:r>
        <w:rPr>
          <w:bCs/>
        </w:rPr>
        <w:t>Faktura</w:t>
      </w:r>
      <w:r w:rsidRPr="00AF1C36">
        <w:rPr>
          <w:bCs/>
        </w:rPr>
        <w:t xml:space="preserve"> musí obsahovat minimálně tyto náležitosti: </w:t>
      </w:r>
    </w:p>
    <w:p w14:paraId="3110E20E" w14:textId="77777777" w:rsidR="00935472" w:rsidRPr="00AF1C36" w:rsidRDefault="00935472" w:rsidP="006529E5">
      <w:pPr>
        <w:pStyle w:val="Odstavecseseznamem"/>
        <w:numPr>
          <w:ilvl w:val="0"/>
          <w:numId w:val="19"/>
        </w:numPr>
        <w:spacing w:line="320" w:lineRule="exact"/>
      </w:pPr>
      <w:r w:rsidRPr="00AF1C36">
        <w:t>identifikační údaje Objednatele a Dodavatele,</w:t>
      </w:r>
    </w:p>
    <w:p w14:paraId="6FBCF9F7" w14:textId="77777777" w:rsidR="00935472" w:rsidRPr="00AF1C36" w:rsidRDefault="00935472" w:rsidP="006529E5">
      <w:pPr>
        <w:pStyle w:val="Odstavecseseznamem"/>
        <w:numPr>
          <w:ilvl w:val="0"/>
          <w:numId w:val="19"/>
        </w:numPr>
        <w:spacing w:line="320" w:lineRule="exact"/>
      </w:pPr>
      <w:r>
        <w:t>číslo</w:t>
      </w:r>
      <w:r w:rsidRPr="00AF1C36">
        <w:t xml:space="preserve"> Rámcov</w:t>
      </w:r>
      <w:r>
        <w:t>é</w:t>
      </w:r>
      <w:r w:rsidRPr="00AF1C36">
        <w:t xml:space="preserve"> </w:t>
      </w:r>
      <w:r>
        <w:t>smlouvy</w:t>
      </w:r>
      <w:r w:rsidRPr="00AF1C36">
        <w:t>,</w:t>
      </w:r>
    </w:p>
    <w:p w14:paraId="3FCE727D" w14:textId="77777777" w:rsidR="00935472" w:rsidRPr="00AF1C36" w:rsidRDefault="00935472" w:rsidP="006529E5">
      <w:pPr>
        <w:pStyle w:val="Odstavecseseznamem"/>
        <w:numPr>
          <w:ilvl w:val="0"/>
          <w:numId w:val="19"/>
        </w:numPr>
        <w:spacing w:line="320" w:lineRule="exact"/>
      </w:pPr>
      <w:r w:rsidRPr="00AF1C36">
        <w:t>specifikaci požadovaného plnění (např. druh, počet, cena)</w:t>
      </w:r>
    </w:p>
    <w:p w14:paraId="6E0B05B1" w14:textId="15A4251C" w:rsidR="00935472" w:rsidRPr="00AF1C36" w:rsidRDefault="00935472" w:rsidP="006529E5">
      <w:pPr>
        <w:pStyle w:val="Odstavecseseznamem"/>
        <w:numPr>
          <w:ilvl w:val="0"/>
          <w:numId w:val="19"/>
        </w:numPr>
        <w:spacing w:line="320" w:lineRule="exact"/>
      </w:pPr>
      <w:r w:rsidRPr="00AF1C36">
        <w:t>místo plnění,</w:t>
      </w:r>
    </w:p>
    <w:p w14:paraId="6B0EBACA" w14:textId="77777777" w:rsidR="00E825FD" w:rsidRPr="00AF1C36" w:rsidRDefault="00E825FD" w:rsidP="00E825FD">
      <w:pPr>
        <w:autoSpaceDE w:val="0"/>
        <w:spacing w:line="320" w:lineRule="exact"/>
        <w:rPr>
          <w:bCs/>
        </w:rPr>
      </w:pPr>
    </w:p>
    <w:p w14:paraId="17199397" w14:textId="20D079CF" w:rsidR="003F0352" w:rsidRPr="00AF1C36" w:rsidRDefault="00C12A2F" w:rsidP="008A4E09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7</w:t>
      </w:r>
      <w:r w:rsidR="00E825FD" w:rsidRPr="00AF1C36">
        <w:rPr>
          <w:bCs/>
        </w:rPr>
        <w:t>.2.</w:t>
      </w:r>
      <w:r w:rsidR="00E825FD" w:rsidRPr="00AF1C36">
        <w:rPr>
          <w:bCs/>
        </w:rPr>
        <w:tab/>
      </w:r>
      <w:r w:rsidR="008A4E09" w:rsidRPr="00AF1C36">
        <w:rPr>
          <w:bCs/>
        </w:rPr>
        <w:tab/>
      </w:r>
      <w:r w:rsidR="003F0352" w:rsidRPr="00AF1C36">
        <w:rPr>
          <w:bCs/>
        </w:rPr>
        <w:t xml:space="preserve">Nebude-li faktura obsahovat </w:t>
      </w:r>
      <w:r w:rsidR="001F1A68" w:rsidRPr="00AF1C36">
        <w:rPr>
          <w:bCs/>
        </w:rPr>
        <w:t xml:space="preserve">takové </w:t>
      </w:r>
      <w:r w:rsidR="003F0352" w:rsidRPr="00AF1C36">
        <w:rPr>
          <w:bCs/>
        </w:rPr>
        <w:t xml:space="preserve">náležitosti, je </w:t>
      </w:r>
      <w:r w:rsidR="001F1A68" w:rsidRPr="00AF1C36">
        <w:rPr>
          <w:bCs/>
        </w:rPr>
        <w:t>Objednatel</w:t>
      </w:r>
      <w:r w:rsidR="003F0352" w:rsidRPr="00AF1C36">
        <w:rPr>
          <w:bCs/>
        </w:rPr>
        <w:t xml:space="preserve"> oprávněn k jejímu vrácení</w:t>
      </w:r>
      <w:r w:rsidR="00C828B2" w:rsidRPr="00AF1C36">
        <w:rPr>
          <w:bCs/>
        </w:rPr>
        <w:t xml:space="preserve"> </w:t>
      </w:r>
      <w:r w:rsidR="003F0352" w:rsidRPr="00AF1C36">
        <w:rPr>
          <w:bCs/>
        </w:rPr>
        <w:t>k</w:t>
      </w:r>
      <w:r w:rsidR="007403C6" w:rsidRPr="00AF1C36">
        <w:rPr>
          <w:bCs/>
        </w:rPr>
        <w:t> </w:t>
      </w:r>
      <w:r w:rsidR="003F0352" w:rsidRPr="00AF1C36">
        <w:rPr>
          <w:bCs/>
        </w:rPr>
        <w:t>doplnění. V takovém případě se upravuje doba splatnosti faktu</w:t>
      </w:r>
      <w:r w:rsidR="001F1A68" w:rsidRPr="00AF1C36">
        <w:rPr>
          <w:bCs/>
        </w:rPr>
        <w:t>r</w:t>
      </w:r>
      <w:r w:rsidR="003F0352" w:rsidRPr="00AF1C36">
        <w:rPr>
          <w:bCs/>
        </w:rPr>
        <w:t>y</w:t>
      </w:r>
      <w:r w:rsidR="001F1A68" w:rsidRPr="00AF1C36">
        <w:rPr>
          <w:bCs/>
        </w:rPr>
        <w:t xml:space="preserve"> s tím, že</w:t>
      </w:r>
      <w:r w:rsidR="003F0352" w:rsidRPr="00AF1C36">
        <w:rPr>
          <w:bCs/>
        </w:rPr>
        <w:t xml:space="preserve"> nová</w:t>
      </w:r>
      <w:r w:rsidR="00C828B2" w:rsidRPr="00AF1C36">
        <w:rPr>
          <w:bCs/>
        </w:rPr>
        <w:t xml:space="preserve"> </w:t>
      </w:r>
      <w:r w:rsidR="003F0352" w:rsidRPr="00AF1C36">
        <w:rPr>
          <w:bCs/>
        </w:rPr>
        <w:t>splatnost bude uvedena v nově vystavené opravné faktuře.</w:t>
      </w:r>
    </w:p>
    <w:p w14:paraId="755393F1" w14:textId="225F7339" w:rsidR="00E47A78" w:rsidRPr="00AF1C36" w:rsidRDefault="00E47A78" w:rsidP="00E825FD">
      <w:pPr>
        <w:autoSpaceDE w:val="0"/>
        <w:spacing w:line="320" w:lineRule="exact"/>
        <w:rPr>
          <w:bCs/>
        </w:rPr>
      </w:pPr>
    </w:p>
    <w:p w14:paraId="42D4101F" w14:textId="4AA28EFF" w:rsidR="00E47A78" w:rsidRPr="00AF1C36" w:rsidRDefault="00C12A2F" w:rsidP="00E825FD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7</w:t>
      </w:r>
      <w:r w:rsidR="00E825FD" w:rsidRPr="00AF1C36">
        <w:rPr>
          <w:bCs/>
        </w:rPr>
        <w:t>.</w:t>
      </w:r>
      <w:r w:rsidR="00F70B95">
        <w:rPr>
          <w:bCs/>
        </w:rPr>
        <w:t>3</w:t>
      </w:r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E47A78" w:rsidRPr="00AF1C36">
        <w:rPr>
          <w:bCs/>
        </w:rPr>
        <w:t>Objednatel není povinen převzít plnění, které vykazuje vady, přestože by samy o sobě ani ve</w:t>
      </w:r>
      <w:r w:rsidR="007403C6" w:rsidRPr="00AF1C36">
        <w:rPr>
          <w:bCs/>
        </w:rPr>
        <w:t> </w:t>
      </w:r>
      <w:r w:rsidR="00E47A78" w:rsidRPr="00AF1C36">
        <w:rPr>
          <w:bCs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  <w:r w:rsidR="00935472">
        <w:rPr>
          <w:bCs/>
        </w:rPr>
        <w:t xml:space="preserve"> Za objednatele vykonává kontrolu hospodářka paní Leona Hrubá.</w:t>
      </w:r>
    </w:p>
    <w:p w14:paraId="02928181" w14:textId="497EE1D1" w:rsidR="00DC5EA6" w:rsidRPr="00AF1C36" w:rsidRDefault="00DC5EA6" w:rsidP="00E825FD">
      <w:pPr>
        <w:autoSpaceDE w:val="0"/>
        <w:spacing w:line="320" w:lineRule="exact"/>
        <w:rPr>
          <w:bCs/>
        </w:rPr>
      </w:pPr>
    </w:p>
    <w:p w14:paraId="21B0E4DB" w14:textId="3A0C2E8F" w:rsidR="0074715B" w:rsidRPr="00AF1C36" w:rsidRDefault="0074715B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</w:t>
      </w:r>
      <w:r w:rsidR="00E825FD" w:rsidRPr="00AF1C36">
        <w:rPr>
          <w:b/>
          <w:bCs/>
        </w:rPr>
        <w:t xml:space="preserve"> </w:t>
      </w:r>
      <w:r w:rsidR="00C12A2F" w:rsidRPr="00AF1C36">
        <w:rPr>
          <w:b/>
          <w:bCs/>
        </w:rPr>
        <w:t>VII</w:t>
      </w:r>
      <w:r w:rsidR="00E825FD" w:rsidRPr="00AF1C36">
        <w:rPr>
          <w:b/>
          <w:bCs/>
        </w:rPr>
        <w:t>I.</w:t>
      </w:r>
    </w:p>
    <w:p w14:paraId="59B0311D" w14:textId="292A0AEB" w:rsidR="00DC5EA6" w:rsidRPr="00AF1C36" w:rsidRDefault="00DC5EA6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Záruka</w:t>
      </w:r>
      <w:r w:rsidR="00E825FD" w:rsidRPr="00AF1C36">
        <w:rPr>
          <w:b/>
          <w:bCs/>
        </w:rPr>
        <w:t xml:space="preserve"> poskytnutá za plnění</w:t>
      </w:r>
      <w:r w:rsidRPr="00AF1C36">
        <w:rPr>
          <w:b/>
          <w:bCs/>
        </w:rPr>
        <w:t xml:space="preserve"> a nároky z</w:t>
      </w:r>
      <w:r w:rsidR="00E825FD" w:rsidRPr="00AF1C36">
        <w:rPr>
          <w:b/>
          <w:bCs/>
        </w:rPr>
        <w:t> </w:t>
      </w:r>
      <w:r w:rsidRPr="00AF1C36">
        <w:rPr>
          <w:b/>
          <w:bCs/>
        </w:rPr>
        <w:t>vad</w:t>
      </w:r>
      <w:r w:rsidR="00E825FD" w:rsidRPr="00AF1C36">
        <w:rPr>
          <w:b/>
          <w:bCs/>
        </w:rPr>
        <w:t xml:space="preserve"> plnění</w:t>
      </w:r>
    </w:p>
    <w:p w14:paraId="76EE6101" w14:textId="77777777" w:rsidR="00DC5EA6" w:rsidRPr="00AF1C36" w:rsidRDefault="00DC5EA6" w:rsidP="00E825FD">
      <w:pPr>
        <w:autoSpaceDE w:val="0"/>
        <w:spacing w:line="320" w:lineRule="exact"/>
        <w:rPr>
          <w:bCs/>
        </w:rPr>
      </w:pPr>
    </w:p>
    <w:p w14:paraId="308710B8" w14:textId="515667BA" w:rsidR="00DC5EA6" w:rsidRPr="00AF1C36" w:rsidRDefault="00C12A2F" w:rsidP="006529E5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8</w:t>
      </w:r>
      <w:r w:rsidR="00E825FD" w:rsidRPr="00AF1C36">
        <w:rPr>
          <w:bCs/>
        </w:rPr>
        <w:t>.1.</w:t>
      </w:r>
      <w:r w:rsidR="00E825FD" w:rsidRPr="00AF1C36">
        <w:rPr>
          <w:bCs/>
        </w:rPr>
        <w:tab/>
      </w:r>
      <w:r w:rsidR="00935472">
        <w:rPr>
          <w:bCs/>
        </w:rPr>
        <w:t xml:space="preserve"> V případě, že objednatel není spokojen s odvedením vykonan</w:t>
      </w:r>
      <w:r w:rsidR="006529E5">
        <w:rPr>
          <w:bCs/>
        </w:rPr>
        <w:t>é</w:t>
      </w:r>
      <w:r w:rsidR="00935472">
        <w:rPr>
          <w:bCs/>
        </w:rPr>
        <w:t xml:space="preserve"> práce, </w:t>
      </w:r>
      <w:r w:rsidR="006529E5">
        <w:rPr>
          <w:bCs/>
        </w:rPr>
        <w:t>odešle</w:t>
      </w:r>
      <w:r w:rsidR="00935472">
        <w:rPr>
          <w:bCs/>
        </w:rPr>
        <w:t xml:space="preserve"> </w:t>
      </w:r>
      <w:r w:rsidR="00935472" w:rsidRPr="00AF1C36">
        <w:rPr>
          <w:bCs/>
        </w:rPr>
        <w:t xml:space="preserve">bez zbytečného odkladu </w:t>
      </w:r>
      <w:r w:rsidR="00935472">
        <w:rPr>
          <w:bCs/>
        </w:rPr>
        <w:t>písemn</w:t>
      </w:r>
      <w:r w:rsidR="006529E5">
        <w:rPr>
          <w:bCs/>
        </w:rPr>
        <w:t>ou</w:t>
      </w:r>
      <w:r w:rsidR="00935472">
        <w:rPr>
          <w:bCs/>
        </w:rPr>
        <w:t xml:space="preserve"> </w:t>
      </w:r>
      <w:r w:rsidR="00024AA3">
        <w:rPr>
          <w:bCs/>
        </w:rPr>
        <w:t>reklamaci</w:t>
      </w:r>
      <w:r w:rsidR="00935472">
        <w:rPr>
          <w:bCs/>
        </w:rPr>
        <w:t xml:space="preserve"> </w:t>
      </w:r>
      <w:r w:rsidR="00DC5EA6" w:rsidRPr="00AF1C36">
        <w:rPr>
          <w:bCs/>
        </w:rPr>
        <w:t>na odstranění vad Dodavatel</w:t>
      </w:r>
      <w:r w:rsidR="006529E5">
        <w:rPr>
          <w:bCs/>
        </w:rPr>
        <w:t>i</w:t>
      </w:r>
      <w:r w:rsidR="00024AA3">
        <w:rPr>
          <w:bCs/>
        </w:rPr>
        <w:t>.</w:t>
      </w:r>
      <w:r w:rsidR="00DC5EA6" w:rsidRPr="00AF1C36">
        <w:rPr>
          <w:bCs/>
        </w:rPr>
        <w:t xml:space="preserve"> V</w:t>
      </w:r>
      <w:r w:rsidR="008927D3" w:rsidRPr="00AF1C36">
        <w:rPr>
          <w:bCs/>
        </w:rPr>
        <w:t> </w:t>
      </w:r>
      <w:r w:rsidR="00DC5EA6" w:rsidRPr="00AF1C36">
        <w:rPr>
          <w:bCs/>
        </w:rPr>
        <w:t xml:space="preserve">písemné reklamaci uvede </w:t>
      </w:r>
      <w:r w:rsidR="00024AA3">
        <w:rPr>
          <w:bCs/>
        </w:rPr>
        <w:t xml:space="preserve">přesný </w:t>
      </w:r>
      <w:r w:rsidR="00DC5EA6" w:rsidRPr="00AF1C36">
        <w:rPr>
          <w:bCs/>
        </w:rPr>
        <w:t>popis vad a způsob, jakým vadu</w:t>
      </w:r>
      <w:r w:rsidR="006529E5">
        <w:rPr>
          <w:bCs/>
        </w:rPr>
        <w:t xml:space="preserve"> (y)</w:t>
      </w:r>
      <w:r w:rsidR="00DC5EA6" w:rsidRPr="00AF1C36">
        <w:rPr>
          <w:bCs/>
        </w:rPr>
        <w:t xml:space="preserve"> požaduje odstranit. Objednatel je</w:t>
      </w:r>
      <w:r w:rsidR="007403C6" w:rsidRPr="00AF1C36">
        <w:rPr>
          <w:bCs/>
        </w:rPr>
        <w:t> </w:t>
      </w:r>
      <w:r w:rsidR="00DC5EA6" w:rsidRPr="00AF1C36">
        <w:rPr>
          <w:bCs/>
        </w:rPr>
        <w:t>oprávněn</w:t>
      </w:r>
      <w:r w:rsidR="006529E5">
        <w:rPr>
          <w:bCs/>
        </w:rPr>
        <w:t xml:space="preserve"> </w:t>
      </w:r>
      <w:r w:rsidR="00DC5EA6" w:rsidRPr="00AF1C36">
        <w:rPr>
          <w:bCs/>
        </w:rPr>
        <w:t xml:space="preserve">požadovat odstranění vad </w:t>
      </w:r>
    </w:p>
    <w:p w14:paraId="26DA5A11" w14:textId="77777777" w:rsidR="00DC5EA6" w:rsidRPr="00AF1C36" w:rsidRDefault="00DC5EA6" w:rsidP="00E825FD">
      <w:pPr>
        <w:autoSpaceDE w:val="0"/>
        <w:spacing w:line="320" w:lineRule="exact"/>
        <w:rPr>
          <w:bCs/>
        </w:rPr>
      </w:pPr>
    </w:p>
    <w:p w14:paraId="35786843" w14:textId="6A200840" w:rsidR="00612B1C" w:rsidRDefault="00C12A2F" w:rsidP="00CF361E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8</w:t>
      </w:r>
      <w:r w:rsidR="00CF361E" w:rsidRPr="00AF1C36">
        <w:rPr>
          <w:bCs/>
        </w:rPr>
        <w:t>.</w:t>
      </w:r>
      <w:r w:rsidR="00B27703">
        <w:rPr>
          <w:bCs/>
        </w:rPr>
        <w:t>2</w:t>
      </w:r>
      <w:r w:rsidR="00CF361E" w:rsidRPr="00AF1C36">
        <w:rPr>
          <w:bCs/>
        </w:rPr>
        <w:t>.</w:t>
      </w:r>
      <w:r w:rsidR="00CF361E" w:rsidRPr="00AF1C36">
        <w:rPr>
          <w:bCs/>
        </w:rPr>
        <w:tab/>
      </w:r>
      <w:r w:rsidR="00DC5EA6" w:rsidRPr="00AF1C36">
        <w:rPr>
          <w:bCs/>
        </w:rPr>
        <w:t xml:space="preserve">Dodavatel se zavazuje reklamované vady bezplatně odstranit do </w:t>
      </w:r>
      <w:r w:rsidR="00024AA3">
        <w:rPr>
          <w:bCs/>
        </w:rPr>
        <w:t>2</w:t>
      </w:r>
      <w:r w:rsidR="00DC5EA6" w:rsidRPr="00AF1C36">
        <w:rPr>
          <w:bCs/>
        </w:rPr>
        <w:t xml:space="preserve"> dnů ode dne doručení reklamace.</w:t>
      </w:r>
      <w:r w:rsidR="00E64BAA" w:rsidRPr="00AF1C36">
        <w:rPr>
          <w:bCs/>
        </w:rPr>
        <w:t xml:space="preserve"> V případě, že Dodavatel neodstraní řádně reklamovanou vadu plnění ve stanovené lhůtě, je Objednatel oprávněn účtovat Dodavateli smluvní pokutu ve výši 2.000,- Kč za každou reklamovanou vadu, u níž je </w:t>
      </w:r>
      <w:r w:rsidRPr="00AF1C36">
        <w:rPr>
          <w:bCs/>
        </w:rPr>
        <w:t>Dodavatel</w:t>
      </w:r>
      <w:r w:rsidR="00E64BAA" w:rsidRPr="00AF1C36">
        <w:rPr>
          <w:bCs/>
        </w:rPr>
        <w:t xml:space="preserve"> v prodlení s odstraněním, a to za každý započatý den prodlení.</w:t>
      </w:r>
    </w:p>
    <w:p w14:paraId="232AEC68" w14:textId="77777777" w:rsidR="00993845" w:rsidRDefault="00993845" w:rsidP="00CF361E">
      <w:pPr>
        <w:autoSpaceDE w:val="0"/>
        <w:spacing w:line="320" w:lineRule="exact"/>
        <w:ind w:left="705" w:hanging="705"/>
        <w:rPr>
          <w:bCs/>
        </w:rPr>
      </w:pPr>
    </w:p>
    <w:p w14:paraId="40BC2819" w14:textId="77777777" w:rsidR="00993845" w:rsidRDefault="00993845" w:rsidP="00CF361E">
      <w:pPr>
        <w:autoSpaceDE w:val="0"/>
        <w:spacing w:line="320" w:lineRule="exact"/>
        <w:ind w:left="705" w:hanging="705"/>
        <w:rPr>
          <w:bCs/>
        </w:rPr>
      </w:pPr>
    </w:p>
    <w:p w14:paraId="19AC3D28" w14:textId="13684BA6" w:rsidR="0074715B" w:rsidRPr="00AF1C36" w:rsidRDefault="0074715B" w:rsidP="00993845">
      <w:pPr>
        <w:widowControl/>
        <w:suppressAutoHyphens w:val="0"/>
        <w:spacing w:line="240" w:lineRule="auto"/>
        <w:jc w:val="center"/>
        <w:textAlignment w:val="auto"/>
        <w:rPr>
          <w:b/>
          <w:bCs/>
        </w:rPr>
      </w:pPr>
      <w:r w:rsidRPr="00AF1C36">
        <w:rPr>
          <w:b/>
          <w:bCs/>
        </w:rPr>
        <w:t xml:space="preserve">Článek </w:t>
      </w:r>
      <w:r w:rsidR="00C12A2F" w:rsidRPr="00AF1C36">
        <w:rPr>
          <w:b/>
          <w:bCs/>
        </w:rPr>
        <w:t>I</w:t>
      </w:r>
      <w:r w:rsidR="00CF361E" w:rsidRPr="00AF1C36">
        <w:rPr>
          <w:b/>
          <w:bCs/>
        </w:rPr>
        <w:t>X</w:t>
      </w:r>
      <w:r w:rsidRPr="00AF1C36">
        <w:rPr>
          <w:b/>
          <w:bCs/>
        </w:rPr>
        <w:t>.</w:t>
      </w:r>
    </w:p>
    <w:p w14:paraId="7FB2E2B9" w14:textId="63970DE5" w:rsidR="0074715B" w:rsidRPr="00AF1C36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Ukončení</w:t>
      </w:r>
      <w:r w:rsidR="0074715B" w:rsidRPr="00AF1C36">
        <w:rPr>
          <w:b/>
          <w:bCs/>
        </w:rPr>
        <w:t xml:space="preserve"> Rámcové </w:t>
      </w:r>
      <w:r w:rsidR="00024AA3">
        <w:rPr>
          <w:b/>
          <w:bCs/>
        </w:rPr>
        <w:t>smlouvy</w:t>
      </w:r>
    </w:p>
    <w:p w14:paraId="23CC51D1" w14:textId="77777777" w:rsidR="0074715B" w:rsidRPr="00AF1C36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</w:pPr>
    </w:p>
    <w:p w14:paraId="1D322BD1" w14:textId="77777777" w:rsidR="00024AA3" w:rsidRDefault="00C12A2F" w:rsidP="00271F58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9</w:t>
      </w:r>
      <w:r w:rsidR="00CF361E" w:rsidRPr="00AF1C36">
        <w:rPr>
          <w:bCs/>
        </w:rPr>
        <w:t>.1.</w:t>
      </w:r>
      <w:r w:rsidR="00CF361E" w:rsidRPr="00AF1C36">
        <w:rPr>
          <w:bCs/>
        </w:rPr>
        <w:tab/>
      </w:r>
      <w:r w:rsidR="0074715B" w:rsidRPr="00AF1C36">
        <w:rPr>
          <w:bCs/>
        </w:rPr>
        <w:t xml:space="preserve">Objednatel je oprávněn Rámcovou </w:t>
      </w:r>
      <w:r w:rsidR="00024AA3">
        <w:rPr>
          <w:bCs/>
        </w:rPr>
        <w:t>smlouvu</w:t>
      </w:r>
      <w:r w:rsidR="0074715B" w:rsidRPr="00AF1C36">
        <w:rPr>
          <w:bCs/>
        </w:rPr>
        <w:t xml:space="preserve"> písemně vypovědět </w:t>
      </w:r>
      <w:r w:rsidR="00CF361E" w:rsidRPr="00AF1C36">
        <w:rPr>
          <w:bCs/>
        </w:rPr>
        <w:t>z těchto</w:t>
      </w:r>
      <w:r w:rsidR="0074715B" w:rsidRPr="00AF1C36">
        <w:rPr>
          <w:bCs/>
        </w:rPr>
        <w:t xml:space="preserve"> důvodů</w:t>
      </w:r>
      <w:r w:rsidR="0001256D" w:rsidRPr="00AF1C36">
        <w:rPr>
          <w:bCs/>
        </w:rPr>
        <w:t>:</w:t>
      </w:r>
    </w:p>
    <w:p w14:paraId="54A5C6B5" w14:textId="77777777" w:rsidR="00024AA3" w:rsidRDefault="0074715B" w:rsidP="00024AA3">
      <w:pPr>
        <w:pStyle w:val="Odstavecseseznamem"/>
        <w:numPr>
          <w:ilvl w:val="0"/>
          <w:numId w:val="17"/>
        </w:numPr>
        <w:autoSpaceDE w:val="0"/>
        <w:spacing w:line="320" w:lineRule="exact"/>
        <w:rPr>
          <w:bCs/>
        </w:rPr>
      </w:pPr>
      <w:r w:rsidRPr="00024AA3">
        <w:rPr>
          <w:bCs/>
        </w:rPr>
        <w:t>Dodavatel nejméně dvakrát výslovně nepotvrdí dílčí objednávku, nebo ji nejméně dvakrát výslovně odmítne</w:t>
      </w:r>
      <w:r w:rsidR="00CF361E" w:rsidRPr="00024AA3">
        <w:rPr>
          <w:bCs/>
        </w:rPr>
        <w:t xml:space="preserve">; </w:t>
      </w:r>
    </w:p>
    <w:p w14:paraId="6A7BE7F2" w14:textId="77777777" w:rsidR="00024AA3" w:rsidRDefault="0074715B" w:rsidP="00024AA3">
      <w:pPr>
        <w:pStyle w:val="Odstavecseseznamem"/>
        <w:numPr>
          <w:ilvl w:val="0"/>
          <w:numId w:val="17"/>
        </w:numPr>
        <w:autoSpaceDE w:val="0"/>
        <w:spacing w:line="320" w:lineRule="exact"/>
        <w:rPr>
          <w:bCs/>
        </w:rPr>
      </w:pPr>
      <w:r w:rsidRPr="00024AA3">
        <w:rPr>
          <w:bCs/>
        </w:rPr>
        <w:t>Dodavatel nejméně dvakrát neposkytne Objednateli plnění řádně a včas</w:t>
      </w:r>
      <w:r w:rsidR="00271F58" w:rsidRPr="00024AA3">
        <w:rPr>
          <w:bCs/>
        </w:rPr>
        <w:t xml:space="preserve">, </w:t>
      </w:r>
    </w:p>
    <w:p w14:paraId="4BCFC4CB" w14:textId="58036AFE" w:rsidR="0074715B" w:rsidRPr="00024AA3" w:rsidRDefault="00271F58" w:rsidP="00AA5569">
      <w:pPr>
        <w:pStyle w:val="Odstavecseseznamem"/>
        <w:numPr>
          <w:ilvl w:val="0"/>
          <w:numId w:val="17"/>
        </w:numPr>
        <w:autoSpaceDE w:val="0"/>
        <w:spacing w:line="320" w:lineRule="exact"/>
        <w:rPr>
          <w:bCs/>
        </w:rPr>
      </w:pPr>
      <w:r w:rsidRPr="00024AA3">
        <w:rPr>
          <w:bCs/>
        </w:rPr>
        <w:t xml:space="preserve">Vyjde-li najevo, že Dodavatel uvedl v nabídce informace nebo doklady, které </w:t>
      </w:r>
      <w:r w:rsidRPr="00024AA3">
        <w:rPr>
          <w:bCs/>
        </w:rPr>
        <w:lastRenderedPageBreak/>
        <w:t>neodpovídají skutečnosti a které měly nebo mohly mít vliv na výběrové řízení, které vedlo k uzavření této Rámcové dohody (analogicky dle § 223 odst. 2 ZZVZ).</w:t>
      </w:r>
    </w:p>
    <w:p w14:paraId="17FB959F" w14:textId="77777777" w:rsidR="00CF361E" w:rsidRPr="00AF1C36" w:rsidRDefault="00CF361E" w:rsidP="00CF361E">
      <w:pPr>
        <w:autoSpaceDE w:val="0"/>
        <w:spacing w:line="320" w:lineRule="exact"/>
        <w:ind w:left="705" w:hanging="705"/>
        <w:rPr>
          <w:bCs/>
        </w:rPr>
      </w:pPr>
    </w:p>
    <w:p w14:paraId="7E223764" w14:textId="77D4255F" w:rsidR="0074715B" w:rsidRPr="00AF1C36" w:rsidRDefault="00C12A2F" w:rsidP="00CF361E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9</w:t>
      </w:r>
      <w:r w:rsidR="00CF361E" w:rsidRPr="00AF1C36">
        <w:rPr>
          <w:bCs/>
        </w:rPr>
        <w:t>.2.</w:t>
      </w:r>
      <w:r w:rsidR="00CF361E" w:rsidRPr="00AF1C36">
        <w:rPr>
          <w:bCs/>
        </w:rPr>
        <w:tab/>
      </w:r>
      <w:r w:rsidR="0001256D" w:rsidRPr="00AF1C36">
        <w:rPr>
          <w:bCs/>
        </w:rPr>
        <w:t xml:space="preserve">Dodavatel je oprávněn Rámcovou </w:t>
      </w:r>
      <w:r w:rsidR="00024AA3">
        <w:rPr>
          <w:bCs/>
        </w:rPr>
        <w:t>smlouvu</w:t>
      </w:r>
      <w:r w:rsidR="0001256D" w:rsidRPr="00AF1C36">
        <w:rPr>
          <w:bCs/>
        </w:rPr>
        <w:t xml:space="preserve"> písemně vypovědět, jestliže Objednatel bude nejméně dvakrát</w:t>
      </w:r>
      <w:r w:rsidR="0074715B" w:rsidRPr="00AF1C36">
        <w:rPr>
          <w:bCs/>
        </w:rPr>
        <w:t xml:space="preserve"> </w:t>
      </w:r>
      <w:r w:rsidR="0001256D" w:rsidRPr="00AF1C36">
        <w:rPr>
          <w:bCs/>
        </w:rPr>
        <w:t>v prodlení s úhradou řádně vystavené a splatné faktury o více než 10 dnů.</w:t>
      </w:r>
    </w:p>
    <w:p w14:paraId="46878460" w14:textId="77777777" w:rsidR="0001256D" w:rsidRPr="00AF1C36" w:rsidRDefault="0001256D" w:rsidP="00CF361E">
      <w:pPr>
        <w:autoSpaceDE w:val="0"/>
        <w:spacing w:line="320" w:lineRule="exact"/>
        <w:ind w:left="705" w:hanging="705"/>
        <w:rPr>
          <w:bCs/>
        </w:rPr>
      </w:pPr>
    </w:p>
    <w:p w14:paraId="1596FC68" w14:textId="12CDA709" w:rsidR="009F3B44" w:rsidRDefault="00C12A2F" w:rsidP="00CF361E">
      <w:pPr>
        <w:autoSpaceDE w:val="0"/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t>9</w:t>
      </w:r>
      <w:r w:rsidR="00CF361E" w:rsidRPr="00AF1C36">
        <w:rPr>
          <w:bCs/>
        </w:rPr>
        <w:t>.3</w:t>
      </w:r>
      <w:proofErr w:type="gramEnd"/>
      <w:r w:rsidR="00CF361E" w:rsidRPr="00AF1C36">
        <w:rPr>
          <w:bCs/>
        </w:rPr>
        <w:t>.</w:t>
      </w:r>
      <w:r w:rsidR="00CF361E" w:rsidRPr="00AF1C36">
        <w:rPr>
          <w:bCs/>
        </w:rPr>
        <w:tab/>
      </w:r>
      <w:r w:rsidR="0074715B" w:rsidRPr="00AF1C36">
        <w:rPr>
          <w:bCs/>
        </w:rPr>
        <w:t>Výpověd</w:t>
      </w:r>
      <w:r w:rsidR="00271F58" w:rsidRPr="00AF1C36">
        <w:rPr>
          <w:bCs/>
        </w:rPr>
        <w:t xml:space="preserve">i jsou ve všech případech </w:t>
      </w:r>
      <w:r w:rsidR="00024AA3">
        <w:rPr>
          <w:bCs/>
        </w:rPr>
        <w:t xml:space="preserve">písemné a </w:t>
      </w:r>
      <w:r w:rsidR="00271F58" w:rsidRPr="00AF1C36">
        <w:rPr>
          <w:bCs/>
        </w:rPr>
        <w:t xml:space="preserve">účinné doručením druhé straně Rámcové </w:t>
      </w:r>
      <w:r w:rsidR="00024AA3">
        <w:rPr>
          <w:bCs/>
        </w:rPr>
        <w:t>smlouvy</w:t>
      </w:r>
      <w:r w:rsidR="0074715B" w:rsidRPr="00AF1C36">
        <w:rPr>
          <w:bCs/>
        </w:rPr>
        <w:t>.</w:t>
      </w:r>
    </w:p>
    <w:p w14:paraId="1D71118F" w14:textId="77777777" w:rsidR="00F33824" w:rsidRPr="00AF1C36" w:rsidRDefault="00F33824" w:rsidP="00CF361E">
      <w:pPr>
        <w:autoSpaceDE w:val="0"/>
        <w:spacing w:line="320" w:lineRule="exact"/>
        <w:ind w:left="705" w:hanging="705"/>
        <w:rPr>
          <w:bCs/>
        </w:rPr>
      </w:pPr>
    </w:p>
    <w:p w14:paraId="6A969CAA" w14:textId="77777777" w:rsidR="00F33824" w:rsidRDefault="00F33824" w:rsidP="00CF361E">
      <w:pPr>
        <w:autoSpaceDE w:val="0"/>
        <w:spacing w:line="320" w:lineRule="exact"/>
        <w:ind w:left="705" w:hanging="705"/>
        <w:rPr>
          <w:bCs/>
        </w:rPr>
      </w:pPr>
    </w:p>
    <w:p w14:paraId="6F2FF258" w14:textId="77777777" w:rsidR="00F33824" w:rsidRPr="00AF1C36" w:rsidRDefault="00F33824" w:rsidP="00CF361E">
      <w:pPr>
        <w:autoSpaceDE w:val="0"/>
        <w:spacing w:line="320" w:lineRule="exact"/>
        <w:ind w:left="705" w:hanging="705"/>
        <w:rPr>
          <w:bCs/>
        </w:rPr>
      </w:pPr>
    </w:p>
    <w:p w14:paraId="1A65CD23" w14:textId="608279EE" w:rsidR="000E102E" w:rsidRPr="00AF1C36" w:rsidRDefault="00D86A0D" w:rsidP="00E825FD">
      <w:pPr>
        <w:autoSpaceDE w:val="0"/>
        <w:spacing w:line="320" w:lineRule="exact"/>
        <w:ind w:left="360" w:hanging="360"/>
        <w:jc w:val="center"/>
        <w:rPr>
          <w:b/>
          <w:bCs/>
        </w:rPr>
      </w:pPr>
      <w:r w:rsidRPr="00AF1C36">
        <w:rPr>
          <w:b/>
          <w:bCs/>
        </w:rPr>
        <w:t xml:space="preserve">Článek </w:t>
      </w:r>
      <w:r w:rsidR="00CF361E" w:rsidRPr="00AF1C36">
        <w:rPr>
          <w:b/>
          <w:bCs/>
        </w:rPr>
        <w:t>X</w:t>
      </w:r>
      <w:r w:rsidR="000E102E" w:rsidRPr="00AF1C36">
        <w:rPr>
          <w:b/>
          <w:bCs/>
        </w:rPr>
        <w:t>.</w:t>
      </w:r>
    </w:p>
    <w:p w14:paraId="4E7B7E99" w14:textId="0B9CA5C1" w:rsidR="000E102E" w:rsidRPr="00AF1C36" w:rsidRDefault="000E102E" w:rsidP="00E825FD">
      <w:pPr>
        <w:autoSpaceDE w:val="0"/>
        <w:spacing w:line="320" w:lineRule="exact"/>
        <w:jc w:val="center"/>
        <w:rPr>
          <w:bCs/>
        </w:rPr>
      </w:pPr>
      <w:r w:rsidRPr="00AF1C36">
        <w:rPr>
          <w:b/>
          <w:bCs/>
        </w:rPr>
        <w:t xml:space="preserve">Závěrečná </w:t>
      </w:r>
      <w:r w:rsidR="00CC40A8" w:rsidRPr="00AF1C36">
        <w:rPr>
          <w:b/>
          <w:bCs/>
        </w:rPr>
        <w:t>ujednán</w:t>
      </w:r>
      <w:r w:rsidRPr="00AF1C36">
        <w:rPr>
          <w:b/>
          <w:bCs/>
        </w:rPr>
        <w:t>í</w:t>
      </w:r>
    </w:p>
    <w:p w14:paraId="6D273279" w14:textId="77777777" w:rsidR="0026032B" w:rsidRPr="00AF1C36" w:rsidRDefault="0026032B" w:rsidP="00E825FD">
      <w:pPr>
        <w:spacing w:line="320" w:lineRule="exact"/>
        <w:rPr>
          <w:bCs/>
        </w:rPr>
      </w:pPr>
    </w:p>
    <w:p w14:paraId="12AB0508" w14:textId="287E4293" w:rsidR="000E102E" w:rsidRPr="00AF1C36" w:rsidRDefault="00CF361E" w:rsidP="00DB5BCC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C8699A" w:rsidRPr="00AF1C36">
        <w:rPr>
          <w:bCs/>
        </w:rPr>
        <w:t>0</w:t>
      </w:r>
      <w:r w:rsidRPr="00AF1C36">
        <w:rPr>
          <w:bCs/>
        </w:rPr>
        <w:t>.1.</w:t>
      </w:r>
      <w:r w:rsidRPr="00AF1C36">
        <w:rPr>
          <w:bCs/>
        </w:rPr>
        <w:tab/>
      </w:r>
      <w:r w:rsidR="000E102E" w:rsidRPr="00AF1C36">
        <w:rPr>
          <w:bCs/>
        </w:rPr>
        <w:t>V případě z</w:t>
      </w:r>
      <w:r w:rsidR="00D168EF" w:rsidRPr="00AF1C36">
        <w:rPr>
          <w:bCs/>
        </w:rPr>
        <w:t xml:space="preserve">měny údajů uvedených v záhlaví </w:t>
      </w:r>
      <w:r w:rsidR="00D97107" w:rsidRPr="00AF1C36">
        <w:rPr>
          <w:bCs/>
        </w:rPr>
        <w:t xml:space="preserve">Rámcové </w:t>
      </w:r>
      <w:r w:rsidR="00B27703">
        <w:rPr>
          <w:bCs/>
        </w:rPr>
        <w:t>smlouvy</w:t>
      </w:r>
      <w:r w:rsidR="000E102E" w:rsidRPr="00AF1C36">
        <w:rPr>
          <w:bCs/>
        </w:rPr>
        <w:t>, týkající se stran</w:t>
      </w:r>
      <w:r w:rsidR="001D0B87" w:rsidRPr="00AF1C36">
        <w:rPr>
          <w:bCs/>
        </w:rPr>
        <w:t xml:space="preserve"> této dohody</w:t>
      </w:r>
      <w:r w:rsidR="000E102E" w:rsidRPr="00AF1C36">
        <w:rPr>
          <w:bCs/>
        </w:rPr>
        <w:t>, je</w:t>
      </w:r>
      <w:r w:rsidR="00F302CB" w:rsidRPr="00AF1C36">
        <w:rPr>
          <w:bCs/>
        </w:rPr>
        <w:t> </w:t>
      </w:r>
      <w:r w:rsidR="000E102E" w:rsidRPr="00AF1C36">
        <w:rPr>
          <w:bCs/>
        </w:rPr>
        <w:t>povinna ta strana</w:t>
      </w:r>
      <w:r w:rsidR="001D0B87" w:rsidRPr="00AF1C36">
        <w:rPr>
          <w:bCs/>
        </w:rPr>
        <w:t xml:space="preserve"> dohody</w:t>
      </w:r>
      <w:r w:rsidR="000E102E" w:rsidRPr="00AF1C36">
        <w:rPr>
          <w:bCs/>
        </w:rPr>
        <w:t>, u které změna nastala, informovat o ní druhou stranu, a to průkazným způ</w:t>
      </w:r>
      <w:r w:rsidR="00114B01" w:rsidRPr="00AF1C36">
        <w:rPr>
          <w:bCs/>
        </w:rPr>
        <w:t>sobem a bez zbytečného odkladu.</w:t>
      </w:r>
    </w:p>
    <w:p w14:paraId="1F7CF8FC" w14:textId="77777777" w:rsidR="00D97107" w:rsidRPr="00AF1C36" w:rsidRDefault="00D97107" w:rsidP="00E825FD">
      <w:pPr>
        <w:spacing w:line="320" w:lineRule="exact"/>
        <w:rPr>
          <w:bCs/>
        </w:rPr>
      </w:pPr>
    </w:p>
    <w:p w14:paraId="16A937DD" w14:textId="7E2804A2" w:rsidR="006B1A51" w:rsidRPr="00AF1C36" w:rsidRDefault="00CF361E" w:rsidP="00CF361E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F70B95">
        <w:rPr>
          <w:bCs/>
        </w:rPr>
        <w:t>2</w:t>
      </w:r>
      <w:r w:rsidRPr="00AF1C36">
        <w:rPr>
          <w:bCs/>
        </w:rPr>
        <w:t>.</w:t>
      </w:r>
      <w:r w:rsidRPr="00AF1C36">
        <w:rPr>
          <w:bCs/>
        </w:rPr>
        <w:tab/>
      </w:r>
      <w:r w:rsidR="006B1A51" w:rsidRPr="00AF1C36">
        <w:rPr>
          <w:bCs/>
        </w:rPr>
        <w:t xml:space="preserve">Tato </w:t>
      </w:r>
      <w:r w:rsidR="00A475D2" w:rsidRPr="00AF1C36">
        <w:rPr>
          <w:bCs/>
        </w:rPr>
        <w:t xml:space="preserve">Rámcová </w:t>
      </w:r>
      <w:r w:rsidR="00B27703">
        <w:rPr>
          <w:bCs/>
        </w:rPr>
        <w:t>smlouva</w:t>
      </w:r>
      <w:r w:rsidR="006B1A51" w:rsidRPr="00AF1C36">
        <w:rPr>
          <w:bCs/>
        </w:rPr>
        <w:t xml:space="preserve"> nabývá platnosti dnem podpisu </w:t>
      </w:r>
      <w:r w:rsidR="00F14CBA" w:rsidRPr="00AF1C36">
        <w:rPr>
          <w:bCs/>
        </w:rPr>
        <w:t>všemi</w:t>
      </w:r>
      <w:r w:rsidR="006B1A51" w:rsidRPr="00AF1C36">
        <w:rPr>
          <w:bCs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AF1C36" w:rsidRDefault="00F3359C" w:rsidP="00E825FD">
      <w:pPr>
        <w:spacing w:line="320" w:lineRule="exact"/>
        <w:rPr>
          <w:bCs/>
        </w:rPr>
      </w:pPr>
    </w:p>
    <w:p w14:paraId="0957A600" w14:textId="167CC313" w:rsidR="000E102E" w:rsidRPr="00AF1C36" w:rsidRDefault="00CF361E" w:rsidP="00CF361E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F70B95">
        <w:rPr>
          <w:bCs/>
        </w:rPr>
        <w:t>3</w:t>
      </w:r>
      <w:r w:rsidRPr="00AF1C36">
        <w:rPr>
          <w:bCs/>
        </w:rPr>
        <w:t>.</w:t>
      </w:r>
      <w:r w:rsidRPr="00AF1C36">
        <w:rPr>
          <w:bCs/>
        </w:rPr>
        <w:tab/>
      </w:r>
      <w:r w:rsidR="000E102E" w:rsidRPr="00AF1C36">
        <w:rPr>
          <w:bCs/>
        </w:rPr>
        <w:t xml:space="preserve">Veškerá ujednání a jiná ustanovení uvedená v nabídce </w:t>
      </w:r>
      <w:r w:rsidR="00F14CBA" w:rsidRPr="00AF1C36">
        <w:rPr>
          <w:bCs/>
        </w:rPr>
        <w:t>D</w:t>
      </w:r>
      <w:r w:rsidR="00DD221F" w:rsidRPr="00AF1C36">
        <w:rPr>
          <w:bCs/>
        </w:rPr>
        <w:t>odavatele</w:t>
      </w:r>
      <w:r w:rsidR="000E102E" w:rsidRPr="00AF1C36">
        <w:rPr>
          <w:bCs/>
        </w:rPr>
        <w:t xml:space="preserve">, </w:t>
      </w:r>
      <w:r w:rsidR="00F14CBA" w:rsidRPr="00AF1C36">
        <w:rPr>
          <w:bCs/>
        </w:rPr>
        <w:t>na</w:t>
      </w:r>
      <w:r w:rsidR="007403C6" w:rsidRPr="00AF1C36">
        <w:rPr>
          <w:bCs/>
        </w:rPr>
        <w:t> </w:t>
      </w:r>
      <w:r w:rsidR="00EE256A" w:rsidRPr="00AF1C36">
        <w:rPr>
          <w:bCs/>
        </w:rPr>
        <w:t>Veřejn</w:t>
      </w:r>
      <w:r w:rsidR="00F14CBA" w:rsidRPr="00AF1C36">
        <w:rPr>
          <w:bCs/>
        </w:rPr>
        <w:t>ou</w:t>
      </w:r>
      <w:r w:rsidR="00EE256A" w:rsidRPr="00AF1C36">
        <w:rPr>
          <w:bCs/>
        </w:rPr>
        <w:t xml:space="preserve"> zakáz</w:t>
      </w:r>
      <w:r w:rsidR="00F14CBA" w:rsidRPr="00AF1C36">
        <w:rPr>
          <w:bCs/>
        </w:rPr>
        <w:t>ku</w:t>
      </w:r>
      <w:r w:rsidR="00D168EF" w:rsidRPr="00AF1C36">
        <w:rPr>
          <w:bCs/>
        </w:rPr>
        <w:t xml:space="preserve">, jsou nedílnou součástí této </w:t>
      </w:r>
      <w:r w:rsidR="00F14CBA" w:rsidRPr="00AF1C36">
        <w:rPr>
          <w:bCs/>
        </w:rPr>
        <w:t>Rámcové dohody,</w:t>
      </w:r>
      <w:r w:rsidR="000E102E" w:rsidRPr="00AF1C36">
        <w:rPr>
          <w:bCs/>
        </w:rPr>
        <w:t xml:space="preserve"> pokud </w:t>
      </w:r>
      <w:r w:rsidR="00F14CBA" w:rsidRPr="00AF1C36">
        <w:rPr>
          <w:bCs/>
        </w:rPr>
        <w:t>není stanoveno</w:t>
      </w:r>
      <w:r w:rsidR="00C814C2" w:rsidRPr="00AF1C36">
        <w:rPr>
          <w:bCs/>
        </w:rPr>
        <w:t xml:space="preserve"> jinak</w:t>
      </w:r>
      <w:r w:rsidR="000E102E" w:rsidRPr="00AF1C36">
        <w:rPr>
          <w:bCs/>
        </w:rPr>
        <w:t>.</w:t>
      </w:r>
      <w:r w:rsidR="00853CFF" w:rsidRPr="00AF1C36">
        <w:rPr>
          <w:bCs/>
        </w:rPr>
        <w:t xml:space="preserve"> </w:t>
      </w:r>
      <w:r w:rsidR="00BA61AD" w:rsidRPr="00AF1C36">
        <w:rPr>
          <w:bCs/>
        </w:rPr>
        <w:t>Z</w:t>
      </w:r>
      <w:r w:rsidR="00853CFF" w:rsidRPr="00AF1C36">
        <w:rPr>
          <w:bCs/>
        </w:rPr>
        <w:t xml:space="preserve">adávací dokumentace Veřejné zakázky a nabídka </w:t>
      </w:r>
      <w:r w:rsidR="00F14CBA" w:rsidRPr="00AF1C36">
        <w:rPr>
          <w:bCs/>
        </w:rPr>
        <w:t>D</w:t>
      </w:r>
      <w:r w:rsidR="0061444F" w:rsidRPr="00AF1C36">
        <w:rPr>
          <w:bCs/>
        </w:rPr>
        <w:t>odavatele</w:t>
      </w:r>
      <w:r w:rsidR="00853CFF" w:rsidRPr="00AF1C36">
        <w:rPr>
          <w:bCs/>
        </w:rPr>
        <w:t xml:space="preserve"> na Veřejnou zakázku </w:t>
      </w:r>
      <w:r w:rsidR="00BA61AD" w:rsidRPr="00AF1C36">
        <w:rPr>
          <w:bCs/>
        </w:rPr>
        <w:t>tvoř</w:t>
      </w:r>
      <w:r w:rsidR="007F2244" w:rsidRPr="00AF1C36">
        <w:rPr>
          <w:bCs/>
        </w:rPr>
        <w:t xml:space="preserve">í nedílnou součást této </w:t>
      </w:r>
      <w:r w:rsidR="00F3359C" w:rsidRPr="00AF1C36">
        <w:rPr>
          <w:bCs/>
        </w:rPr>
        <w:t>Rámcové dohody</w:t>
      </w:r>
      <w:r w:rsidR="00853CFF" w:rsidRPr="00AF1C36">
        <w:rPr>
          <w:bCs/>
        </w:rPr>
        <w:t>.</w:t>
      </w:r>
    </w:p>
    <w:p w14:paraId="231F1253" w14:textId="77777777" w:rsidR="00F3359C" w:rsidRPr="00AF1C36" w:rsidRDefault="00F3359C" w:rsidP="00E825FD">
      <w:pPr>
        <w:spacing w:line="320" w:lineRule="exact"/>
        <w:rPr>
          <w:bCs/>
        </w:rPr>
      </w:pPr>
    </w:p>
    <w:p w14:paraId="342993F6" w14:textId="00F96075" w:rsidR="00E46223" w:rsidRPr="00AF1C36" w:rsidRDefault="00CF361E" w:rsidP="00CF361E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F70B95">
        <w:rPr>
          <w:bCs/>
        </w:rPr>
        <w:t>4</w:t>
      </w:r>
      <w:r w:rsidRPr="00AF1C36">
        <w:rPr>
          <w:bCs/>
        </w:rPr>
        <w:t>.</w:t>
      </w:r>
      <w:r w:rsidRPr="00AF1C36">
        <w:rPr>
          <w:bCs/>
        </w:rPr>
        <w:tab/>
      </w:r>
      <w:r w:rsidR="00E46223" w:rsidRPr="00AF1C36">
        <w:rPr>
          <w:bCs/>
        </w:rPr>
        <w:t>Dodavatel v souladu s § 219 ZZVZ a v souladu se zákonem č.106/1999 Sb., o svobodném přístupu k informacím, v platném znění, souhlasí, aby veřejný zadavatel (</w:t>
      </w:r>
      <w:r w:rsidR="00A475D2" w:rsidRPr="00AF1C36">
        <w:rPr>
          <w:bCs/>
        </w:rPr>
        <w:t>O</w:t>
      </w:r>
      <w:r w:rsidR="00E46223" w:rsidRPr="00AF1C36">
        <w:rPr>
          <w:bCs/>
        </w:rPr>
        <w:t>bjednatel) uveřejnil na</w:t>
      </w:r>
      <w:r w:rsidR="007403C6" w:rsidRPr="00AF1C36">
        <w:rPr>
          <w:bCs/>
        </w:rPr>
        <w:t> </w:t>
      </w:r>
      <w:r w:rsidR="00E46223" w:rsidRPr="00AF1C36">
        <w:rPr>
          <w:bCs/>
        </w:rPr>
        <w:t xml:space="preserve">profilu zadavatele smlouvu uzavřenou na veřejnou zakázku včetně všech jejích změn, dodatků a příloh. Dále </w:t>
      </w:r>
      <w:r w:rsidR="00530E99" w:rsidRPr="00AF1C36">
        <w:rPr>
          <w:bCs/>
        </w:rPr>
        <w:t>D</w:t>
      </w:r>
      <w:r w:rsidR="00847D57" w:rsidRPr="00AF1C36">
        <w:rPr>
          <w:bCs/>
        </w:rPr>
        <w:t>odavatel souhlasí s u</w:t>
      </w:r>
      <w:r w:rsidR="00E46223" w:rsidRPr="00AF1C36">
        <w:rPr>
          <w:bCs/>
        </w:rPr>
        <w:t xml:space="preserve">veřejněním této </w:t>
      </w:r>
      <w:r w:rsidR="00530E99" w:rsidRPr="00AF1C36">
        <w:rPr>
          <w:bCs/>
        </w:rPr>
        <w:t xml:space="preserve">Rámcové </w:t>
      </w:r>
      <w:r w:rsidR="00F70B95">
        <w:rPr>
          <w:bCs/>
        </w:rPr>
        <w:t>smlouvy</w:t>
      </w:r>
      <w:r w:rsidR="00E46223" w:rsidRPr="00AF1C36">
        <w:rPr>
          <w:bCs/>
        </w:rPr>
        <w:t xml:space="preserve"> </w:t>
      </w:r>
      <w:r w:rsidR="00530E99" w:rsidRPr="00AF1C36">
        <w:rPr>
          <w:bCs/>
        </w:rPr>
        <w:t>O</w:t>
      </w:r>
      <w:r w:rsidR="00E46223" w:rsidRPr="00AF1C36">
        <w:rPr>
          <w:bCs/>
        </w:rPr>
        <w:t>bjednatelem v registru smluv podle zákona č. 340/2015 Sb.</w:t>
      </w:r>
    </w:p>
    <w:p w14:paraId="16479927" w14:textId="77777777" w:rsidR="00FF0296" w:rsidRPr="00AF1C36" w:rsidRDefault="00FF0296" w:rsidP="00FF0296">
      <w:pPr>
        <w:spacing w:line="320" w:lineRule="exact"/>
        <w:rPr>
          <w:bCs/>
        </w:rPr>
      </w:pPr>
    </w:p>
    <w:p w14:paraId="17C21D2E" w14:textId="2D5C0189" w:rsidR="00FF0296" w:rsidRPr="00AF1C36" w:rsidRDefault="00FF0296" w:rsidP="00FF0296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F70B95">
        <w:rPr>
          <w:bCs/>
        </w:rPr>
        <w:t>5</w:t>
      </w:r>
      <w:r w:rsidRPr="00AF1C36">
        <w:rPr>
          <w:bCs/>
        </w:rPr>
        <w:t>.</w:t>
      </w:r>
      <w:r w:rsidRPr="00AF1C36">
        <w:rPr>
          <w:bCs/>
        </w:rPr>
        <w:tab/>
        <w:t xml:space="preserve">Tato Rámcová </w:t>
      </w:r>
      <w:r w:rsidR="00F70B95">
        <w:rPr>
          <w:bCs/>
        </w:rPr>
        <w:t>smlouva</w:t>
      </w:r>
      <w:r w:rsidRPr="00AF1C36">
        <w:rPr>
          <w:bCs/>
        </w:rPr>
        <w:t xml:space="preserve"> a veškeré právní vztahy z ní vzniklé se řídí právním řádem ČR.</w:t>
      </w:r>
    </w:p>
    <w:p w14:paraId="1E32E1C0" w14:textId="77777777" w:rsidR="00FF0296" w:rsidRPr="00AF1C36" w:rsidRDefault="00FF0296" w:rsidP="00FF0296">
      <w:pPr>
        <w:spacing w:line="320" w:lineRule="exact"/>
        <w:ind w:left="705"/>
        <w:rPr>
          <w:bCs/>
        </w:rPr>
      </w:pPr>
    </w:p>
    <w:p w14:paraId="0CE62A55" w14:textId="05B36871" w:rsidR="00FF0296" w:rsidRPr="00AF1C36" w:rsidRDefault="00FF0296" w:rsidP="00FF0296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F70B95">
        <w:rPr>
          <w:bCs/>
        </w:rPr>
        <w:t>6</w:t>
      </w:r>
      <w:r w:rsidRPr="00AF1C36">
        <w:rPr>
          <w:bCs/>
        </w:rPr>
        <w:t>.</w:t>
      </w:r>
      <w:r w:rsidRPr="00AF1C36">
        <w:rPr>
          <w:bCs/>
        </w:rPr>
        <w:tab/>
        <w:t xml:space="preserve">V oblastech výslovně neupravených touto Rámcovou </w:t>
      </w:r>
      <w:r w:rsidR="00F70B95">
        <w:rPr>
          <w:bCs/>
        </w:rPr>
        <w:t>smlouvou</w:t>
      </w:r>
      <w:r w:rsidRPr="00AF1C36">
        <w:rPr>
          <w:bCs/>
        </w:rPr>
        <w:t xml:space="preserve"> platí ustanovení OZ.</w:t>
      </w:r>
    </w:p>
    <w:p w14:paraId="47DB4D58" w14:textId="77777777" w:rsidR="00FF0296" w:rsidRPr="00AF1C36" w:rsidRDefault="00FF0296" w:rsidP="00FF0296">
      <w:pPr>
        <w:spacing w:line="320" w:lineRule="exact"/>
        <w:ind w:left="705" w:hanging="705"/>
        <w:rPr>
          <w:bCs/>
        </w:rPr>
      </w:pPr>
    </w:p>
    <w:p w14:paraId="3F17DBD7" w14:textId="24E39067" w:rsidR="00FF0296" w:rsidRPr="00AF1C36" w:rsidRDefault="00FF0296" w:rsidP="00FF0296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F70B95">
        <w:rPr>
          <w:bCs/>
        </w:rPr>
        <w:t>7</w:t>
      </w:r>
      <w:r w:rsidRPr="00AF1C36">
        <w:rPr>
          <w:bCs/>
        </w:rPr>
        <w:t>.</w:t>
      </w:r>
      <w:r w:rsidRPr="00AF1C36">
        <w:rPr>
          <w:bCs/>
        </w:rPr>
        <w:tab/>
        <w:t xml:space="preserve">Veškeré spory vzniklé z této Rámcové </w:t>
      </w:r>
      <w:r w:rsidR="00F70B95">
        <w:rPr>
          <w:bCs/>
        </w:rPr>
        <w:t>smlouvy,</w:t>
      </w:r>
      <w:r w:rsidRPr="00AF1C36">
        <w:rPr>
          <w:bCs/>
        </w:rPr>
        <w:t xml:space="preserve"> či z právních vztahů s ní souvisejících</w:t>
      </w:r>
      <w:r w:rsidR="00F70B95">
        <w:rPr>
          <w:bCs/>
        </w:rPr>
        <w:t>,</w:t>
      </w:r>
      <w:r w:rsidRPr="00AF1C36">
        <w:rPr>
          <w:bCs/>
        </w:rPr>
        <w:t xml:space="preserve"> budou řešeny jednáním. V případě, že nebude možné spor urovnat jednáním, bude takový spor rozhodovat příslušný soud v ČR.</w:t>
      </w:r>
    </w:p>
    <w:p w14:paraId="42E5888D" w14:textId="7AB473C4" w:rsidR="00F3359C" w:rsidRPr="00AF1C36" w:rsidRDefault="00F3359C" w:rsidP="00E825FD">
      <w:pPr>
        <w:spacing w:line="320" w:lineRule="exact"/>
        <w:rPr>
          <w:bCs/>
        </w:rPr>
      </w:pPr>
    </w:p>
    <w:p w14:paraId="22DF6222" w14:textId="7C9B8DD8" w:rsidR="00F3359C" w:rsidRDefault="00CF361E" w:rsidP="00CF361E">
      <w:pPr>
        <w:spacing w:line="320" w:lineRule="exact"/>
        <w:ind w:left="705" w:hanging="705"/>
        <w:rPr>
          <w:bCs/>
        </w:rPr>
      </w:pPr>
      <w:proofErr w:type="gramStart"/>
      <w:r w:rsidRPr="00AF1C36">
        <w:rPr>
          <w:bCs/>
        </w:rPr>
        <w:lastRenderedPageBreak/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F70B95">
        <w:rPr>
          <w:bCs/>
        </w:rPr>
        <w:t>8</w:t>
      </w:r>
      <w:proofErr w:type="gramEnd"/>
      <w:r w:rsidRPr="00AF1C36">
        <w:rPr>
          <w:bCs/>
        </w:rPr>
        <w:t>.</w:t>
      </w:r>
      <w:r w:rsidRPr="00AF1C36">
        <w:rPr>
          <w:bCs/>
        </w:rPr>
        <w:tab/>
      </w:r>
      <w:r w:rsidR="00F3359C" w:rsidRPr="00AF1C36">
        <w:rPr>
          <w:bCs/>
        </w:rPr>
        <w:t>Objednatel a Dodavatel prohlašují, že si Rámcovou</w:t>
      </w:r>
      <w:r w:rsidR="003A6E14">
        <w:rPr>
          <w:bCs/>
        </w:rPr>
        <w:t xml:space="preserve"> kupní </w:t>
      </w:r>
      <w:r w:rsidR="00F3359C" w:rsidRPr="00AF1C36">
        <w:rPr>
          <w:bCs/>
        </w:rPr>
        <w:t xml:space="preserve"> </w:t>
      </w:r>
      <w:r w:rsidR="00F70B95">
        <w:rPr>
          <w:bCs/>
        </w:rPr>
        <w:t>smlouvu</w:t>
      </w:r>
      <w:r w:rsidR="00F3359C" w:rsidRPr="00AF1C36">
        <w:rPr>
          <w:bCs/>
        </w:rPr>
        <w:t xml:space="preserve"> přečetl</w:t>
      </w:r>
      <w:r w:rsidR="00A0036F" w:rsidRPr="00AF1C36">
        <w:rPr>
          <w:bCs/>
        </w:rPr>
        <w:t>i</w:t>
      </w:r>
      <w:r w:rsidR="00F3359C" w:rsidRPr="00AF1C36">
        <w:rPr>
          <w:bCs/>
        </w:rPr>
        <w:t xml:space="preserve">, s obsahem souhlasí a na důkaz jejich svobodné, pravé a vážné vůle připojují své podpisy. </w:t>
      </w:r>
    </w:p>
    <w:p w14:paraId="32B6E974" w14:textId="77777777" w:rsidR="00106EF6" w:rsidRDefault="00106EF6" w:rsidP="00CF361E">
      <w:pPr>
        <w:spacing w:line="320" w:lineRule="exact"/>
        <w:ind w:left="705" w:hanging="705"/>
        <w:rPr>
          <w:bCs/>
        </w:rPr>
      </w:pPr>
    </w:p>
    <w:p w14:paraId="37A85705" w14:textId="6E22F39A" w:rsidR="00AE517C" w:rsidRDefault="00106EF6" w:rsidP="00106EF6">
      <w:pPr>
        <w:pStyle w:val="Zkladntext2"/>
        <w:spacing w:after="0" w:line="360" w:lineRule="auto"/>
        <w:ind w:left="851" w:hanging="851"/>
      </w:pPr>
      <w:r w:rsidRPr="00AF1C36">
        <w:rPr>
          <w:bCs/>
        </w:rPr>
        <w:t>10.</w:t>
      </w:r>
      <w:r>
        <w:rPr>
          <w:bCs/>
        </w:rPr>
        <w:t xml:space="preserve">9.     </w:t>
      </w:r>
      <w:r w:rsidRPr="0028542E">
        <w:t xml:space="preserve">Při </w:t>
      </w:r>
      <w:r w:rsidR="00AE517C">
        <w:t xml:space="preserve">pohybu v prostorách školy, </w:t>
      </w:r>
      <w:r w:rsidRPr="0028542E">
        <w:t xml:space="preserve">je </w:t>
      </w:r>
      <w:r>
        <w:t>dodavatel</w:t>
      </w:r>
      <w:r w:rsidRPr="0028542E">
        <w:t xml:space="preserve"> povinen dodržovat platné předpisy, zejména</w:t>
      </w:r>
      <w:r>
        <w:t xml:space="preserve"> </w:t>
      </w:r>
      <w:r w:rsidRPr="0028542E">
        <w:t>hygienické, protipožární a bezpečnostní.</w:t>
      </w:r>
    </w:p>
    <w:p w14:paraId="22B78432" w14:textId="667A4AFC" w:rsidR="00106EF6" w:rsidRDefault="00AE517C" w:rsidP="00106EF6">
      <w:pPr>
        <w:pStyle w:val="Zkladntext2"/>
        <w:spacing w:after="0" w:line="360" w:lineRule="auto"/>
        <w:ind w:left="851" w:hanging="851"/>
      </w:pPr>
      <w:r>
        <w:t xml:space="preserve">             </w:t>
      </w:r>
      <w:r w:rsidR="00106EF6" w:rsidRPr="0028542E">
        <w:t xml:space="preserve"> </w:t>
      </w:r>
      <w:r w:rsidR="003A6E14">
        <w:t>V případě potřeby, o</w:t>
      </w:r>
      <w:r w:rsidR="00106EF6">
        <w:t>bjednatel dodavatele</w:t>
      </w:r>
      <w:r w:rsidR="00106EF6" w:rsidRPr="0028542E">
        <w:t xml:space="preserve"> seznámí s evakuačním plánem a požárními poplachovými směrnicemi.</w:t>
      </w:r>
    </w:p>
    <w:p w14:paraId="2E26D49E" w14:textId="77777777" w:rsidR="00106EF6" w:rsidRPr="00AF1C36" w:rsidRDefault="00106EF6" w:rsidP="00106EF6">
      <w:pPr>
        <w:spacing w:line="320" w:lineRule="exact"/>
        <w:ind w:left="851" w:hanging="851"/>
        <w:rPr>
          <w:bCs/>
        </w:rPr>
      </w:pPr>
    </w:p>
    <w:p w14:paraId="77CA31A4" w14:textId="77777777" w:rsidR="00F3359C" w:rsidRPr="00AF1C36" w:rsidRDefault="00F3359C" w:rsidP="00E825FD">
      <w:pPr>
        <w:spacing w:line="320" w:lineRule="exact"/>
        <w:rPr>
          <w:bCs/>
        </w:rPr>
      </w:pPr>
    </w:p>
    <w:p w14:paraId="76EEEF6F" w14:textId="77777777" w:rsidR="00EC2803" w:rsidRPr="00AF1C36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</w:pPr>
    </w:p>
    <w:p w14:paraId="1FDC89F1" w14:textId="77777777" w:rsidR="000406CC" w:rsidRPr="00AF1C36" w:rsidRDefault="000406CC" w:rsidP="00E825FD">
      <w:pPr>
        <w:autoSpaceDE w:val="0"/>
        <w:spacing w:line="320" w:lineRule="exact"/>
      </w:pPr>
    </w:p>
    <w:p w14:paraId="3C0166B3" w14:textId="1E91D433" w:rsidR="003D2D0C" w:rsidRDefault="000E102E" w:rsidP="00E825FD">
      <w:pPr>
        <w:autoSpaceDE w:val="0"/>
        <w:spacing w:line="320" w:lineRule="exact"/>
      </w:pPr>
      <w:r w:rsidRPr="00AF1C36">
        <w:t>V</w:t>
      </w:r>
      <w:r w:rsidR="00F70B95">
        <w:t xml:space="preserve"> Berouně </w:t>
      </w:r>
      <w:r w:rsidR="00F2026F" w:rsidRPr="00AF1C36">
        <w:t>dne</w:t>
      </w:r>
      <w:r w:rsidR="003D2D0C">
        <w:t xml:space="preserve"> </w:t>
      </w:r>
      <w:r w:rsidR="00F56B84">
        <w:t>2. října</w:t>
      </w:r>
      <w:bookmarkStart w:id="1" w:name="_GoBack"/>
      <w:bookmarkEnd w:id="1"/>
      <w:r w:rsidR="003D2D0C">
        <w:t xml:space="preserve"> 2021</w:t>
      </w:r>
      <w:r w:rsidR="00F2026F" w:rsidRPr="00AF1C36">
        <w:tab/>
      </w:r>
      <w:r w:rsidR="00F2026F" w:rsidRPr="00AF1C36">
        <w:tab/>
      </w:r>
      <w:r w:rsidR="003D2D0C">
        <w:t xml:space="preserve">           V</w:t>
      </w:r>
      <w:r w:rsidR="00184525">
        <w:t> Praze</w:t>
      </w:r>
      <w:r w:rsidR="003D2D0C">
        <w:t xml:space="preserve"> dne</w:t>
      </w:r>
      <w:r w:rsidRPr="00AF1C36">
        <w:t xml:space="preserve"> </w:t>
      </w:r>
      <w:r w:rsidR="00184525">
        <w:t>…………….</w:t>
      </w:r>
      <w:r w:rsidRPr="00AF1C36">
        <w:t xml:space="preserve"> </w:t>
      </w:r>
    </w:p>
    <w:p w14:paraId="47FF71FF" w14:textId="1CCDA630" w:rsidR="002774DE" w:rsidRPr="00AF1C36" w:rsidRDefault="000E102E" w:rsidP="00E825FD">
      <w:pPr>
        <w:autoSpaceDE w:val="0"/>
        <w:spacing w:line="320" w:lineRule="exact"/>
      </w:pPr>
      <w:r w:rsidRPr="00AF1C36">
        <w:t xml:space="preserve">           </w:t>
      </w:r>
    </w:p>
    <w:p w14:paraId="2DC530BC" w14:textId="312F5E96" w:rsidR="000E102E" w:rsidRPr="003D2D0C" w:rsidRDefault="009A5960" w:rsidP="00E825FD">
      <w:pPr>
        <w:autoSpaceDE w:val="0"/>
        <w:spacing w:line="320" w:lineRule="exact"/>
        <w:rPr>
          <w:bCs/>
        </w:rPr>
      </w:pPr>
      <w:r w:rsidRPr="003D2D0C">
        <w:t>Objednatel</w:t>
      </w:r>
      <w:r w:rsidRPr="003D2D0C">
        <w:tab/>
      </w:r>
      <w:r w:rsidR="0054126A" w:rsidRPr="003D2D0C">
        <w:tab/>
      </w:r>
      <w:r w:rsidR="0054126A" w:rsidRPr="003D2D0C">
        <w:tab/>
      </w:r>
      <w:r w:rsidR="0054126A" w:rsidRPr="003D2D0C">
        <w:tab/>
      </w:r>
      <w:r w:rsidR="0054126A" w:rsidRPr="003D2D0C">
        <w:tab/>
      </w:r>
      <w:r w:rsidR="0054126A" w:rsidRPr="003D2D0C">
        <w:tab/>
      </w:r>
      <w:r w:rsidRPr="003D2D0C">
        <w:t>Dodavatel</w:t>
      </w:r>
    </w:p>
    <w:p w14:paraId="00EB61C2" w14:textId="4B3A1CAC" w:rsidR="002774DE" w:rsidRPr="003D2D0C" w:rsidRDefault="000E102E" w:rsidP="00E825FD">
      <w:pPr>
        <w:autoSpaceDE w:val="0"/>
        <w:spacing w:line="320" w:lineRule="exact"/>
        <w:jc w:val="left"/>
      </w:pPr>
      <w:r w:rsidRPr="003D2D0C">
        <w:rPr>
          <w:bCs/>
        </w:rPr>
        <w:tab/>
      </w:r>
      <w:r w:rsidR="00F302CB" w:rsidRPr="003D2D0C">
        <w:rPr>
          <w:bCs/>
        </w:rPr>
        <w:t xml:space="preserve">                          </w:t>
      </w:r>
      <w:r w:rsidRPr="003D2D0C">
        <w:rPr>
          <w:bCs/>
        </w:rPr>
        <w:tab/>
        <w:t xml:space="preserve"> </w:t>
      </w:r>
      <w:r w:rsidR="00F302CB" w:rsidRPr="003D2D0C">
        <w:rPr>
          <w:bCs/>
        </w:rPr>
        <w:t xml:space="preserve">     </w:t>
      </w:r>
      <w:r w:rsidR="00DA2526" w:rsidRPr="003D2D0C">
        <w:rPr>
          <w:bCs/>
        </w:rPr>
        <w:tab/>
      </w:r>
      <w:r w:rsidR="002774DE" w:rsidRPr="003D2D0C">
        <w:t xml:space="preserve"> </w:t>
      </w:r>
    </w:p>
    <w:p w14:paraId="61121190" w14:textId="77777777" w:rsidR="002774DE" w:rsidRPr="003D2D0C" w:rsidRDefault="002774DE" w:rsidP="00E825FD">
      <w:pPr>
        <w:autoSpaceDE w:val="0"/>
        <w:spacing w:line="320" w:lineRule="exact"/>
        <w:jc w:val="left"/>
      </w:pPr>
    </w:p>
    <w:p w14:paraId="31CACE1F" w14:textId="77777777" w:rsidR="000406CC" w:rsidRPr="003D2D0C" w:rsidRDefault="000406CC" w:rsidP="00E825FD">
      <w:pPr>
        <w:autoSpaceDE w:val="0"/>
        <w:spacing w:line="320" w:lineRule="exact"/>
        <w:jc w:val="left"/>
      </w:pPr>
    </w:p>
    <w:p w14:paraId="4C523A20" w14:textId="77777777" w:rsidR="000E102E" w:rsidRPr="003D2D0C" w:rsidRDefault="00DA2526" w:rsidP="00E825FD">
      <w:pPr>
        <w:autoSpaceDE w:val="0"/>
        <w:spacing w:line="320" w:lineRule="exact"/>
        <w:jc w:val="left"/>
      </w:pPr>
      <w:r w:rsidRPr="003D2D0C">
        <w:t>…………………………………….</w:t>
      </w:r>
      <w:r w:rsidRPr="003D2D0C">
        <w:tab/>
      </w:r>
      <w:r w:rsidRPr="003D2D0C">
        <w:tab/>
      </w:r>
      <w:r w:rsidRPr="003D2D0C">
        <w:tab/>
      </w:r>
      <w:r w:rsidR="002774DE" w:rsidRPr="003D2D0C">
        <w:t>…………………………………….</w:t>
      </w:r>
    </w:p>
    <w:p w14:paraId="0DC8AF6F" w14:textId="1506BDE5" w:rsidR="009A5960" w:rsidRPr="007E2F40" w:rsidRDefault="00F70B95" w:rsidP="00A475D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3D2D0C">
        <w:t>Mgr. Eva Jakubová ředitelka</w:t>
      </w:r>
      <w:r w:rsidR="000E102E" w:rsidRPr="003D2D0C">
        <w:tab/>
      </w:r>
      <w:r w:rsidR="000E102E" w:rsidRPr="003D2D0C">
        <w:tab/>
      </w:r>
      <w:r w:rsidR="000E102E" w:rsidRPr="003D2D0C">
        <w:tab/>
      </w:r>
      <w:r w:rsidR="00184525">
        <w:t xml:space="preserve">             </w:t>
      </w:r>
      <w:r w:rsidR="000E102E" w:rsidRPr="003D2D0C">
        <w:tab/>
      </w:r>
      <w:r w:rsidR="000E102E" w:rsidRPr="003D2D0C">
        <w:tab/>
      </w:r>
      <w:r w:rsidR="000E102E" w:rsidRPr="003D2D0C">
        <w:tab/>
      </w:r>
      <w:r w:rsidR="009A5960" w:rsidRPr="003D2D0C">
        <w:tab/>
      </w:r>
      <w:r w:rsidR="009A5960" w:rsidRPr="003D2D0C"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Default="003A7B4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529909A1" w14:textId="0A79069B" w:rsidR="00CD4B5F" w:rsidRPr="00CB6660" w:rsidRDefault="00CD4B5F" w:rsidP="0012510A">
      <w:pPr>
        <w:autoSpaceDE w:val="0"/>
        <w:spacing w:line="320" w:lineRule="exact"/>
      </w:pPr>
      <w:r>
        <w:t xml:space="preserve"> </w:t>
      </w:r>
    </w:p>
    <w:p w14:paraId="01806A74" w14:textId="77777777" w:rsidR="00F70B95" w:rsidRPr="00F70B95" w:rsidRDefault="00F70B95" w:rsidP="00E825FD">
      <w:pPr>
        <w:autoSpaceDE w:val="0"/>
        <w:spacing w:line="320" w:lineRule="exact"/>
        <w:rPr>
          <w:highlight w:val="green"/>
        </w:rPr>
      </w:pPr>
    </w:p>
    <w:p w14:paraId="368084E3" w14:textId="77777777" w:rsidR="00F70B95" w:rsidRPr="00F70B95" w:rsidRDefault="00F70B95" w:rsidP="00E825FD">
      <w:pPr>
        <w:autoSpaceDE w:val="0"/>
        <w:spacing w:line="320" w:lineRule="exact"/>
        <w:rPr>
          <w:highlight w:val="green"/>
        </w:rPr>
      </w:pPr>
    </w:p>
    <w:p w14:paraId="7B76BA66" w14:textId="77777777" w:rsidR="00F70B95" w:rsidRDefault="00F70B95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5C02EB50" w14:textId="05A87F35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770A5538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62743A88" w14:textId="77777777" w:rsidR="00606DAC" w:rsidRPr="007E2F40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606DAC" w:rsidRPr="007E2F40" w:rsidSect="001D5F8F">
      <w:headerReference w:type="default" r:id="rId16"/>
      <w:footerReference w:type="default" r:id="rId17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4A725" w14:textId="77777777" w:rsidR="00E4550C" w:rsidRDefault="00E4550C">
      <w:pPr>
        <w:spacing w:line="240" w:lineRule="auto"/>
      </w:pPr>
      <w:r>
        <w:separator/>
      </w:r>
    </w:p>
  </w:endnote>
  <w:endnote w:type="continuationSeparator" w:id="0">
    <w:p w14:paraId="0B7A84DA" w14:textId="77777777" w:rsidR="00E4550C" w:rsidRDefault="00E4550C">
      <w:pPr>
        <w:spacing w:line="240" w:lineRule="auto"/>
      </w:pPr>
      <w:r>
        <w:continuationSeparator/>
      </w:r>
    </w:p>
  </w:endnote>
  <w:endnote w:type="continuationNotice" w:id="1">
    <w:p w14:paraId="27ABD422" w14:textId="77777777" w:rsidR="00E4550C" w:rsidRDefault="00E455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5D70" w14:textId="77777777" w:rsidR="00AA5569" w:rsidRDefault="00AA5569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F56B84" w:rsidRPr="00F56B84">
      <w:rPr>
        <w:noProof/>
        <w:lang w:val="cs-CZ"/>
      </w:rPr>
      <w:t>5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C5628" w14:textId="77777777" w:rsidR="00E4550C" w:rsidRDefault="00E4550C">
      <w:pPr>
        <w:spacing w:line="240" w:lineRule="auto"/>
      </w:pPr>
      <w:r>
        <w:separator/>
      </w:r>
    </w:p>
  </w:footnote>
  <w:footnote w:type="continuationSeparator" w:id="0">
    <w:p w14:paraId="5FE9A78B" w14:textId="77777777" w:rsidR="00E4550C" w:rsidRDefault="00E4550C">
      <w:pPr>
        <w:spacing w:line="240" w:lineRule="auto"/>
      </w:pPr>
      <w:r>
        <w:continuationSeparator/>
      </w:r>
    </w:p>
  </w:footnote>
  <w:footnote w:type="continuationNotice" w:id="1">
    <w:p w14:paraId="630D8EAE" w14:textId="77777777" w:rsidR="00E4550C" w:rsidRDefault="00E455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47E75" w14:textId="77777777" w:rsidR="00AA5569" w:rsidRDefault="00AA5569" w:rsidP="00606DAC">
    <w:pPr>
      <w:suppressLineNumbers/>
      <w:tabs>
        <w:tab w:val="left" w:pos="0"/>
      </w:tabs>
      <w:spacing w:line="240" w:lineRule="auto"/>
      <w:contextualSpacing/>
      <w:rPr>
        <w:sz w:val="18"/>
        <w:szCs w:val="18"/>
      </w:rPr>
    </w:pPr>
    <w:r>
      <w:rPr>
        <w:noProof/>
        <w:lang w:eastAsia="cs-CZ"/>
      </w:rPr>
      <w:drawing>
        <wp:inline distT="0" distB="0" distL="0" distR="0" wp14:anchorId="2F34055A" wp14:editId="79BE2608">
          <wp:extent cx="1005840" cy="701040"/>
          <wp:effectExtent l="0" t="0" r="3810" b="3810"/>
          <wp:docPr id="4" name="obrázek 1" descr="logo_HLINKY_e-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HLINKY_e-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4367">
      <w:rPr>
        <w:sz w:val="18"/>
        <w:szCs w:val="18"/>
      </w:rPr>
      <w:t xml:space="preserve"> </w:t>
    </w:r>
    <w:r w:rsidRPr="008673A1">
      <w:rPr>
        <w:sz w:val="18"/>
        <w:szCs w:val="18"/>
      </w:rPr>
      <w:t>Střední odborná škola a Střední odborné učiliště, Beroun – Hlinky,</w:t>
    </w:r>
    <w:r>
      <w:rPr>
        <w:sz w:val="18"/>
        <w:szCs w:val="18"/>
      </w:rPr>
      <w:t xml:space="preserve"> O</w:t>
    </w:r>
    <w:r w:rsidRPr="008673A1">
      <w:rPr>
        <w:sz w:val="18"/>
        <w:szCs w:val="18"/>
      </w:rPr>
      <w:t>kružní 1404</w:t>
    </w:r>
  </w:p>
  <w:p w14:paraId="632A58A8" w14:textId="2678ACAF" w:rsidR="00AA5569" w:rsidRDefault="00AA5569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07D640E0"/>
    <w:multiLevelType w:val="multilevel"/>
    <w:tmpl w:val="0412A5A0"/>
    <w:lvl w:ilvl="0">
      <w:start w:val="1"/>
      <w:numFmt w:val="decimal"/>
      <w:lvlText w:val="%1."/>
      <w:lvlJc w:val="left"/>
      <w:pPr>
        <w:ind w:left="852" w:hanging="85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2" w:hanging="8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2" w:hanging="852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2" w:hanging="85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0C75292B"/>
    <w:multiLevelType w:val="hybridMultilevel"/>
    <w:tmpl w:val="8A241CE2"/>
    <w:lvl w:ilvl="0" w:tplc="EE7215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0FD058D8"/>
    <w:multiLevelType w:val="hybridMultilevel"/>
    <w:tmpl w:val="6F906BC6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A85B50"/>
    <w:multiLevelType w:val="hybridMultilevel"/>
    <w:tmpl w:val="CF1E52E4"/>
    <w:lvl w:ilvl="0" w:tplc="EE72152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8" w15:restartNumberingAfterBreak="0">
    <w:nsid w:val="17A662CA"/>
    <w:multiLevelType w:val="hybridMultilevel"/>
    <w:tmpl w:val="50A8CF90"/>
    <w:lvl w:ilvl="0" w:tplc="EE72152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29146FE"/>
    <w:multiLevelType w:val="hybridMultilevel"/>
    <w:tmpl w:val="6B4800B0"/>
    <w:lvl w:ilvl="0" w:tplc="EE72152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1" w15:restartNumberingAfterBreak="0">
    <w:nsid w:val="26205E72"/>
    <w:multiLevelType w:val="hybridMultilevel"/>
    <w:tmpl w:val="88EEA662"/>
    <w:lvl w:ilvl="0" w:tplc="AACE4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80E62F9"/>
    <w:multiLevelType w:val="hybridMultilevel"/>
    <w:tmpl w:val="06727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4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55" w15:restartNumberingAfterBreak="0">
    <w:nsid w:val="2F063895"/>
    <w:multiLevelType w:val="hybridMultilevel"/>
    <w:tmpl w:val="CDEC688C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58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1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5" w15:restartNumberingAfterBreak="0">
    <w:nsid w:val="5C502E46"/>
    <w:multiLevelType w:val="hybridMultilevel"/>
    <w:tmpl w:val="B07AE3FA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AE80AC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23210A"/>
    <w:multiLevelType w:val="hybridMultilevel"/>
    <w:tmpl w:val="CF48789A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7A2DD4"/>
    <w:multiLevelType w:val="hybridMultilevel"/>
    <w:tmpl w:val="C562F652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F84DBC"/>
    <w:multiLevelType w:val="hybridMultilevel"/>
    <w:tmpl w:val="6D7A55D4"/>
    <w:lvl w:ilvl="0" w:tplc="14021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90B6733"/>
    <w:multiLevelType w:val="hybridMultilevel"/>
    <w:tmpl w:val="E1FAC8B6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8213C4"/>
    <w:multiLevelType w:val="hybridMultilevel"/>
    <w:tmpl w:val="11D210EC"/>
    <w:lvl w:ilvl="0" w:tplc="EE72152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58"/>
  </w:num>
  <w:num w:numId="6">
    <w:abstractNumId w:val="57"/>
  </w:num>
  <w:num w:numId="7">
    <w:abstractNumId w:val="63"/>
  </w:num>
  <w:num w:numId="8">
    <w:abstractNumId w:val="0"/>
  </w:num>
  <w:num w:numId="9">
    <w:abstractNumId w:val="49"/>
  </w:num>
  <w:num w:numId="10">
    <w:abstractNumId w:val="64"/>
  </w:num>
  <w:num w:numId="11">
    <w:abstractNumId w:val="54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</w:num>
  <w:num w:numId="13">
    <w:abstractNumId w:val="59"/>
  </w:num>
  <w:num w:numId="14">
    <w:abstractNumId w:val="62"/>
  </w:num>
  <w:num w:numId="15">
    <w:abstractNumId w:val="56"/>
  </w:num>
  <w:num w:numId="16">
    <w:abstractNumId w:val="66"/>
  </w:num>
  <w:num w:numId="17">
    <w:abstractNumId w:val="45"/>
  </w:num>
  <w:num w:numId="18">
    <w:abstractNumId w:val="50"/>
  </w:num>
  <w:num w:numId="19">
    <w:abstractNumId w:val="47"/>
  </w:num>
  <w:num w:numId="20">
    <w:abstractNumId w:val="70"/>
  </w:num>
  <w:num w:numId="21">
    <w:abstractNumId w:val="48"/>
  </w:num>
  <w:num w:numId="22">
    <w:abstractNumId w:val="52"/>
  </w:num>
  <w:num w:numId="23">
    <w:abstractNumId w:val="67"/>
  </w:num>
  <w:num w:numId="24">
    <w:abstractNumId w:val="46"/>
  </w:num>
  <w:num w:numId="25">
    <w:abstractNumId w:val="55"/>
  </w:num>
  <w:num w:numId="26">
    <w:abstractNumId w:val="44"/>
  </w:num>
  <w:num w:numId="2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9"/>
  </w:num>
  <w:num w:numId="2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7BF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4AA3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B9C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5850"/>
    <w:rsid w:val="000B6076"/>
    <w:rsid w:val="000B6BC4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253"/>
    <w:rsid w:val="0010551E"/>
    <w:rsid w:val="00105823"/>
    <w:rsid w:val="0010602A"/>
    <w:rsid w:val="00106D0E"/>
    <w:rsid w:val="00106E84"/>
    <w:rsid w:val="00106EF6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6175"/>
    <w:rsid w:val="0011745C"/>
    <w:rsid w:val="00120522"/>
    <w:rsid w:val="00120649"/>
    <w:rsid w:val="001225C7"/>
    <w:rsid w:val="0012328B"/>
    <w:rsid w:val="00123407"/>
    <w:rsid w:val="0012510A"/>
    <w:rsid w:val="0012612B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6D8A"/>
    <w:rsid w:val="001776A8"/>
    <w:rsid w:val="00177A2C"/>
    <w:rsid w:val="00180E9C"/>
    <w:rsid w:val="0018223F"/>
    <w:rsid w:val="00183087"/>
    <w:rsid w:val="001835D8"/>
    <w:rsid w:val="001837BD"/>
    <w:rsid w:val="00184501"/>
    <w:rsid w:val="00184525"/>
    <w:rsid w:val="00184B17"/>
    <w:rsid w:val="00185206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63C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AB6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43F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912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26BE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147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6E14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023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2D0C"/>
    <w:rsid w:val="003D36A2"/>
    <w:rsid w:val="003D521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0EF3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C80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2D78"/>
    <w:rsid w:val="004E3C15"/>
    <w:rsid w:val="004E47B0"/>
    <w:rsid w:val="004E4C85"/>
    <w:rsid w:val="004E5DB3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3742"/>
    <w:rsid w:val="004F4757"/>
    <w:rsid w:val="004F4AB5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4A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06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6363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43B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6DAC"/>
    <w:rsid w:val="006078B9"/>
    <w:rsid w:val="006101D6"/>
    <w:rsid w:val="006104F2"/>
    <w:rsid w:val="00610DC7"/>
    <w:rsid w:val="006116C7"/>
    <w:rsid w:val="00611C28"/>
    <w:rsid w:val="00611CB1"/>
    <w:rsid w:val="00612877"/>
    <w:rsid w:val="00612B1C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5FF8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9E5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A758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2C35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588"/>
    <w:rsid w:val="00740806"/>
    <w:rsid w:val="00740C65"/>
    <w:rsid w:val="00740F12"/>
    <w:rsid w:val="007424C9"/>
    <w:rsid w:val="00742E1F"/>
    <w:rsid w:val="00743352"/>
    <w:rsid w:val="00743CA3"/>
    <w:rsid w:val="00744274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43D5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0D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1AA5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8F1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54F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5C5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472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885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5A32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3845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19A"/>
    <w:rsid w:val="009C359F"/>
    <w:rsid w:val="009C3E40"/>
    <w:rsid w:val="009C4594"/>
    <w:rsid w:val="009C52D0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43F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719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9"/>
    <w:rsid w:val="00AA556C"/>
    <w:rsid w:val="00AA5E50"/>
    <w:rsid w:val="00AA6189"/>
    <w:rsid w:val="00AA6628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4EA5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517C"/>
    <w:rsid w:val="00AE6909"/>
    <w:rsid w:val="00AE6BF0"/>
    <w:rsid w:val="00AE6E1F"/>
    <w:rsid w:val="00AF17B4"/>
    <w:rsid w:val="00AF1B67"/>
    <w:rsid w:val="00AF1C36"/>
    <w:rsid w:val="00AF2D88"/>
    <w:rsid w:val="00AF2FAF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43F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C6F"/>
    <w:rsid w:val="00B21E29"/>
    <w:rsid w:val="00B22B31"/>
    <w:rsid w:val="00B231E1"/>
    <w:rsid w:val="00B23A1B"/>
    <w:rsid w:val="00B23C26"/>
    <w:rsid w:val="00B261C0"/>
    <w:rsid w:val="00B26325"/>
    <w:rsid w:val="00B272E2"/>
    <w:rsid w:val="00B27703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583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2EB4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834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6C3A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3CD8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90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3A2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BA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3E24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660"/>
    <w:rsid w:val="00CB6B86"/>
    <w:rsid w:val="00CB6BC0"/>
    <w:rsid w:val="00CB6BCD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7F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B5F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A55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583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87C45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6B4"/>
    <w:rsid w:val="00DC0F93"/>
    <w:rsid w:val="00DC101D"/>
    <w:rsid w:val="00DC15B4"/>
    <w:rsid w:val="00DC25B3"/>
    <w:rsid w:val="00DC2922"/>
    <w:rsid w:val="00DC296B"/>
    <w:rsid w:val="00DC3429"/>
    <w:rsid w:val="00DC3873"/>
    <w:rsid w:val="00DC4035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824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60D5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0E2D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101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50C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023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D4B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433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2CEF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6F80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824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84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57F7"/>
    <w:rsid w:val="00F6626A"/>
    <w:rsid w:val="00F66B80"/>
    <w:rsid w:val="00F66D4F"/>
    <w:rsid w:val="00F67F3A"/>
    <w:rsid w:val="00F70B95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3B9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5EB8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F3742"/>
    <w:rPr>
      <w:b/>
      <w:bCs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106EF6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106EF6"/>
    <w:rPr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4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jetek@soshlinky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jetek@soshlinky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a@soshlinky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rojanova@soshlinky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courkova@sev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4B0A7D-D0EC-4897-9003-E99F93CC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1291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8894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Účet Microsoft</cp:lastModifiedBy>
  <cp:revision>6</cp:revision>
  <cp:lastPrinted>2018-11-02T08:48:00Z</cp:lastPrinted>
  <dcterms:created xsi:type="dcterms:W3CDTF">2021-11-03T10:07:00Z</dcterms:created>
  <dcterms:modified xsi:type="dcterms:W3CDTF">2021-11-09T10:22:00Z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