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8B84" w14:textId="30D9747B" w:rsidR="001D187F" w:rsidRDefault="00871F83" w:rsidP="001D187F">
      <w:pPr>
        <w:pStyle w:val="Zkladntext3"/>
        <w:tabs>
          <w:tab w:val="right" w:pos="8953"/>
        </w:tabs>
        <w:spacing w:line="240" w:lineRule="exact"/>
        <w:jc w:val="right"/>
        <w:rPr>
          <w:rFonts w:cs="Arial"/>
          <w:b/>
          <w:sz w:val="22"/>
          <w:szCs w:val="22"/>
        </w:rPr>
      </w:pPr>
      <w:r w:rsidRPr="00871F83">
        <w:rPr>
          <w:rFonts w:cs="Arial"/>
          <w:b/>
          <w:sz w:val="22"/>
          <w:szCs w:val="22"/>
          <w:highlight w:val="lightGray"/>
        </w:rPr>
        <w:t xml:space="preserve">čl. </w:t>
      </w:r>
      <w:r w:rsidR="00F543B9">
        <w:rPr>
          <w:rFonts w:cs="Arial"/>
          <w:b/>
          <w:sz w:val="22"/>
          <w:szCs w:val="22"/>
          <w:highlight w:val="lightGray"/>
        </w:rPr>
        <w:t>7</w:t>
      </w:r>
      <w:r w:rsidRPr="00871F83">
        <w:rPr>
          <w:rFonts w:cs="Arial"/>
          <w:b/>
          <w:sz w:val="22"/>
          <w:szCs w:val="22"/>
          <w:highlight w:val="lightGray"/>
        </w:rPr>
        <w:t xml:space="preserve">, </w:t>
      </w:r>
      <w:r w:rsidR="002B7CBE">
        <w:rPr>
          <w:rFonts w:cs="Arial"/>
          <w:b/>
          <w:sz w:val="22"/>
          <w:szCs w:val="22"/>
          <w:highlight w:val="lightGray"/>
        </w:rPr>
        <w:t>odst.</w:t>
      </w:r>
      <w:r w:rsidRPr="00871F83">
        <w:rPr>
          <w:rFonts w:cs="Arial"/>
          <w:b/>
          <w:sz w:val="22"/>
          <w:szCs w:val="22"/>
          <w:highlight w:val="lightGray"/>
        </w:rPr>
        <w:t xml:space="preserve"> 1.</w:t>
      </w:r>
      <w:r w:rsidR="001D187F">
        <w:rPr>
          <w:rFonts w:cs="Arial"/>
          <w:b/>
          <w:sz w:val="22"/>
          <w:szCs w:val="22"/>
          <w:highlight w:val="lightGray"/>
        </w:rPr>
        <w:t xml:space="preserve"> a 2.</w:t>
      </w:r>
      <w:r w:rsidRPr="00871F83">
        <w:rPr>
          <w:rFonts w:cs="Arial"/>
          <w:b/>
          <w:sz w:val="22"/>
          <w:szCs w:val="22"/>
          <w:highlight w:val="lightGray"/>
        </w:rPr>
        <w:t xml:space="preserve"> </w:t>
      </w:r>
      <w:r w:rsidR="001D187F">
        <w:rPr>
          <w:rFonts w:cs="Arial"/>
          <w:b/>
          <w:sz w:val="22"/>
          <w:szCs w:val="22"/>
          <w:highlight w:val="lightGray"/>
        </w:rPr>
        <w:t xml:space="preserve"> – objednávka</w:t>
      </w:r>
    </w:p>
    <w:p w14:paraId="5AF967A5" w14:textId="6B7A873F" w:rsidR="002B7CBE" w:rsidRDefault="003135E1" w:rsidP="001D187F">
      <w:pPr>
        <w:pStyle w:val="Zkladntext3"/>
        <w:tabs>
          <w:tab w:val="right" w:pos="8953"/>
        </w:tabs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Mateřská škola Orlová-Lutyně Ke Studánce 1033, příspěvková organizace</w:t>
      </w:r>
    </w:p>
    <w:p w14:paraId="2D09F99D" w14:textId="77777777" w:rsidR="002B7CBE" w:rsidRDefault="002B7CBE" w:rsidP="002B7CBE"/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50F01F0B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F30A2D">
        <w:rPr>
          <w:rFonts w:ascii="Arial" w:hAnsi="Arial" w:cs="Arial"/>
          <w:sz w:val="22"/>
          <w:szCs w:val="22"/>
        </w:rPr>
        <w:t xml:space="preserve"> </w:t>
      </w:r>
      <w:r w:rsidR="003A2EDD">
        <w:rPr>
          <w:rFonts w:ascii="Arial" w:hAnsi="Arial" w:cs="Arial"/>
          <w:sz w:val="22"/>
          <w:szCs w:val="22"/>
        </w:rPr>
        <w:t>2021/1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5EA96A88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bookmarkEnd w:id="1"/>
      <w:r w:rsidR="00CE430C">
        <w:rPr>
          <w:rFonts w:ascii="Arial" w:hAnsi="Arial" w:cs="Arial"/>
          <w:sz w:val="22"/>
          <w:szCs w:val="22"/>
        </w:rPr>
        <w:t>29</w:t>
      </w:r>
      <w:bookmarkStart w:id="2" w:name="_GoBack"/>
      <w:bookmarkEnd w:id="2"/>
      <w:r w:rsidR="00F30A2D">
        <w:rPr>
          <w:rFonts w:ascii="Arial" w:hAnsi="Arial" w:cs="Arial"/>
          <w:sz w:val="22"/>
          <w:szCs w:val="22"/>
        </w:rPr>
        <w:t>.1</w:t>
      </w:r>
      <w:r w:rsidR="003A2EDD">
        <w:rPr>
          <w:rFonts w:ascii="Arial" w:hAnsi="Arial" w:cs="Arial"/>
          <w:sz w:val="22"/>
          <w:szCs w:val="22"/>
        </w:rPr>
        <w:t>1</w:t>
      </w:r>
      <w:r w:rsidR="000342AE">
        <w:rPr>
          <w:rFonts w:ascii="Arial" w:hAnsi="Arial" w:cs="Arial"/>
          <w:sz w:val="22"/>
          <w:szCs w:val="22"/>
        </w:rPr>
        <w:t>. 20</w:t>
      </w:r>
      <w:r w:rsidR="00F30A2D">
        <w:rPr>
          <w:rFonts w:ascii="Arial" w:hAnsi="Arial" w:cs="Arial"/>
          <w:sz w:val="22"/>
          <w:szCs w:val="22"/>
        </w:rPr>
        <w:t>2</w:t>
      </w:r>
      <w:r w:rsidR="003A2EDD">
        <w:rPr>
          <w:rFonts w:ascii="Arial" w:hAnsi="Arial" w:cs="Arial"/>
          <w:sz w:val="22"/>
          <w:szCs w:val="22"/>
        </w:rPr>
        <w:t>1</w:t>
      </w:r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6BDC1F2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 w:rsidR="003A2EDD">
        <w:rPr>
          <w:rFonts w:ascii="Arial" w:hAnsi="Arial" w:cs="Arial"/>
          <w:sz w:val="22"/>
          <w:szCs w:val="22"/>
        </w:rPr>
        <w:t>RastomGroup</w:t>
      </w:r>
      <w:proofErr w:type="spellEnd"/>
      <w:r w:rsidR="003A2EDD">
        <w:rPr>
          <w:rFonts w:ascii="Arial" w:hAnsi="Arial" w:cs="Arial"/>
          <w:sz w:val="22"/>
          <w:szCs w:val="22"/>
        </w:rPr>
        <w:t xml:space="preserve"> s.r.o.</w:t>
      </w:r>
      <w:r w:rsidRPr="002B7CBE">
        <w:rPr>
          <w:rFonts w:ascii="Arial" w:hAnsi="Arial" w:cs="Arial"/>
          <w:sz w:val="22"/>
          <w:szCs w:val="22"/>
        </w:rPr>
        <w:t xml:space="preserve">          </w:t>
      </w:r>
    </w:p>
    <w:p w14:paraId="76248DC6" w14:textId="6F3556AC" w:rsidR="002B7CBE" w:rsidRPr="002B7CBE" w:rsidRDefault="00F30A2D" w:rsidP="002B7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(místo podnikání):</w:t>
      </w:r>
      <w:r w:rsidR="001F2303">
        <w:rPr>
          <w:rFonts w:ascii="Arial" w:hAnsi="Arial" w:cs="Arial"/>
          <w:sz w:val="22"/>
          <w:szCs w:val="22"/>
        </w:rPr>
        <w:t xml:space="preserve"> </w:t>
      </w:r>
      <w:r w:rsidR="003A2EDD">
        <w:rPr>
          <w:rFonts w:ascii="Arial" w:hAnsi="Arial" w:cs="Arial"/>
          <w:sz w:val="22"/>
          <w:szCs w:val="22"/>
        </w:rPr>
        <w:t>Havířov</w:t>
      </w:r>
    </w:p>
    <w:p w14:paraId="41E30FB8" w14:textId="2954E45F" w:rsidR="002B7CBE" w:rsidRPr="002B7CBE" w:rsidRDefault="001F2303" w:rsidP="003A2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="00752315">
        <w:rPr>
          <w:rFonts w:ascii="Arial" w:hAnsi="Arial" w:cs="Arial"/>
          <w:sz w:val="22"/>
          <w:szCs w:val="22"/>
        </w:rPr>
        <w:t xml:space="preserve"> </w:t>
      </w:r>
      <w:r w:rsidR="003A2EDD">
        <w:rPr>
          <w:rFonts w:ascii="Arial" w:hAnsi="Arial" w:cs="Arial"/>
          <w:sz w:val="22"/>
          <w:szCs w:val="22"/>
        </w:rPr>
        <w:t>09359001</w:t>
      </w:r>
      <w:r w:rsidR="002B7CBE" w:rsidRPr="002B7CBE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="002B7CBE" w:rsidRPr="002B7CBE">
        <w:rPr>
          <w:rFonts w:ascii="Arial" w:hAnsi="Arial" w:cs="Arial"/>
          <w:sz w:val="22"/>
          <w:szCs w:val="22"/>
        </w:rPr>
        <w:tab/>
      </w:r>
    </w:p>
    <w:p w14:paraId="3EDED4E5" w14:textId="5C9746A4" w:rsidR="002B7CBE" w:rsidRPr="002B7CBE" w:rsidRDefault="00752315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>spojení:  Moneta</w:t>
      </w:r>
      <w:proofErr w:type="gramEnd"/>
      <w:r>
        <w:rPr>
          <w:rFonts w:ascii="Arial" w:hAnsi="Arial" w:cs="Arial"/>
          <w:sz w:val="22"/>
          <w:szCs w:val="22"/>
        </w:rPr>
        <w:t xml:space="preserve"> Money Bank</w:t>
      </w:r>
      <w:r w:rsidR="002B7CBE" w:rsidRPr="002B7CBE">
        <w:rPr>
          <w:rFonts w:ascii="Arial" w:hAnsi="Arial" w:cs="Arial"/>
          <w:sz w:val="22"/>
          <w:szCs w:val="22"/>
        </w:rPr>
        <w:t xml:space="preserve">        </w:t>
      </w:r>
    </w:p>
    <w:p w14:paraId="059A20DF" w14:textId="6E33057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účtu:  </w:t>
      </w:r>
      <w:r w:rsidR="003A2EDD">
        <w:rPr>
          <w:rFonts w:ascii="Arial" w:hAnsi="Arial" w:cs="Arial"/>
          <w:sz w:val="22"/>
          <w:szCs w:val="22"/>
        </w:rPr>
        <w:t>234888575</w:t>
      </w:r>
      <w:proofErr w:type="gramEnd"/>
      <w:r w:rsidR="003A2EDD">
        <w:rPr>
          <w:rFonts w:ascii="Arial" w:hAnsi="Arial" w:cs="Arial"/>
          <w:sz w:val="22"/>
          <w:szCs w:val="22"/>
        </w:rPr>
        <w:t>/0600</w:t>
      </w:r>
    </w:p>
    <w:p w14:paraId="04EBD006" w14:textId="06991BD5" w:rsidR="002B7CBE" w:rsidRPr="002B7CBE" w:rsidRDefault="003135E1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 w:rsidR="000342AE">
        <w:rPr>
          <w:rFonts w:ascii="Arial" w:hAnsi="Arial" w:cs="Arial"/>
          <w:sz w:val="22"/>
          <w:szCs w:val="22"/>
        </w:rPr>
        <w:t xml:space="preserve">oba </w:t>
      </w:r>
      <w:r w:rsidR="00F30A2D">
        <w:rPr>
          <w:rFonts w:ascii="Arial" w:hAnsi="Arial" w:cs="Arial"/>
          <w:sz w:val="22"/>
          <w:szCs w:val="22"/>
        </w:rPr>
        <w:t xml:space="preserve">oprávněná jednat: </w:t>
      </w:r>
      <w:proofErr w:type="spellStart"/>
      <w:r w:rsidR="00F30A2D">
        <w:rPr>
          <w:rFonts w:ascii="Arial" w:hAnsi="Arial" w:cs="Arial"/>
          <w:sz w:val="22"/>
          <w:szCs w:val="22"/>
        </w:rPr>
        <w:t>D.Fodor</w:t>
      </w:r>
      <w:proofErr w:type="spellEnd"/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5E8B045B" w:rsidR="002B7CBE" w:rsidRPr="003135E1" w:rsidRDefault="002B7CBE" w:rsidP="003135E1">
      <w:pPr>
        <w:pStyle w:val="Zkladntext3"/>
        <w:tabs>
          <w:tab w:val="right" w:pos="8953"/>
        </w:tabs>
        <w:spacing w:line="240" w:lineRule="exact"/>
        <w:rPr>
          <w:sz w:val="22"/>
          <w:szCs w:val="22"/>
        </w:rPr>
      </w:pPr>
      <w:r w:rsidRPr="002B7CBE">
        <w:rPr>
          <w:rFonts w:cs="Arial"/>
          <w:bCs/>
          <w:sz w:val="22"/>
          <w:szCs w:val="22"/>
        </w:rPr>
        <w:t xml:space="preserve">Objednatel: </w:t>
      </w:r>
      <w:r w:rsidR="003135E1">
        <w:rPr>
          <w:sz w:val="22"/>
          <w:szCs w:val="22"/>
        </w:rPr>
        <w:t>Mateřská škola Orlová-Lutyně Ke Studánce 1033, příspěvková organizace</w:t>
      </w:r>
      <w:r w:rsidRPr="002B7CBE">
        <w:rPr>
          <w:rFonts w:cs="Arial"/>
          <w:bCs/>
          <w:sz w:val="22"/>
          <w:szCs w:val="22"/>
        </w:rPr>
        <w:t xml:space="preserve"> 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5CC6D7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135E1">
        <w:rPr>
          <w:rFonts w:ascii="Arial" w:hAnsi="Arial" w:cs="Arial"/>
          <w:bCs/>
          <w:color w:val="auto"/>
          <w:sz w:val="22"/>
          <w:szCs w:val="22"/>
        </w:rPr>
        <w:t>Ke Studánce 1033, 735 14 Orlová-Lutyně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</w:p>
    <w:p w14:paraId="6EEE42E8" w14:textId="6AEE8035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3135E1">
        <w:rPr>
          <w:rFonts w:ascii="Arial" w:hAnsi="Arial" w:cs="Arial"/>
          <w:bCs/>
          <w:color w:val="auto"/>
          <w:sz w:val="22"/>
          <w:szCs w:val="22"/>
        </w:rPr>
        <w:t>0639757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</w:t>
      </w:r>
    </w:p>
    <w:p w14:paraId="4589B677" w14:textId="0DED9FB8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3135E1">
        <w:rPr>
          <w:rFonts w:ascii="Arial" w:hAnsi="Arial" w:cs="Arial"/>
          <w:bCs/>
          <w:color w:val="auto"/>
          <w:sz w:val="22"/>
          <w:szCs w:val="22"/>
        </w:rPr>
        <w:t xml:space="preserve"> PhDr. Bc. Karin </w:t>
      </w:r>
      <w:proofErr w:type="spellStart"/>
      <w:r w:rsidR="003135E1">
        <w:rPr>
          <w:rFonts w:ascii="Arial" w:hAnsi="Arial" w:cs="Arial"/>
          <w:bCs/>
          <w:color w:val="auto"/>
          <w:sz w:val="22"/>
          <w:szCs w:val="22"/>
        </w:rPr>
        <w:t>Fodorová</w:t>
      </w:r>
      <w:proofErr w:type="spellEnd"/>
      <w:r w:rsidR="003135E1">
        <w:rPr>
          <w:rFonts w:ascii="Arial" w:hAnsi="Arial" w:cs="Arial"/>
          <w:bCs/>
          <w:color w:val="auto"/>
          <w:sz w:val="22"/>
          <w:szCs w:val="22"/>
        </w:rPr>
        <w:t>, PhD.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60120E11" w:rsidR="002B7CBE" w:rsidRPr="002B7CBE" w:rsidRDefault="003135E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Objednáváme </w:t>
      </w:r>
      <w:r w:rsidR="00D164C2">
        <w:rPr>
          <w:rFonts w:ascii="Arial" w:hAnsi="Arial" w:cs="Arial"/>
          <w:b/>
          <w:sz w:val="22"/>
          <w:szCs w:val="22"/>
        </w:rPr>
        <w:t>na účet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9B2B173" w14:textId="266BCECF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="00050F54">
        <w:rPr>
          <w:rFonts w:ascii="Arial" w:hAnsi="Arial" w:cs="Arial"/>
          <w:sz w:val="22"/>
          <w:szCs w:val="22"/>
        </w:rPr>
        <w:t xml:space="preserve">: </w:t>
      </w:r>
      <w:r w:rsidR="00F30A2D">
        <w:rPr>
          <w:rFonts w:ascii="Arial" w:hAnsi="Arial" w:cs="Arial"/>
          <w:sz w:val="22"/>
          <w:szCs w:val="22"/>
        </w:rPr>
        <w:t>opra</w:t>
      </w:r>
      <w:r w:rsidR="000342AE">
        <w:rPr>
          <w:rFonts w:ascii="Arial" w:hAnsi="Arial" w:cs="Arial"/>
          <w:sz w:val="22"/>
          <w:szCs w:val="22"/>
        </w:rPr>
        <w:t>v</w:t>
      </w:r>
      <w:r w:rsidR="00F30A2D">
        <w:rPr>
          <w:rFonts w:ascii="Arial" w:hAnsi="Arial" w:cs="Arial"/>
          <w:sz w:val="22"/>
          <w:szCs w:val="22"/>
        </w:rPr>
        <w:t>a přípravných kuchyní ve třídách č.</w:t>
      </w:r>
      <w:r w:rsidR="003A2EDD">
        <w:rPr>
          <w:rFonts w:ascii="Arial" w:hAnsi="Arial" w:cs="Arial"/>
          <w:sz w:val="22"/>
          <w:szCs w:val="22"/>
        </w:rPr>
        <w:t>3,</w:t>
      </w:r>
      <w:proofErr w:type="gramStart"/>
      <w:r w:rsidR="003A2EDD">
        <w:rPr>
          <w:rFonts w:ascii="Arial" w:hAnsi="Arial" w:cs="Arial"/>
          <w:sz w:val="22"/>
          <w:szCs w:val="22"/>
        </w:rPr>
        <w:t>5</w:t>
      </w:r>
      <w:r w:rsidR="00F30A2D">
        <w:rPr>
          <w:rFonts w:ascii="Arial" w:hAnsi="Arial" w:cs="Arial"/>
          <w:sz w:val="22"/>
          <w:szCs w:val="22"/>
        </w:rPr>
        <w:t xml:space="preserve"> </w:t>
      </w:r>
      <w:r w:rsidR="003135E1">
        <w:rPr>
          <w:rFonts w:ascii="Arial" w:hAnsi="Arial" w:cs="Arial"/>
          <w:sz w:val="22"/>
          <w:szCs w:val="22"/>
        </w:rPr>
        <w:t xml:space="preserve"> MŠ</w:t>
      </w:r>
      <w:proofErr w:type="gramEnd"/>
      <w:r w:rsidRPr="002B7CBE">
        <w:rPr>
          <w:rFonts w:ascii="Arial" w:hAnsi="Arial" w:cs="Arial"/>
          <w:sz w:val="22"/>
          <w:szCs w:val="22"/>
        </w:rPr>
        <w:t xml:space="preserve">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2F07770F" w:rsidR="002B7CBE" w:rsidRPr="002B7CBE" w:rsidRDefault="003135E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</w:t>
      </w:r>
      <w:r w:rsidR="0075231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164C2">
        <w:rPr>
          <w:rFonts w:ascii="Arial" w:hAnsi="Arial" w:cs="Arial"/>
          <w:b/>
          <w:bCs/>
          <w:color w:val="auto"/>
          <w:sz w:val="22"/>
          <w:szCs w:val="22"/>
        </w:rPr>
        <w:t>82.</w:t>
      </w:r>
      <w:proofErr w:type="gramStart"/>
      <w:r w:rsidR="00D164C2">
        <w:rPr>
          <w:rFonts w:ascii="Arial" w:hAnsi="Arial" w:cs="Arial"/>
          <w:b/>
          <w:bCs/>
          <w:color w:val="auto"/>
          <w:sz w:val="22"/>
          <w:szCs w:val="22"/>
        </w:rPr>
        <w:t>595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Kč (bez DPH)</w:t>
      </w:r>
    </w:p>
    <w:p w14:paraId="4A77CACE" w14:textId="742518C0" w:rsidR="002B7CBE" w:rsidRPr="002B7CBE" w:rsidRDefault="00752315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</w:t>
      </w:r>
      <w:r w:rsidR="00D164C2">
        <w:rPr>
          <w:rFonts w:ascii="Arial" w:hAnsi="Arial" w:cs="Arial"/>
          <w:b/>
          <w:bCs/>
          <w:color w:val="auto"/>
          <w:sz w:val="22"/>
          <w:szCs w:val="22"/>
        </w:rPr>
        <w:t>17.345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 xml:space="preserve">,- 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 xml:space="preserve"> Kč ( 21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6B0D94A9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D164C2">
        <w:rPr>
          <w:rFonts w:ascii="Arial" w:hAnsi="Arial" w:cs="Arial"/>
          <w:b/>
          <w:bCs/>
          <w:color w:val="auto"/>
          <w:sz w:val="22"/>
          <w:szCs w:val="22"/>
        </w:rPr>
        <w:t>99.940</w:t>
      </w:r>
      <w:r w:rsidR="003135E1">
        <w:rPr>
          <w:rFonts w:ascii="Arial" w:hAnsi="Arial" w:cs="Arial"/>
          <w:b/>
          <w:bCs/>
          <w:color w:val="auto"/>
          <w:sz w:val="22"/>
          <w:szCs w:val="22"/>
        </w:rPr>
        <w:t>,-</w:t>
      </w:r>
      <w:r w:rsidR="003135E1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Kč  (s DPH)</w:t>
      </w:r>
    </w:p>
    <w:p w14:paraId="16EF805B" w14:textId="263B5255" w:rsidR="002B7CBE" w:rsidRPr="002B7CBE" w:rsidRDefault="0075231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 12</w:t>
      </w:r>
      <w:r w:rsidR="000342AE">
        <w:rPr>
          <w:rFonts w:ascii="Arial" w:hAnsi="Arial" w:cs="Arial"/>
          <w:b/>
          <w:bCs/>
          <w:color w:val="auto"/>
          <w:sz w:val="22"/>
          <w:szCs w:val="22"/>
        </w:rPr>
        <w:t>/20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164C2">
        <w:rPr>
          <w:rFonts w:ascii="Arial" w:hAnsi="Arial" w:cs="Arial"/>
          <w:b/>
          <w:bCs/>
          <w:color w:val="auto"/>
          <w:sz w:val="22"/>
          <w:szCs w:val="22"/>
        </w:rPr>
        <w:t>1</w:t>
      </w:r>
    </w:p>
    <w:p w14:paraId="7D1BEC1C" w14:textId="4E5087D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</w:t>
      </w:r>
      <w:r w:rsidR="001D492C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na provedené práce</w:t>
      </w:r>
      <w:r w:rsidR="001D492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="001D492C">
        <w:rPr>
          <w:rFonts w:ascii="Arial" w:hAnsi="Arial" w:cs="Arial"/>
          <w:b/>
          <w:bCs/>
          <w:color w:val="auto"/>
          <w:sz w:val="22"/>
          <w:szCs w:val="22"/>
        </w:rPr>
        <w:t>-  oprava</w:t>
      </w:r>
      <w:proofErr w:type="gramEnd"/>
      <w:r w:rsidR="001D492C">
        <w:rPr>
          <w:rFonts w:ascii="Arial" w:hAnsi="Arial" w:cs="Arial"/>
          <w:b/>
          <w:bCs/>
          <w:color w:val="auto"/>
          <w:sz w:val="22"/>
          <w:szCs w:val="22"/>
        </w:rPr>
        <w:t xml:space="preserve"> přípravných kuchyní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524CE8A0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6B853656" w14:textId="708276E1" w:rsidR="00752315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8177678" w14:textId="1728C69E" w:rsidR="00752315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25859E4" w14:textId="77777777" w:rsidR="00752315" w:rsidRPr="002B7CBE" w:rsidRDefault="0075231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2B7CBE">
      <w:pPr>
        <w:pStyle w:val="Default"/>
        <w:numPr>
          <w:ilvl w:val="0"/>
          <w:numId w:val="50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2B7CBE">
      <w:pPr>
        <w:numPr>
          <w:ilvl w:val="0"/>
          <w:numId w:val="50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25BF2"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D6B6" w14:textId="77777777" w:rsidR="001E44AA" w:rsidRDefault="001E44AA" w:rsidP="00D77EBF">
      <w:r>
        <w:separator/>
      </w:r>
    </w:p>
  </w:endnote>
  <w:endnote w:type="continuationSeparator" w:id="0">
    <w:p w14:paraId="03ADE777" w14:textId="77777777" w:rsidR="001E44AA" w:rsidRDefault="001E44AA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76FAA" w14:textId="77777777" w:rsidR="001E44AA" w:rsidRDefault="001E44AA" w:rsidP="00D77EBF">
      <w:r>
        <w:separator/>
      </w:r>
    </w:p>
  </w:footnote>
  <w:footnote w:type="continuationSeparator" w:id="0">
    <w:p w14:paraId="794D9A5A" w14:textId="77777777" w:rsidR="001E44AA" w:rsidRDefault="001E44AA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5A0042A"/>
    <w:multiLevelType w:val="singleLevel"/>
    <w:tmpl w:val="D01C7DF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6" w15:restartNumberingAfterBreak="0">
    <w:nsid w:val="06CC74F8"/>
    <w:multiLevelType w:val="hybridMultilevel"/>
    <w:tmpl w:val="F0C0AB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A5D459D"/>
    <w:multiLevelType w:val="hybridMultilevel"/>
    <w:tmpl w:val="C94276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119B0E5D"/>
    <w:multiLevelType w:val="hybridMultilevel"/>
    <w:tmpl w:val="89889DBE"/>
    <w:lvl w:ilvl="0" w:tplc="34B0A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0DD6F5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226D5AB5"/>
    <w:multiLevelType w:val="multilevel"/>
    <w:tmpl w:val="E780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6A53DDF"/>
    <w:multiLevelType w:val="hybridMultilevel"/>
    <w:tmpl w:val="E62CC9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7DD13E0"/>
    <w:multiLevelType w:val="hybridMultilevel"/>
    <w:tmpl w:val="8E70EC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BEE0519"/>
    <w:multiLevelType w:val="hybridMultilevel"/>
    <w:tmpl w:val="2FD2E7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D402FD9"/>
    <w:multiLevelType w:val="hybridMultilevel"/>
    <w:tmpl w:val="C5641A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EA5916"/>
    <w:multiLevelType w:val="multilevel"/>
    <w:tmpl w:val="ADFA0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kern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5C49C4"/>
    <w:multiLevelType w:val="hybridMultilevel"/>
    <w:tmpl w:val="9686FBFE"/>
    <w:lvl w:ilvl="0" w:tplc="0405000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8" w15:restartNumberingAfterBreak="0">
    <w:nsid w:val="40AE1A8B"/>
    <w:multiLevelType w:val="hybridMultilevel"/>
    <w:tmpl w:val="005048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6F302F"/>
    <w:multiLevelType w:val="hybridMultilevel"/>
    <w:tmpl w:val="3DE85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C36180"/>
    <w:multiLevelType w:val="singleLevel"/>
    <w:tmpl w:val="5A8067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C016D"/>
    <w:multiLevelType w:val="hybridMultilevel"/>
    <w:tmpl w:val="1D6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C22E9"/>
    <w:multiLevelType w:val="hybridMultilevel"/>
    <w:tmpl w:val="6D4A27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E6C57C4"/>
    <w:multiLevelType w:val="multilevel"/>
    <w:tmpl w:val="9AB21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F023874"/>
    <w:multiLevelType w:val="hybridMultilevel"/>
    <w:tmpl w:val="C4F6AF8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EB0DD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7" w15:restartNumberingAfterBreak="0">
    <w:nsid w:val="67987C68"/>
    <w:multiLevelType w:val="hybridMultilevel"/>
    <w:tmpl w:val="337C895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0FC47D0"/>
    <w:multiLevelType w:val="hybridMultilevel"/>
    <w:tmpl w:val="14CADD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65567E"/>
    <w:multiLevelType w:val="hybridMultilevel"/>
    <w:tmpl w:val="BD0042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994DFC"/>
    <w:multiLevelType w:val="hybridMultilevel"/>
    <w:tmpl w:val="252A2D7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  <w:num w:numId="26">
    <w:abstractNumId w:val="45"/>
  </w:num>
  <w:num w:numId="27">
    <w:abstractNumId w:val="37"/>
  </w:num>
  <w:num w:numId="28">
    <w:abstractNumId w:val="47"/>
  </w:num>
  <w:num w:numId="29">
    <w:abstractNumId w:val="26"/>
  </w:num>
  <w:num w:numId="30">
    <w:abstractNumId w:val="32"/>
  </w:num>
  <w:num w:numId="31">
    <w:abstractNumId w:val="42"/>
  </w:num>
  <w:num w:numId="32">
    <w:abstractNumId w:val="39"/>
  </w:num>
  <w:num w:numId="33">
    <w:abstractNumId w:val="35"/>
  </w:num>
  <w:num w:numId="3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30"/>
  </w:num>
  <w:num w:numId="36">
    <w:abstractNumId w:val="46"/>
  </w:num>
  <w:num w:numId="37">
    <w:abstractNumId w:val="48"/>
  </w:num>
  <w:num w:numId="38">
    <w:abstractNumId w:val="50"/>
  </w:num>
  <w:num w:numId="39">
    <w:abstractNumId w:val="49"/>
  </w:num>
  <w:num w:numId="40">
    <w:abstractNumId w:val="40"/>
  </w:num>
  <w:num w:numId="41">
    <w:abstractNumId w:val="25"/>
  </w:num>
  <w:num w:numId="42">
    <w:abstractNumId w:val="34"/>
  </w:num>
  <w:num w:numId="43">
    <w:abstractNumId w:val="33"/>
  </w:num>
  <w:num w:numId="44">
    <w:abstractNumId w:val="43"/>
  </w:num>
  <w:num w:numId="45">
    <w:abstractNumId w:val="29"/>
  </w:num>
  <w:num w:numId="46">
    <w:abstractNumId w:val="36"/>
  </w:num>
  <w:num w:numId="47">
    <w:abstractNumId w:val="27"/>
  </w:num>
  <w:num w:numId="48">
    <w:abstractNumId w:val="31"/>
  </w:num>
  <w:num w:numId="49">
    <w:abstractNumId w:val="44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50"/>
    <w:rsid w:val="00003C21"/>
    <w:rsid w:val="00004082"/>
    <w:rsid w:val="00013667"/>
    <w:rsid w:val="00020B76"/>
    <w:rsid w:val="00033B48"/>
    <w:rsid w:val="000342AE"/>
    <w:rsid w:val="0004342F"/>
    <w:rsid w:val="00044C18"/>
    <w:rsid w:val="00050F54"/>
    <w:rsid w:val="0005127A"/>
    <w:rsid w:val="000707AB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492C"/>
    <w:rsid w:val="001D57B9"/>
    <w:rsid w:val="001E2714"/>
    <w:rsid w:val="001E2903"/>
    <w:rsid w:val="001E44AA"/>
    <w:rsid w:val="001E4F15"/>
    <w:rsid w:val="001F14E4"/>
    <w:rsid w:val="001F2303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872D2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35E1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5C9F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2EDD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5505F"/>
    <w:rsid w:val="005608F9"/>
    <w:rsid w:val="005615F8"/>
    <w:rsid w:val="005645DA"/>
    <w:rsid w:val="005721B8"/>
    <w:rsid w:val="00576013"/>
    <w:rsid w:val="005762CE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21A2C"/>
    <w:rsid w:val="00627D38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E74"/>
    <w:rsid w:val="006C05E5"/>
    <w:rsid w:val="006C22E7"/>
    <w:rsid w:val="006C6A64"/>
    <w:rsid w:val="006C718A"/>
    <w:rsid w:val="006D22D8"/>
    <w:rsid w:val="006D490C"/>
    <w:rsid w:val="006E0AC9"/>
    <w:rsid w:val="0070438F"/>
    <w:rsid w:val="007066DA"/>
    <w:rsid w:val="00722450"/>
    <w:rsid w:val="00726981"/>
    <w:rsid w:val="00733CC6"/>
    <w:rsid w:val="007429FD"/>
    <w:rsid w:val="00743151"/>
    <w:rsid w:val="00752315"/>
    <w:rsid w:val="00752A50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4EE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3CF1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E7E1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CE430C"/>
    <w:rsid w:val="00D10732"/>
    <w:rsid w:val="00D122AB"/>
    <w:rsid w:val="00D158B3"/>
    <w:rsid w:val="00D164C2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A9F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DF68C2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87440"/>
    <w:rsid w:val="00EB6159"/>
    <w:rsid w:val="00EC5BCA"/>
    <w:rsid w:val="00ED6833"/>
    <w:rsid w:val="00EE7A95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0A2D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20FD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9B437BF-A2FB-44C5-832B-81FA2C0C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6636-4644-4503-87F3-ECA97039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Fricová Alena</dc:creator>
  <cp:lastModifiedBy>42070</cp:lastModifiedBy>
  <cp:revision>14</cp:revision>
  <cp:lastPrinted>2021-11-29T11:48:00Z</cp:lastPrinted>
  <dcterms:created xsi:type="dcterms:W3CDTF">2019-08-07T08:47:00Z</dcterms:created>
  <dcterms:modified xsi:type="dcterms:W3CDTF">2021-11-29T12:01:00Z</dcterms:modified>
</cp:coreProperties>
</file>