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161079A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F65579">
        <w:rPr>
          <w:rFonts w:ascii="Arial" w:hAnsi="Arial" w:cs="Arial"/>
          <w:sz w:val="22"/>
          <w:szCs w:val="22"/>
        </w:rPr>
        <w:t xml:space="preserve">  </w:t>
      </w:r>
      <w:r w:rsidR="00667A47">
        <w:rPr>
          <w:rFonts w:ascii="Arial" w:hAnsi="Arial" w:cs="Arial"/>
          <w:sz w:val="22"/>
          <w:szCs w:val="22"/>
        </w:rPr>
        <w:t>284</w:t>
      </w:r>
      <w:r w:rsidR="00A71E01">
        <w:rPr>
          <w:rFonts w:ascii="Arial" w:hAnsi="Arial" w:cs="Arial"/>
          <w:sz w:val="22"/>
          <w:szCs w:val="22"/>
        </w:rPr>
        <w:t>/20</w:t>
      </w:r>
      <w:r w:rsidR="00667A47">
        <w:rPr>
          <w:rFonts w:ascii="Arial" w:hAnsi="Arial" w:cs="Arial"/>
          <w:sz w:val="22"/>
          <w:szCs w:val="22"/>
        </w:rPr>
        <w:t>21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3BDA80BA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DA71DE">
        <w:rPr>
          <w:rFonts w:ascii="Arial" w:hAnsi="Arial" w:cs="Arial"/>
          <w:sz w:val="22"/>
          <w:szCs w:val="22"/>
        </w:rPr>
        <w:t xml:space="preserve">        </w:t>
      </w:r>
      <w:r w:rsidR="009A1A45">
        <w:rPr>
          <w:rFonts w:ascii="Arial" w:hAnsi="Arial" w:cs="Arial"/>
          <w:sz w:val="22"/>
          <w:szCs w:val="22"/>
        </w:rPr>
        <w:t>1</w:t>
      </w:r>
      <w:r w:rsidR="00BA1569">
        <w:rPr>
          <w:rFonts w:ascii="Arial" w:hAnsi="Arial" w:cs="Arial"/>
          <w:sz w:val="22"/>
          <w:szCs w:val="22"/>
        </w:rPr>
        <w:t>0</w:t>
      </w:r>
      <w:r w:rsidR="00CD455D">
        <w:rPr>
          <w:rFonts w:ascii="Arial" w:hAnsi="Arial" w:cs="Arial"/>
          <w:sz w:val="22"/>
          <w:szCs w:val="22"/>
        </w:rPr>
        <w:t>.</w:t>
      </w:r>
      <w:r w:rsidR="001003DF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>1</w:t>
      </w:r>
      <w:r w:rsidR="009A1A45">
        <w:rPr>
          <w:rFonts w:ascii="Arial" w:hAnsi="Arial" w:cs="Arial"/>
          <w:sz w:val="22"/>
          <w:szCs w:val="22"/>
        </w:rPr>
        <w:t>1</w:t>
      </w:r>
      <w:r w:rsidR="00A71E01">
        <w:rPr>
          <w:rFonts w:ascii="Arial" w:hAnsi="Arial" w:cs="Arial"/>
          <w:sz w:val="22"/>
          <w:szCs w:val="22"/>
        </w:rPr>
        <w:t>.</w:t>
      </w:r>
      <w:r w:rsidR="00686158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9A1A45">
        <w:rPr>
          <w:rFonts w:ascii="Arial" w:hAnsi="Arial" w:cs="Arial"/>
          <w:sz w:val="22"/>
          <w:szCs w:val="22"/>
        </w:rPr>
        <w:t>21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10CFD6A3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D073B8">
        <w:rPr>
          <w:rFonts w:ascii="Arial" w:hAnsi="Arial" w:cs="Arial"/>
          <w:sz w:val="22"/>
          <w:szCs w:val="22"/>
        </w:rPr>
        <w:t xml:space="preserve">        </w:t>
      </w:r>
      <w:r w:rsidR="009A1A45">
        <w:rPr>
          <w:rFonts w:ascii="Arial" w:hAnsi="Arial" w:cs="Arial"/>
          <w:color w:val="54422E"/>
          <w:sz w:val="23"/>
          <w:szCs w:val="23"/>
          <w:shd w:val="clear" w:color="auto" w:fill="FFFFFF"/>
        </w:rPr>
        <w:t xml:space="preserve">Embatrade s. r. o. </w:t>
      </w:r>
      <w:r w:rsidR="004B49CB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4A045C34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 xml:space="preserve">        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9A1A45">
        <w:rPr>
          <w:rFonts w:ascii="Arial" w:hAnsi="Arial" w:cs="Arial"/>
          <w:sz w:val="22"/>
          <w:szCs w:val="22"/>
        </w:rPr>
        <w:t xml:space="preserve">Dvorská 232, 503 11 Hradec Králové </w:t>
      </w:r>
    </w:p>
    <w:p w14:paraId="78718126" w14:textId="409819CC" w:rsidR="00BA1569" w:rsidRDefault="0053491D" w:rsidP="0053491D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 xml:space="preserve">Tel.: </w:t>
      </w:r>
      <w:r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  <w:t xml:space="preserve">    </w:t>
      </w:r>
      <w:r w:rsidR="00CD455D" w:rsidRPr="0053491D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 xml:space="preserve">        </w:t>
      </w:r>
      <w:r w:rsidR="00BA1569" w:rsidRPr="00BA1569">
        <w:rPr>
          <w:rFonts w:ascii="Arial" w:hAnsi="Arial" w:cs="Arial"/>
          <w:sz w:val="22"/>
          <w:szCs w:val="22"/>
        </w:rPr>
        <w:t>+420</w:t>
      </w:r>
      <w:r w:rsidR="009A1A45">
        <w:rPr>
          <w:rFonts w:ascii="Arial" w:hAnsi="Arial" w:cs="Arial"/>
          <w:sz w:val="22"/>
          <w:szCs w:val="22"/>
        </w:rPr>
        <w:t> 491 204 060</w:t>
      </w:r>
    </w:p>
    <w:p w14:paraId="659834D1" w14:textId="0E844665" w:rsidR="002B7CBE" w:rsidRDefault="0053491D" w:rsidP="0053491D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 xml:space="preserve">email: </w:t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  <w:t xml:space="preserve">    </w:t>
      </w:r>
      <w:r w:rsidR="00D073B8">
        <w:rPr>
          <w:rFonts w:ascii="Arial" w:hAnsi="Arial" w:cs="Arial"/>
          <w:sz w:val="22"/>
          <w:szCs w:val="22"/>
        </w:rPr>
        <w:t xml:space="preserve">         </w:t>
      </w:r>
      <w:hyperlink r:id="rId9" w:history="1">
        <w:r w:rsidR="009A1A45" w:rsidRPr="00516EE4">
          <w:rPr>
            <w:rStyle w:val="Hypertextovodkaz"/>
            <w:rFonts w:ascii="Arial" w:hAnsi="Arial" w:cs="Arial"/>
            <w:sz w:val="22"/>
            <w:szCs w:val="22"/>
          </w:rPr>
          <w:t>objednávky@embatrade.cz</w:t>
        </w:r>
      </w:hyperlink>
    </w:p>
    <w:p w14:paraId="53F7D923" w14:textId="4EC40ACE" w:rsidR="009A1A45" w:rsidRPr="0053491D" w:rsidRDefault="009A1A45" w:rsidP="005349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24754790</w:t>
      </w:r>
    </w:p>
    <w:p w14:paraId="59307A7E" w14:textId="77777777" w:rsidR="00A24468" w:rsidRPr="0053491D" w:rsidRDefault="00A24468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551F5063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9A1A45">
        <w:rPr>
          <w:rFonts w:ascii="Arial" w:hAnsi="Arial" w:cs="Arial"/>
          <w:bCs/>
          <w:color w:val="auto"/>
          <w:sz w:val="22"/>
          <w:szCs w:val="22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3BC32F7" w14:textId="77777777" w:rsidR="00443C8E" w:rsidRDefault="00443C8E" w:rsidP="00DA71DE">
      <w:pPr>
        <w:pStyle w:val="Bezmezer"/>
        <w:ind w:right="-142"/>
        <w:rPr>
          <w:rFonts w:ascii="Arial" w:hAnsi="Arial" w:cs="Arial"/>
          <w:b/>
        </w:rPr>
      </w:pPr>
    </w:p>
    <w:p w14:paraId="4234A10F" w14:textId="15161DB0" w:rsidR="009A1A45" w:rsidRDefault="00BA156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Prostěradlo</w:t>
      </w:r>
      <w:r w:rsidR="009A1A45">
        <w:rPr>
          <w:rFonts w:ascii="Arial" w:hAnsi="Arial" w:cs="Arial"/>
          <w:b/>
          <w:bCs/>
          <w:color w:val="auto"/>
          <w:sz w:val="22"/>
          <w:szCs w:val="22"/>
        </w:rPr>
        <w:t xml:space="preserve"> Top Q Jersey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9A1A45">
        <w:rPr>
          <w:rFonts w:ascii="Arial" w:hAnsi="Arial" w:cs="Arial"/>
          <w:b/>
          <w:bCs/>
          <w:color w:val="auto"/>
          <w:sz w:val="22"/>
          <w:szCs w:val="22"/>
        </w:rPr>
        <w:t>10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0 ks  </w:t>
      </w:r>
      <w:r w:rsidR="009A1A45">
        <w:rPr>
          <w:rFonts w:ascii="Arial" w:hAnsi="Arial" w:cs="Arial"/>
          <w:b/>
          <w:bCs/>
          <w:color w:val="auto"/>
          <w:sz w:val="22"/>
          <w:szCs w:val="22"/>
        </w:rPr>
        <w:t>140x200, barva bílá (1 ks-269 Kč)</w:t>
      </w:r>
      <w:r w:rsidR="009A1A4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A1A45">
        <w:rPr>
          <w:rFonts w:ascii="Arial" w:hAnsi="Arial" w:cs="Arial"/>
          <w:b/>
          <w:bCs/>
          <w:color w:val="auto"/>
          <w:sz w:val="22"/>
          <w:szCs w:val="22"/>
        </w:rPr>
        <w:tab/>
        <w:t>26 900,-</w:t>
      </w:r>
    </w:p>
    <w:p w14:paraId="44E78288" w14:textId="37BAD874" w:rsidR="00D073B8" w:rsidRDefault="009A1A45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Povlečení Basic Salida tyrkysové 35 ks – 4 dílné (1 ks -499 Kč)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17465,-</w:t>
      </w:r>
      <w:r w:rsidRPr="009A1A4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Povlečení Basic Levanza fialová 35 ks – 4 dílné (1 ks -499 Kč)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17465,-</w:t>
      </w:r>
      <w:r w:rsidRPr="009A1A4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Povlečení Basic Miranda červená 35 ks – 4 dílné (1 ks -499 Kč)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17465,-</w:t>
      </w:r>
      <w:r w:rsidRPr="009A1A4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Povlečení Basic Levanza tyrkysové 35 ks – 4 dílné (1 ks -499 Kč)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17465,-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9FCC8F8" w14:textId="31B69B87" w:rsidR="00D073B8" w:rsidRDefault="00D073B8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5794B75" w14:textId="77777777" w:rsidR="00D073B8" w:rsidRPr="002B7CBE" w:rsidRDefault="00D073B8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AA5048E" w14:textId="656DE470" w:rsidR="00D073B8" w:rsidRDefault="00D073B8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bez DPH: </w:t>
      </w:r>
      <w:r w:rsidR="009A1A45">
        <w:rPr>
          <w:rFonts w:ascii="Arial" w:hAnsi="Arial" w:cs="Arial"/>
          <w:b/>
          <w:bCs/>
          <w:color w:val="auto"/>
          <w:sz w:val="22"/>
          <w:szCs w:val="22"/>
        </w:rPr>
        <w:t>76 440,-</w:t>
      </w:r>
    </w:p>
    <w:p w14:paraId="2C7B5281" w14:textId="1C5FAAF1" w:rsidR="00D073B8" w:rsidRDefault="00D073B8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</w:t>
      </w:r>
      <w:r w:rsidR="006944DC">
        <w:rPr>
          <w:rFonts w:ascii="Arial" w:hAnsi="Arial" w:cs="Arial"/>
          <w:b/>
          <w:bCs/>
          <w:color w:val="auto"/>
          <w:sz w:val="22"/>
          <w:szCs w:val="22"/>
        </w:rPr>
        <w:t>20 320,-</w:t>
      </w:r>
    </w:p>
    <w:p w14:paraId="20A40B3F" w14:textId="43E1824A" w:rsidR="00686158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  <w:r w:rsidR="00BA156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D073B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A1A45">
        <w:rPr>
          <w:rFonts w:ascii="Arial" w:hAnsi="Arial" w:cs="Arial"/>
          <w:b/>
          <w:bCs/>
          <w:color w:val="auto"/>
          <w:sz w:val="22"/>
          <w:szCs w:val="22"/>
        </w:rPr>
        <w:t>96 760,-</w:t>
      </w:r>
      <w:r w:rsidR="00CD207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A77CACE" w14:textId="277995D6" w:rsidR="002B7CBE" w:rsidRPr="002B7CBE" w:rsidRDefault="00A8505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266907A7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>Termín 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D073B8">
        <w:rPr>
          <w:rFonts w:ascii="Arial" w:hAnsi="Arial" w:cs="Arial"/>
          <w:color w:val="auto"/>
          <w:sz w:val="22"/>
          <w:szCs w:val="22"/>
        </w:rPr>
        <w:t xml:space="preserve"> listopad</w:t>
      </w:r>
      <w:r w:rsidR="003D20AE">
        <w:rPr>
          <w:rFonts w:ascii="Arial" w:hAnsi="Arial" w:cs="Arial"/>
          <w:color w:val="auto"/>
          <w:sz w:val="22"/>
          <w:szCs w:val="22"/>
        </w:rPr>
        <w:t xml:space="preserve"> 2021</w:t>
      </w:r>
    </w:p>
    <w:p w14:paraId="7D1BEC1C" w14:textId="2C198A01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CD2075">
        <w:rPr>
          <w:rFonts w:ascii="Arial" w:hAnsi="Arial" w:cs="Arial"/>
          <w:b/>
          <w:bCs/>
          <w:color w:val="auto"/>
          <w:sz w:val="22"/>
          <w:szCs w:val="22"/>
        </w:rPr>
        <w:t>na doručení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A0D3DD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7C3095" w:rsidRPr="00607528">
        <w:rPr>
          <w:rFonts w:ascii="Arial" w:hAnsi="Arial" w:cs="Arial"/>
          <w:sz w:val="22"/>
          <w:szCs w:val="22"/>
          <w:highlight w:val="black"/>
        </w:rPr>
        <w:t>Mockovčiaková</w:t>
      </w:r>
      <w:r w:rsidR="00F74941" w:rsidRPr="00607528">
        <w:rPr>
          <w:rFonts w:ascii="Arial" w:hAnsi="Arial" w:cs="Arial"/>
          <w:sz w:val="22"/>
          <w:szCs w:val="22"/>
          <w:highlight w:val="black"/>
        </w:rPr>
        <w:t xml:space="preserve"> Lenka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 w:rsidRPr="00607528">
        <w:rPr>
          <w:rFonts w:ascii="Arial" w:hAnsi="Arial" w:cs="Arial"/>
          <w:sz w:val="22"/>
          <w:szCs w:val="22"/>
          <w:highlight w:val="black"/>
        </w:rPr>
        <w:t>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 w:rsidRPr="00607528">
        <w:rPr>
          <w:rFonts w:ascii="Arial" w:hAnsi="Arial" w:cs="Arial"/>
          <w:sz w:val="22"/>
          <w:szCs w:val="22"/>
        </w:rPr>
        <w:t>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/ka</w:t>
      </w:r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BE7BC2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EBE4F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7A7DB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Tato objednávka nabývá účinnosti dnem jejího uveřejnění v registru smluv ve smyslu ust. § 6 odst. 1 zákona o registru smluv, není-li stanovena účinnost pozdější, odvíjející se od lhůty stanovené v ust.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2D8E" w14:textId="77777777" w:rsidR="00514DD9" w:rsidRDefault="00514DD9" w:rsidP="00D77EBF">
      <w:r>
        <w:separator/>
      </w:r>
    </w:p>
  </w:endnote>
  <w:endnote w:type="continuationSeparator" w:id="0">
    <w:p w14:paraId="7925B67A" w14:textId="77777777" w:rsidR="00514DD9" w:rsidRDefault="00514DD9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E3EA" w14:textId="77777777" w:rsidR="00514DD9" w:rsidRDefault="00514DD9" w:rsidP="00D77EBF">
      <w:r>
        <w:separator/>
      </w:r>
    </w:p>
  </w:footnote>
  <w:footnote w:type="continuationSeparator" w:id="0">
    <w:p w14:paraId="15B8A613" w14:textId="77777777" w:rsidR="00514DD9" w:rsidRDefault="00514DD9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3B48"/>
    <w:rsid w:val="0004342F"/>
    <w:rsid w:val="0005127A"/>
    <w:rsid w:val="000707AB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615A8"/>
    <w:rsid w:val="00161996"/>
    <w:rsid w:val="001638E4"/>
    <w:rsid w:val="00166F60"/>
    <w:rsid w:val="0017605E"/>
    <w:rsid w:val="0017797B"/>
    <w:rsid w:val="00186E9C"/>
    <w:rsid w:val="00193201"/>
    <w:rsid w:val="001935FF"/>
    <w:rsid w:val="00193601"/>
    <w:rsid w:val="001A0F47"/>
    <w:rsid w:val="001A7A43"/>
    <w:rsid w:val="001B171F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517C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504AB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200FC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A7FB7"/>
    <w:rsid w:val="003B76E8"/>
    <w:rsid w:val="003C236D"/>
    <w:rsid w:val="003D20AE"/>
    <w:rsid w:val="003D2B91"/>
    <w:rsid w:val="003E0B97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493F"/>
    <w:rsid w:val="00442314"/>
    <w:rsid w:val="004435DB"/>
    <w:rsid w:val="00443C8E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4DD9"/>
    <w:rsid w:val="00527221"/>
    <w:rsid w:val="00531F73"/>
    <w:rsid w:val="005326BA"/>
    <w:rsid w:val="00532E1F"/>
    <w:rsid w:val="0053491D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07528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67A47"/>
    <w:rsid w:val="0067102A"/>
    <w:rsid w:val="0067137E"/>
    <w:rsid w:val="00672C0B"/>
    <w:rsid w:val="00675145"/>
    <w:rsid w:val="00676325"/>
    <w:rsid w:val="0067758A"/>
    <w:rsid w:val="00685D48"/>
    <w:rsid w:val="00686158"/>
    <w:rsid w:val="00690178"/>
    <w:rsid w:val="006944DC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53DD4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41991"/>
    <w:rsid w:val="00845DC9"/>
    <w:rsid w:val="0085242B"/>
    <w:rsid w:val="0086006C"/>
    <w:rsid w:val="00862CF4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1E83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1A45"/>
    <w:rsid w:val="009A6FBE"/>
    <w:rsid w:val="009B0A05"/>
    <w:rsid w:val="009B1FFE"/>
    <w:rsid w:val="009C5BCB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0D3E"/>
    <w:rsid w:val="00AF196B"/>
    <w:rsid w:val="00AF1C60"/>
    <w:rsid w:val="00B00278"/>
    <w:rsid w:val="00B007B9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A1569"/>
    <w:rsid w:val="00BB0175"/>
    <w:rsid w:val="00BB3DBD"/>
    <w:rsid w:val="00BB7347"/>
    <w:rsid w:val="00BB7CFE"/>
    <w:rsid w:val="00BC0E5A"/>
    <w:rsid w:val="00BC564B"/>
    <w:rsid w:val="00BC74A4"/>
    <w:rsid w:val="00BC75C3"/>
    <w:rsid w:val="00BD2343"/>
    <w:rsid w:val="00BD54A5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D2075"/>
    <w:rsid w:val="00CD455D"/>
    <w:rsid w:val="00CE09E4"/>
    <w:rsid w:val="00CE1D57"/>
    <w:rsid w:val="00D073B8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54F37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522AE"/>
    <w:rsid w:val="00E56923"/>
    <w:rsid w:val="00E606AA"/>
    <w:rsid w:val="00E702F5"/>
    <w:rsid w:val="00E72D94"/>
    <w:rsid w:val="00E73ACF"/>
    <w:rsid w:val="00E87440"/>
    <w:rsid w:val="00E901AE"/>
    <w:rsid w:val="00EB6159"/>
    <w:rsid w:val="00EC5BCA"/>
    <w:rsid w:val="00ED6833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90DFEC9D-6953-4AB3-919D-D025446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  <w:style w:type="character" w:styleId="Nevyeenzmnka">
    <w:name w:val="Unresolved Mention"/>
    <w:basedOn w:val="Standardnpsmoodstavce"/>
    <w:uiPriority w:val="99"/>
    <w:semiHidden/>
    <w:unhideWhenUsed/>
    <w:rsid w:val="009A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jedn&#225;vky@embatra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7108-DE8B-43BD-BD9F-A65FC6A4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2021-11-10T09:10:00Z</cp:lastPrinted>
  <dcterms:created xsi:type="dcterms:W3CDTF">2021-11-24T07:30:00Z</dcterms:created>
  <dcterms:modified xsi:type="dcterms:W3CDTF">2021-11-24T07:32:00Z</dcterms:modified>
</cp:coreProperties>
</file>