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VAJGLOV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Vajglov 23, 79351 Břidličná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Břidličná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37 837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95 887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9 372,03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16 017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175 919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17 194,39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Ryžoviště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24DU14/26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24 209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2 594,26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172 073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18 439,53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165 675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17 753,91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1,0611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414 219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44 388,16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Vajglov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55 887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5 352,73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62 991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6 033,13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653 129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67 616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209N15/26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20911526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67 616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10.11.2021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