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07" w:rsidRDefault="00056C74" w:rsidP="00D81243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>
        <w:rPr>
          <w:rFonts w:ascii="Times New Roman" w:hAnsi="Times New Roman" w:cs="Times New Roman"/>
          <w:b/>
          <w:kern w:val="0"/>
          <w:sz w:val="36"/>
          <w:lang w:eastAsia="cs-CZ" w:bidi="ar-SA"/>
        </w:rPr>
        <w:tab/>
      </w:r>
    </w:p>
    <w:p w:rsidR="009B5907" w:rsidRDefault="009B5907" w:rsidP="00D81243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</w:p>
    <w:p w:rsidR="008E276D" w:rsidRPr="00D81243" w:rsidRDefault="009B5907" w:rsidP="009B5907">
      <w:pPr>
        <w:shd w:val="clear" w:color="auto" w:fill="FFFFFF"/>
        <w:spacing w:before="19" w:line="276" w:lineRule="auto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                        </w:t>
      </w:r>
      <w:r w:rsidR="008E276D" w:rsidRPr="00D81243">
        <w:rPr>
          <w:rFonts w:ascii="Times New Roman" w:hAnsi="Times New Roman" w:cs="Times New Roman"/>
          <w:b/>
          <w:kern w:val="0"/>
          <w:sz w:val="36"/>
          <w:lang w:eastAsia="cs-CZ" w:bidi="ar-SA"/>
        </w:rPr>
        <w:t>Kupní smlouva</w:t>
      </w:r>
    </w:p>
    <w:p w:rsidR="001027F6" w:rsidRDefault="008E276D" w:rsidP="001027F6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 w:rsidRPr="00D81243">
        <w:rPr>
          <w:rFonts w:ascii="Times New Roman" w:hAnsi="Times New Roman" w:cs="Times New Roman"/>
          <w:b/>
          <w:kern w:val="0"/>
          <w:sz w:val="36"/>
          <w:lang w:eastAsia="cs-CZ" w:bidi="ar-SA"/>
        </w:rPr>
        <w:t>č.</w:t>
      </w:r>
      <w:r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 </w:t>
      </w:r>
      <w:r w:rsidRPr="003F7C02"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VZ </w:t>
      </w:r>
      <w:r w:rsidR="00056C74">
        <w:rPr>
          <w:rFonts w:ascii="Times New Roman" w:hAnsi="Times New Roman" w:cs="Times New Roman"/>
          <w:b/>
          <w:kern w:val="0"/>
          <w:sz w:val="36"/>
          <w:lang w:eastAsia="cs-CZ" w:bidi="ar-SA"/>
        </w:rPr>
        <w:t>41</w:t>
      </w:r>
      <w:r w:rsidR="000379DD" w:rsidRPr="003F7C02">
        <w:rPr>
          <w:rFonts w:ascii="Times New Roman" w:hAnsi="Times New Roman" w:cs="Times New Roman"/>
          <w:b/>
          <w:kern w:val="0"/>
          <w:sz w:val="36"/>
          <w:lang w:eastAsia="cs-CZ" w:bidi="ar-SA"/>
        </w:rPr>
        <w:t>/</w:t>
      </w:r>
      <w:r w:rsidR="009B5907">
        <w:rPr>
          <w:rFonts w:ascii="Times New Roman" w:hAnsi="Times New Roman" w:cs="Times New Roman"/>
          <w:b/>
          <w:kern w:val="0"/>
          <w:sz w:val="36"/>
          <w:lang w:eastAsia="cs-CZ" w:bidi="ar-SA"/>
        </w:rPr>
        <w:t>201</w:t>
      </w:r>
      <w:r w:rsidR="00030AEA">
        <w:rPr>
          <w:rFonts w:ascii="Times New Roman" w:hAnsi="Times New Roman" w:cs="Times New Roman"/>
          <w:b/>
          <w:kern w:val="0"/>
          <w:sz w:val="36"/>
          <w:lang w:eastAsia="cs-CZ" w:bidi="ar-SA"/>
        </w:rPr>
        <w:t>7</w:t>
      </w:r>
    </w:p>
    <w:p w:rsidR="0087209B" w:rsidRPr="00502711" w:rsidRDefault="008E276D" w:rsidP="00502711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 w:rsidRPr="00C96609">
        <w:rPr>
          <w:rFonts w:ascii="Times New Roman" w:hAnsi="Times New Roman" w:cs="Times New Roman"/>
          <w:sz w:val="24"/>
        </w:rPr>
        <w:t xml:space="preserve">uzavřená níže uvedeného dne, měsíce a roku </w:t>
      </w:r>
      <w:r w:rsidRPr="00660CA5">
        <w:rPr>
          <w:rFonts w:ascii="Times New Roman" w:hAnsi="Times New Roman" w:cs="Times New Roman"/>
          <w:sz w:val="24"/>
        </w:rPr>
        <w:t>v souladu s </w:t>
      </w:r>
      <w:proofErr w:type="gramStart"/>
      <w:r w:rsidRPr="00660CA5">
        <w:rPr>
          <w:rFonts w:ascii="Times New Roman" w:hAnsi="Times New Roman" w:cs="Times New Roman"/>
          <w:sz w:val="24"/>
        </w:rPr>
        <w:t xml:space="preserve">ustanovením §  </w:t>
      </w:r>
      <w:smartTag w:uri="urn:schemas-microsoft-com:office:smarttags" w:element="metricconverter">
        <w:smartTagPr>
          <w:attr w:name="ProductID" w:val="2079 a"/>
        </w:smartTagPr>
        <w:r w:rsidRPr="00660CA5">
          <w:rPr>
            <w:rFonts w:ascii="Times New Roman" w:hAnsi="Times New Roman" w:cs="Times New Roman"/>
            <w:sz w:val="24"/>
          </w:rPr>
          <w:t>2079</w:t>
        </w:r>
        <w:proofErr w:type="gramEnd"/>
        <w:r w:rsidRPr="00660CA5">
          <w:rPr>
            <w:rFonts w:ascii="Times New Roman" w:hAnsi="Times New Roman" w:cs="Times New Roman"/>
            <w:sz w:val="24"/>
          </w:rPr>
          <w:t xml:space="preserve"> a</w:t>
        </w:r>
      </w:smartTag>
      <w:r w:rsidRPr="00660CA5">
        <w:rPr>
          <w:rFonts w:ascii="Times New Roman" w:hAnsi="Times New Roman" w:cs="Times New Roman"/>
          <w:sz w:val="24"/>
        </w:rPr>
        <w:t xml:space="preserve"> násl. </w:t>
      </w:r>
      <w:r w:rsidR="00502711">
        <w:rPr>
          <w:rFonts w:ascii="Times New Roman" w:hAnsi="Times New Roman" w:cs="Times New Roman"/>
          <w:sz w:val="24"/>
        </w:rPr>
        <w:t>Z</w:t>
      </w:r>
      <w:r w:rsidRPr="00660CA5">
        <w:rPr>
          <w:rFonts w:ascii="Times New Roman" w:hAnsi="Times New Roman" w:cs="Times New Roman"/>
          <w:sz w:val="24"/>
        </w:rPr>
        <w:t>ákona č. 89/2012 Sb., občanského zákoníku</w:t>
      </w:r>
      <w:r w:rsidR="0009291C">
        <w:rPr>
          <w:rFonts w:ascii="Times New Roman" w:hAnsi="Times New Roman" w:cs="Times New Roman"/>
          <w:sz w:val="24"/>
        </w:rPr>
        <w:t xml:space="preserve">, </w:t>
      </w:r>
    </w:p>
    <w:p w:rsidR="008E276D" w:rsidRDefault="0009291C" w:rsidP="0087209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platném znění</w:t>
      </w:r>
      <w:r w:rsidR="0087209B">
        <w:rPr>
          <w:rFonts w:ascii="Times New Roman" w:hAnsi="Times New Roman" w:cs="Times New Roman"/>
          <w:sz w:val="24"/>
        </w:rPr>
        <w:t xml:space="preserve"> </w:t>
      </w:r>
      <w:r w:rsidR="008E276D" w:rsidRPr="00C96609">
        <w:rPr>
          <w:rFonts w:ascii="Times New Roman" w:hAnsi="Times New Roman" w:cs="Times New Roman"/>
          <w:sz w:val="24"/>
        </w:rPr>
        <w:t>mezi těmito smluvními stranami:</w:t>
      </w:r>
    </w:p>
    <w:p w:rsidR="00D416BD" w:rsidRPr="00D81243" w:rsidRDefault="00D416BD" w:rsidP="0087209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E276D" w:rsidRPr="00660CA5" w:rsidRDefault="008E276D" w:rsidP="00D81243">
      <w:pPr>
        <w:pStyle w:val="Odstavecseseznamem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60CA5">
        <w:rPr>
          <w:rFonts w:ascii="Times New Roman" w:hAnsi="Times New Roman" w:cs="Times New Roman"/>
          <w:b/>
          <w:sz w:val="24"/>
        </w:rPr>
        <w:t xml:space="preserve">Psychiatrická léčebna Šternberk                                   </w:t>
      </w:r>
    </w:p>
    <w:p w:rsidR="008E276D" w:rsidRPr="00660CA5" w:rsidRDefault="008E276D" w:rsidP="00D8124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Sídlo: Šternberk, Olomoucká 1848/173, PSČ 785 01 </w:t>
      </w:r>
    </w:p>
    <w:p w:rsidR="008E276D" w:rsidRPr="00660CA5" w:rsidRDefault="008E276D" w:rsidP="00D8124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IČ:  00843954</w:t>
      </w:r>
    </w:p>
    <w:p w:rsidR="008E276D" w:rsidRPr="00660CA5" w:rsidRDefault="008E276D" w:rsidP="00D81243">
      <w:pPr>
        <w:spacing w:line="276" w:lineRule="auto"/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DIČ:  CZ00843954</w:t>
      </w:r>
    </w:p>
    <w:p w:rsidR="00FA5301" w:rsidRDefault="008E276D" w:rsidP="00D81243">
      <w:pPr>
        <w:spacing w:line="276" w:lineRule="auto"/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Bankovní spojení:</w:t>
      </w:r>
    </w:p>
    <w:p w:rsidR="008E276D" w:rsidRPr="00660CA5" w:rsidRDefault="008E276D" w:rsidP="00D81243">
      <w:pPr>
        <w:spacing w:line="276" w:lineRule="auto"/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Číslo účtu:    </w:t>
      </w:r>
    </w:p>
    <w:p w:rsidR="008E276D" w:rsidRDefault="008E276D" w:rsidP="00D81243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Zastoupena:  MUDr. Hanou Kučerovou, ředitelkou</w:t>
      </w:r>
    </w:p>
    <w:p w:rsidR="008E276D" w:rsidRDefault="008E276D" w:rsidP="00D81243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E276D" w:rsidRPr="00660CA5" w:rsidRDefault="008E276D" w:rsidP="00D81243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="Times New Roman" w:hAnsi="Times New Roman" w:cs="Mangal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60CA5">
        <w:rPr>
          <w:rStyle w:val="platne1"/>
          <w:rFonts w:ascii="Times New Roman" w:hAnsi="Times New Roman" w:cs="Mangal"/>
          <w:sz w:val="24"/>
        </w:rPr>
        <w:t xml:space="preserve">jako </w:t>
      </w:r>
      <w:r w:rsidRPr="00660CA5">
        <w:rPr>
          <w:rStyle w:val="platne1"/>
          <w:rFonts w:ascii="Times New Roman" w:hAnsi="Times New Roman" w:cs="Mangal"/>
          <w:b/>
          <w:sz w:val="24"/>
        </w:rPr>
        <w:t xml:space="preserve">kupující </w:t>
      </w:r>
      <w:r w:rsidRPr="00660CA5">
        <w:rPr>
          <w:rStyle w:val="platne1"/>
          <w:rFonts w:ascii="Times New Roman" w:hAnsi="Times New Roman" w:cs="Mangal"/>
          <w:sz w:val="24"/>
        </w:rPr>
        <w:t>(dále jen „kupující“), na straně jedné</w:t>
      </w:r>
    </w:p>
    <w:p w:rsidR="008E276D" w:rsidRPr="00C96609" w:rsidRDefault="008E276D" w:rsidP="00E1379E">
      <w:pPr>
        <w:shd w:val="clear" w:color="auto" w:fill="FFFFFF"/>
        <w:spacing w:before="19" w:line="360" w:lineRule="auto"/>
        <w:rPr>
          <w:rFonts w:ascii="Times New Roman" w:hAnsi="Times New Roman" w:cs="Times New Roman"/>
          <w:b/>
          <w:iCs/>
          <w:color w:val="000000"/>
          <w:spacing w:val="-4"/>
          <w:sz w:val="24"/>
        </w:rPr>
      </w:pPr>
      <w:r w:rsidRPr="00C96609">
        <w:rPr>
          <w:rFonts w:ascii="Times New Roman" w:hAnsi="Times New Roman" w:cs="Times New Roman"/>
          <w:b/>
          <w:iCs/>
          <w:color w:val="000000"/>
          <w:spacing w:val="-4"/>
          <w:sz w:val="24"/>
        </w:rPr>
        <w:t>a</w:t>
      </w:r>
    </w:p>
    <w:p w:rsidR="00D416BD" w:rsidRPr="00660CA5" w:rsidRDefault="00C5500A" w:rsidP="00D416BD">
      <w:pPr>
        <w:pStyle w:val="Odstavecseseznamem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b/>
          <w:spacing w:val="-2"/>
          <w:sz w:val="24"/>
        </w:rPr>
      </w:pPr>
      <w:proofErr w:type="spellStart"/>
      <w:r>
        <w:rPr>
          <w:rFonts w:ascii="Times New Roman" w:hAnsi="Times New Roman" w:cs="Times New Roman"/>
          <w:b/>
          <w:spacing w:val="-2"/>
          <w:sz w:val="24"/>
        </w:rPr>
        <w:t>Trisport</w:t>
      </w:r>
      <w:proofErr w:type="spellEnd"/>
      <w:r>
        <w:rPr>
          <w:rFonts w:ascii="Times New Roman" w:hAnsi="Times New Roman" w:cs="Times New Roman"/>
          <w:b/>
          <w:spacing w:val="-2"/>
          <w:sz w:val="24"/>
        </w:rPr>
        <w:t xml:space="preserve"> Havel s.r.o.</w:t>
      </w:r>
    </w:p>
    <w:p w:rsidR="00D416BD" w:rsidRPr="00660CA5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Sídlo:</w:t>
      </w:r>
      <w:r w:rsidR="00C5500A">
        <w:rPr>
          <w:rFonts w:ascii="Times New Roman" w:hAnsi="Times New Roman" w:cs="Times New Roman"/>
          <w:spacing w:val="-2"/>
          <w:sz w:val="24"/>
        </w:rPr>
        <w:t xml:space="preserve"> Plzeň, Slovanská 31, PSČ 326 00</w:t>
      </w:r>
      <w:r w:rsidR="00ED69BC">
        <w:rPr>
          <w:rFonts w:ascii="Times New Roman" w:hAnsi="Times New Roman" w:cs="Times New Roman"/>
          <w:spacing w:val="-2"/>
          <w:sz w:val="24"/>
        </w:rPr>
        <w:tab/>
      </w:r>
      <w:r w:rsidR="00ED69BC">
        <w:rPr>
          <w:rFonts w:ascii="Times New Roman" w:hAnsi="Times New Roman" w:cs="Times New Roman"/>
          <w:spacing w:val="-2"/>
          <w:sz w:val="24"/>
        </w:rPr>
        <w:tab/>
      </w:r>
      <w:r w:rsidR="00ED69BC">
        <w:rPr>
          <w:rFonts w:ascii="Times New Roman" w:hAnsi="Times New Roman" w:cs="Times New Roman"/>
          <w:spacing w:val="-2"/>
          <w:sz w:val="24"/>
        </w:rPr>
        <w:tab/>
      </w:r>
      <w:r w:rsidR="00415747"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D416BD" w:rsidRPr="00660CA5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IČ:</w:t>
      </w:r>
      <w:r w:rsidR="00C966F6">
        <w:rPr>
          <w:rFonts w:ascii="Times New Roman" w:hAnsi="Times New Roman" w:cs="Times New Roman"/>
          <w:spacing w:val="-2"/>
          <w:sz w:val="24"/>
        </w:rPr>
        <w:t xml:space="preserve"> </w:t>
      </w:r>
      <w:r w:rsidR="00186B8C">
        <w:rPr>
          <w:rFonts w:ascii="Times New Roman" w:hAnsi="Times New Roman" w:cs="Times New Roman"/>
          <w:spacing w:val="-2"/>
          <w:sz w:val="24"/>
        </w:rPr>
        <w:t>25217666</w:t>
      </w:r>
    </w:p>
    <w:p w:rsidR="00D416BD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DIČ:</w:t>
      </w:r>
      <w:r w:rsidR="00972868">
        <w:rPr>
          <w:rFonts w:ascii="Times New Roman" w:hAnsi="Times New Roman" w:cs="Times New Roman"/>
          <w:spacing w:val="-2"/>
          <w:sz w:val="24"/>
        </w:rPr>
        <w:t xml:space="preserve"> </w:t>
      </w:r>
      <w:r w:rsidR="00186B8C">
        <w:rPr>
          <w:rFonts w:ascii="Times New Roman" w:hAnsi="Times New Roman" w:cs="Times New Roman"/>
          <w:spacing w:val="-2"/>
          <w:sz w:val="24"/>
        </w:rPr>
        <w:t>CZ25217666</w:t>
      </w:r>
    </w:p>
    <w:p w:rsidR="000E001D" w:rsidRPr="00660CA5" w:rsidRDefault="000E001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Zapsána</w:t>
      </w:r>
      <w:r w:rsidR="00186B8C">
        <w:rPr>
          <w:rFonts w:ascii="Times New Roman" w:hAnsi="Times New Roman" w:cs="Times New Roman"/>
          <w:spacing w:val="-2"/>
          <w:sz w:val="24"/>
        </w:rPr>
        <w:t xml:space="preserve"> v OR Krajským soudem v Plzni oddíl C, vložka 9541</w:t>
      </w:r>
    </w:p>
    <w:p w:rsidR="00FA5301" w:rsidRDefault="00D416BD" w:rsidP="00D416BD">
      <w:pPr>
        <w:spacing w:line="276" w:lineRule="auto"/>
        <w:ind w:left="-1416" w:firstLine="1776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Bankovní spojení:</w:t>
      </w:r>
      <w:r w:rsidR="003A6C76">
        <w:rPr>
          <w:rFonts w:ascii="Times New Roman" w:hAnsi="Times New Roman" w:cs="Times New Roman"/>
          <w:sz w:val="24"/>
        </w:rPr>
        <w:t xml:space="preserve"> </w:t>
      </w:r>
    </w:p>
    <w:p w:rsidR="00D416BD" w:rsidRDefault="00D416BD" w:rsidP="00D416BD">
      <w:pPr>
        <w:spacing w:line="276" w:lineRule="auto"/>
        <w:ind w:left="-1416" w:firstLine="17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účtu:</w:t>
      </w:r>
    </w:p>
    <w:p w:rsidR="008E276D" w:rsidRDefault="00D416BD" w:rsidP="00972868">
      <w:pPr>
        <w:pStyle w:val="Odstavecseseznamem"/>
        <w:shd w:val="clear" w:color="auto" w:fill="FFFFFF"/>
        <w:suppressAutoHyphens w:val="0"/>
        <w:autoSpaceDE w:val="0"/>
        <w:autoSpaceDN w:val="0"/>
        <w:spacing w:line="276" w:lineRule="auto"/>
        <w:ind w:left="357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Zastoupena</w:t>
      </w:r>
      <w:r>
        <w:rPr>
          <w:rFonts w:ascii="Times New Roman" w:hAnsi="Times New Roman" w:cs="Times New Roman"/>
          <w:spacing w:val="-2"/>
          <w:sz w:val="24"/>
        </w:rPr>
        <w:t xml:space="preserve">: </w:t>
      </w:r>
      <w:r w:rsidR="003A6C76">
        <w:rPr>
          <w:rFonts w:ascii="Times New Roman" w:hAnsi="Times New Roman" w:cs="Times New Roman"/>
          <w:spacing w:val="-2"/>
          <w:sz w:val="24"/>
        </w:rPr>
        <w:t>Ondřejem Žižkou, jednatelem společnosti</w:t>
      </w:r>
    </w:p>
    <w:p w:rsidR="00972868" w:rsidRDefault="00972868" w:rsidP="00972868">
      <w:pPr>
        <w:pStyle w:val="Odstavecseseznamem"/>
        <w:shd w:val="clear" w:color="auto" w:fill="FFFFFF"/>
        <w:suppressAutoHyphens w:val="0"/>
        <w:autoSpaceDE w:val="0"/>
        <w:autoSpaceDN w:val="0"/>
        <w:spacing w:line="276" w:lineRule="auto"/>
        <w:ind w:left="357"/>
        <w:contextualSpacing/>
        <w:rPr>
          <w:rFonts w:ascii="Times New Roman" w:hAnsi="Times New Roman" w:cs="Times New Roman"/>
          <w:b/>
          <w:spacing w:val="-2"/>
          <w:sz w:val="24"/>
        </w:rPr>
      </w:pPr>
    </w:p>
    <w:p w:rsidR="008E276D" w:rsidRPr="00DF3B8B" w:rsidRDefault="008E276D" w:rsidP="00DF3B8B">
      <w:pPr>
        <w:tabs>
          <w:tab w:val="left" w:pos="284"/>
          <w:tab w:val="left" w:pos="567"/>
        </w:tabs>
        <w:spacing w:after="60" w:line="276" w:lineRule="auto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b/>
          <w:spacing w:val="-2"/>
          <w:sz w:val="24"/>
        </w:rPr>
        <w:tab/>
      </w:r>
      <w:r w:rsidR="00D416BD">
        <w:rPr>
          <w:rFonts w:ascii="Times New Roman" w:hAnsi="Times New Roman" w:cs="Times New Roman"/>
          <w:b/>
          <w:spacing w:val="-2"/>
          <w:sz w:val="24"/>
        </w:rPr>
        <w:tab/>
      </w:r>
      <w:r w:rsidR="00D416BD">
        <w:rPr>
          <w:rFonts w:ascii="Times New Roman" w:hAnsi="Times New Roman" w:cs="Times New Roman"/>
          <w:b/>
          <w:spacing w:val="-2"/>
          <w:sz w:val="24"/>
        </w:rPr>
        <w:tab/>
      </w:r>
      <w:r w:rsidRPr="00660CA5">
        <w:rPr>
          <w:rStyle w:val="platne1"/>
          <w:rFonts w:ascii="Times New Roman" w:hAnsi="Times New Roman" w:cs="Mangal"/>
          <w:sz w:val="24"/>
        </w:rPr>
        <w:t xml:space="preserve">jako </w:t>
      </w:r>
      <w:r w:rsidRPr="00660CA5">
        <w:rPr>
          <w:rStyle w:val="platne1"/>
          <w:rFonts w:ascii="Times New Roman" w:hAnsi="Times New Roman" w:cs="Mangal"/>
          <w:b/>
          <w:sz w:val="24"/>
        </w:rPr>
        <w:t>prodávající</w:t>
      </w:r>
      <w:r w:rsidRPr="00660CA5">
        <w:rPr>
          <w:rStyle w:val="platne1"/>
          <w:rFonts w:ascii="Times New Roman" w:hAnsi="Times New Roman" w:cs="Mangal"/>
          <w:sz w:val="24"/>
        </w:rPr>
        <w:t xml:space="preserve"> (dále jen „prodávající“), na straně druhé</w:t>
      </w:r>
    </w:p>
    <w:p w:rsidR="004251EA" w:rsidRPr="00DF3B8B" w:rsidRDefault="008E276D" w:rsidP="00C3395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96609">
        <w:rPr>
          <w:rStyle w:val="platne1"/>
          <w:rFonts w:ascii="Times New Roman" w:hAnsi="Times New Roman"/>
          <w:sz w:val="24"/>
        </w:rPr>
        <w:t>v následujícím znění:</w:t>
      </w:r>
    </w:p>
    <w:p w:rsidR="008E276D" w:rsidRPr="00660CA5" w:rsidRDefault="008E276D" w:rsidP="001E5ED1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Preambule</w:t>
      </w:r>
    </w:p>
    <w:p w:rsidR="003A6C76" w:rsidRDefault="008E276D" w:rsidP="006F3DF7">
      <w:pPr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bCs/>
          <w:sz w:val="24"/>
        </w:rPr>
        <w:t xml:space="preserve">Tato smlouva je uzavírána mezi kupujícím jako zadavatelem a prodávajícím jako vybraným </w:t>
      </w:r>
      <w:r w:rsidR="005D769E">
        <w:rPr>
          <w:rFonts w:ascii="Times New Roman" w:hAnsi="Times New Roman" w:cs="Times New Roman"/>
          <w:bCs/>
          <w:sz w:val="24"/>
        </w:rPr>
        <w:t>dodavatelem</w:t>
      </w:r>
      <w:r w:rsidRPr="00660CA5">
        <w:rPr>
          <w:rFonts w:ascii="Times New Roman" w:hAnsi="Times New Roman" w:cs="Times New Roman"/>
          <w:bCs/>
          <w:sz w:val="24"/>
        </w:rPr>
        <w:t xml:space="preserve"> v zadávacím řízení na dodávk</w:t>
      </w:r>
      <w:r>
        <w:rPr>
          <w:rFonts w:ascii="Times New Roman" w:hAnsi="Times New Roman" w:cs="Times New Roman"/>
          <w:bCs/>
          <w:sz w:val="24"/>
        </w:rPr>
        <w:t>u</w:t>
      </w:r>
      <w:r w:rsidRPr="00660CA5">
        <w:rPr>
          <w:rFonts w:ascii="Times New Roman" w:hAnsi="Times New Roman" w:cs="Times New Roman"/>
          <w:bCs/>
          <w:sz w:val="24"/>
        </w:rPr>
        <w:t xml:space="preserve"> zboží s názvem </w:t>
      </w:r>
      <w:r w:rsidR="009B5907">
        <w:rPr>
          <w:rFonts w:ascii="Times New Roman" w:hAnsi="Times New Roman" w:cs="Times New Roman"/>
          <w:b/>
          <w:sz w:val="24"/>
        </w:rPr>
        <w:t>„</w:t>
      </w:r>
      <w:r w:rsidR="00056C74">
        <w:rPr>
          <w:rFonts w:ascii="Times New Roman" w:hAnsi="Times New Roman" w:cs="Times New Roman"/>
          <w:b/>
          <w:sz w:val="24"/>
        </w:rPr>
        <w:t xml:space="preserve">Vybavení odd. </w:t>
      </w:r>
      <w:proofErr w:type="gramStart"/>
      <w:r w:rsidR="00056C74">
        <w:rPr>
          <w:rFonts w:ascii="Times New Roman" w:hAnsi="Times New Roman" w:cs="Times New Roman"/>
          <w:b/>
          <w:sz w:val="24"/>
        </w:rPr>
        <w:t>rehabilitace</w:t>
      </w:r>
      <w:proofErr w:type="gramEnd"/>
      <w:r w:rsidR="00056C74">
        <w:rPr>
          <w:rFonts w:ascii="Times New Roman" w:hAnsi="Times New Roman" w:cs="Times New Roman"/>
          <w:b/>
          <w:sz w:val="24"/>
        </w:rPr>
        <w:t xml:space="preserve"> – sportovně-rehabilitační pomůcky</w:t>
      </w:r>
      <w:r w:rsidR="009B5907">
        <w:rPr>
          <w:rFonts w:ascii="Times New Roman" w:hAnsi="Times New Roman" w:cs="Times New Roman"/>
          <w:b/>
          <w:sz w:val="24"/>
        </w:rPr>
        <w:t>“</w:t>
      </w:r>
      <w:r w:rsidRPr="0039734F">
        <w:rPr>
          <w:rFonts w:ascii="Times New Roman" w:hAnsi="Times New Roman" w:cs="Times New Roman"/>
          <w:bCs/>
          <w:sz w:val="24"/>
        </w:rPr>
        <w:t>,</w:t>
      </w:r>
      <w:r w:rsidR="00422679">
        <w:rPr>
          <w:rFonts w:ascii="Times New Roman" w:hAnsi="Times New Roman" w:cs="Times New Roman"/>
          <w:b/>
          <w:bCs/>
          <w:sz w:val="24"/>
        </w:rPr>
        <w:t xml:space="preserve"> </w:t>
      </w:r>
      <w:r w:rsidRPr="00660CA5">
        <w:rPr>
          <w:rFonts w:ascii="Times New Roman" w:hAnsi="Times New Roman" w:cs="Times New Roman"/>
          <w:sz w:val="24"/>
        </w:rPr>
        <w:t>přičemž tato smlouva je uzavírána s cílem dosáhnout oboustranně výhodné úpravy vzájemných občansko-právních vztahů mezi oběma smluvními stranami tak, aby byly řádně a zcela naplněny cíle a účel této smlouvy a byly zcela určitě stanoveny práva a povinnosti zúčastněných smluvních stran, které se vzájemně zavazují plně respektovat jednotlivá ujednání této smlouvy a svým jednáním předcházet nedorozuměním a případným sporným situacím, které by mohly vzniknout v souvislosti s realizací tohoto obchodního případu. Obě smluvní strany shodně prohlašují, že pro případ nesouladu budou veškeré případné sporné otázky řešeny přednostně vzájemným jednáním s cílem dosáhnout mimosoudního řešení věci a smírné dohody s tím, aby byly zachovány korektní a přímé obchodně právní vztahy mezi oběma smluvními stranami.</w:t>
      </w:r>
    </w:p>
    <w:p w:rsidR="00C33956" w:rsidRDefault="00C33956" w:rsidP="006F3DF7">
      <w:pPr>
        <w:jc w:val="both"/>
        <w:rPr>
          <w:rFonts w:ascii="Times New Roman" w:hAnsi="Times New Roman" w:cs="Times New Roman"/>
          <w:b/>
          <w:sz w:val="24"/>
        </w:rPr>
      </w:pPr>
    </w:p>
    <w:p w:rsidR="008E276D" w:rsidRPr="00C96609" w:rsidRDefault="008E276D" w:rsidP="003A6C76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I.</w:t>
      </w:r>
    </w:p>
    <w:p w:rsidR="008E276D" w:rsidRPr="00C96609" w:rsidRDefault="00C33956" w:rsidP="00C33956">
      <w:pPr>
        <w:autoSpaceDE w:val="0"/>
        <w:spacing w:line="276" w:lineRule="auto"/>
        <w:ind w:left="2836"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1D0B3D">
        <w:rPr>
          <w:rFonts w:ascii="Times New Roman" w:hAnsi="Times New Roman" w:cs="Times New Roman"/>
          <w:b/>
          <w:bCs/>
          <w:sz w:val="24"/>
        </w:rPr>
        <w:t xml:space="preserve">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Předmět smlouvy</w:t>
      </w:r>
    </w:p>
    <w:p w:rsidR="008E276D" w:rsidRPr="00C96609" w:rsidRDefault="008E276D" w:rsidP="002201EE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8E276D" w:rsidRPr="00660CA5" w:rsidRDefault="008E276D" w:rsidP="00325184">
      <w:pPr>
        <w:pStyle w:val="Odstavecseseznamem"/>
        <w:numPr>
          <w:ilvl w:val="0"/>
          <w:numId w:val="2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Prodávající</w:t>
      </w:r>
      <w:r>
        <w:rPr>
          <w:rFonts w:ascii="Times New Roman" w:hAnsi="Times New Roman" w:cs="Times New Roman"/>
          <w:sz w:val="24"/>
        </w:rPr>
        <w:t xml:space="preserve"> se touto smlouvou zavazuje dod</w:t>
      </w:r>
      <w:r w:rsidRPr="00660CA5">
        <w:rPr>
          <w:rFonts w:ascii="Times New Roman" w:hAnsi="Times New Roman" w:cs="Times New Roman"/>
          <w:sz w:val="24"/>
        </w:rPr>
        <w:t>at, resp. odevzdat a umožnit kupujícímu nabýt vlastnické právo k následující věci – dále označené jen jako „zboží“:</w:t>
      </w:r>
    </w:p>
    <w:p w:rsidR="006554F1" w:rsidRDefault="00056C74" w:rsidP="006554F1">
      <w:pPr>
        <w:pStyle w:val="Odstavecseseznamem"/>
        <w:numPr>
          <w:ilvl w:val="0"/>
          <w:numId w:val="3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Sportovně – rehabilitační pomůcky pro vybavení objektu rehabilitace</w:t>
      </w:r>
      <w:r w:rsidR="006E0B6F">
        <w:rPr>
          <w:rFonts w:ascii="Times New Roman" w:hAnsi="Times New Roman" w:cs="Times New Roman"/>
          <w:sz w:val="24"/>
        </w:rPr>
        <w:t xml:space="preserve"> </w:t>
      </w:r>
      <w:r w:rsidR="00B67AED">
        <w:rPr>
          <w:rFonts w:ascii="Times New Roman" w:hAnsi="Times New Roman" w:cs="Times New Roman"/>
          <w:sz w:val="24"/>
        </w:rPr>
        <w:t xml:space="preserve"> –</w:t>
      </w:r>
      <w:r w:rsidR="00335A8E">
        <w:rPr>
          <w:rFonts w:ascii="Times New Roman" w:hAnsi="Times New Roman" w:cs="Times New Roman"/>
          <w:sz w:val="24"/>
        </w:rPr>
        <w:t xml:space="preserve"> </w:t>
      </w:r>
      <w:r w:rsidR="008E276D" w:rsidRPr="00ED36C2">
        <w:rPr>
          <w:rFonts w:ascii="Times New Roman" w:hAnsi="Times New Roman" w:cs="Times New Roman"/>
          <w:sz w:val="24"/>
        </w:rPr>
        <w:t xml:space="preserve">dle podrobné specifikace výběrového </w:t>
      </w:r>
      <w:r w:rsidR="008E276D" w:rsidRPr="00390DB5">
        <w:rPr>
          <w:rFonts w:ascii="Times New Roman" w:hAnsi="Times New Roman" w:cs="Times New Roman"/>
          <w:sz w:val="24"/>
        </w:rPr>
        <w:t xml:space="preserve">řízení </w:t>
      </w:r>
      <w:r w:rsidR="008E276D" w:rsidRPr="00390DB5">
        <w:rPr>
          <w:rFonts w:ascii="Times New Roman" w:hAnsi="Times New Roman" w:cs="Times New Roman"/>
          <w:b/>
          <w:sz w:val="24"/>
        </w:rPr>
        <w:t xml:space="preserve">č. </w:t>
      </w:r>
      <w:r w:rsidR="0006032D">
        <w:rPr>
          <w:rFonts w:ascii="Times New Roman" w:hAnsi="Times New Roman" w:cs="Times New Roman"/>
          <w:b/>
          <w:sz w:val="24"/>
        </w:rPr>
        <w:t>41</w:t>
      </w:r>
      <w:r w:rsidR="00030AEA" w:rsidRPr="003F7C02">
        <w:rPr>
          <w:rFonts w:ascii="Times New Roman" w:hAnsi="Times New Roman" w:cs="Times New Roman"/>
          <w:b/>
          <w:sz w:val="24"/>
        </w:rPr>
        <w:t>/</w:t>
      </w:r>
      <w:r w:rsidR="00030AEA">
        <w:rPr>
          <w:rFonts w:ascii="Times New Roman" w:hAnsi="Times New Roman" w:cs="Times New Roman"/>
          <w:b/>
          <w:sz w:val="24"/>
        </w:rPr>
        <w:t>2017</w:t>
      </w:r>
      <w:r w:rsidR="008E276D" w:rsidRPr="00390DB5">
        <w:rPr>
          <w:rFonts w:ascii="Times New Roman" w:hAnsi="Times New Roman" w:cs="Times New Roman"/>
          <w:b/>
          <w:sz w:val="24"/>
        </w:rPr>
        <w:t xml:space="preserve"> a jeho</w:t>
      </w:r>
      <w:r w:rsidR="008E276D">
        <w:rPr>
          <w:rFonts w:ascii="Times New Roman" w:hAnsi="Times New Roman" w:cs="Times New Roman"/>
          <w:b/>
          <w:sz w:val="24"/>
        </w:rPr>
        <w:t xml:space="preserve"> příloh</w:t>
      </w:r>
      <w:r w:rsidR="008E276D">
        <w:rPr>
          <w:rFonts w:ascii="Times New Roman" w:hAnsi="Times New Roman" w:cs="Times New Roman"/>
          <w:sz w:val="24"/>
        </w:rPr>
        <w:t>,</w:t>
      </w:r>
      <w:r w:rsidR="008E276D" w:rsidRPr="003406A1">
        <w:rPr>
          <w:rFonts w:ascii="Times New Roman" w:hAnsi="Times New Roman" w:cs="Times New Roman"/>
          <w:b/>
          <w:sz w:val="24"/>
        </w:rPr>
        <w:t xml:space="preserve"> </w:t>
      </w:r>
      <w:r w:rsidR="008E276D" w:rsidRPr="00ED36C2">
        <w:rPr>
          <w:rFonts w:ascii="Times New Roman" w:hAnsi="Times New Roman" w:cs="Times New Roman"/>
          <w:sz w:val="24"/>
        </w:rPr>
        <w:t xml:space="preserve">kdy tato specifikace zboží se shoduje s nabídkou prodávajícího, kterou prodávající jako </w:t>
      </w:r>
      <w:r w:rsidR="0098135A">
        <w:rPr>
          <w:rFonts w:ascii="Times New Roman" w:hAnsi="Times New Roman" w:cs="Times New Roman"/>
          <w:sz w:val="24"/>
        </w:rPr>
        <w:t>dodavatel</w:t>
      </w:r>
      <w:r w:rsidR="008E276D" w:rsidRPr="00ED36C2">
        <w:rPr>
          <w:rFonts w:ascii="Times New Roman" w:hAnsi="Times New Roman" w:cs="Times New Roman"/>
          <w:sz w:val="24"/>
        </w:rPr>
        <w:t xml:space="preserve"> předložil v zadávacím řízení pro veřejnou zakázku kupujícímu jako zadavateli</w:t>
      </w:r>
      <w:r w:rsidR="000807B7">
        <w:rPr>
          <w:rFonts w:ascii="Times New Roman" w:hAnsi="Times New Roman" w:cs="Times New Roman"/>
          <w:sz w:val="24"/>
        </w:rPr>
        <w:t xml:space="preserve"> – </w:t>
      </w:r>
      <w:r w:rsidR="004074EC">
        <w:rPr>
          <w:rFonts w:ascii="Times New Roman" w:hAnsi="Times New Roman" w:cs="Times New Roman"/>
          <w:i/>
          <w:sz w:val="24"/>
        </w:rPr>
        <w:t>viz</w:t>
      </w:r>
      <w:r w:rsidR="000807B7">
        <w:rPr>
          <w:rFonts w:ascii="Times New Roman" w:hAnsi="Times New Roman" w:cs="Times New Roman"/>
          <w:i/>
          <w:sz w:val="24"/>
        </w:rPr>
        <w:t xml:space="preserve"> příloh</w:t>
      </w:r>
      <w:r w:rsidR="004F73C3">
        <w:rPr>
          <w:rFonts w:ascii="Times New Roman" w:hAnsi="Times New Roman" w:cs="Times New Roman"/>
          <w:i/>
          <w:sz w:val="24"/>
        </w:rPr>
        <w:t>a</w:t>
      </w:r>
      <w:r w:rsidR="000807B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0807B7">
        <w:rPr>
          <w:rFonts w:ascii="Times New Roman" w:hAnsi="Times New Roman" w:cs="Times New Roman"/>
          <w:i/>
          <w:sz w:val="24"/>
        </w:rPr>
        <w:t>č. 1</w:t>
      </w:r>
      <w:r w:rsidR="004074EC">
        <w:rPr>
          <w:rFonts w:ascii="Times New Roman" w:hAnsi="Times New Roman" w:cs="Times New Roman"/>
          <w:i/>
          <w:sz w:val="24"/>
        </w:rPr>
        <w:t xml:space="preserve"> </w:t>
      </w:r>
      <w:r w:rsidR="000612F3">
        <w:rPr>
          <w:rFonts w:ascii="Times New Roman" w:hAnsi="Times New Roman" w:cs="Times New Roman"/>
          <w:sz w:val="24"/>
        </w:rPr>
        <w:t xml:space="preserve"> této</w:t>
      </w:r>
      <w:proofErr w:type="gramEnd"/>
      <w:r w:rsidR="000612F3">
        <w:rPr>
          <w:rFonts w:ascii="Times New Roman" w:hAnsi="Times New Roman" w:cs="Times New Roman"/>
          <w:sz w:val="24"/>
        </w:rPr>
        <w:t xml:space="preserve"> </w:t>
      </w:r>
      <w:r w:rsidR="000807B7">
        <w:rPr>
          <w:rFonts w:ascii="Times New Roman" w:hAnsi="Times New Roman" w:cs="Times New Roman"/>
          <w:sz w:val="24"/>
        </w:rPr>
        <w:t>kupní smlouvy</w:t>
      </w:r>
      <w:r w:rsidR="006F1C90">
        <w:rPr>
          <w:rFonts w:ascii="Times New Roman" w:hAnsi="Times New Roman" w:cs="Times New Roman"/>
          <w:sz w:val="24"/>
        </w:rPr>
        <w:t>.</w:t>
      </w:r>
    </w:p>
    <w:p w:rsidR="009F6847" w:rsidRDefault="006554F1" w:rsidP="006554F1">
      <w:pPr>
        <w:pStyle w:val="Odstavecseseznamem"/>
        <w:autoSpaceDE w:val="0"/>
        <w:spacing w:line="276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F6847" w:rsidRPr="00886F67" w:rsidRDefault="00886F67" w:rsidP="00886F67">
      <w:pPr>
        <w:pStyle w:val="Odstavecseseznamem"/>
        <w:numPr>
          <w:ilvl w:val="0"/>
          <w:numId w:val="2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Prodávající se dále zavazuje </w:t>
      </w:r>
      <w:r w:rsidR="009F6847" w:rsidRPr="00886F67">
        <w:rPr>
          <w:rFonts w:ascii="Times New Roman" w:hAnsi="Times New Roman" w:cs="Times New Roman"/>
          <w:sz w:val="24"/>
        </w:rPr>
        <w:t>k předání veškerých dokladů potřebných k jeho převzetí a k jeho řádnému užívání, přičemž prodávající nese plnou odpovědnost za to, že v okamžiku předání zboží kupujícímu bude toto splňovat veškeré podmínky stanovené touto smlouvou.</w:t>
      </w:r>
    </w:p>
    <w:p w:rsidR="009F6847" w:rsidRDefault="009F6847" w:rsidP="009F6847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F6847" w:rsidRPr="00434DB4" w:rsidRDefault="009F6847" w:rsidP="009270E0">
      <w:pPr>
        <w:pStyle w:val="Odstavecseseznamem"/>
        <w:numPr>
          <w:ilvl w:val="0"/>
          <w:numId w:val="2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4DB4">
        <w:rPr>
          <w:rFonts w:ascii="Times New Roman" w:hAnsi="Times New Roman" w:cs="Times New Roman"/>
          <w:sz w:val="24"/>
        </w:rPr>
        <w:t>Zboží musí splňovat veškeré platné technické, právní a jiné normy a musí vyhovovat všem technickým, bezpečnostním, právním, zdravotním, hygienickým a jiným obecně závazným předpisům, včetně předpisů týkajících se ochrany životního prostředí, vztahujících se na výrobek a jeho výrobu, zejména zákon č. 22/1997 Sb., o technických požadavcích na výrobky a o změně a doplnění některých zákonů, ve znění pozdějších předpisů.</w:t>
      </w:r>
      <w:r w:rsidR="00335A8E" w:rsidRPr="00434DB4">
        <w:rPr>
          <w:rFonts w:ascii="Times New Roman" w:hAnsi="Times New Roman" w:cs="Times New Roman"/>
          <w:sz w:val="24"/>
        </w:rPr>
        <w:t xml:space="preserve"> </w:t>
      </w:r>
    </w:p>
    <w:p w:rsidR="00CC58F0" w:rsidRDefault="00CC58F0" w:rsidP="00CC58F0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56DB8" w:rsidRDefault="00CC58F0" w:rsidP="00856DB8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56DB8">
        <w:rPr>
          <w:rFonts w:ascii="Times New Roman" w:hAnsi="Times New Roman" w:cs="Times New Roman"/>
          <w:sz w:val="24"/>
        </w:rPr>
        <w:t xml:space="preserve">Prodávající se zavazuje, že </w:t>
      </w:r>
      <w:r w:rsidR="00636159" w:rsidRPr="00856DB8">
        <w:rPr>
          <w:rFonts w:ascii="Times New Roman" w:hAnsi="Times New Roman" w:cs="Times New Roman"/>
          <w:sz w:val="24"/>
        </w:rPr>
        <w:t>zboží</w:t>
      </w:r>
      <w:r w:rsidRPr="00856DB8">
        <w:rPr>
          <w:rFonts w:ascii="Times New Roman" w:hAnsi="Times New Roman" w:cs="Times New Roman"/>
          <w:sz w:val="24"/>
        </w:rPr>
        <w:t xml:space="preserve"> bude dodán</w:t>
      </w:r>
      <w:r w:rsidR="00636159" w:rsidRPr="00856DB8">
        <w:rPr>
          <w:rFonts w:ascii="Times New Roman" w:hAnsi="Times New Roman" w:cs="Times New Roman"/>
          <w:sz w:val="24"/>
        </w:rPr>
        <w:t>o</w:t>
      </w:r>
      <w:r w:rsidRPr="00856DB8">
        <w:rPr>
          <w:rFonts w:ascii="Times New Roman" w:hAnsi="Times New Roman" w:cs="Times New Roman"/>
          <w:sz w:val="24"/>
        </w:rPr>
        <w:t xml:space="preserve"> v provedení, které bylo předmětem podané nabídky v rámci výběrového řízení,</w:t>
      </w:r>
      <w:r w:rsidR="00713CB2" w:rsidRPr="00856DB8">
        <w:rPr>
          <w:rFonts w:ascii="Times New Roman" w:hAnsi="Times New Roman" w:cs="Times New Roman"/>
          <w:sz w:val="24"/>
        </w:rPr>
        <w:t xml:space="preserve"> zejména s ohledem na předložené produ</w:t>
      </w:r>
      <w:r w:rsidR="00237DE4" w:rsidRPr="00856DB8">
        <w:rPr>
          <w:rFonts w:ascii="Times New Roman" w:hAnsi="Times New Roman" w:cs="Times New Roman"/>
          <w:sz w:val="24"/>
        </w:rPr>
        <w:t>ktové listy</w:t>
      </w:r>
      <w:r w:rsidR="00636159" w:rsidRPr="00856DB8">
        <w:rPr>
          <w:rFonts w:ascii="Times New Roman" w:hAnsi="Times New Roman" w:cs="Times New Roman"/>
          <w:sz w:val="24"/>
        </w:rPr>
        <w:t>.</w:t>
      </w:r>
      <w:r w:rsidR="009270E0" w:rsidRPr="00856DB8">
        <w:rPr>
          <w:rFonts w:ascii="Times New Roman" w:hAnsi="Times New Roman" w:cs="Times New Roman"/>
          <w:sz w:val="24"/>
        </w:rPr>
        <w:t xml:space="preserve"> </w:t>
      </w:r>
      <w:r w:rsidR="00856DB8">
        <w:rPr>
          <w:rFonts w:ascii="Times New Roman" w:hAnsi="Times New Roman" w:cs="Times New Roman"/>
          <w:sz w:val="24"/>
        </w:rPr>
        <w:t xml:space="preserve">Zboží bude dodáno </w:t>
      </w:r>
      <w:r w:rsidR="002722CA">
        <w:rPr>
          <w:rFonts w:ascii="Times New Roman" w:hAnsi="Times New Roman" w:cs="Times New Roman"/>
          <w:sz w:val="24"/>
        </w:rPr>
        <w:t>do sídla</w:t>
      </w:r>
      <w:r w:rsidR="00856DB8">
        <w:rPr>
          <w:rFonts w:ascii="Times New Roman" w:hAnsi="Times New Roman" w:cs="Times New Roman"/>
          <w:sz w:val="24"/>
        </w:rPr>
        <w:t xml:space="preserve"> kupujícího a to vč. zaškolení obsluhy, předání návodu k obsluze, dokumentace ke zboží v českém jazyce, prohlášení o shodě.</w:t>
      </w:r>
    </w:p>
    <w:p w:rsidR="00856DB8" w:rsidRDefault="00856DB8" w:rsidP="00856DB8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F6847" w:rsidRPr="008B0CE0" w:rsidRDefault="009F6847" w:rsidP="008B0CE0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83CCF">
        <w:rPr>
          <w:rFonts w:ascii="Times New Roman" w:hAnsi="Times New Roman" w:cs="Times New Roman"/>
          <w:sz w:val="24"/>
        </w:rPr>
        <w:t xml:space="preserve">Prodávající </w:t>
      </w:r>
      <w:r w:rsidR="00583CCF" w:rsidRPr="00583CCF">
        <w:rPr>
          <w:rFonts w:ascii="Times New Roman" w:hAnsi="Times New Roman" w:cs="Times New Roman"/>
          <w:sz w:val="24"/>
        </w:rPr>
        <w:t>výslovně prohlašuje a ujistil kupujícího, že zboží je bez vad, netrpí ani patentní či jinou právní vadou.</w:t>
      </w:r>
      <w:r w:rsidR="008B0CE0">
        <w:rPr>
          <w:rFonts w:ascii="Times New Roman" w:hAnsi="Times New Roman" w:cs="Times New Roman"/>
          <w:sz w:val="24"/>
        </w:rPr>
        <w:t xml:space="preserve"> </w:t>
      </w:r>
      <w:r w:rsidRPr="008B0CE0">
        <w:rPr>
          <w:rFonts w:ascii="Times New Roman" w:hAnsi="Times New Roman" w:cs="Times New Roman"/>
          <w:sz w:val="24"/>
        </w:rPr>
        <w:t>Uplatní-li třetí osoba vůči kupujícímu nároky plynoucí z právních vad, prodávající se zavazuje škodu tímto vzniklou kupujícím bezodkladně nahradit.</w:t>
      </w:r>
    </w:p>
    <w:p w:rsidR="009F6847" w:rsidRPr="00C96609" w:rsidRDefault="009F6847" w:rsidP="009F684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56DB8" w:rsidRPr="008C6027" w:rsidRDefault="009F6847" w:rsidP="001821EF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se touto smlouvou zavazuje řádně dodané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í od prodávajícího převzít a zaplatit dohodnutou kupní cenu dle podmínek sjednaných touto smlouvou.</w:t>
      </w:r>
    </w:p>
    <w:p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56DB8" w:rsidRPr="001821EF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E276D" w:rsidRPr="00C96609" w:rsidRDefault="00FA60DB" w:rsidP="00FA60DB">
      <w:pPr>
        <w:autoSpaceDE w:val="0"/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</w:t>
      </w:r>
      <w:r w:rsidR="001D16E8">
        <w:rPr>
          <w:rFonts w:ascii="Times New Roman" w:hAnsi="Times New Roman" w:cs="Times New Roman"/>
          <w:b/>
          <w:bCs/>
          <w:sz w:val="24"/>
        </w:rPr>
        <w:t xml:space="preserve">  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II.</w:t>
      </w:r>
    </w:p>
    <w:p w:rsidR="008E276D" w:rsidRDefault="00FA60DB" w:rsidP="00FA60DB">
      <w:pPr>
        <w:autoSpaceDE w:val="0"/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</w:t>
      </w:r>
      <w:r w:rsidR="001D16E8">
        <w:rPr>
          <w:rFonts w:ascii="Times New Roman" w:hAnsi="Times New Roman" w:cs="Times New Roman"/>
          <w:b/>
          <w:bCs/>
          <w:sz w:val="24"/>
        </w:rPr>
        <w:t xml:space="preserve"> 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Kupní cena</w:t>
      </w:r>
    </w:p>
    <w:p w:rsidR="00932422" w:rsidRPr="00C96609" w:rsidRDefault="00932422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E276D" w:rsidRDefault="008E276D" w:rsidP="009375F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Kupní cena zboží </w:t>
      </w:r>
      <w:r>
        <w:rPr>
          <w:rFonts w:ascii="Times New Roman" w:hAnsi="Times New Roman" w:cs="Times New Roman"/>
          <w:sz w:val="24"/>
        </w:rPr>
        <w:t>byla dohodnuta ve výši:</w:t>
      </w:r>
    </w:p>
    <w:p w:rsidR="008E276D" w:rsidRPr="00605A3A" w:rsidRDefault="008E276D" w:rsidP="00605A3A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54C62" w:rsidRDefault="00030AEA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D07363">
        <w:rPr>
          <w:rFonts w:ascii="Times New Roman" w:hAnsi="Times New Roman" w:cs="Times New Roman"/>
          <w:b/>
          <w:sz w:val="24"/>
        </w:rPr>
        <w:t>ena celkem</w:t>
      </w:r>
      <w:r>
        <w:rPr>
          <w:rFonts w:ascii="Times New Roman" w:hAnsi="Times New Roman" w:cs="Times New Roman"/>
          <w:b/>
          <w:sz w:val="24"/>
        </w:rPr>
        <w:t xml:space="preserve"> bez DPH</w:t>
      </w:r>
      <w:r w:rsidR="00954C62">
        <w:rPr>
          <w:rFonts w:ascii="Times New Roman" w:hAnsi="Times New Roman" w:cs="Times New Roman"/>
          <w:b/>
          <w:sz w:val="24"/>
        </w:rPr>
        <w:t>:</w:t>
      </w:r>
      <w:r w:rsidR="00954C62">
        <w:rPr>
          <w:rFonts w:ascii="Times New Roman" w:hAnsi="Times New Roman" w:cs="Times New Roman"/>
          <w:b/>
          <w:sz w:val="24"/>
        </w:rPr>
        <w:tab/>
      </w:r>
      <w:r w:rsidR="00954C62">
        <w:rPr>
          <w:rFonts w:ascii="Times New Roman" w:hAnsi="Times New Roman" w:cs="Times New Roman"/>
          <w:b/>
          <w:sz w:val="24"/>
        </w:rPr>
        <w:tab/>
      </w:r>
      <w:r w:rsidR="00954C62">
        <w:rPr>
          <w:rFonts w:ascii="Times New Roman" w:hAnsi="Times New Roman" w:cs="Times New Roman"/>
          <w:b/>
          <w:sz w:val="24"/>
        </w:rPr>
        <w:tab/>
      </w:r>
      <w:r w:rsidR="00954C6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="00005226">
        <w:rPr>
          <w:rFonts w:ascii="Times New Roman" w:hAnsi="Times New Roman" w:cs="Times New Roman"/>
          <w:b/>
          <w:sz w:val="24"/>
        </w:rPr>
        <w:t xml:space="preserve"> </w:t>
      </w:r>
      <w:r w:rsidR="00D07363">
        <w:rPr>
          <w:rFonts w:ascii="Times New Roman" w:hAnsi="Times New Roman" w:cs="Times New Roman"/>
          <w:b/>
          <w:sz w:val="24"/>
        </w:rPr>
        <w:tab/>
      </w:r>
      <w:r w:rsidR="000D0712">
        <w:rPr>
          <w:rFonts w:ascii="Times New Roman" w:hAnsi="Times New Roman" w:cs="Times New Roman"/>
          <w:b/>
          <w:sz w:val="24"/>
        </w:rPr>
        <w:t xml:space="preserve">58.487,00 </w:t>
      </w:r>
      <w:r w:rsidR="00954C62" w:rsidRPr="009F1E49">
        <w:rPr>
          <w:rFonts w:ascii="Times New Roman" w:hAnsi="Times New Roman" w:cs="Times New Roman"/>
          <w:b/>
          <w:sz w:val="24"/>
        </w:rPr>
        <w:t>Kč</w:t>
      </w:r>
    </w:p>
    <w:p w:rsidR="001D0B3D" w:rsidRPr="0077677F" w:rsidRDefault="008E276D" w:rsidP="0021205E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77677F">
        <w:rPr>
          <w:rFonts w:ascii="Times New Roman" w:hAnsi="Times New Roman" w:cs="Times New Roman"/>
          <w:sz w:val="24"/>
          <w:u w:val="single"/>
        </w:rPr>
        <w:t>DPH</w:t>
      </w:r>
      <w:r w:rsidR="000A00A2" w:rsidRPr="0077677F">
        <w:rPr>
          <w:rFonts w:ascii="Times New Roman" w:hAnsi="Times New Roman" w:cs="Times New Roman"/>
          <w:sz w:val="24"/>
          <w:u w:val="single"/>
        </w:rPr>
        <w:t xml:space="preserve"> </w:t>
      </w:r>
      <w:r w:rsidR="00030AEA">
        <w:rPr>
          <w:rFonts w:ascii="Times New Roman" w:hAnsi="Times New Roman" w:cs="Times New Roman"/>
          <w:sz w:val="24"/>
          <w:u w:val="single"/>
        </w:rPr>
        <w:t xml:space="preserve">ve výši </w:t>
      </w:r>
      <w:r w:rsidR="00305C47">
        <w:rPr>
          <w:rFonts w:ascii="Times New Roman" w:hAnsi="Times New Roman" w:cs="Times New Roman"/>
          <w:sz w:val="24"/>
          <w:u w:val="single"/>
        </w:rPr>
        <w:t>21</w:t>
      </w:r>
      <w:r w:rsidR="00030AEA">
        <w:rPr>
          <w:rFonts w:ascii="Times New Roman" w:hAnsi="Times New Roman" w:cs="Times New Roman"/>
          <w:sz w:val="24"/>
          <w:u w:val="single"/>
        </w:rPr>
        <w:t>%</w:t>
      </w:r>
      <w:r w:rsidR="00291269" w:rsidRPr="0077677F">
        <w:rPr>
          <w:rFonts w:ascii="Times New Roman" w:hAnsi="Times New Roman" w:cs="Times New Roman"/>
          <w:sz w:val="24"/>
          <w:u w:val="single"/>
        </w:rPr>
        <w:t>:</w:t>
      </w:r>
      <w:r w:rsidRPr="0077677F">
        <w:rPr>
          <w:rFonts w:ascii="Times New Roman" w:hAnsi="Times New Roman" w:cs="Times New Roman"/>
          <w:sz w:val="24"/>
          <w:u w:val="single"/>
        </w:rPr>
        <w:t xml:space="preserve"> </w:t>
      </w:r>
      <w:r w:rsidRPr="0077677F">
        <w:rPr>
          <w:rFonts w:ascii="Times New Roman" w:hAnsi="Times New Roman" w:cs="Times New Roman"/>
          <w:sz w:val="24"/>
          <w:u w:val="single"/>
        </w:rPr>
        <w:tab/>
      </w:r>
      <w:r w:rsidR="00A93440" w:rsidRPr="0077677F">
        <w:rPr>
          <w:rFonts w:ascii="Times New Roman" w:hAnsi="Times New Roman" w:cs="Times New Roman"/>
          <w:sz w:val="24"/>
          <w:u w:val="single"/>
        </w:rPr>
        <w:tab/>
      </w:r>
      <w:r w:rsidR="00A93440" w:rsidRPr="0077677F">
        <w:rPr>
          <w:rFonts w:ascii="Times New Roman" w:hAnsi="Times New Roman" w:cs="Times New Roman"/>
          <w:sz w:val="24"/>
          <w:u w:val="single"/>
        </w:rPr>
        <w:tab/>
      </w:r>
      <w:r w:rsidR="00FA60DB" w:rsidRPr="0077677F">
        <w:rPr>
          <w:rFonts w:ascii="Times New Roman" w:hAnsi="Times New Roman" w:cs="Times New Roman"/>
          <w:sz w:val="24"/>
          <w:u w:val="single"/>
        </w:rPr>
        <w:t xml:space="preserve"> </w:t>
      </w:r>
      <w:r w:rsidR="00005226">
        <w:rPr>
          <w:rFonts w:ascii="Times New Roman" w:hAnsi="Times New Roman" w:cs="Times New Roman"/>
          <w:b/>
          <w:sz w:val="24"/>
          <w:u w:val="single"/>
        </w:rPr>
        <w:tab/>
      </w:r>
      <w:r w:rsidR="00005226">
        <w:rPr>
          <w:rFonts w:ascii="Times New Roman" w:hAnsi="Times New Roman" w:cs="Times New Roman"/>
          <w:b/>
          <w:sz w:val="24"/>
          <w:u w:val="single"/>
        </w:rPr>
        <w:tab/>
      </w:r>
      <w:r w:rsidR="000D0712">
        <w:rPr>
          <w:rFonts w:ascii="Times New Roman" w:hAnsi="Times New Roman" w:cs="Times New Roman"/>
          <w:b/>
          <w:sz w:val="24"/>
          <w:u w:val="single"/>
        </w:rPr>
        <w:t xml:space="preserve">            12.282,30</w:t>
      </w:r>
      <w:r w:rsidR="0000522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93440" w:rsidRPr="0077677F">
        <w:rPr>
          <w:rFonts w:ascii="Times New Roman" w:hAnsi="Times New Roman" w:cs="Times New Roman"/>
          <w:b/>
          <w:sz w:val="24"/>
          <w:u w:val="single"/>
        </w:rPr>
        <w:t>Kč</w:t>
      </w:r>
      <w:r w:rsidRPr="0077677F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8E276D" w:rsidRPr="000A00A2" w:rsidRDefault="008E276D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0A00A2">
        <w:rPr>
          <w:rFonts w:ascii="Times New Roman" w:hAnsi="Times New Roman" w:cs="Times New Roman"/>
          <w:b/>
          <w:sz w:val="24"/>
        </w:rPr>
        <w:t>Cena celkem vč. DPH</w:t>
      </w:r>
      <w:r w:rsidRPr="000A00A2">
        <w:rPr>
          <w:rFonts w:ascii="Times New Roman" w:hAnsi="Times New Roman" w:cs="Times New Roman"/>
          <w:b/>
          <w:sz w:val="24"/>
        </w:rPr>
        <w:tab/>
      </w:r>
      <w:r w:rsidR="00AF0826">
        <w:rPr>
          <w:rFonts w:ascii="Times New Roman" w:hAnsi="Times New Roman" w:cs="Times New Roman"/>
          <w:b/>
          <w:sz w:val="24"/>
        </w:rPr>
        <w:t xml:space="preserve"> </w:t>
      </w:r>
      <w:r w:rsidR="00636C53">
        <w:rPr>
          <w:rFonts w:ascii="Times New Roman" w:hAnsi="Times New Roman" w:cs="Times New Roman"/>
          <w:b/>
          <w:sz w:val="24"/>
        </w:rPr>
        <w:tab/>
      </w:r>
      <w:r w:rsidR="00636C53">
        <w:rPr>
          <w:rFonts w:ascii="Times New Roman" w:hAnsi="Times New Roman" w:cs="Times New Roman"/>
          <w:b/>
          <w:sz w:val="24"/>
        </w:rPr>
        <w:tab/>
      </w:r>
      <w:r w:rsidR="00636C53">
        <w:rPr>
          <w:rFonts w:ascii="Times New Roman" w:hAnsi="Times New Roman" w:cs="Times New Roman"/>
          <w:b/>
          <w:sz w:val="24"/>
        </w:rPr>
        <w:tab/>
      </w:r>
      <w:r w:rsidR="00030AEA">
        <w:rPr>
          <w:rFonts w:ascii="Times New Roman" w:hAnsi="Times New Roman" w:cs="Times New Roman"/>
          <w:b/>
          <w:sz w:val="24"/>
        </w:rPr>
        <w:t xml:space="preserve">            </w:t>
      </w:r>
      <w:r w:rsidR="000D0712">
        <w:rPr>
          <w:rFonts w:ascii="Times New Roman" w:hAnsi="Times New Roman" w:cs="Times New Roman"/>
          <w:b/>
          <w:sz w:val="24"/>
        </w:rPr>
        <w:t xml:space="preserve">70.769,30 </w:t>
      </w:r>
      <w:r w:rsidRPr="000A00A2">
        <w:rPr>
          <w:rFonts w:ascii="Times New Roman" w:hAnsi="Times New Roman" w:cs="Times New Roman"/>
          <w:b/>
          <w:sz w:val="24"/>
        </w:rPr>
        <w:t xml:space="preserve">Kč </w:t>
      </w:r>
    </w:p>
    <w:p w:rsidR="001D0B3D" w:rsidRDefault="001D0B3D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E276D" w:rsidRDefault="00974D16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8E276D" w:rsidRPr="009F1E49">
        <w:rPr>
          <w:rFonts w:ascii="Times New Roman" w:hAnsi="Times New Roman" w:cs="Times New Roman"/>
          <w:sz w:val="24"/>
        </w:rPr>
        <w:t>Slovy: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5C47">
        <w:rPr>
          <w:rFonts w:ascii="Times New Roman" w:hAnsi="Times New Roman" w:cs="Times New Roman"/>
          <w:sz w:val="24"/>
        </w:rPr>
        <w:t>Sedmdesáttisícsedmsetšedesátdevět</w:t>
      </w:r>
      <w:proofErr w:type="spellEnd"/>
      <w:r w:rsidR="00AF0826">
        <w:rPr>
          <w:rFonts w:ascii="Times New Roman" w:hAnsi="Times New Roman" w:cs="Times New Roman"/>
          <w:sz w:val="24"/>
        </w:rPr>
        <w:t xml:space="preserve"> korun</w:t>
      </w:r>
      <w:r w:rsidR="00305C47">
        <w:rPr>
          <w:rFonts w:ascii="Times New Roman" w:hAnsi="Times New Roman" w:cs="Times New Roman"/>
          <w:sz w:val="24"/>
        </w:rPr>
        <w:t xml:space="preserve"> </w:t>
      </w:r>
      <w:r w:rsidR="00AF0826">
        <w:rPr>
          <w:rFonts w:ascii="Times New Roman" w:hAnsi="Times New Roman" w:cs="Times New Roman"/>
          <w:sz w:val="24"/>
        </w:rPr>
        <w:t>česk</w:t>
      </w:r>
      <w:r w:rsidR="00FA60DB">
        <w:rPr>
          <w:rFonts w:ascii="Times New Roman" w:hAnsi="Times New Roman" w:cs="Times New Roman"/>
          <w:sz w:val="24"/>
        </w:rPr>
        <w:t>ých</w:t>
      </w:r>
      <w:r w:rsidR="00305C47">
        <w:rPr>
          <w:rFonts w:ascii="Times New Roman" w:hAnsi="Times New Roman" w:cs="Times New Roman"/>
          <w:sz w:val="24"/>
        </w:rPr>
        <w:t xml:space="preserve"> třicet haléřů</w:t>
      </w:r>
      <w:r>
        <w:rPr>
          <w:rFonts w:ascii="Times New Roman" w:hAnsi="Times New Roman" w:cs="Times New Roman"/>
          <w:sz w:val="24"/>
        </w:rPr>
        <w:t>)</w:t>
      </w:r>
    </w:p>
    <w:p w:rsidR="00305C47" w:rsidRDefault="00305C47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81CDC" w:rsidRPr="009E3DD1" w:rsidRDefault="00681CDC" w:rsidP="009E3DD1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36C53" w:rsidRPr="00AF5E63" w:rsidRDefault="00636C53" w:rsidP="00636C53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Uvedená cena v rozsahu sjednaného předmětu smlouvy je smluvní cenou nejvýše přípustnou, tedy cenou pevnou. </w:t>
      </w:r>
      <w:r w:rsidRPr="00C96609">
        <w:rPr>
          <w:rFonts w:ascii="Times New Roman" w:hAnsi="Times New Roman" w:cs="Times New Roman"/>
          <w:sz w:val="24"/>
        </w:rPr>
        <w:t>V kupní ceně zboží je zahrnuto dodání zboží včetně veškerého jeho příslušenství kupujícímu do stanoveného místa plnění, doprava, cl</w:t>
      </w:r>
      <w:r>
        <w:rPr>
          <w:rFonts w:ascii="Times New Roman" w:hAnsi="Times New Roman" w:cs="Times New Roman"/>
          <w:sz w:val="24"/>
        </w:rPr>
        <w:t>o</w:t>
      </w:r>
      <w:r w:rsidRPr="00C96609">
        <w:rPr>
          <w:rFonts w:ascii="Times New Roman" w:hAnsi="Times New Roman" w:cs="Times New Roman"/>
          <w:sz w:val="24"/>
        </w:rPr>
        <w:t>, pojištění, daňové poplatky,</w:t>
      </w:r>
      <w:r>
        <w:rPr>
          <w:rFonts w:ascii="Times New Roman" w:hAnsi="Times New Roman" w:cs="Times New Roman"/>
          <w:sz w:val="24"/>
        </w:rPr>
        <w:t xml:space="preserve"> </w:t>
      </w:r>
      <w:r w:rsidRPr="00AF5E63">
        <w:rPr>
          <w:rFonts w:ascii="Times New Roman" w:hAnsi="Times New Roman" w:cs="Times New Roman"/>
          <w:sz w:val="24"/>
        </w:rPr>
        <w:t xml:space="preserve">předání všech dokladů potřebných pro jeho řádné užívání. Tato sjednaná kupní cena je konečná a k její změně může dojít jen v případě změny obecně závazných právních předpisů, které by měly vliv </w:t>
      </w:r>
      <w:r w:rsidR="008C6027">
        <w:rPr>
          <w:rFonts w:ascii="Times New Roman" w:hAnsi="Times New Roman" w:cs="Times New Roman"/>
          <w:sz w:val="24"/>
        </w:rPr>
        <w:t xml:space="preserve">na </w:t>
      </w:r>
      <w:r w:rsidRPr="00AF5E63">
        <w:rPr>
          <w:rFonts w:ascii="Times New Roman" w:hAnsi="Times New Roman" w:cs="Times New Roman"/>
          <w:sz w:val="24"/>
        </w:rPr>
        <w:t>výši konečné ceny zboží (např. změna podmínek platby DPH).</w:t>
      </w:r>
    </w:p>
    <w:p w:rsidR="008E276D" w:rsidRPr="00C96609" w:rsidRDefault="008E276D" w:rsidP="006B3971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E276D" w:rsidRDefault="008E276D" w:rsidP="00624578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Uvedená kupní cena za zboží bude kupujícím uhrazena na základě faktury - daňového dokladu vystaveného prodávajícím a doručené kupujícímu. Fakturu - daňový doklad je prodávající oprávněn vystavit v den podpisu předávacího protokolu o řádném převzetí zboží včetně provedení všech činností a služeb spojených s dodávkou zboží dle této smlouvy. </w:t>
      </w:r>
    </w:p>
    <w:p w:rsidR="008E276D" w:rsidRPr="004D5EE7" w:rsidRDefault="008E276D" w:rsidP="004D5EE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C660A" w:rsidRPr="00DC660A" w:rsidRDefault="008E276D" w:rsidP="001C0B3A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Faktura bude vystavena na základě </w:t>
      </w:r>
      <w:r>
        <w:rPr>
          <w:rFonts w:ascii="Times New Roman" w:hAnsi="Times New Roman" w:cs="Times New Roman"/>
          <w:sz w:val="24"/>
        </w:rPr>
        <w:t>předávacího protokolu</w:t>
      </w:r>
      <w:r w:rsidRPr="00C96609">
        <w:rPr>
          <w:rFonts w:ascii="Times New Roman" w:hAnsi="Times New Roman" w:cs="Times New Roman"/>
          <w:sz w:val="24"/>
        </w:rPr>
        <w:t xml:space="preserve">, který převezme osoba k tomu oprávněná kupujícím. Jedno vyhotovení </w:t>
      </w:r>
      <w:r>
        <w:rPr>
          <w:rFonts w:ascii="Times New Roman" w:hAnsi="Times New Roman" w:cs="Times New Roman"/>
          <w:sz w:val="24"/>
        </w:rPr>
        <w:t>předávacího protokolu</w:t>
      </w:r>
      <w:r w:rsidRPr="00C96609">
        <w:rPr>
          <w:rFonts w:ascii="Times New Roman" w:hAnsi="Times New Roman" w:cs="Times New Roman"/>
          <w:sz w:val="24"/>
        </w:rPr>
        <w:t xml:space="preserve">, podepsaného oprávněnou </w:t>
      </w:r>
    </w:p>
    <w:p w:rsidR="00DC660A" w:rsidRDefault="008E276D" w:rsidP="00DC660A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osobou za kupujícího zůstane prodávajícímu a druhé vyho</w:t>
      </w:r>
      <w:r w:rsidR="00DC660A">
        <w:rPr>
          <w:rFonts w:ascii="Times New Roman" w:hAnsi="Times New Roman" w:cs="Times New Roman"/>
          <w:sz w:val="24"/>
        </w:rPr>
        <w:t>tovení bude předáno kupujícímu.</w:t>
      </w:r>
    </w:p>
    <w:p w:rsidR="00DC660A" w:rsidRPr="00DC660A" w:rsidRDefault="00DC660A" w:rsidP="00DC660A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B1CB9" w:rsidRPr="00BB1CB9" w:rsidRDefault="008E276D" w:rsidP="001C0B3A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60CA5">
        <w:rPr>
          <w:rFonts w:ascii="Times New Roman" w:hAnsi="Times New Roman" w:cs="Times New Roman"/>
          <w:sz w:val="24"/>
        </w:rPr>
        <w:t>Faktura - daňový doklad musí obsahovat veškeré náležitosti stanovené zákonem č. 235/2004 Sb., o dani z přidané hodnoty, ve znění pozdějších předpisů a zákonem č. 563/1991 Sb., o účetnictví, ve znění pozdějších předpisů</w:t>
      </w:r>
      <w:r w:rsidR="0079776C">
        <w:rPr>
          <w:rFonts w:ascii="Times New Roman" w:hAnsi="Times New Roman" w:cs="Times New Roman"/>
          <w:sz w:val="24"/>
        </w:rPr>
        <w:t xml:space="preserve"> a </w:t>
      </w:r>
      <w:r w:rsidR="008C52E2">
        <w:rPr>
          <w:rFonts w:ascii="Times New Roman" w:hAnsi="Times New Roman" w:cs="Times New Roman"/>
          <w:sz w:val="24"/>
        </w:rPr>
        <w:t>ID</w:t>
      </w:r>
      <w:r w:rsidR="0079776C">
        <w:rPr>
          <w:rFonts w:ascii="Times New Roman" w:hAnsi="Times New Roman" w:cs="Times New Roman"/>
          <w:sz w:val="24"/>
        </w:rPr>
        <w:t>:</w:t>
      </w:r>
      <w:r w:rsidR="006D7486">
        <w:rPr>
          <w:rFonts w:ascii="Times New Roman" w:hAnsi="Times New Roman" w:cs="Times New Roman"/>
          <w:sz w:val="24"/>
        </w:rPr>
        <w:t xml:space="preserve"> </w:t>
      </w:r>
      <w:r w:rsidR="00CC1D4B">
        <w:rPr>
          <w:rFonts w:ascii="Times New Roman" w:hAnsi="Times New Roman" w:cs="Times New Roman"/>
          <w:sz w:val="24"/>
        </w:rPr>
        <w:t>T004/17V/00007532</w:t>
      </w:r>
    </w:p>
    <w:p w:rsidR="008E276D" w:rsidRPr="00660CA5" w:rsidRDefault="008E276D" w:rsidP="001C0B3A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E276D" w:rsidRDefault="008E276D" w:rsidP="00234F5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Splatnost faktury je stanovena na </w:t>
      </w:r>
      <w:r w:rsidR="00B92CB4">
        <w:rPr>
          <w:rFonts w:ascii="Times New Roman" w:hAnsi="Times New Roman" w:cs="Times New Roman"/>
          <w:b/>
          <w:bCs/>
          <w:sz w:val="24"/>
        </w:rPr>
        <w:t>30</w:t>
      </w:r>
      <w:r w:rsidRPr="00660CA5">
        <w:rPr>
          <w:rFonts w:ascii="Times New Roman" w:hAnsi="Times New Roman" w:cs="Times New Roman"/>
          <w:b/>
          <w:sz w:val="24"/>
        </w:rPr>
        <w:t xml:space="preserve"> dní</w:t>
      </w:r>
      <w:r w:rsidRPr="00660CA5">
        <w:rPr>
          <w:rFonts w:ascii="Times New Roman" w:hAnsi="Times New Roman" w:cs="Times New Roman"/>
          <w:sz w:val="24"/>
        </w:rPr>
        <w:t xml:space="preserve"> ode dne doručení faktury do sídla kupujícího. Závazek kupujícího zaplatit kupní cenu bude splněn řádně a včas odepsáním fakturované částky ve lhůtě splatnosti z účtu kupujícího ve prospěch účtu prodávajícího uvedeného na příslušné faktuře. </w:t>
      </w:r>
    </w:p>
    <w:p w:rsidR="008E276D" w:rsidRPr="004030D7" w:rsidRDefault="008E276D" w:rsidP="004030D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E276D" w:rsidRDefault="008E276D" w:rsidP="00234F5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případě, že prodávající vyhotoví fakturu chybně, bude vyzván k nápravě a lhůta splatnosti </w:t>
      </w:r>
      <w:r w:rsidR="00BB1CB9">
        <w:rPr>
          <w:rFonts w:ascii="Times New Roman" w:hAnsi="Times New Roman" w:cs="Times New Roman"/>
          <w:sz w:val="24"/>
        </w:rPr>
        <w:t xml:space="preserve">bude </w:t>
      </w:r>
      <w:r>
        <w:rPr>
          <w:rFonts w:ascii="Times New Roman" w:hAnsi="Times New Roman" w:cs="Times New Roman"/>
          <w:sz w:val="24"/>
        </w:rPr>
        <w:t>adekvátně posunuta ke dni nového doručení faktury kupujícímu.</w:t>
      </w:r>
    </w:p>
    <w:p w:rsidR="00B92CB4" w:rsidRPr="00660CA5" w:rsidRDefault="00B92CB4" w:rsidP="00234F54">
      <w:pPr>
        <w:pStyle w:val="Odstavecseseznamem"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E276D" w:rsidRDefault="008E276D" w:rsidP="00234F5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Nesplní-li kupující svůj závazek zaplatit kupní cenu řádně a včas, zavazuje se zaplatit prodávajícímu úrok z prodlení ve výši stanovené obecně závazným právním předpisem.</w:t>
      </w:r>
    </w:p>
    <w:p w:rsidR="00576357" w:rsidRPr="00660CA5" w:rsidRDefault="00576357" w:rsidP="00576357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E276D" w:rsidRDefault="008E276D" w:rsidP="00234F54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III.</w:t>
      </w:r>
    </w:p>
    <w:p w:rsidR="008E276D" w:rsidRPr="00C96609" w:rsidRDefault="008E276D" w:rsidP="0069233E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Doba a místo plnění</w:t>
      </w:r>
    </w:p>
    <w:p w:rsidR="008E276D" w:rsidRPr="00C96609" w:rsidRDefault="008E276D" w:rsidP="00624578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9233E" w:rsidRPr="00C50E44" w:rsidRDefault="008E276D" w:rsidP="0069233E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8619E">
        <w:rPr>
          <w:rFonts w:ascii="Times New Roman" w:hAnsi="Times New Roman" w:cs="Times New Roman"/>
          <w:sz w:val="24"/>
        </w:rPr>
        <w:t>Zboží bude prodávajícím dodáno na adresu sídla kupujícího</w:t>
      </w:r>
      <w:r w:rsidR="00D20287">
        <w:rPr>
          <w:rFonts w:ascii="Times New Roman" w:hAnsi="Times New Roman" w:cs="Times New Roman"/>
          <w:sz w:val="24"/>
        </w:rPr>
        <w:t xml:space="preserve"> </w:t>
      </w:r>
      <w:r w:rsidR="00BB1CB9">
        <w:rPr>
          <w:rFonts w:ascii="Times New Roman" w:hAnsi="Times New Roman" w:cs="Times New Roman"/>
          <w:sz w:val="24"/>
        </w:rPr>
        <w:t>– do skladu MTZ</w:t>
      </w:r>
      <w:r w:rsidRPr="0008619E">
        <w:rPr>
          <w:rFonts w:ascii="Times New Roman" w:hAnsi="Times New Roman" w:cs="Times New Roman"/>
          <w:sz w:val="24"/>
        </w:rPr>
        <w:t xml:space="preserve">, a to konkrétně dle pokynů </w:t>
      </w:r>
      <w:r w:rsidR="00127F37">
        <w:rPr>
          <w:rFonts w:ascii="Times New Roman" w:hAnsi="Times New Roman" w:cs="Times New Roman"/>
          <w:sz w:val="24"/>
        </w:rPr>
        <w:t>kupujícího</w:t>
      </w:r>
      <w:r w:rsidRPr="0008619E">
        <w:rPr>
          <w:rFonts w:ascii="Times New Roman" w:hAnsi="Times New Roman" w:cs="Times New Roman"/>
          <w:sz w:val="24"/>
        </w:rPr>
        <w:t xml:space="preserve"> Psychiatrické léčebny Šternberk, Olomoucká 1848/173, 785 01 Šternberk </w:t>
      </w:r>
      <w:proofErr w:type="gramStart"/>
      <w:r w:rsidR="008C52E2">
        <w:rPr>
          <w:rFonts w:ascii="Times New Roman" w:hAnsi="Times New Roman" w:cs="Times New Roman"/>
          <w:sz w:val="24"/>
        </w:rPr>
        <w:t>do</w:t>
      </w:r>
      <w:proofErr w:type="gramEnd"/>
      <w:r w:rsidR="004B31D0">
        <w:rPr>
          <w:rFonts w:ascii="Times New Roman" w:hAnsi="Times New Roman" w:cs="Times New Roman"/>
          <w:sz w:val="24"/>
        </w:rPr>
        <w:t xml:space="preserve">: </w:t>
      </w:r>
      <w:r w:rsidR="003F7C02">
        <w:rPr>
          <w:rFonts w:ascii="Times New Roman" w:hAnsi="Times New Roman" w:cs="Times New Roman"/>
          <w:sz w:val="24"/>
        </w:rPr>
        <w:t xml:space="preserve"> </w:t>
      </w:r>
      <w:r w:rsidR="00BB7542">
        <w:rPr>
          <w:rFonts w:ascii="Times New Roman" w:hAnsi="Times New Roman" w:cs="Times New Roman"/>
          <w:b/>
          <w:sz w:val="24"/>
        </w:rPr>
        <w:t>16.</w:t>
      </w:r>
      <w:r w:rsidR="00CC1D4B">
        <w:rPr>
          <w:rFonts w:ascii="Times New Roman" w:hAnsi="Times New Roman" w:cs="Times New Roman"/>
          <w:b/>
          <w:sz w:val="24"/>
        </w:rPr>
        <w:t xml:space="preserve"> </w:t>
      </w:r>
      <w:r w:rsidR="00BB7542">
        <w:rPr>
          <w:rFonts w:ascii="Times New Roman" w:hAnsi="Times New Roman" w:cs="Times New Roman"/>
          <w:b/>
          <w:sz w:val="24"/>
        </w:rPr>
        <w:t>týdne 2017</w:t>
      </w:r>
    </w:p>
    <w:p w:rsidR="00C50E44" w:rsidRPr="00C50E44" w:rsidRDefault="00C50E44" w:rsidP="00C50E44">
      <w:pPr>
        <w:pStyle w:val="Odstavecseseznamem"/>
        <w:autoSpaceDE w:val="0"/>
        <w:spacing w:line="276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55A9C" w:rsidRDefault="00BC0250" w:rsidP="00CB0295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33C97">
        <w:rPr>
          <w:rFonts w:ascii="Times New Roman" w:hAnsi="Times New Roman" w:cs="Times New Roman"/>
          <w:sz w:val="24"/>
        </w:rPr>
        <w:t xml:space="preserve">Termín dodávky </w:t>
      </w:r>
      <w:r w:rsidR="00C50E44" w:rsidRPr="00333C97">
        <w:rPr>
          <w:rFonts w:ascii="Times New Roman" w:hAnsi="Times New Roman" w:cs="Times New Roman"/>
          <w:sz w:val="24"/>
        </w:rPr>
        <w:t xml:space="preserve">bude koordinován v souladu s požadavky </w:t>
      </w:r>
      <w:r w:rsidR="007F472B">
        <w:rPr>
          <w:rFonts w:ascii="Times New Roman" w:hAnsi="Times New Roman" w:cs="Times New Roman"/>
          <w:sz w:val="24"/>
        </w:rPr>
        <w:t>kupujícího</w:t>
      </w:r>
      <w:r w:rsidR="009452BC">
        <w:rPr>
          <w:rFonts w:ascii="Times New Roman" w:hAnsi="Times New Roman" w:cs="Times New Roman"/>
          <w:sz w:val="24"/>
        </w:rPr>
        <w:t xml:space="preserve"> v jednom</w:t>
      </w:r>
      <w:r w:rsidR="001C77BF">
        <w:rPr>
          <w:rFonts w:ascii="Times New Roman" w:hAnsi="Times New Roman" w:cs="Times New Roman"/>
          <w:sz w:val="24"/>
        </w:rPr>
        <w:t xml:space="preserve"> </w:t>
      </w:r>
      <w:r w:rsidR="005B2517">
        <w:rPr>
          <w:rFonts w:ascii="Times New Roman" w:hAnsi="Times New Roman" w:cs="Times New Roman"/>
          <w:sz w:val="24"/>
        </w:rPr>
        <w:t>závozu</w:t>
      </w:r>
      <w:r w:rsidR="00333C97" w:rsidRPr="00333C97">
        <w:rPr>
          <w:rFonts w:ascii="Times New Roman" w:hAnsi="Times New Roman" w:cs="Times New Roman"/>
          <w:sz w:val="24"/>
        </w:rPr>
        <w:t xml:space="preserve">. </w:t>
      </w:r>
    </w:p>
    <w:p w:rsidR="0021205E" w:rsidRPr="001C77BF" w:rsidRDefault="0021205E" w:rsidP="001C77BF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E276D" w:rsidRDefault="008E276D" w:rsidP="00023234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Prodávající se </w:t>
      </w:r>
      <w:r>
        <w:rPr>
          <w:rFonts w:ascii="Times New Roman" w:hAnsi="Times New Roman" w:cs="Times New Roman"/>
          <w:sz w:val="24"/>
        </w:rPr>
        <w:t>podpisem této smlouvy zavazuje dodat</w:t>
      </w:r>
      <w:r w:rsidRPr="00C96609">
        <w:rPr>
          <w:rFonts w:ascii="Times New Roman" w:hAnsi="Times New Roman" w:cs="Times New Roman"/>
          <w:sz w:val="24"/>
        </w:rPr>
        <w:t xml:space="preserve">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í a veškeré doklady, které se ke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>
        <w:rPr>
          <w:rFonts w:ascii="Times New Roman" w:hAnsi="Times New Roman" w:cs="Times New Roman"/>
          <w:sz w:val="24"/>
        </w:rPr>
        <w:t>í vztahují, a kupující</w:t>
      </w:r>
      <w:r w:rsidRPr="00C96609">
        <w:rPr>
          <w:rFonts w:ascii="Times New Roman" w:hAnsi="Times New Roman" w:cs="Times New Roman"/>
          <w:sz w:val="24"/>
        </w:rPr>
        <w:t xml:space="preserve"> se zavazuje dodané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 xml:space="preserve">í převzít. </w:t>
      </w:r>
    </w:p>
    <w:p w:rsidR="001D0B3D" w:rsidRDefault="001D0B3D" w:rsidP="009375F4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E276D" w:rsidRPr="00FA5301" w:rsidRDefault="008E276D" w:rsidP="009375F4">
      <w:pPr>
        <w:pStyle w:val="Odstavecseseznamem"/>
        <w:numPr>
          <w:ilvl w:val="0"/>
          <w:numId w:val="24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A5301">
        <w:rPr>
          <w:rFonts w:ascii="Times New Roman" w:hAnsi="Times New Roman" w:cs="Times New Roman"/>
          <w:sz w:val="24"/>
        </w:rPr>
        <w:t xml:space="preserve">Prodávající se zavazuje </w:t>
      </w:r>
      <w:r w:rsidR="00BB7542" w:rsidRPr="00FA5301">
        <w:rPr>
          <w:rFonts w:ascii="Times New Roman" w:hAnsi="Times New Roman" w:cs="Times New Roman"/>
          <w:sz w:val="24"/>
        </w:rPr>
        <w:t>min. 3</w:t>
      </w:r>
      <w:r w:rsidRPr="00FA5301">
        <w:rPr>
          <w:rFonts w:ascii="Times New Roman" w:hAnsi="Times New Roman" w:cs="Times New Roman"/>
          <w:sz w:val="24"/>
        </w:rPr>
        <w:t xml:space="preserve"> pracovní</w:t>
      </w:r>
      <w:r w:rsidR="001E0AF3" w:rsidRPr="00FA5301">
        <w:rPr>
          <w:rFonts w:ascii="Times New Roman" w:hAnsi="Times New Roman" w:cs="Times New Roman"/>
          <w:sz w:val="24"/>
        </w:rPr>
        <w:t xml:space="preserve"> dn</w:t>
      </w:r>
      <w:r w:rsidR="008C6027" w:rsidRPr="00FA5301">
        <w:rPr>
          <w:rFonts w:ascii="Times New Roman" w:hAnsi="Times New Roman" w:cs="Times New Roman"/>
          <w:sz w:val="24"/>
        </w:rPr>
        <w:t>y</w:t>
      </w:r>
      <w:r w:rsidRPr="00FA5301">
        <w:rPr>
          <w:rFonts w:ascii="Times New Roman" w:hAnsi="Times New Roman" w:cs="Times New Roman"/>
          <w:sz w:val="24"/>
        </w:rPr>
        <w:t xml:space="preserve"> předem </w:t>
      </w:r>
      <w:r w:rsidR="004C393F" w:rsidRPr="00FA5301">
        <w:rPr>
          <w:rFonts w:ascii="Times New Roman" w:hAnsi="Times New Roman" w:cs="Times New Roman"/>
          <w:sz w:val="24"/>
        </w:rPr>
        <w:t xml:space="preserve">písemně </w:t>
      </w:r>
      <w:r w:rsidRPr="00FA5301">
        <w:rPr>
          <w:rFonts w:ascii="Times New Roman" w:hAnsi="Times New Roman" w:cs="Times New Roman"/>
          <w:sz w:val="24"/>
        </w:rPr>
        <w:t>avizovat osob</w:t>
      </w:r>
      <w:r w:rsidR="001E0AF3" w:rsidRPr="00FA5301">
        <w:rPr>
          <w:rFonts w:ascii="Times New Roman" w:hAnsi="Times New Roman" w:cs="Times New Roman"/>
          <w:sz w:val="24"/>
        </w:rPr>
        <w:t>ě</w:t>
      </w:r>
      <w:r w:rsidRPr="00FA5301">
        <w:rPr>
          <w:rFonts w:ascii="Times New Roman" w:hAnsi="Times New Roman" w:cs="Times New Roman"/>
          <w:sz w:val="24"/>
        </w:rPr>
        <w:t xml:space="preserve"> oprávněn</w:t>
      </w:r>
      <w:r w:rsidR="001E0AF3" w:rsidRPr="00FA5301">
        <w:rPr>
          <w:rFonts w:ascii="Times New Roman" w:hAnsi="Times New Roman" w:cs="Times New Roman"/>
          <w:sz w:val="24"/>
        </w:rPr>
        <w:t>é</w:t>
      </w:r>
      <w:r w:rsidRPr="00FA5301">
        <w:rPr>
          <w:rFonts w:ascii="Times New Roman" w:hAnsi="Times New Roman" w:cs="Times New Roman"/>
          <w:sz w:val="24"/>
        </w:rPr>
        <w:t xml:space="preserve"> k protokolárnímu převzetí předmětu smlouvy přesný čas plnění dodávky.</w:t>
      </w:r>
      <w:r w:rsidR="003111D6" w:rsidRPr="00FA5301">
        <w:rPr>
          <w:rFonts w:ascii="Times New Roman" w:hAnsi="Times New Roman" w:cs="Times New Roman"/>
          <w:sz w:val="24"/>
        </w:rPr>
        <w:t xml:space="preserve"> </w:t>
      </w:r>
      <w:r w:rsidR="003111D6" w:rsidRPr="00FA5301">
        <w:rPr>
          <w:rFonts w:ascii="Times New Roman" w:hAnsi="Times New Roman" w:cs="Times New Roman"/>
          <w:b/>
          <w:sz w:val="24"/>
        </w:rPr>
        <w:t>Oprávněná osoba</w:t>
      </w:r>
      <w:r w:rsidR="00FC3596" w:rsidRPr="00FA5301">
        <w:rPr>
          <w:rFonts w:ascii="Times New Roman" w:hAnsi="Times New Roman" w:cs="Times New Roman"/>
          <w:b/>
          <w:sz w:val="24"/>
        </w:rPr>
        <w:t xml:space="preserve"> k převzetí</w:t>
      </w:r>
      <w:r w:rsidR="003111D6" w:rsidRPr="00FA5301">
        <w:rPr>
          <w:rFonts w:ascii="Times New Roman" w:hAnsi="Times New Roman" w:cs="Times New Roman"/>
          <w:b/>
          <w:sz w:val="24"/>
        </w:rPr>
        <w:t xml:space="preserve">: </w:t>
      </w:r>
      <w:r w:rsidR="00BB7542" w:rsidRPr="00FA5301">
        <w:rPr>
          <w:rFonts w:ascii="Times New Roman" w:hAnsi="Times New Roman" w:cs="Times New Roman"/>
          <w:b/>
          <w:sz w:val="24"/>
        </w:rPr>
        <w:t>Patricie Šamšulová</w:t>
      </w:r>
      <w:r w:rsidR="001E0AF3" w:rsidRPr="00FA5301"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 w:rsidR="001E0AF3" w:rsidRPr="00FA5301">
        <w:rPr>
          <w:rFonts w:ascii="Times New Roman" w:hAnsi="Times New Roman" w:cs="Times New Roman"/>
          <w:sz w:val="24"/>
        </w:rPr>
        <w:t>tel.:,</w:t>
      </w:r>
      <w:r w:rsidR="000901F1" w:rsidRPr="00FA5301">
        <w:rPr>
          <w:rFonts w:ascii="Times New Roman" w:hAnsi="Times New Roman" w:cs="Times New Roman"/>
          <w:sz w:val="24"/>
        </w:rPr>
        <w:t xml:space="preserve"> </w:t>
      </w:r>
      <w:r w:rsidR="001E0AF3" w:rsidRPr="00FA5301">
        <w:rPr>
          <w:rFonts w:ascii="Times New Roman" w:hAnsi="Times New Roman" w:cs="Times New Roman"/>
          <w:sz w:val="24"/>
        </w:rPr>
        <w:t>e-mail</w:t>
      </w:r>
      <w:proofErr w:type="gramEnd"/>
      <w:r w:rsidR="001E0AF3" w:rsidRPr="00FA5301">
        <w:rPr>
          <w:rFonts w:ascii="Times New Roman" w:hAnsi="Times New Roman" w:cs="Times New Roman"/>
          <w:sz w:val="24"/>
        </w:rPr>
        <w:t xml:space="preserve">: </w:t>
      </w:r>
    </w:p>
    <w:p w:rsidR="008E276D" w:rsidRDefault="008E276D" w:rsidP="00973995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Za dodání zboží se považuje jeho</w:t>
      </w:r>
      <w:r w:rsidR="00805EDD">
        <w:rPr>
          <w:rFonts w:ascii="Times New Roman" w:hAnsi="Times New Roman" w:cs="Times New Roman"/>
          <w:sz w:val="24"/>
        </w:rPr>
        <w:t xml:space="preserve"> předání na výše uvedené adrese </w:t>
      </w:r>
      <w:r w:rsidRPr="00660CA5">
        <w:rPr>
          <w:rFonts w:ascii="Times New Roman" w:hAnsi="Times New Roman" w:cs="Times New Roman"/>
          <w:sz w:val="24"/>
        </w:rPr>
        <w:t>a následný podpis předávacího protokolu</w:t>
      </w:r>
      <w:r>
        <w:rPr>
          <w:rFonts w:ascii="Times New Roman" w:hAnsi="Times New Roman" w:cs="Times New Roman"/>
          <w:sz w:val="24"/>
        </w:rPr>
        <w:t xml:space="preserve"> (dodacího listu)</w:t>
      </w:r>
      <w:r w:rsidRPr="00660CA5">
        <w:rPr>
          <w:rFonts w:ascii="Times New Roman" w:hAnsi="Times New Roman" w:cs="Times New Roman"/>
          <w:sz w:val="24"/>
        </w:rPr>
        <w:t xml:space="preserve"> zá</w:t>
      </w:r>
      <w:r w:rsidR="00591775">
        <w:rPr>
          <w:rFonts w:ascii="Times New Roman" w:hAnsi="Times New Roman" w:cs="Times New Roman"/>
          <w:sz w:val="24"/>
        </w:rPr>
        <w:t>stupci obou smluvních str</w:t>
      </w:r>
      <w:r w:rsidRPr="00660CA5">
        <w:rPr>
          <w:rFonts w:ascii="Times New Roman" w:hAnsi="Times New Roman" w:cs="Times New Roman"/>
          <w:sz w:val="24"/>
        </w:rPr>
        <w:t xml:space="preserve">an, přičemž předávací proces je ukončen okamžikem, kdy ze strany kupujícího bude provedeno prohlášení o řádném splnění dodávky zboží ke dni jeho převzetí (tj. předání zboží a dalších souvisejících úkonů bez jakýchkoliv vad). </w:t>
      </w:r>
    </w:p>
    <w:p w:rsidR="008E276D" w:rsidRPr="00660CA5" w:rsidRDefault="008E276D" w:rsidP="00973995">
      <w:pPr>
        <w:pStyle w:val="Odstavecseseznamem"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E276D" w:rsidRDefault="008E276D" w:rsidP="00973995">
      <w:pPr>
        <w:pStyle w:val="Odstavecseseznamem"/>
        <w:numPr>
          <w:ilvl w:val="0"/>
          <w:numId w:val="24"/>
        </w:numPr>
        <w:autoSpaceDE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Kupující není povinen převzít zboží, které vykazuje zjevné vady, či nebude dodáno řádně a v případě, že v rámci předávací procedury budou zjištěny na dodávaném zboží vady, či jiné nedostatky, bude o tomto sepsán smluvními stranami samostatný zápis s tím, že součástí takového zápisu je přesný popis zjištěných vad a nedostatků, jakož i termín určený prodávajícímu k jejich odstranění</w:t>
      </w:r>
      <w:r>
        <w:rPr>
          <w:rFonts w:ascii="Times New Roman" w:hAnsi="Times New Roman" w:cs="Times New Roman"/>
          <w:sz w:val="24"/>
        </w:rPr>
        <w:t>, kdy lhůta k nápravě ze strany dodavatele bude zjednána max. do 24 hodin.</w:t>
      </w:r>
    </w:p>
    <w:p w:rsidR="008E276D" w:rsidRPr="00660CA5" w:rsidRDefault="008E276D" w:rsidP="00973995">
      <w:pPr>
        <w:pStyle w:val="Odstavecseseznamem"/>
        <w:autoSpaceDE w:val="0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</w:t>
      </w:r>
    </w:p>
    <w:p w:rsidR="0092698F" w:rsidRPr="008C6027" w:rsidRDefault="008E276D" w:rsidP="0092698F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V případě prodlení prodávajícího s dodáním zboží je kupující oprávněn účtovat smluvní pokutu ve výši 0,2% z celkové kupní ceny dle této smlouvy bez DPH, a to za každý den prodlení s dodávkou zboží.  Právo na náhradu škody není zaplacením smluvní pokuty dotčeno. </w:t>
      </w:r>
    </w:p>
    <w:p w:rsidR="000F7599" w:rsidRPr="000F7599" w:rsidRDefault="000F7599" w:rsidP="000F7599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05A3A">
        <w:rPr>
          <w:rFonts w:ascii="Times New Roman" w:hAnsi="Times New Roman" w:cs="Times New Roman"/>
          <w:b/>
          <w:sz w:val="24"/>
        </w:rPr>
        <w:t>IV.</w:t>
      </w:r>
    </w:p>
    <w:p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Nebezpečí škody na zboží, nabytí vlastnictví</w:t>
      </w:r>
    </w:p>
    <w:p w:rsidR="008E276D" w:rsidRPr="00C96609" w:rsidRDefault="008E276D" w:rsidP="00624578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8E276D" w:rsidRDefault="008E276D" w:rsidP="00C65339">
      <w:pPr>
        <w:pStyle w:val="Odstavecseseznamem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Nebezpečí škody na zboží (tj. ztráty, poškození, odcizení, zničení či znehodnocení) přechází na kupujícího okamžikem řádného převzetí zboží, tj. oboustranným podpisem předávacího protokolu, a to v rozsahu v jakém bylo zboží převzato.  </w:t>
      </w:r>
    </w:p>
    <w:p w:rsidR="00792A89" w:rsidRPr="00C96609" w:rsidRDefault="00792A89" w:rsidP="00624578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D4587" w:rsidRDefault="008E276D" w:rsidP="003D4587">
      <w:pPr>
        <w:pStyle w:val="Odstavecseseznamem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Vlastnické právo ke zboží nabývá </w:t>
      </w:r>
      <w:r>
        <w:rPr>
          <w:rFonts w:ascii="Times New Roman" w:hAnsi="Times New Roman" w:cs="Times New Roman"/>
          <w:sz w:val="24"/>
        </w:rPr>
        <w:t>kupující okamžikem jeho předáním, resp. podpisem předávacího protokolu.</w:t>
      </w:r>
    </w:p>
    <w:p w:rsidR="00FA60DB" w:rsidRPr="008C6027" w:rsidRDefault="00FA60DB" w:rsidP="008C6027">
      <w:pPr>
        <w:rPr>
          <w:rFonts w:ascii="Times New Roman" w:hAnsi="Times New Roman" w:cs="Times New Roman"/>
          <w:sz w:val="24"/>
        </w:rPr>
      </w:pPr>
    </w:p>
    <w:p w:rsidR="004625C5" w:rsidRPr="00C00B35" w:rsidRDefault="004625C5" w:rsidP="00792A89">
      <w:pPr>
        <w:pStyle w:val="Odstavecseseznamem"/>
        <w:autoSpaceDE w:val="0"/>
        <w:spacing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8E276D" w:rsidRPr="00C96609" w:rsidRDefault="00FA60DB" w:rsidP="00FA60DB">
      <w:pPr>
        <w:autoSpaceDE w:val="0"/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V.</w:t>
      </w:r>
    </w:p>
    <w:p w:rsidR="008E276D" w:rsidRPr="003111D6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111D6">
        <w:rPr>
          <w:rFonts w:ascii="Times New Roman" w:hAnsi="Times New Roman" w:cs="Times New Roman"/>
          <w:b/>
          <w:bCs/>
          <w:sz w:val="24"/>
        </w:rPr>
        <w:t xml:space="preserve">Odpovědnost za vady, záruka </w:t>
      </w:r>
      <w:r w:rsidR="003111D6" w:rsidRPr="003111D6">
        <w:rPr>
          <w:rFonts w:ascii="Times New Roman" w:hAnsi="Times New Roman" w:cs="Times New Roman"/>
          <w:b/>
          <w:bCs/>
          <w:sz w:val="24"/>
        </w:rPr>
        <w:t>za jakost</w:t>
      </w:r>
      <w:r w:rsidR="005D333C">
        <w:rPr>
          <w:rFonts w:ascii="Times New Roman" w:hAnsi="Times New Roman" w:cs="Times New Roman"/>
          <w:b/>
          <w:bCs/>
          <w:sz w:val="24"/>
        </w:rPr>
        <w:t>, záruční a pozáruční servis</w:t>
      </w:r>
    </w:p>
    <w:p w:rsidR="008E276D" w:rsidRPr="00C96609" w:rsidRDefault="008E276D" w:rsidP="00624578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4625C5" w:rsidRDefault="008E276D" w:rsidP="008C6027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Prodávající se zavazuje dodat kupujícímu zboží řádně v kvalitě, jež bude v souladu </w:t>
      </w:r>
    </w:p>
    <w:p w:rsidR="008E276D" w:rsidRPr="004625C5" w:rsidRDefault="008E276D" w:rsidP="008C6027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625C5">
        <w:rPr>
          <w:rFonts w:ascii="Times New Roman" w:hAnsi="Times New Roman" w:cs="Times New Roman"/>
          <w:sz w:val="24"/>
        </w:rPr>
        <w:t>s příslušnými obecně závaznými technickými a právními normami vztahujícími se k provozu a užívání dodaného zboží, a to jak v České republice, tak v zemi původu zboží.</w:t>
      </w:r>
    </w:p>
    <w:p w:rsidR="008E276D" w:rsidRPr="00C96609" w:rsidRDefault="008E276D" w:rsidP="00B65432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E6253" w:rsidRDefault="008E276D" w:rsidP="003F6E9F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F6E9F">
        <w:rPr>
          <w:rFonts w:ascii="Times New Roman" w:hAnsi="Times New Roman" w:cs="Times New Roman"/>
          <w:sz w:val="24"/>
        </w:rPr>
        <w:t>Prodávající poskytuje kupujícímu záruku za jakost na zboží</w:t>
      </w:r>
      <w:r w:rsidR="001658AF" w:rsidRPr="003F6E9F">
        <w:rPr>
          <w:rFonts w:ascii="Times New Roman" w:hAnsi="Times New Roman" w:cs="Times New Roman"/>
          <w:sz w:val="24"/>
        </w:rPr>
        <w:t xml:space="preserve"> a provedené práce</w:t>
      </w:r>
      <w:r w:rsidRPr="003F6E9F">
        <w:rPr>
          <w:rFonts w:ascii="Times New Roman" w:hAnsi="Times New Roman" w:cs="Times New Roman"/>
          <w:sz w:val="24"/>
        </w:rPr>
        <w:t xml:space="preserve">. Záruční doba </w:t>
      </w:r>
      <w:proofErr w:type="gramStart"/>
      <w:r w:rsidRPr="003F6E9F">
        <w:rPr>
          <w:rFonts w:ascii="Times New Roman" w:hAnsi="Times New Roman" w:cs="Times New Roman"/>
          <w:sz w:val="24"/>
        </w:rPr>
        <w:t>je</w:t>
      </w:r>
      <w:r w:rsidR="003F6E9F" w:rsidRPr="003F6E9F">
        <w:rPr>
          <w:rFonts w:ascii="Times New Roman" w:hAnsi="Times New Roman" w:cs="Times New Roman"/>
          <w:sz w:val="24"/>
        </w:rPr>
        <w:t xml:space="preserve"> </w:t>
      </w:r>
      <w:r w:rsidRPr="003F6E9F">
        <w:rPr>
          <w:rFonts w:ascii="Times New Roman" w:hAnsi="Times New Roman" w:cs="Times New Roman"/>
          <w:sz w:val="24"/>
        </w:rPr>
        <w:t xml:space="preserve"> </w:t>
      </w:r>
      <w:r w:rsidR="004E6253">
        <w:rPr>
          <w:rFonts w:ascii="Times New Roman" w:hAnsi="Times New Roman" w:cs="Times New Roman"/>
          <w:b/>
          <w:sz w:val="24"/>
        </w:rPr>
        <w:t>24</w:t>
      </w:r>
      <w:proofErr w:type="gramEnd"/>
      <w:r w:rsidR="00D45A33">
        <w:rPr>
          <w:rFonts w:ascii="Times New Roman" w:hAnsi="Times New Roman" w:cs="Times New Roman"/>
          <w:b/>
          <w:sz w:val="24"/>
        </w:rPr>
        <w:t xml:space="preserve"> </w:t>
      </w:r>
      <w:r w:rsidRPr="003F6E9F">
        <w:rPr>
          <w:rFonts w:ascii="Times New Roman" w:hAnsi="Times New Roman" w:cs="Times New Roman"/>
          <w:b/>
          <w:sz w:val="24"/>
        </w:rPr>
        <w:t>měsíců</w:t>
      </w:r>
      <w:r w:rsidR="00F96DF2" w:rsidRPr="003F6E9F">
        <w:rPr>
          <w:rFonts w:ascii="Times New Roman" w:hAnsi="Times New Roman" w:cs="Times New Roman"/>
          <w:b/>
          <w:sz w:val="24"/>
        </w:rPr>
        <w:t xml:space="preserve">. </w:t>
      </w:r>
      <w:r w:rsidRPr="003F6E9F">
        <w:rPr>
          <w:rFonts w:ascii="Times New Roman" w:hAnsi="Times New Roman" w:cs="Times New Roman"/>
          <w:sz w:val="24"/>
        </w:rPr>
        <w:t xml:space="preserve">Záruční doba začíná běžet ode dne následujícího po řádném </w:t>
      </w:r>
      <w:r w:rsidR="003F6E9F" w:rsidRPr="003F6E9F">
        <w:rPr>
          <w:rFonts w:ascii="Times New Roman" w:hAnsi="Times New Roman" w:cs="Times New Roman"/>
          <w:sz w:val="24"/>
        </w:rPr>
        <w:t>předání a převzetí zboží</w:t>
      </w:r>
      <w:r w:rsidR="003F6E9F">
        <w:rPr>
          <w:rFonts w:ascii="Times New Roman" w:hAnsi="Times New Roman" w:cs="Times New Roman"/>
          <w:sz w:val="24"/>
        </w:rPr>
        <w:t xml:space="preserve"> </w:t>
      </w:r>
      <w:r w:rsidRPr="003F6E9F">
        <w:rPr>
          <w:rFonts w:ascii="Times New Roman" w:hAnsi="Times New Roman" w:cs="Times New Roman"/>
          <w:sz w:val="24"/>
        </w:rPr>
        <w:t xml:space="preserve">oboustranným podpisem předávacího protokolu. </w:t>
      </w:r>
      <w:r w:rsidR="00DA5B13">
        <w:rPr>
          <w:rFonts w:ascii="Times New Roman" w:hAnsi="Times New Roman" w:cs="Times New Roman"/>
          <w:sz w:val="24"/>
        </w:rPr>
        <w:t xml:space="preserve">Zjištěná závada či porucha bude odstraněna nejpozději do 24 hodin od jejího nahlášení, v případě větší závady či poruchy bude situace řešena individuálně. </w:t>
      </w:r>
    </w:p>
    <w:p w:rsidR="00FA5301" w:rsidRDefault="00FA5301" w:rsidP="00FA5301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4E6253" w:rsidRDefault="004E6253" w:rsidP="004E6253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E276D" w:rsidRPr="003F6E9F" w:rsidRDefault="008E276D" w:rsidP="004E6253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3F6E9F">
        <w:rPr>
          <w:rFonts w:ascii="Times New Roman" w:hAnsi="Times New Roman" w:cs="Times New Roman"/>
          <w:sz w:val="24"/>
        </w:rPr>
        <w:t xml:space="preserve">Záruka se prodlužuje o dobu, kdy nebylo možno zboží používat v důsledku vady či poruchy, tj. od nahlášení vady do jejího úplného odstranění. </w:t>
      </w:r>
    </w:p>
    <w:p w:rsidR="00CC0545" w:rsidRDefault="00CC0545" w:rsidP="00A24A2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E276D" w:rsidRDefault="008E276D" w:rsidP="00C65339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je povinen reklamovat zjištěné vady zboží bez zbytečného odkladu, nejpozději do konce záruční doby. Reklamaci je možno provést písemně, elektronickou poštou, faxem vždy vůči prodávajícímu.</w:t>
      </w:r>
      <w:r w:rsidR="00DA5B13">
        <w:rPr>
          <w:rFonts w:ascii="Times New Roman" w:hAnsi="Times New Roman" w:cs="Times New Roman"/>
          <w:sz w:val="24"/>
        </w:rPr>
        <w:t xml:space="preserve"> </w:t>
      </w:r>
    </w:p>
    <w:p w:rsidR="008E276D" w:rsidRPr="00B35626" w:rsidRDefault="008E276D" w:rsidP="00B35626">
      <w:pPr>
        <w:pStyle w:val="Odstavecseseznamem"/>
        <w:rPr>
          <w:rFonts w:ascii="Times New Roman" w:hAnsi="Times New Roman" w:cs="Times New Roman"/>
          <w:sz w:val="24"/>
        </w:rPr>
      </w:pPr>
    </w:p>
    <w:p w:rsidR="00D8429A" w:rsidRPr="008C6027" w:rsidRDefault="008E276D" w:rsidP="000970A1">
      <w:pPr>
        <w:pStyle w:val="Odstavecseseznamem"/>
        <w:numPr>
          <w:ilvl w:val="0"/>
          <w:numId w:val="4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C6027">
        <w:rPr>
          <w:rFonts w:ascii="Times New Roman" w:hAnsi="Times New Roman" w:cs="Times New Roman"/>
          <w:sz w:val="24"/>
        </w:rPr>
        <w:t xml:space="preserve">Součástí záruky je bezplatné dodání potřebných náhradních dílů, s výjimkou dílů, jejichž životnost je kratší než záruční doba nebo je nutné je měnit při pravidelných prohlídkách dle předpisu výrobce (dále jen „opotřebitelné díly“). Záruka se nevztahuje na </w:t>
      </w:r>
      <w:proofErr w:type="gramStart"/>
      <w:r w:rsidRPr="008C6027">
        <w:rPr>
          <w:rFonts w:ascii="Times New Roman" w:hAnsi="Times New Roman" w:cs="Times New Roman"/>
          <w:sz w:val="24"/>
        </w:rPr>
        <w:t>případy , kdy</w:t>
      </w:r>
      <w:proofErr w:type="gramEnd"/>
      <w:r w:rsidRPr="008C6027">
        <w:rPr>
          <w:rFonts w:ascii="Times New Roman" w:hAnsi="Times New Roman" w:cs="Times New Roman"/>
          <w:sz w:val="24"/>
        </w:rPr>
        <w:t xml:space="preserve"> bude nesprávná funkce nebo poškození zboží prokazatelně způsobeno nevhodnými nebo modifikovanými spotřebními materiály a pracovními postupy, nesprávnou obsluhou nebo vyšší mocí a na spotřební materiály s dobou použitelnosti kratší než je záruční doba.</w:t>
      </w:r>
    </w:p>
    <w:p w:rsidR="00D97D9F" w:rsidRPr="001821EF" w:rsidRDefault="00D97D9F" w:rsidP="001821EF">
      <w:pPr>
        <w:rPr>
          <w:rFonts w:ascii="Times New Roman" w:hAnsi="Times New Roman" w:cs="Times New Roman"/>
          <w:sz w:val="24"/>
        </w:rPr>
      </w:pPr>
    </w:p>
    <w:p w:rsidR="00114CCC" w:rsidRDefault="008E276D" w:rsidP="00361682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85088">
        <w:rPr>
          <w:rFonts w:ascii="Times New Roman" w:hAnsi="Times New Roman" w:cs="Times New Roman"/>
          <w:sz w:val="24"/>
        </w:rPr>
        <w:t xml:space="preserve">Bude-li vada shledána jako neodstranitelná, poskytne prodávající kupujícímu buď přiměřenou slevu z kupní ceny, nebo dodá kupujícímu bez zbytečného odkladu bezplatně náhradní zboží a převede vlastnické právo k tomuto zboží na kupujícího, a to za podmínek uvedených v této smlouvě. </w:t>
      </w:r>
    </w:p>
    <w:p w:rsidR="00A24A2E" w:rsidRDefault="00A24A2E" w:rsidP="00CD67F4">
      <w:p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E276D" w:rsidRPr="00CD67F4" w:rsidRDefault="00FA60DB" w:rsidP="00FA60DB">
      <w:pPr>
        <w:tabs>
          <w:tab w:val="num" w:pos="1440"/>
        </w:tabs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 w:rsidR="008E276D">
        <w:rPr>
          <w:rFonts w:ascii="Times New Roman" w:hAnsi="Times New Roman" w:cs="Times New Roman"/>
          <w:b/>
          <w:sz w:val="24"/>
        </w:rPr>
        <w:t>VI</w:t>
      </w:r>
      <w:r w:rsidR="008E276D" w:rsidRPr="00CD67F4">
        <w:rPr>
          <w:rFonts w:ascii="Times New Roman" w:hAnsi="Times New Roman" w:cs="Times New Roman"/>
          <w:b/>
          <w:sz w:val="24"/>
        </w:rPr>
        <w:t>.</w:t>
      </w:r>
    </w:p>
    <w:p w:rsidR="008E276D" w:rsidRDefault="008E276D" w:rsidP="004F7051">
      <w:pPr>
        <w:tabs>
          <w:tab w:val="num" w:pos="144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D67F4">
        <w:rPr>
          <w:rFonts w:ascii="Times New Roman" w:hAnsi="Times New Roman" w:cs="Times New Roman"/>
          <w:b/>
          <w:sz w:val="24"/>
        </w:rPr>
        <w:t>Odstoupení</w:t>
      </w:r>
      <w:r>
        <w:rPr>
          <w:rFonts w:ascii="Times New Roman" w:hAnsi="Times New Roman" w:cs="Times New Roman"/>
          <w:b/>
          <w:sz w:val="24"/>
        </w:rPr>
        <w:t xml:space="preserve"> od </w:t>
      </w:r>
      <w:r w:rsidR="004F7051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mlouvy</w:t>
      </w:r>
    </w:p>
    <w:p w:rsidR="008E276D" w:rsidRDefault="008E276D" w:rsidP="00CD67F4">
      <w:pPr>
        <w:tabs>
          <w:tab w:val="num" w:pos="144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625C5" w:rsidRDefault="008E276D" w:rsidP="006F5206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817FE">
        <w:rPr>
          <w:rFonts w:ascii="Times New Roman" w:hAnsi="Times New Roman" w:cs="Times New Roman"/>
          <w:sz w:val="24"/>
        </w:rPr>
        <w:t xml:space="preserve">Kupující i prodávající jsou oprávnění odstoupit od smlouvy, jestliže kupující nebo prodávající poruší podstatným způsobem smluvní povinnosti plynoucí z této smlouvy </w:t>
      </w:r>
      <w:proofErr w:type="gramStart"/>
      <w:r w:rsidRPr="004817FE">
        <w:rPr>
          <w:rFonts w:ascii="Times New Roman" w:hAnsi="Times New Roman" w:cs="Times New Roman"/>
          <w:sz w:val="24"/>
        </w:rPr>
        <w:t>ve</w:t>
      </w:r>
      <w:proofErr w:type="gramEnd"/>
      <w:r w:rsidRPr="004817FE">
        <w:rPr>
          <w:rFonts w:ascii="Times New Roman" w:hAnsi="Times New Roman" w:cs="Times New Roman"/>
          <w:sz w:val="24"/>
        </w:rPr>
        <w:t xml:space="preserve"> </w:t>
      </w:r>
    </w:p>
    <w:p w:rsidR="008E276D" w:rsidRPr="004625C5" w:rsidRDefault="008E276D" w:rsidP="004625C5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 w:rsidRPr="004625C5">
        <w:rPr>
          <w:rFonts w:ascii="Times New Roman" w:hAnsi="Times New Roman" w:cs="Times New Roman"/>
          <w:sz w:val="24"/>
        </w:rPr>
        <w:t>lhůtách</w:t>
      </w:r>
      <w:proofErr w:type="gramEnd"/>
      <w:r w:rsidRPr="004625C5">
        <w:rPr>
          <w:rFonts w:ascii="Times New Roman" w:hAnsi="Times New Roman" w:cs="Times New Roman"/>
          <w:sz w:val="24"/>
        </w:rPr>
        <w:t xml:space="preserve"> zde sjednaných a to způsobem dle Občanského zákoníku č. 89/2012 Sb., v platném znění.</w:t>
      </w:r>
    </w:p>
    <w:p w:rsidR="008E276D" w:rsidRDefault="008E276D" w:rsidP="002A330A">
      <w:pPr>
        <w:pStyle w:val="Odstavecseseznamem"/>
        <w:spacing w:line="276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8E276D" w:rsidRDefault="008E276D" w:rsidP="0048363B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Za podstatné porušení této smlouvy kupujícím nebo prodávajícím, které zakládá právo na odstoupení od této smlouvy, se považuje zejména:</w:t>
      </w:r>
    </w:p>
    <w:p w:rsidR="008E276D" w:rsidRPr="00C96609" w:rsidRDefault="008E276D" w:rsidP="002A330A">
      <w:pPr>
        <w:pStyle w:val="Odstavecseseznamem"/>
        <w:rPr>
          <w:rFonts w:ascii="Times New Roman" w:hAnsi="Times New Roman" w:cs="Times New Roman"/>
          <w:sz w:val="24"/>
        </w:rPr>
      </w:pPr>
    </w:p>
    <w:p w:rsidR="008E276D" w:rsidRDefault="008E276D" w:rsidP="00DA2D12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A2D12">
        <w:rPr>
          <w:rFonts w:ascii="Times New Roman" w:hAnsi="Times New Roman" w:cs="Times New Roman"/>
          <w:sz w:val="24"/>
        </w:rPr>
        <w:t>předmět této smlouvy není dodán v provedení dle této smlouvy, nebo nemá technické param</w:t>
      </w:r>
      <w:r w:rsidR="00611F3C">
        <w:rPr>
          <w:rFonts w:ascii="Times New Roman" w:hAnsi="Times New Roman" w:cs="Times New Roman"/>
          <w:sz w:val="24"/>
        </w:rPr>
        <w:t xml:space="preserve">etry stanovené v cenové </w:t>
      </w:r>
      <w:proofErr w:type="gramStart"/>
      <w:r w:rsidR="00611F3C">
        <w:rPr>
          <w:rFonts w:ascii="Times New Roman" w:hAnsi="Times New Roman" w:cs="Times New Roman"/>
          <w:sz w:val="24"/>
        </w:rPr>
        <w:t>nabídce</w:t>
      </w:r>
      <w:r w:rsidRPr="00DA2D12">
        <w:rPr>
          <w:rFonts w:ascii="Times New Roman" w:hAnsi="Times New Roman" w:cs="Times New Roman"/>
          <w:sz w:val="24"/>
        </w:rPr>
        <w:t xml:space="preserve"> nebo</w:t>
      </w:r>
      <w:proofErr w:type="gramEnd"/>
      <w:r w:rsidRPr="00DA2D12">
        <w:rPr>
          <w:rFonts w:ascii="Times New Roman" w:hAnsi="Times New Roman" w:cs="Times New Roman"/>
          <w:sz w:val="24"/>
        </w:rPr>
        <w:t xml:space="preserve"> pokud specifikace či technické paramenty neodpovídají u</w:t>
      </w:r>
      <w:r w:rsidRPr="00DA2D12">
        <w:rPr>
          <w:rFonts w:ascii="Times New Roman" w:eastAsia="MS Mincho" w:hAnsi="Times New Roman" w:cs="Times New Roman"/>
          <w:sz w:val="24"/>
        </w:rPr>
        <w:t>ž</w:t>
      </w:r>
      <w:r w:rsidRPr="00DA2D12">
        <w:rPr>
          <w:rFonts w:ascii="Times New Roman" w:hAnsi="Times New Roman" w:cs="Times New Roman"/>
          <w:sz w:val="24"/>
        </w:rPr>
        <w:t xml:space="preserve">ivatelskému manuálu výrobku </w:t>
      </w:r>
    </w:p>
    <w:p w:rsidR="008E276D" w:rsidRPr="00290F6D" w:rsidRDefault="008E276D" w:rsidP="002A330A">
      <w:pPr>
        <w:pStyle w:val="Odstavecseseznamem"/>
        <w:widowControl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E276D" w:rsidRPr="00660CA5" w:rsidRDefault="008E276D" w:rsidP="0048363B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Kupující je dále oprávněn od této smlouvy odstoupit v případě, že:</w:t>
      </w:r>
    </w:p>
    <w:p w:rsidR="00292CDD" w:rsidRPr="008A1A20" w:rsidRDefault="008E276D" w:rsidP="00292CDD">
      <w:pPr>
        <w:pStyle w:val="Odstavecseseznamem"/>
        <w:widowControl/>
        <w:numPr>
          <w:ilvl w:val="0"/>
          <w:numId w:val="20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2CDD">
        <w:rPr>
          <w:rFonts w:ascii="Times New Roman" w:hAnsi="Times New Roman" w:cs="Times New Roman"/>
          <w:sz w:val="24"/>
        </w:rPr>
        <w:t>vůči majetku prodávajícího probíhá insolvenční řízení, v němž b</w:t>
      </w:r>
      <w:r w:rsidR="004F2581" w:rsidRPr="00292CDD">
        <w:rPr>
          <w:rFonts w:ascii="Times New Roman" w:hAnsi="Times New Roman" w:cs="Times New Roman"/>
          <w:sz w:val="24"/>
        </w:rPr>
        <w:t>ylo vydáno rozhodnutí o úpadku,</w:t>
      </w:r>
    </w:p>
    <w:p w:rsidR="008E276D" w:rsidRPr="00292CDD" w:rsidRDefault="008E276D" w:rsidP="0080257E">
      <w:pPr>
        <w:pStyle w:val="Odstavecseseznamem"/>
        <w:widowControl/>
        <w:numPr>
          <w:ilvl w:val="0"/>
          <w:numId w:val="20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2CDD">
        <w:rPr>
          <w:rFonts w:ascii="Times New Roman" w:hAnsi="Times New Roman" w:cs="Times New Roman"/>
          <w:sz w:val="24"/>
        </w:rPr>
        <w:t>insolvenční návrh na prodávajícího byl zamítnut proto, že majetek prodávajícího nepostačuje k úhradě nákladů insolvenčního řízení</w:t>
      </w:r>
      <w:r w:rsidR="00611F3C">
        <w:rPr>
          <w:rFonts w:ascii="Times New Roman" w:hAnsi="Times New Roman" w:cs="Times New Roman"/>
          <w:sz w:val="24"/>
        </w:rPr>
        <w:t>,</w:t>
      </w:r>
    </w:p>
    <w:p w:rsidR="008E276D" w:rsidRPr="00660CA5" w:rsidRDefault="008E276D" w:rsidP="002A330A">
      <w:pPr>
        <w:widowControl/>
        <w:numPr>
          <w:ilvl w:val="0"/>
          <w:numId w:val="20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prodávající vstoupí do likvidace</w:t>
      </w:r>
      <w:r w:rsidR="00611F3C">
        <w:rPr>
          <w:rFonts w:ascii="Times New Roman" w:hAnsi="Times New Roman" w:cs="Times New Roman"/>
          <w:sz w:val="24"/>
        </w:rPr>
        <w:t>.</w:t>
      </w:r>
    </w:p>
    <w:p w:rsidR="008E276D" w:rsidRDefault="008E276D" w:rsidP="002A330A">
      <w:pPr>
        <w:pStyle w:val="Odstavecseseznamem"/>
        <w:widowControl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4E6253" w:rsidRDefault="008E276D" w:rsidP="00C96FBC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FBC">
        <w:rPr>
          <w:rFonts w:ascii="Times New Roman" w:hAnsi="Times New Roman" w:cs="Times New Roman"/>
          <w:sz w:val="24"/>
        </w:rPr>
        <w:t>V případě odstoupení</w:t>
      </w:r>
      <w:r>
        <w:rPr>
          <w:rFonts w:ascii="Times New Roman" w:hAnsi="Times New Roman" w:cs="Times New Roman"/>
          <w:sz w:val="24"/>
        </w:rPr>
        <w:t xml:space="preserve"> od s</w:t>
      </w:r>
      <w:r w:rsidRPr="00C96FBC">
        <w:rPr>
          <w:rFonts w:ascii="Times New Roman" w:hAnsi="Times New Roman" w:cs="Times New Roman"/>
          <w:sz w:val="24"/>
        </w:rPr>
        <w:t>mlouvy tato smlouva zaniká od počátku, tzn., že smluvní strany jsou si povinny bez odkladu vrátit přijatá plnění, přičem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 xml:space="preserve"> kupující je povinen zajistit pověřeným zaměstnancům prodávajícího přístup do prostor k předmětu smlouvy a převzetí </w:t>
      </w:r>
    </w:p>
    <w:p w:rsidR="008E276D" w:rsidRDefault="008E276D" w:rsidP="004E6253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96FBC">
        <w:rPr>
          <w:rFonts w:ascii="Times New Roman" w:hAnsi="Times New Roman" w:cs="Times New Roman"/>
          <w:sz w:val="24"/>
        </w:rPr>
        <w:t>dodaného zbo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>í a to nikoli dříve, ne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 xml:space="preserve"> bude kupujícímu vrácena zaplacená kupní cena.</w:t>
      </w:r>
    </w:p>
    <w:p w:rsidR="008E276D" w:rsidRDefault="008E276D" w:rsidP="00C47460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71319C" w:rsidRPr="00185088" w:rsidRDefault="008E276D" w:rsidP="0071319C">
      <w:pPr>
        <w:pStyle w:val="Odstavecseseznamem"/>
        <w:widowControl/>
        <w:numPr>
          <w:ilvl w:val="0"/>
          <w:numId w:val="39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Účinky každého odstoupení od smlouvy nastávají okamžikem doručení písemného projevu vůle odstoupit od této smlouvy druhé smluvní straně. Odstoupení od smlouvy se nedotýká zejména nároku na náhradu škody a smluvní pokuty.</w:t>
      </w:r>
      <w:r>
        <w:rPr>
          <w:rFonts w:ascii="Times New Roman" w:hAnsi="Times New Roman" w:cs="Times New Roman"/>
          <w:sz w:val="24"/>
        </w:rPr>
        <w:t xml:space="preserve"> </w:t>
      </w:r>
    </w:p>
    <w:p w:rsidR="0071319C" w:rsidRPr="0071319C" w:rsidRDefault="0071319C" w:rsidP="0071319C">
      <w:pPr>
        <w:widowControl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97D9F" w:rsidRDefault="00D97D9F" w:rsidP="00D97D9F">
      <w:pPr>
        <w:widowControl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E276D" w:rsidRPr="00C96609" w:rsidRDefault="00FA60DB" w:rsidP="004625C5">
      <w:pPr>
        <w:autoSpaceDE w:val="0"/>
        <w:spacing w:line="276" w:lineRule="auto"/>
        <w:ind w:left="4254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="008E276D">
        <w:rPr>
          <w:rFonts w:ascii="Times New Roman" w:hAnsi="Times New Roman" w:cs="Times New Roman"/>
          <w:b/>
          <w:bCs/>
          <w:sz w:val="24"/>
        </w:rPr>
        <w:t>VII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.</w:t>
      </w:r>
    </w:p>
    <w:p w:rsidR="008E276D" w:rsidRPr="00C96609" w:rsidRDefault="008E276D" w:rsidP="005F171B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Závěrečná ustanovení</w:t>
      </w:r>
    </w:p>
    <w:p w:rsidR="008E276D" w:rsidRPr="00C96609" w:rsidRDefault="008E276D" w:rsidP="00624578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27DA9" w:rsidRPr="004F2581" w:rsidRDefault="00E27DA9" w:rsidP="00E27DA9">
      <w:pPr>
        <w:widowControl/>
        <w:numPr>
          <w:ilvl w:val="0"/>
          <w:numId w:val="29"/>
        </w:numPr>
        <w:suppressAutoHyphens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96609">
        <w:rPr>
          <w:rFonts w:ascii="Times New Roman" w:hAnsi="Times New Roman" w:cs="Times New Roman"/>
          <w:sz w:val="24"/>
        </w:rPr>
        <w:t>Smluvní strany si pro doru</w:t>
      </w:r>
      <w:r>
        <w:rPr>
          <w:rFonts w:ascii="Times New Roman" w:hAnsi="Times New Roman" w:cs="Times New Roman"/>
          <w:sz w:val="24"/>
        </w:rPr>
        <w:t xml:space="preserve">čování zvolily písemnou </w:t>
      </w:r>
      <w:r w:rsidRPr="004F2581">
        <w:rPr>
          <w:rFonts w:ascii="Times New Roman" w:hAnsi="Times New Roman" w:cs="Times New Roman"/>
          <w:sz w:val="24"/>
        </w:rPr>
        <w:t>formu. Smluvní strany se dohodly, že na zásilky adresované si vzájemně smluvními stranami se nepoužije st. § 573 zákona č. 89/2012 Sb., občanský zákoník, ve znění pozdějších předpisů</w:t>
      </w:r>
      <w:r>
        <w:rPr>
          <w:rFonts w:ascii="Times New Roman" w:hAnsi="Times New Roman" w:cs="Times New Roman"/>
          <w:sz w:val="24"/>
        </w:rPr>
        <w:t>.</w:t>
      </w:r>
    </w:p>
    <w:p w:rsidR="00E27DA9" w:rsidRDefault="00E27DA9" w:rsidP="00E27DA9">
      <w:pPr>
        <w:pStyle w:val="Odstavecseseznamem"/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E276D" w:rsidRPr="00660CA5" w:rsidRDefault="008E276D" w:rsidP="000C51D9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Smluvní strany se dohodly, že jejich vztahy touto smlouvou neupravené se řídí příslušnými ustanoveními zákona č. 89/2012 Sb., občanského zákoníku, v pl</w:t>
      </w:r>
      <w:r>
        <w:rPr>
          <w:rFonts w:ascii="Times New Roman" w:hAnsi="Times New Roman" w:cs="Times New Roman"/>
          <w:sz w:val="24"/>
        </w:rPr>
        <w:t>atném</w:t>
      </w:r>
      <w:r w:rsidRPr="00660CA5">
        <w:rPr>
          <w:rFonts w:ascii="Times New Roman" w:hAnsi="Times New Roman" w:cs="Times New Roman"/>
          <w:sz w:val="24"/>
        </w:rPr>
        <w:t xml:space="preserve"> zn</w:t>
      </w:r>
      <w:r>
        <w:rPr>
          <w:rFonts w:ascii="Times New Roman" w:hAnsi="Times New Roman" w:cs="Times New Roman"/>
          <w:sz w:val="24"/>
        </w:rPr>
        <w:t>ění</w:t>
      </w:r>
      <w:r w:rsidRPr="00660CA5">
        <w:rPr>
          <w:rFonts w:ascii="Times New Roman" w:hAnsi="Times New Roman" w:cs="Times New Roman"/>
          <w:sz w:val="24"/>
        </w:rPr>
        <w:t>.</w:t>
      </w:r>
    </w:p>
    <w:p w:rsidR="008E276D" w:rsidRPr="00660CA5" w:rsidRDefault="008E276D" w:rsidP="000C51D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E276D" w:rsidRPr="00660CA5" w:rsidRDefault="008E276D" w:rsidP="000C51D9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Obě smluvní strany jsou povinny oznámit si jakoukoli změnu údajů uvedených v záhlaví této smlouvy, a to písemně bez zbytečného odkladu poté, kdy se o příslušné změně dozví.</w:t>
      </w:r>
    </w:p>
    <w:p w:rsidR="008E276D" w:rsidRPr="00660CA5" w:rsidRDefault="008E276D" w:rsidP="000C51D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A60DB" w:rsidRDefault="008E276D" w:rsidP="000C51D9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Změny a doplnění této smlouvy jsou možné pouze v písemné formě formou dodatků </w:t>
      </w:r>
      <w:proofErr w:type="gramStart"/>
      <w:r w:rsidRPr="00660CA5">
        <w:rPr>
          <w:rFonts w:ascii="Times New Roman" w:hAnsi="Times New Roman" w:cs="Times New Roman"/>
          <w:sz w:val="24"/>
        </w:rPr>
        <w:t>ke</w:t>
      </w:r>
      <w:proofErr w:type="gramEnd"/>
      <w:r w:rsidRPr="00660CA5">
        <w:rPr>
          <w:rFonts w:ascii="Times New Roman" w:hAnsi="Times New Roman" w:cs="Times New Roman"/>
          <w:sz w:val="24"/>
        </w:rPr>
        <w:t xml:space="preserve"> </w:t>
      </w:r>
    </w:p>
    <w:p w:rsidR="008E276D" w:rsidRPr="00660CA5" w:rsidRDefault="008E276D" w:rsidP="00FA60DB">
      <w:pPr>
        <w:pStyle w:val="Odstavecseseznamem"/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smlouvě, na základě vzájemné dohody obou smluvních stran.</w:t>
      </w:r>
    </w:p>
    <w:p w:rsidR="008A1A20" w:rsidRPr="00FA60DB" w:rsidRDefault="008A1A20" w:rsidP="00FA60D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4710" w:rsidRDefault="008E276D" w:rsidP="008A1A20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Smluvní strany shodně a výslovně prohlašují, že mezi nimi došlo k dohodě o celém obsahu smlouvy a že je jim obsah smlouvy dobře znám v celém jeho rozsahu s tím, že smlouva je </w:t>
      </w:r>
    </w:p>
    <w:p w:rsidR="008E276D" w:rsidRPr="003C4710" w:rsidRDefault="003C4710" w:rsidP="003C471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276D" w:rsidRPr="003C4710">
        <w:rPr>
          <w:rFonts w:ascii="Times New Roman" w:hAnsi="Times New Roman" w:cs="Times New Roman"/>
          <w:sz w:val="24"/>
        </w:rPr>
        <w:t>projevem jejich vážné, pravé a svobodné vůle prosté omylu.</w:t>
      </w:r>
    </w:p>
    <w:p w:rsidR="008E276D" w:rsidRDefault="008E276D" w:rsidP="004D5EE7">
      <w:pPr>
        <w:pStyle w:val="Odstavecseseznamem"/>
        <w:rPr>
          <w:rFonts w:ascii="Times New Roman" w:hAnsi="Times New Roman" w:cs="Times New Roman"/>
          <w:sz w:val="24"/>
          <w:szCs w:val="22"/>
        </w:rPr>
      </w:pPr>
    </w:p>
    <w:p w:rsidR="008E276D" w:rsidRPr="003C4710" w:rsidRDefault="008E276D" w:rsidP="003C4710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4D5EE7">
        <w:rPr>
          <w:rFonts w:ascii="Times New Roman" w:hAnsi="Times New Roman" w:cs="Times New Roman"/>
          <w:sz w:val="24"/>
          <w:szCs w:val="22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</w:t>
      </w:r>
      <w:r w:rsidRPr="003C4710">
        <w:rPr>
          <w:rFonts w:ascii="Times New Roman" w:hAnsi="Times New Roman" w:cs="Times New Roman"/>
          <w:sz w:val="24"/>
          <w:szCs w:val="22"/>
        </w:rPr>
        <w:t>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:rsidR="008E276D" w:rsidRDefault="008E276D" w:rsidP="00501203">
      <w:pPr>
        <w:pStyle w:val="Odstavecseseznamem"/>
        <w:rPr>
          <w:rFonts w:ascii="Times New Roman" w:hAnsi="Times New Roman" w:cs="Times New Roman"/>
          <w:sz w:val="28"/>
          <w:szCs w:val="22"/>
        </w:rPr>
      </w:pPr>
    </w:p>
    <w:p w:rsidR="008E276D" w:rsidRDefault="008E276D" w:rsidP="00501203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1203">
        <w:rPr>
          <w:rFonts w:ascii="Times New Roman" w:hAnsi="Times New Roman" w:cs="Times New Roman"/>
          <w:sz w:val="24"/>
        </w:rPr>
        <w:t>V případě sporu se obě smluvní strany zavazují pokusit se o jeho urovnání smírem, v případě soudního sporu bude věc projednávána soudem příslušným podle</w:t>
      </w:r>
      <w:r>
        <w:rPr>
          <w:rFonts w:ascii="Times New Roman" w:hAnsi="Times New Roman" w:cs="Times New Roman"/>
          <w:sz w:val="24"/>
        </w:rPr>
        <w:t xml:space="preserve"> zákona č. 99/1963 Sb.,</w:t>
      </w:r>
      <w:r w:rsidRPr="00501203">
        <w:rPr>
          <w:rFonts w:ascii="Times New Roman" w:hAnsi="Times New Roman" w:cs="Times New Roman"/>
          <w:sz w:val="24"/>
        </w:rPr>
        <w:t xml:space="preserve"> občanského soudního řádu</w:t>
      </w:r>
      <w:r>
        <w:rPr>
          <w:rFonts w:ascii="Times New Roman" w:hAnsi="Times New Roman" w:cs="Times New Roman"/>
          <w:sz w:val="24"/>
        </w:rPr>
        <w:t>, ve znění pozdějších předpisů</w:t>
      </w:r>
      <w:r w:rsidRPr="00501203">
        <w:rPr>
          <w:rFonts w:ascii="Times New Roman" w:hAnsi="Times New Roman" w:cs="Times New Roman"/>
          <w:sz w:val="24"/>
        </w:rPr>
        <w:t>.</w:t>
      </w:r>
    </w:p>
    <w:p w:rsidR="006D46A2" w:rsidRPr="006D46A2" w:rsidRDefault="006D46A2" w:rsidP="003E3AFB">
      <w:pPr>
        <w:widowControl/>
        <w:suppressAutoHyphens w:val="0"/>
        <w:spacing w:line="276" w:lineRule="auto"/>
        <w:jc w:val="both"/>
        <w:rPr>
          <w:rFonts w:hint="eastAsia"/>
          <w:sz w:val="24"/>
        </w:rPr>
      </w:pPr>
    </w:p>
    <w:p w:rsidR="006D46A2" w:rsidRDefault="003E3AFB" w:rsidP="006D46A2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 je povinen</w:t>
      </w:r>
      <w:r w:rsidR="006D46A2" w:rsidRPr="006D46A2">
        <w:rPr>
          <w:rFonts w:ascii="Times New Roman" w:hAnsi="Times New Roman" w:cs="Times New Roman"/>
          <w:sz w:val="24"/>
        </w:rPr>
        <w:t xml:space="preserve"> spolupůsobit při výkonu finanční kontroly dle § 2 e) zákona č. 320/2001 Sb., o finanční kontrole ve veřejné správě.</w:t>
      </w:r>
    </w:p>
    <w:p w:rsidR="0004099A" w:rsidRDefault="0004099A" w:rsidP="0004099A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E27DA9" w:rsidRDefault="00E27DA9" w:rsidP="00E27DA9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Prodávající uděluje svůj souhlas s úplným zveřejněním obsahu této smlouvy, jakož i se zveřejněním všech dalších smluvních dokumentů vztahujících se k plnění veřejné zakázky na základě této smlouvy.</w:t>
      </w:r>
    </w:p>
    <w:p w:rsidR="00040251" w:rsidRDefault="00040251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4E6253" w:rsidRPr="00040251" w:rsidRDefault="004E6253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040251" w:rsidRPr="00040251" w:rsidRDefault="00040251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0251">
        <w:rPr>
          <w:rFonts w:ascii="Times New Roman" w:hAnsi="Times New Roman" w:cs="Times New Roman"/>
          <w:sz w:val="24"/>
        </w:rPr>
        <w:t>Smlouva je platná po podpisu oběma smluvními stranami a nabývá účinnosti uveřejněním v </w:t>
      </w:r>
      <w:r w:rsidR="00423FF0">
        <w:rPr>
          <w:rFonts w:ascii="Times New Roman" w:hAnsi="Times New Roman" w:cs="Times New Roman"/>
          <w:sz w:val="24"/>
        </w:rPr>
        <w:t>r</w:t>
      </w:r>
      <w:r w:rsidRPr="00040251">
        <w:rPr>
          <w:rFonts w:ascii="Times New Roman" w:hAnsi="Times New Roman" w:cs="Times New Roman"/>
          <w:sz w:val="24"/>
        </w:rPr>
        <w:t>egistru smluv</w:t>
      </w:r>
      <w:r w:rsidR="00423FF0">
        <w:rPr>
          <w:rFonts w:ascii="Times New Roman" w:hAnsi="Times New Roman" w:cs="Times New Roman"/>
          <w:sz w:val="24"/>
        </w:rPr>
        <w:t xml:space="preserve"> ve smyslu ustanovení §2 odst. 1, písm. c) a § 5 odst. 2 zákona č. 240/2015 Sb. o registru smluv v platném znění</w:t>
      </w:r>
      <w:r w:rsidRPr="00040251">
        <w:rPr>
          <w:rFonts w:ascii="Times New Roman" w:hAnsi="Times New Roman" w:cs="Times New Roman"/>
          <w:sz w:val="24"/>
        </w:rPr>
        <w:t>. Povinnost k uveřejnění sm</w:t>
      </w:r>
      <w:r w:rsidR="00056C57">
        <w:rPr>
          <w:rFonts w:ascii="Times New Roman" w:hAnsi="Times New Roman" w:cs="Times New Roman"/>
          <w:sz w:val="24"/>
        </w:rPr>
        <w:t>louvy v </w:t>
      </w:r>
      <w:r w:rsidR="00423FF0">
        <w:rPr>
          <w:rFonts w:ascii="Times New Roman" w:hAnsi="Times New Roman" w:cs="Times New Roman"/>
          <w:sz w:val="24"/>
        </w:rPr>
        <w:t>r</w:t>
      </w:r>
      <w:r w:rsidR="00056C57">
        <w:rPr>
          <w:rFonts w:ascii="Times New Roman" w:hAnsi="Times New Roman" w:cs="Times New Roman"/>
          <w:sz w:val="24"/>
        </w:rPr>
        <w:t>egistru smluv přebírá kupující</w:t>
      </w:r>
      <w:r w:rsidRPr="00040251">
        <w:rPr>
          <w:rFonts w:ascii="Times New Roman" w:hAnsi="Times New Roman" w:cs="Times New Roman"/>
          <w:sz w:val="24"/>
        </w:rPr>
        <w:t>.</w:t>
      </w:r>
    </w:p>
    <w:p w:rsidR="00C35DAB" w:rsidRPr="00040251" w:rsidRDefault="00C35DAB" w:rsidP="00223E01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40251" w:rsidRDefault="00040251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0251">
        <w:rPr>
          <w:rFonts w:ascii="Times New Roman" w:hAnsi="Times New Roman" w:cs="Times New Roman"/>
          <w:sz w:val="24"/>
        </w:rPr>
        <w:t>Smluvní strany prohlašují, že žádná z částí uzavřené smlouvy či její obsah není považována za obchodní tajemství.</w:t>
      </w:r>
    </w:p>
    <w:p w:rsidR="00423FF0" w:rsidRDefault="00423FF0" w:rsidP="00423FF0">
      <w:pPr>
        <w:pStyle w:val="Odstavecseseznamem"/>
        <w:rPr>
          <w:rFonts w:ascii="Times New Roman" w:hAnsi="Times New Roman" w:cs="Times New Roman"/>
          <w:sz w:val="24"/>
        </w:rPr>
      </w:pPr>
    </w:p>
    <w:p w:rsidR="00423FF0" w:rsidRPr="00040251" w:rsidRDefault="00423FF0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smlouva se uzavírá ve dvou vyhotoveních, z nichž každá ze smluvních stran obdrží jedno vyhotovení.</w:t>
      </w:r>
    </w:p>
    <w:p w:rsidR="00040251" w:rsidRPr="00040251" w:rsidRDefault="00040251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040251" w:rsidRPr="00040251" w:rsidRDefault="00040251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0251">
        <w:rPr>
          <w:rFonts w:ascii="Times New Roman" w:hAnsi="Times New Roman" w:cs="Times New Roman"/>
          <w:sz w:val="24"/>
        </w:rPr>
        <w:t>Nezbytnou součástí smlouvy jsou tyto přílohy:</w:t>
      </w:r>
    </w:p>
    <w:p w:rsidR="00DD0AD1" w:rsidRPr="00040251" w:rsidRDefault="00DD0AD1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</w:rPr>
      </w:pPr>
      <w:r w:rsidRPr="00040251">
        <w:rPr>
          <w:rFonts w:ascii="Times New Roman" w:hAnsi="Times New Roman" w:cs="Times New Roman"/>
          <w:i/>
          <w:sz w:val="24"/>
        </w:rPr>
        <w:t xml:space="preserve">Příloha č. 1 – </w:t>
      </w:r>
      <w:r w:rsidR="00CC1D4B">
        <w:rPr>
          <w:rFonts w:ascii="Times New Roman" w:hAnsi="Times New Roman" w:cs="Times New Roman"/>
          <w:i/>
          <w:sz w:val="24"/>
        </w:rPr>
        <w:t>Hodnotící tabulka – cenová kalkulace</w:t>
      </w:r>
      <w:r w:rsidR="00223E01">
        <w:rPr>
          <w:rFonts w:ascii="Times New Roman" w:hAnsi="Times New Roman" w:cs="Times New Roman"/>
          <w:i/>
          <w:sz w:val="24"/>
        </w:rPr>
        <w:t xml:space="preserve"> </w:t>
      </w:r>
    </w:p>
    <w:p w:rsidR="008E276D" w:rsidRDefault="008E276D" w:rsidP="00467723">
      <w:pPr>
        <w:pStyle w:val="Prosttext1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E208A" w:rsidRDefault="007E208A" w:rsidP="00467723">
      <w:pPr>
        <w:pStyle w:val="Prosttext1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44FC8" w:rsidRDefault="00544FC8" w:rsidP="00467723">
      <w:pPr>
        <w:pStyle w:val="Prosttext1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1205E" w:rsidRPr="001821EF" w:rsidRDefault="0021205E" w:rsidP="00467723">
      <w:pPr>
        <w:pStyle w:val="Prosttext1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E276D" w:rsidRPr="00C96609" w:rsidRDefault="008E276D" w:rsidP="002F09CD">
      <w:pPr>
        <w:pStyle w:val="Prosttext1"/>
        <w:spacing w:line="276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1EF">
        <w:rPr>
          <w:rFonts w:ascii="Times New Roman" w:eastAsia="MS Mincho" w:hAnsi="Times New Roman" w:cs="Times New Roman"/>
          <w:b/>
          <w:sz w:val="24"/>
          <w:szCs w:val="24"/>
        </w:rPr>
        <w:t>Kupující: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1821EF">
        <w:rPr>
          <w:rFonts w:ascii="Times New Roman" w:eastAsia="MS Mincho" w:hAnsi="Times New Roman" w:cs="Times New Roman"/>
          <w:b/>
          <w:sz w:val="24"/>
          <w:szCs w:val="24"/>
        </w:rPr>
        <w:t>Prodávající:</w:t>
      </w:r>
      <w:r w:rsidRPr="007D34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44FC8" w:rsidRDefault="00544FC8" w:rsidP="00847401">
      <w:pPr>
        <w:ind w:firstLine="709"/>
        <w:rPr>
          <w:rFonts w:ascii="Times New Roman" w:eastAsia="MS Mincho" w:hAnsi="Times New Roman" w:cs="Times New Roman"/>
          <w:sz w:val="24"/>
        </w:rPr>
      </w:pPr>
    </w:p>
    <w:p w:rsidR="005E52D5" w:rsidRDefault="008E276D" w:rsidP="00847401">
      <w:pPr>
        <w:ind w:firstLine="709"/>
        <w:rPr>
          <w:rFonts w:hint="eastAsia"/>
        </w:rPr>
      </w:pPr>
      <w:r w:rsidRPr="00C96609">
        <w:rPr>
          <w:rFonts w:ascii="Times New Roman" w:eastAsia="MS Mincho" w:hAnsi="Times New Roman" w:cs="Times New Roman"/>
          <w:sz w:val="24"/>
        </w:rPr>
        <w:t>Ve Šternberku</w:t>
      </w:r>
      <w:r w:rsidR="003C5E49">
        <w:rPr>
          <w:rFonts w:ascii="Times New Roman" w:eastAsia="MS Mincho" w:hAnsi="Times New Roman" w:cs="Times New Roman"/>
          <w:sz w:val="24"/>
        </w:rPr>
        <w:t>,</w:t>
      </w:r>
      <w:r w:rsidRPr="00C96609">
        <w:rPr>
          <w:rFonts w:ascii="Times New Roman" w:eastAsia="MS Mincho" w:hAnsi="Times New Roman" w:cs="Times New Roman"/>
          <w:sz w:val="24"/>
        </w:rPr>
        <w:t xml:space="preserve"> dne:</w:t>
      </w:r>
      <w:r w:rsidR="0005142B">
        <w:rPr>
          <w:rFonts w:ascii="Times New Roman" w:eastAsia="MS Mincho" w:hAnsi="Times New Roman" w:cs="Times New Roman"/>
          <w:sz w:val="24"/>
        </w:rPr>
        <w:t xml:space="preserve"> 27.3.2017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223E01">
        <w:rPr>
          <w:rFonts w:ascii="Times New Roman" w:eastAsia="MS Mincho" w:hAnsi="Times New Roman" w:cs="Times New Roman"/>
          <w:sz w:val="24"/>
        </w:rPr>
        <w:t>V</w:t>
      </w:r>
      <w:r w:rsidR="003C5E49">
        <w:rPr>
          <w:rFonts w:ascii="Times New Roman" w:eastAsia="MS Mincho" w:hAnsi="Times New Roman" w:cs="Times New Roman"/>
          <w:sz w:val="24"/>
        </w:rPr>
        <w:t> Plzni,</w:t>
      </w:r>
      <w:r w:rsidR="0021205E">
        <w:rPr>
          <w:rFonts w:ascii="Times New Roman" w:eastAsia="MS Mincho" w:hAnsi="Times New Roman" w:cs="Times New Roman"/>
          <w:sz w:val="24"/>
        </w:rPr>
        <w:t xml:space="preserve"> </w:t>
      </w:r>
      <w:r w:rsidR="00A74C80">
        <w:rPr>
          <w:rFonts w:ascii="Times New Roman" w:eastAsia="MS Mincho" w:hAnsi="Times New Roman" w:cs="Times New Roman"/>
          <w:sz w:val="24"/>
        </w:rPr>
        <w:t>dne:</w:t>
      </w:r>
      <w:r w:rsidR="00010F1D">
        <w:rPr>
          <w:rFonts w:ascii="Times New Roman" w:eastAsia="MS Mincho" w:hAnsi="Times New Roman" w:cs="Times New Roman"/>
          <w:sz w:val="24"/>
        </w:rPr>
        <w:t xml:space="preserve"> </w:t>
      </w:r>
      <w:r w:rsidR="00A74C80">
        <w:rPr>
          <w:rFonts w:ascii="Times New Roman" w:eastAsia="MS Mincho" w:hAnsi="Times New Roman" w:cs="Times New Roman"/>
          <w:sz w:val="24"/>
        </w:rPr>
        <w:t xml:space="preserve"> </w:t>
      </w:r>
      <w:r w:rsidR="0005142B">
        <w:rPr>
          <w:rFonts w:ascii="Times New Roman" w:eastAsia="MS Mincho" w:hAnsi="Times New Roman" w:cs="Times New Roman"/>
          <w:sz w:val="24"/>
        </w:rPr>
        <w:t>29.3.2017</w:t>
      </w:r>
      <w:bookmarkStart w:id="0" w:name="_GoBack"/>
      <w:bookmarkEnd w:id="0"/>
    </w:p>
    <w:p w:rsidR="00847401" w:rsidRDefault="00847401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:rsidR="008E276D" w:rsidRDefault="008E276D" w:rsidP="002F09CD">
      <w:pPr>
        <w:ind w:left="709"/>
        <w:rPr>
          <w:rFonts w:hint="eastAsia"/>
        </w:rPr>
      </w:pPr>
      <w:r w:rsidRPr="00C96609">
        <w:rPr>
          <w:rFonts w:ascii="Times New Roman" w:eastAsia="MS Mincho" w:hAnsi="Times New Roman" w:cs="Times New Roman"/>
          <w:sz w:val="24"/>
        </w:rPr>
        <w:t>……………………………………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 w:rsidRPr="00C96609">
        <w:rPr>
          <w:rFonts w:ascii="Times New Roman" w:eastAsia="MS Mincho" w:hAnsi="Times New Roman" w:cs="Times New Roman"/>
          <w:sz w:val="24"/>
        </w:rPr>
        <w:t>…..............…………………………</w:t>
      </w:r>
    </w:p>
    <w:p w:rsidR="008E276D" w:rsidRDefault="008E276D" w:rsidP="002F09CD">
      <w:pPr>
        <w:ind w:left="709"/>
        <w:rPr>
          <w:rFonts w:hint="eastAsia"/>
        </w:rPr>
      </w:pPr>
      <w:r w:rsidRPr="00C96609"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</w:rPr>
        <w:t xml:space="preserve">     </w:t>
      </w:r>
      <w:r w:rsidRPr="00C96609">
        <w:rPr>
          <w:rFonts w:ascii="Times New Roman" w:eastAsia="MS Mincho" w:hAnsi="Times New Roman" w:cs="Times New Roman"/>
          <w:sz w:val="24"/>
        </w:rPr>
        <w:t xml:space="preserve">MUDr. </w:t>
      </w:r>
      <w:r>
        <w:rPr>
          <w:rFonts w:ascii="Times New Roman" w:eastAsia="MS Mincho" w:hAnsi="Times New Roman" w:cs="Times New Roman"/>
          <w:sz w:val="24"/>
        </w:rPr>
        <w:t>Hana Kučerová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21205E">
        <w:rPr>
          <w:rFonts w:ascii="Times New Roman" w:eastAsia="MS Mincho" w:hAnsi="Times New Roman" w:cs="Times New Roman"/>
          <w:sz w:val="24"/>
        </w:rPr>
        <w:t xml:space="preserve">          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3E6884">
        <w:rPr>
          <w:rFonts w:ascii="Times New Roman" w:eastAsia="MS Mincho" w:hAnsi="Times New Roman" w:cs="Times New Roman"/>
          <w:sz w:val="24"/>
        </w:rPr>
        <w:t xml:space="preserve">  </w:t>
      </w:r>
      <w:r w:rsidR="008F4C8D">
        <w:rPr>
          <w:rFonts w:ascii="Times New Roman" w:eastAsia="MS Mincho" w:hAnsi="Times New Roman" w:cs="Times New Roman"/>
          <w:sz w:val="24"/>
        </w:rPr>
        <w:t xml:space="preserve">   </w:t>
      </w:r>
      <w:r w:rsidR="003C5E49">
        <w:rPr>
          <w:rFonts w:ascii="Times New Roman" w:eastAsia="MS Mincho" w:hAnsi="Times New Roman" w:cs="Times New Roman"/>
          <w:sz w:val="24"/>
        </w:rPr>
        <w:t>Ondřej Žižka</w:t>
      </w:r>
      <w:r w:rsidR="008F4C8D">
        <w:rPr>
          <w:rFonts w:ascii="Times New Roman" w:eastAsia="MS Mincho" w:hAnsi="Times New Roman" w:cs="Times New Roman"/>
          <w:sz w:val="24"/>
        </w:rPr>
        <w:t xml:space="preserve">  </w:t>
      </w:r>
      <w:r w:rsidR="003E6884">
        <w:rPr>
          <w:rFonts w:ascii="Times New Roman" w:eastAsia="MS Mincho" w:hAnsi="Times New Roman" w:cs="Times New Roman"/>
          <w:sz w:val="24"/>
        </w:rPr>
        <w:t xml:space="preserve"> </w:t>
      </w:r>
      <w:r w:rsidR="00C35DAB">
        <w:rPr>
          <w:rFonts w:ascii="Times New Roman" w:eastAsia="MS Mincho" w:hAnsi="Times New Roman" w:cs="Times New Roman"/>
          <w:sz w:val="24"/>
        </w:rPr>
        <w:tab/>
      </w:r>
    </w:p>
    <w:p w:rsidR="008E276D" w:rsidRDefault="008E276D" w:rsidP="002F09CD">
      <w:pPr>
        <w:ind w:left="709"/>
        <w:rPr>
          <w:rFonts w:hint="eastAsia"/>
        </w:rPr>
      </w:pPr>
      <w:r w:rsidRPr="00C96609">
        <w:rPr>
          <w:rFonts w:ascii="Times New Roman" w:eastAsia="MS Mincho" w:hAnsi="Times New Roman" w:cs="Times New Roman"/>
          <w:sz w:val="24"/>
        </w:rPr>
        <w:t xml:space="preserve">       </w:t>
      </w:r>
      <w:r w:rsidRPr="00C96609">
        <w:rPr>
          <w:rFonts w:ascii="Times New Roman" w:eastAsia="MS Mincho" w:hAnsi="Times New Roman" w:cs="Times New Roman"/>
          <w:sz w:val="24"/>
        </w:rPr>
        <w:tab/>
        <w:t xml:space="preserve">     </w:t>
      </w:r>
      <w:r w:rsidR="00847401">
        <w:rPr>
          <w:rFonts w:ascii="Times New Roman" w:eastAsia="MS Mincho" w:hAnsi="Times New Roman" w:cs="Times New Roman"/>
          <w:sz w:val="24"/>
        </w:rPr>
        <w:t>ř</w:t>
      </w:r>
      <w:r w:rsidRPr="00C96609">
        <w:rPr>
          <w:rFonts w:ascii="Times New Roman" w:eastAsia="MS Mincho" w:hAnsi="Times New Roman" w:cs="Times New Roman"/>
          <w:sz w:val="24"/>
        </w:rPr>
        <w:t>editelka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8F4C8D">
        <w:rPr>
          <w:rFonts w:ascii="Times New Roman" w:eastAsia="MS Mincho" w:hAnsi="Times New Roman" w:cs="Times New Roman"/>
          <w:sz w:val="24"/>
        </w:rPr>
        <w:t xml:space="preserve">  </w:t>
      </w:r>
      <w:r w:rsidR="003C5E49">
        <w:rPr>
          <w:rFonts w:ascii="Times New Roman" w:eastAsia="MS Mincho" w:hAnsi="Times New Roman" w:cs="Times New Roman"/>
          <w:sz w:val="24"/>
        </w:rPr>
        <w:t>jednatel společnosti</w:t>
      </w:r>
    </w:p>
    <w:p w:rsidR="008E276D" w:rsidRDefault="008E276D" w:rsidP="002F09CD">
      <w:pPr>
        <w:ind w:left="709"/>
        <w:rPr>
          <w:rFonts w:hint="eastAsia"/>
        </w:rPr>
      </w:pPr>
      <w:r w:rsidRPr="00C96609">
        <w:rPr>
          <w:rFonts w:ascii="Times New Roman" w:eastAsia="MS Mincho" w:hAnsi="Times New Roman" w:cs="Times New Roman"/>
          <w:sz w:val="24"/>
        </w:rPr>
        <w:t xml:space="preserve">  Psychiatrická léčebna Šternberk</w:t>
      </w:r>
      <w:r w:rsidR="0021205E">
        <w:rPr>
          <w:rFonts w:ascii="Times New Roman" w:eastAsia="MS Mincho" w:hAnsi="Times New Roman" w:cs="Times New Roman"/>
          <w:sz w:val="24"/>
        </w:rPr>
        <w:tab/>
      </w:r>
      <w:r w:rsidR="0021205E">
        <w:rPr>
          <w:rFonts w:ascii="Times New Roman" w:eastAsia="MS Mincho" w:hAnsi="Times New Roman" w:cs="Times New Roman"/>
          <w:sz w:val="24"/>
        </w:rPr>
        <w:tab/>
      </w:r>
      <w:r w:rsidR="0021205E">
        <w:rPr>
          <w:rFonts w:ascii="Times New Roman" w:eastAsia="MS Mincho" w:hAnsi="Times New Roman" w:cs="Times New Roman"/>
          <w:sz w:val="24"/>
        </w:rPr>
        <w:tab/>
        <w:t xml:space="preserve">        </w:t>
      </w:r>
      <w:r w:rsidR="00C35DAB">
        <w:rPr>
          <w:rFonts w:ascii="Times New Roman" w:eastAsia="MS Mincho" w:hAnsi="Times New Roman" w:cs="Times New Roman"/>
          <w:sz w:val="24"/>
        </w:rPr>
        <w:tab/>
      </w:r>
      <w:r w:rsidR="003C5E49">
        <w:rPr>
          <w:rFonts w:ascii="Times New Roman" w:eastAsia="MS Mincho" w:hAnsi="Times New Roman" w:cs="Times New Roman"/>
          <w:sz w:val="24"/>
        </w:rPr>
        <w:t xml:space="preserve">    </w:t>
      </w:r>
      <w:proofErr w:type="spellStart"/>
      <w:r w:rsidR="003C5E49">
        <w:rPr>
          <w:rFonts w:ascii="Times New Roman" w:eastAsia="MS Mincho" w:hAnsi="Times New Roman" w:cs="Times New Roman"/>
          <w:sz w:val="24"/>
        </w:rPr>
        <w:t>Trisport</w:t>
      </w:r>
      <w:proofErr w:type="spellEnd"/>
      <w:r w:rsidR="003C5E49">
        <w:rPr>
          <w:rFonts w:ascii="Times New Roman" w:eastAsia="MS Mincho" w:hAnsi="Times New Roman" w:cs="Times New Roman"/>
          <w:sz w:val="24"/>
        </w:rPr>
        <w:t xml:space="preserve"> Havel s.r.o.</w:t>
      </w:r>
    </w:p>
    <w:sectPr w:rsidR="008E276D" w:rsidSect="002F38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83" w:right="1134" w:bottom="1134" w:left="1134" w:header="284" w:footer="563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4CE8CA" w15:done="0"/>
  <w15:commentEx w15:paraId="168B7370" w15:done="0"/>
  <w15:commentEx w15:paraId="4BDFD98C" w15:done="0"/>
  <w15:commentEx w15:paraId="65A9ACB2" w15:done="0"/>
  <w15:commentEx w15:paraId="2EB1F7FA" w15:done="0"/>
  <w15:commentEx w15:paraId="7C8310E7" w15:done="0"/>
  <w15:commentEx w15:paraId="00AE58CC" w15:done="0"/>
  <w15:commentEx w15:paraId="7FAC6DE8" w15:done="0"/>
  <w15:commentEx w15:paraId="15016C19" w15:done="0"/>
  <w15:commentEx w15:paraId="0117E7A8" w15:done="0"/>
  <w15:commentEx w15:paraId="0D1EDA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D9" w:rsidRDefault="00ED19D9" w:rsidP="00740209">
      <w:pPr>
        <w:rPr>
          <w:rFonts w:hint="eastAsia"/>
        </w:rPr>
      </w:pPr>
      <w:r>
        <w:separator/>
      </w:r>
    </w:p>
  </w:endnote>
  <w:endnote w:type="continuationSeparator" w:id="0">
    <w:p w:rsidR="00ED19D9" w:rsidRDefault="00ED19D9" w:rsidP="007402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altName w:val="Times New Roman"/>
    <w:charset w:val="EE"/>
    <w:family w:val="auto"/>
    <w:pitch w:val="default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11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Cs w:val="20"/>
      </w:rPr>
    </w:sdtEndPr>
    <w:sdtContent>
      <w:sdt>
        <w:sdtPr>
          <w:rPr>
            <w:rFonts w:ascii="Times New Roman" w:hAnsi="Times New Roman" w:cs="Times New Roman"/>
            <w:i/>
            <w:szCs w:val="20"/>
          </w:rPr>
          <w:id w:val="1709147192"/>
          <w:docPartObj>
            <w:docPartGallery w:val="Page Numbers (Top of Page)"/>
            <w:docPartUnique/>
          </w:docPartObj>
        </w:sdtPr>
        <w:sdtEndPr/>
        <w:sdtContent>
          <w:p w:rsidR="00A43190" w:rsidRPr="007F7361" w:rsidRDefault="00A43190" w:rsidP="00A43190">
            <w:pPr>
              <w:pStyle w:val="Zpat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7F7361">
              <w:rPr>
                <w:rFonts w:ascii="Times New Roman" w:hAnsi="Times New Roman" w:cs="Times New Roman"/>
                <w:i/>
                <w:szCs w:val="20"/>
              </w:rPr>
              <w:t xml:space="preserve">Stránka </w:t>
            </w:r>
            <w:proofErr w:type="gramEnd"/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begin"/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instrText>PAGE</w:instrTex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separate"/>
            </w:r>
            <w:r w:rsidR="0005142B">
              <w:rPr>
                <w:rFonts w:ascii="Times New Roman" w:hAnsi="Times New Roman" w:cs="Times New Roman"/>
                <w:i/>
                <w:noProof/>
                <w:szCs w:val="20"/>
              </w:rPr>
              <w:t>7</w: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end"/>
            </w:r>
            <w:proofErr w:type="gramStart"/>
            <w:r w:rsidRPr="007F7361">
              <w:rPr>
                <w:rFonts w:ascii="Times New Roman" w:hAnsi="Times New Roman" w:cs="Times New Roman"/>
                <w:i/>
                <w:szCs w:val="20"/>
              </w:rPr>
              <w:t xml:space="preserve"> z </w:t>
            </w:r>
            <w:proofErr w:type="gramEnd"/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begin"/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instrText>NUMPAGES</w:instrTex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separate"/>
            </w:r>
            <w:r w:rsidR="0005142B">
              <w:rPr>
                <w:rFonts w:ascii="Times New Roman" w:hAnsi="Times New Roman" w:cs="Times New Roman"/>
                <w:i/>
                <w:noProof/>
                <w:szCs w:val="20"/>
              </w:rPr>
              <w:t>7</w: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end"/>
            </w:r>
          </w:p>
        </w:sdtContent>
      </w:sdt>
    </w:sdtContent>
  </w:sdt>
  <w:p w:rsidR="00A43190" w:rsidRPr="00C65339" w:rsidRDefault="00A43190" w:rsidP="00A43190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Cs w:val="20"/>
      </w:rPr>
      <w:id w:val="-18977234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3190" w:rsidRPr="0039734F" w:rsidRDefault="00A43190">
            <w:pPr>
              <w:pStyle w:val="Zpat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39734F">
              <w:rPr>
                <w:rFonts w:ascii="Times New Roman" w:hAnsi="Times New Roman" w:cs="Times New Roman"/>
                <w:i/>
                <w:szCs w:val="20"/>
              </w:rPr>
              <w:t xml:space="preserve">Stránka </w:t>
            </w:r>
            <w:proofErr w:type="gramEnd"/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begin"/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instrText>PAGE</w:instrTex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separate"/>
            </w:r>
            <w:r w:rsidR="00FA5301">
              <w:rPr>
                <w:rFonts w:ascii="Times New Roman" w:hAnsi="Times New Roman" w:cs="Times New Roman"/>
                <w:b/>
                <w:bCs/>
                <w:i/>
                <w:noProof/>
                <w:szCs w:val="20"/>
              </w:rPr>
              <w:t>1</w: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end"/>
            </w:r>
            <w:proofErr w:type="gramStart"/>
            <w:r w:rsidRPr="0039734F">
              <w:rPr>
                <w:rFonts w:ascii="Times New Roman" w:hAnsi="Times New Roman" w:cs="Times New Roman"/>
                <w:i/>
                <w:szCs w:val="20"/>
              </w:rPr>
              <w:t xml:space="preserve"> z </w:t>
            </w:r>
            <w:proofErr w:type="gramEnd"/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begin"/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instrText>NUMPAGES</w:instrTex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separate"/>
            </w:r>
            <w:r w:rsidR="00FA5301">
              <w:rPr>
                <w:rFonts w:ascii="Times New Roman" w:hAnsi="Times New Roman" w:cs="Times New Roman"/>
                <w:b/>
                <w:bCs/>
                <w:i/>
                <w:noProof/>
                <w:szCs w:val="20"/>
              </w:rPr>
              <w:t>7</w: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end"/>
            </w:r>
          </w:p>
        </w:sdtContent>
      </w:sdt>
    </w:sdtContent>
  </w:sdt>
  <w:p w:rsidR="008E276D" w:rsidRPr="00C65339" w:rsidRDefault="008E276D" w:rsidP="00C65339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D9" w:rsidRDefault="00ED19D9" w:rsidP="00740209">
      <w:pPr>
        <w:rPr>
          <w:rFonts w:hint="eastAsia"/>
        </w:rPr>
      </w:pPr>
      <w:r>
        <w:separator/>
      </w:r>
    </w:p>
  </w:footnote>
  <w:footnote w:type="continuationSeparator" w:id="0">
    <w:p w:rsidR="00ED19D9" w:rsidRDefault="00ED19D9" w:rsidP="007402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6D" w:rsidRPr="00F74A26" w:rsidRDefault="00F74A26" w:rsidP="00F74A26">
    <w:pPr>
      <w:pStyle w:val="Zhlav"/>
      <w:rPr>
        <w:rFonts w:hint="eastAsia"/>
      </w:rPr>
    </w:pPr>
    <w:r>
      <w:rPr>
        <w:noProof/>
        <w:lang w:eastAsia="cs-CZ" w:bidi="ar-SA"/>
      </w:rPr>
      <w:drawing>
        <wp:anchor distT="0" distB="0" distL="114300" distR="114300" simplePos="0" relativeHeight="251670528" behindDoc="0" locked="0" layoutInCell="1" allowOverlap="1" wp14:anchorId="22B82BF9" wp14:editId="0E7BA449">
          <wp:simplePos x="0" y="0"/>
          <wp:positionH relativeFrom="column">
            <wp:posOffset>182880</wp:posOffset>
          </wp:positionH>
          <wp:positionV relativeFrom="paragraph">
            <wp:posOffset>-57150</wp:posOffset>
          </wp:positionV>
          <wp:extent cx="428625" cy="752475"/>
          <wp:effectExtent l="0" t="0" r="9525" b="9525"/>
          <wp:wrapSquare wrapText="bothSides"/>
          <wp:docPr id="4" name="Obrázek 4" descr="NOVÉ LOGO PL ŠTERNB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NOVÉ LOGO PL ŠTERNBE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26" w:rsidRPr="00D457CE" w:rsidRDefault="00F74A26" w:rsidP="00F74A26">
    <w:pPr>
      <w:ind w:left="426" w:hanging="426"/>
      <w:jc w:val="right"/>
      <w:rPr>
        <w:rFonts w:ascii="Calibri" w:hAnsi="Calibri" w:cs="Calibri"/>
        <w:b/>
        <w:color w:val="244061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69504" behindDoc="0" locked="0" layoutInCell="1" allowOverlap="1" wp14:anchorId="385A3A2B" wp14:editId="78765F8E">
          <wp:simplePos x="0" y="0"/>
          <wp:positionH relativeFrom="column">
            <wp:posOffset>186055</wp:posOffset>
          </wp:positionH>
          <wp:positionV relativeFrom="paragraph">
            <wp:posOffset>-89535</wp:posOffset>
          </wp:positionV>
          <wp:extent cx="627380" cy="1340485"/>
          <wp:effectExtent l="0" t="0" r="1270" b="0"/>
          <wp:wrapSquare wrapText="bothSides"/>
          <wp:docPr id="3" name="Obrázek 3" descr="NOVÉ LOGO PL ŠTERNB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NOVÉ LOGO PL ŠTERNBE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134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9B5907">
      <w:rPr>
        <w:noProof/>
        <w:lang w:eastAsia="cs-CZ" w:bidi="ar-SA"/>
      </w:rPr>
      <w:t>;</w:t>
    </w:r>
    <w:r w:rsidRPr="00D457CE">
      <w:rPr>
        <w:rFonts w:ascii="Calibri" w:hAnsi="Calibri" w:cs="Calibri"/>
        <w:b/>
        <w:color w:val="244061"/>
        <w:sz w:val="32"/>
        <w:szCs w:val="32"/>
      </w:rPr>
      <w:t>PSYCHIATRICKÁ</w:t>
    </w:r>
    <w:proofErr w:type="gramEnd"/>
    <w:r w:rsidRPr="00D457CE">
      <w:rPr>
        <w:rFonts w:ascii="Calibri" w:hAnsi="Calibri" w:cs="Calibri"/>
        <w:b/>
        <w:color w:val="244061"/>
        <w:sz w:val="32"/>
        <w:szCs w:val="32"/>
      </w:rPr>
      <w:t xml:space="preserve"> LÉČEBNA ŠTERNBERK</w:t>
    </w:r>
  </w:p>
  <w:p w:rsidR="00F74A26" w:rsidRDefault="00F74A26" w:rsidP="00F74A26">
    <w:pPr>
      <w:ind w:left="2410"/>
      <w:jc w:val="right"/>
      <w:rPr>
        <w:rFonts w:ascii="Calibri" w:hAnsi="Calibri" w:cs="Calibri"/>
        <w:b/>
        <w:color w:val="244061"/>
        <w:sz w:val="22"/>
        <w:szCs w:val="22"/>
      </w:rPr>
    </w:pPr>
    <w:r>
      <w:rPr>
        <w:rFonts w:ascii="Calibri" w:hAnsi="Calibri" w:cs="Calibri"/>
        <w:b/>
        <w:color w:val="244061"/>
        <w:sz w:val="22"/>
        <w:szCs w:val="22"/>
      </w:rPr>
      <w:t xml:space="preserve">          Olomoucká 1848/173, 785 01 Šternberk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282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107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1070" w:hanging="360"/>
      </w:pPr>
      <w:rPr>
        <w:rFonts w:ascii="Wingdings" w:hAnsi="Wingdings"/>
      </w:rPr>
    </w:lvl>
  </w:abstractNum>
  <w:abstractNum w:abstractNumId="12">
    <w:nsid w:val="05E7172D"/>
    <w:multiLevelType w:val="hybridMultilevel"/>
    <w:tmpl w:val="6C32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642D736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E66004"/>
    <w:multiLevelType w:val="hybridMultilevel"/>
    <w:tmpl w:val="14460A44"/>
    <w:lvl w:ilvl="0" w:tplc="554A50BE">
      <w:start w:val="6"/>
      <w:numFmt w:val="bullet"/>
      <w:lvlText w:val="-"/>
      <w:lvlJc w:val="left"/>
      <w:pPr>
        <w:ind w:left="1778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09745196"/>
    <w:multiLevelType w:val="hybridMultilevel"/>
    <w:tmpl w:val="392CC98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BE21E6"/>
    <w:multiLevelType w:val="hybridMultilevel"/>
    <w:tmpl w:val="7F92A590"/>
    <w:lvl w:ilvl="0" w:tplc="EF8C6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CE1555"/>
    <w:multiLevelType w:val="hybridMultilevel"/>
    <w:tmpl w:val="0154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C22740"/>
    <w:multiLevelType w:val="hybridMultilevel"/>
    <w:tmpl w:val="E8709E88"/>
    <w:lvl w:ilvl="0" w:tplc="6E9A9B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DF67C2"/>
    <w:multiLevelType w:val="hybridMultilevel"/>
    <w:tmpl w:val="3E664BB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17458C"/>
    <w:multiLevelType w:val="hybridMultilevel"/>
    <w:tmpl w:val="8C88B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6C194E"/>
    <w:multiLevelType w:val="hybridMultilevel"/>
    <w:tmpl w:val="0E3452B8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7C0C4A"/>
    <w:multiLevelType w:val="hybridMultilevel"/>
    <w:tmpl w:val="281AD4E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7A0F5E"/>
    <w:multiLevelType w:val="hybridMultilevel"/>
    <w:tmpl w:val="FAFAEC20"/>
    <w:lvl w:ilvl="0" w:tplc="3998E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C61A43"/>
    <w:multiLevelType w:val="hybridMultilevel"/>
    <w:tmpl w:val="12AA4CAE"/>
    <w:lvl w:ilvl="0" w:tplc="1F0EB9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BE1AA7"/>
    <w:multiLevelType w:val="hybridMultilevel"/>
    <w:tmpl w:val="449C9262"/>
    <w:lvl w:ilvl="0" w:tplc="00000003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26176CFA"/>
    <w:multiLevelType w:val="hybridMultilevel"/>
    <w:tmpl w:val="43601C50"/>
    <w:lvl w:ilvl="0" w:tplc="B0764E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2A082A31"/>
    <w:multiLevelType w:val="hybridMultilevel"/>
    <w:tmpl w:val="1664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DA483F"/>
    <w:multiLevelType w:val="hybridMultilevel"/>
    <w:tmpl w:val="D3B8B87C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AC4E13"/>
    <w:multiLevelType w:val="hybridMultilevel"/>
    <w:tmpl w:val="365CE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5632C2"/>
    <w:multiLevelType w:val="hybridMultilevel"/>
    <w:tmpl w:val="BD7E2B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D40765"/>
    <w:multiLevelType w:val="hybridMultilevel"/>
    <w:tmpl w:val="6C66F6E8"/>
    <w:lvl w:ilvl="0" w:tplc="2228B24A">
      <w:start w:val="4"/>
      <w:numFmt w:val="bullet"/>
      <w:lvlText w:val="-"/>
      <w:lvlJc w:val="left"/>
      <w:pPr>
        <w:ind w:left="1778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A20B9B"/>
    <w:multiLevelType w:val="hybridMultilevel"/>
    <w:tmpl w:val="9FCCEF62"/>
    <w:lvl w:ilvl="0" w:tplc="EC2ACA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56066D3"/>
    <w:multiLevelType w:val="multilevel"/>
    <w:tmpl w:val="12D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00E07"/>
    <w:multiLevelType w:val="hybridMultilevel"/>
    <w:tmpl w:val="4CEA02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793E61"/>
    <w:multiLevelType w:val="hybridMultilevel"/>
    <w:tmpl w:val="FC2A75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D4B14"/>
    <w:multiLevelType w:val="hybridMultilevel"/>
    <w:tmpl w:val="AE86C1FA"/>
    <w:lvl w:ilvl="0" w:tplc="8CFC488C">
      <w:start w:val="4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1843240"/>
    <w:multiLevelType w:val="hybridMultilevel"/>
    <w:tmpl w:val="F3489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46837"/>
    <w:multiLevelType w:val="hybridMultilevel"/>
    <w:tmpl w:val="8AEAB9D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4135493"/>
    <w:multiLevelType w:val="hybridMultilevel"/>
    <w:tmpl w:val="71E260B6"/>
    <w:lvl w:ilvl="0" w:tplc="D674CC0C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1"/>
  </w:num>
  <w:num w:numId="15">
    <w:abstractNumId w:val="19"/>
  </w:num>
  <w:num w:numId="16">
    <w:abstractNumId w:val="39"/>
  </w:num>
  <w:num w:numId="17">
    <w:abstractNumId w:val="33"/>
  </w:num>
  <w:num w:numId="18">
    <w:abstractNumId w:val="10"/>
  </w:num>
  <w:num w:numId="19">
    <w:abstractNumId w:val="11"/>
  </w:num>
  <w:num w:numId="20">
    <w:abstractNumId w:val="24"/>
  </w:num>
  <w:num w:numId="21">
    <w:abstractNumId w:val="41"/>
  </w:num>
  <w:num w:numId="22">
    <w:abstractNumId w:val="30"/>
  </w:num>
  <w:num w:numId="23">
    <w:abstractNumId w:val="22"/>
  </w:num>
  <w:num w:numId="24">
    <w:abstractNumId w:val="15"/>
  </w:num>
  <w:num w:numId="25">
    <w:abstractNumId w:val="18"/>
  </w:num>
  <w:num w:numId="26">
    <w:abstractNumId w:val="12"/>
  </w:num>
  <w:num w:numId="27">
    <w:abstractNumId w:val="35"/>
  </w:num>
  <w:num w:numId="28">
    <w:abstractNumId w:val="20"/>
  </w:num>
  <w:num w:numId="29">
    <w:abstractNumId w:val="28"/>
  </w:num>
  <w:num w:numId="30">
    <w:abstractNumId w:val="13"/>
  </w:num>
  <w:num w:numId="31">
    <w:abstractNumId w:val="0"/>
  </w:num>
  <w:num w:numId="32">
    <w:abstractNumId w:val="40"/>
  </w:num>
  <w:num w:numId="33">
    <w:abstractNumId w:val="36"/>
  </w:num>
  <w:num w:numId="34">
    <w:abstractNumId w:val="32"/>
  </w:num>
  <w:num w:numId="35">
    <w:abstractNumId w:val="31"/>
  </w:num>
  <w:num w:numId="36">
    <w:abstractNumId w:val="37"/>
  </w:num>
  <w:num w:numId="37">
    <w:abstractNumId w:val="26"/>
  </w:num>
  <w:num w:numId="38">
    <w:abstractNumId w:val="25"/>
  </w:num>
  <w:num w:numId="39">
    <w:abstractNumId w:val="16"/>
  </w:num>
  <w:num w:numId="40">
    <w:abstractNumId w:val="29"/>
  </w:num>
  <w:num w:numId="41">
    <w:abstractNumId w:val="14"/>
  </w:num>
  <w:num w:numId="42">
    <w:abstractNumId w:val="17"/>
  </w:num>
  <w:num w:numId="43">
    <w:abstractNumId w:val="27"/>
  </w:num>
  <w:num w:numId="44">
    <w:abstractNumId w:val="23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97"/>
    <w:rsid w:val="000030F8"/>
    <w:rsid w:val="00003F27"/>
    <w:rsid w:val="00004AAF"/>
    <w:rsid w:val="00005226"/>
    <w:rsid w:val="00010EF3"/>
    <w:rsid w:val="00010F1D"/>
    <w:rsid w:val="00011EB1"/>
    <w:rsid w:val="000122F7"/>
    <w:rsid w:val="0001439C"/>
    <w:rsid w:val="000167F4"/>
    <w:rsid w:val="00023234"/>
    <w:rsid w:val="00030AEA"/>
    <w:rsid w:val="00034B01"/>
    <w:rsid w:val="0003595E"/>
    <w:rsid w:val="000378A7"/>
    <w:rsid w:val="000379DD"/>
    <w:rsid w:val="00040251"/>
    <w:rsid w:val="0004099A"/>
    <w:rsid w:val="00044DF9"/>
    <w:rsid w:val="0004583C"/>
    <w:rsid w:val="0005142B"/>
    <w:rsid w:val="00056C57"/>
    <w:rsid w:val="00056C74"/>
    <w:rsid w:val="0006032D"/>
    <w:rsid w:val="000612F3"/>
    <w:rsid w:val="000639CB"/>
    <w:rsid w:val="00067596"/>
    <w:rsid w:val="00073D63"/>
    <w:rsid w:val="00074CBA"/>
    <w:rsid w:val="000807B7"/>
    <w:rsid w:val="0008619E"/>
    <w:rsid w:val="000901F1"/>
    <w:rsid w:val="0009291C"/>
    <w:rsid w:val="00096A92"/>
    <w:rsid w:val="000970A1"/>
    <w:rsid w:val="000A00A2"/>
    <w:rsid w:val="000A071B"/>
    <w:rsid w:val="000A1F8F"/>
    <w:rsid w:val="000B776B"/>
    <w:rsid w:val="000C222C"/>
    <w:rsid w:val="000C4397"/>
    <w:rsid w:val="000C51D9"/>
    <w:rsid w:val="000C67AB"/>
    <w:rsid w:val="000D0712"/>
    <w:rsid w:val="000E001D"/>
    <w:rsid w:val="000F076D"/>
    <w:rsid w:val="000F47F5"/>
    <w:rsid w:val="000F7599"/>
    <w:rsid w:val="001027F6"/>
    <w:rsid w:val="00105FC8"/>
    <w:rsid w:val="00114CCC"/>
    <w:rsid w:val="00117853"/>
    <w:rsid w:val="00124529"/>
    <w:rsid w:val="0012527E"/>
    <w:rsid w:val="00127F37"/>
    <w:rsid w:val="00130BB0"/>
    <w:rsid w:val="00132B8E"/>
    <w:rsid w:val="001340AD"/>
    <w:rsid w:val="001424AC"/>
    <w:rsid w:val="00146564"/>
    <w:rsid w:val="001470ED"/>
    <w:rsid w:val="0015354D"/>
    <w:rsid w:val="001658AF"/>
    <w:rsid w:val="001676F4"/>
    <w:rsid w:val="001730B8"/>
    <w:rsid w:val="001808F3"/>
    <w:rsid w:val="001821EF"/>
    <w:rsid w:val="00185088"/>
    <w:rsid w:val="00186B8C"/>
    <w:rsid w:val="00187C89"/>
    <w:rsid w:val="00192C00"/>
    <w:rsid w:val="00195914"/>
    <w:rsid w:val="001A496A"/>
    <w:rsid w:val="001A6A8F"/>
    <w:rsid w:val="001A7EE6"/>
    <w:rsid w:val="001B3F12"/>
    <w:rsid w:val="001C0B3A"/>
    <w:rsid w:val="001C16D5"/>
    <w:rsid w:val="001C77BF"/>
    <w:rsid w:val="001D0B3D"/>
    <w:rsid w:val="001D16E8"/>
    <w:rsid w:val="001E0AF3"/>
    <w:rsid w:val="001E1CC7"/>
    <w:rsid w:val="001E5ED1"/>
    <w:rsid w:val="001F6A38"/>
    <w:rsid w:val="00200B31"/>
    <w:rsid w:val="0021205E"/>
    <w:rsid w:val="002139B6"/>
    <w:rsid w:val="00213C52"/>
    <w:rsid w:val="00213FF5"/>
    <w:rsid w:val="002201EE"/>
    <w:rsid w:val="002205D5"/>
    <w:rsid w:val="00222CC7"/>
    <w:rsid w:val="002232E9"/>
    <w:rsid w:val="00223E01"/>
    <w:rsid w:val="00231058"/>
    <w:rsid w:val="00234F54"/>
    <w:rsid w:val="00235031"/>
    <w:rsid w:val="00237DE4"/>
    <w:rsid w:val="00243FAF"/>
    <w:rsid w:val="002722CA"/>
    <w:rsid w:val="00282512"/>
    <w:rsid w:val="0028426A"/>
    <w:rsid w:val="00287595"/>
    <w:rsid w:val="00290A60"/>
    <w:rsid w:val="00290F6D"/>
    <w:rsid w:val="00291269"/>
    <w:rsid w:val="00292CDD"/>
    <w:rsid w:val="002A1AC3"/>
    <w:rsid w:val="002A330A"/>
    <w:rsid w:val="002A7282"/>
    <w:rsid w:val="002B029F"/>
    <w:rsid w:val="002B4063"/>
    <w:rsid w:val="002B7779"/>
    <w:rsid w:val="002C2AD1"/>
    <w:rsid w:val="002D2713"/>
    <w:rsid w:val="002D2A79"/>
    <w:rsid w:val="002F09CD"/>
    <w:rsid w:val="002F38DB"/>
    <w:rsid w:val="002F5AC0"/>
    <w:rsid w:val="00305C47"/>
    <w:rsid w:val="003111D6"/>
    <w:rsid w:val="00324603"/>
    <w:rsid w:val="00325184"/>
    <w:rsid w:val="00325B20"/>
    <w:rsid w:val="00333C97"/>
    <w:rsid w:val="00335A8E"/>
    <w:rsid w:val="00336913"/>
    <w:rsid w:val="00336F5F"/>
    <w:rsid w:val="003406A1"/>
    <w:rsid w:val="003445C2"/>
    <w:rsid w:val="003463A5"/>
    <w:rsid w:val="00346DFF"/>
    <w:rsid w:val="00351F97"/>
    <w:rsid w:val="00352BBE"/>
    <w:rsid w:val="00353E39"/>
    <w:rsid w:val="00354C5A"/>
    <w:rsid w:val="003559A7"/>
    <w:rsid w:val="00355A9C"/>
    <w:rsid w:val="00356E40"/>
    <w:rsid w:val="0036030D"/>
    <w:rsid w:val="00361682"/>
    <w:rsid w:val="00362C55"/>
    <w:rsid w:val="00363411"/>
    <w:rsid w:val="0037000E"/>
    <w:rsid w:val="003742A6"/>
    <w:rsid w:val="00377655"/>
    <w:rsid w:val="00386615"/>
    <w:rsid w:val="00390DB5"/>
    <w:rsid w:val="00392A53"/>
    <w:rsid w:val="0039734F"/>
    <w:rsid w:val="003A0DDE"/>
    <w:rsid w:val="003A6C76"/>
    <w:rsid w:val="003A7831"/>
    <w:rsid w:val="003B2C00"/>
    <w:rsid w:val="003B37AC"/>
    <w:rsid w:val="003C1DE0"/>
    <w:rsid w:val="003C4710"/>
    <w:rsid w:val="003C5E49"/>
    <w:rsid w:val="003D234C"/>
    <w:rsid w:val="003D4587"/>
    <w:rsid w:val="003D5CD7"/>
    <w:rsid w:val="003E2D2B"/>
    <w:rsid w:val="003E3AFB"/>
    <w:rsid w:val="003E6884"/>
    <w:rsid w:val="003F0249"/>
    <w:rsid w:val="003F526B"/>
    <w:rsid w:val="003F5444"/>
    <w:rsid w:val="003F6E9F"/>
    <w:rsid w:val="003F7C02"/>
    <w:rsid w:val="00401411"/>
    <w:rsid w:val="00401504"/>
    <w:rsid w:val="004030D7"/>
    <w:rsid w:val="004058AB"/>
    <w:rsid w:val="004074EC"/>
    <w:rsid w:val="00407C03"/>
    <w:rsid w:val="00415747"/>
    <w:rsid w:val="00422679"/>
    <w:rsid w:val="00422F7E"/>
    <w:rsid w:val="00423FF0"/>
    <w:rsid w:val="004251EA"/>
    <w:rsid w:val="00434DB4"/>
    <w:rsid w:val="00440497"/>
    <w:rsid w:val="00444815"/>
    <w:rsid w:val="00460B75"/>
    <w:rsid w:val="004625C5"/>
    <w:rsid w:val="00467723"/>
    <w:rsid w:val="00476851"/>
    <w:rsid w:val="00480799"/>
    <w:rsid w:val="004817FE"/>
    <w:rsid w:val="00481C06"/>
    <w:rsid w:val="00482638"/>
    <w:rsid w:val="0048363B"/>
    <w:rsid w:val="00483717"/>
    <w:rsid w:val="00497013"/>
    <w:rsid w:val="004B31D0"/>
    <w:rsid w:val="004C393F"/>
    <w:rsid w:val="004C4680"/>
    <w:rsid w:val="004D4D90"/>
    <w:rsid w:val="004D5B71"/>
    <w:rsid w:val="004D5EE7"/>
    <w:rsid w:val="004D7036"/>
    <w:rsid w:val="004E6253"/>
    <w:rsid w:val="004F2581"/>
    <w:rsid w:val="004F7051"/>
    <w:rsid w:val="004F73C3"/>
    <w:rsid w:val="00501203"/>
    <w:rsid w:val="00502711"/>
    <w:rsid w:val="0050544D"/>
    <w:rsid w:val="00507F65"/>
    <w:rsid w:val="005104AE"/>
    <w:rsid w:val="00542904"/>
    <w:rsid w:val="00544FC8"/>
    <w:rsid w:val="00545B9D"/>
    <w:rsid w:val="00546878"/>
    <w:rsid w:val="005527CA"/>
    <w:rsid w:val="0057509D"/>
    <w:rsid w:val="00576357"/>
    <w:rsid w:val="00583CCF"/>
    <w:rsid w:val="005844C3"/>
    <w:rsid w:val="00591775"/>
    <w:rsid w:val="00592B92"/>
    <w:rsid w:val="005A6E43"/>
    <w:rsid w:val="005A730B"/>
    <w:rsid w:val="005A7815"/>
    <w:rsid w:val="005B09E6"/>
    <w:rsid w:val="005B2517"/>
    <w:rsid w:val="005B30AA"/>
    <w:rsid w:val="005D333C"/>
    <w:rsid w:val="005D6AB4"/>
    <w:rsid w:val="005D769E"/>
    <w:rsid w:val="005E018C"/>
    <w:rsid w:val="005E52D5"/>
    <w:rsid w:val="005E683B"/>
    <w:rsid w:val="005E753C"/>
    <w:rsid w:val="005E7F1F"/>
    <w:rsid w:val="005F171B"/>
    <w:rsid w:val="00604678"/>
    <w:rsid w:val="00605A3A"/>
    <w:rsid w:val="00611F3C"/>
    <w:rsid w:val="00615A35"/>
    <w:rsid w:val="00617D02"/>
    <w:rsid w:val="00617E2B"/>
    <w:rsid w:val="006231CD"/>
    <w:rsid w:val="00624578"/>
    <w:rsid w:val="00630246"/>
    <w:rsid w:val="00636159"/>
    <w:rsid w:val="00636C53"/>
    <w:rsid w:val="00641E13"/>
    <w:rsid w:val="00644D9B"/>
    <w:rsid w:val="00646ECA"/>
    <w:rsid w:val="006554F1"/>
    <w:rsid w:val="006575A2"/>
    <w:rsid w:val="00660CA5"/>
    <w:rsid w:val="00662CB0"/>
    <w:rsid w:val="006656A3"/>
    <w:rsid w:val="00681CDC"/>
    <w:rsid w:val="0068705D"/>
    <w:rsid w:val="00690954"/>
    <w:rsid w:val="0069233E"/>
    <w:rsid w:val="00696587"/>
    <w:rsid w:val="006A0E6A"/>
    <w:rsid w:val="006B2715"/>
    <w:rsid w:val="006B3971"/>
    <w:rsid w:val="006B5B34"/>
    <w:rsid w:val="006C064B"/>
    <w:rsid w:val="006C2735"/>
    <w:rsid w:val="006C4148"/>
    <w:rsid w:val="006C58ED"/>
    <w:rsid w:val="006C6B14"/>
    <w:rsid w:val="006D46A2"/>
    <w:rsid w:val="006D637F"/>
    <w:rsid w:val="006D7486"/>
    <w:rsid w:val="006E00D5"/>
    <w:rsid w:val="006E0B6F"/>
    <w:rsid w:val="006E3A71"/>
    <w:rsid w:val="006E4206"/>
    <w:rsid w:val="006F1C90"/>
    <w:rsid w:val="006F20E7"/>
    <w:rsid w:val="006F3DF7"/>
    <w:rsid w:val="006F5206"/>
    <w:rsid w:val="00701EBA"/>
    <w:rsid w:val="00712C4D"/>
    <w:rsid w:val="0071319C"/>
    <w:rsid w:val="00713CB2"/>
    <w:rsid w:val="00714689"/>
    <w:rsid w:val="007233ED"/>
    <w:rsid w:val="00723F68"/>
    <w:rsid w:val="00724DC7"/>
    <w:rsid w:val="00725D43"/>
    <w:rsid w:val="00727CD3"/>
    <w:rsid w:val="00732350"/>
    <w:rsid w:val="007363AB"/>
    <w:rsid w:val="00740209"/>
    <w:rsid w:val="00753667"/>
    <w:rsid w:val="007548EA"/>
    <w:rsid w:val="007550A1"/>
    <w:rsid w:val="007665EB"/>
    <w:rsid w:val="00773EFF"/>
    <w:rsid w:val="0077677F"/>
    <w:rsid w:val="00792A89"/>
    <w:rsid w:val="00792D7F"/>
    <w:rsid w:val="00794A63"/>
    <w:rsid w:val="007962F0"/>
    <w:rsid w:val="0079776C"/>
    <w:rsid w:val="007A52D7"/>
    <w:rsid w:val="007A5BBA"/>
    <w:rsid w:val="007A75BF"/>
    <w:rsid w:val="007B59B4"/>
    <w:rsid w:val="007C3D26"/>
    <w:rsid w:val="007D1CE0"/>
    <w:rsid w:val="007D34F1"/>
    <w:rsid w:val="007D7943"/>
    <w:rsid w:val="007E208A"/>
    <w:rsid w:val="007E6740"/>
    <w:rsid w:val="007F433A"/>
    <w:rsid w:val="007F472B"/>
    <w:rsid w:val="007F7361"/>
    <w:rsid w:val="0080257E"/>
    <w:rsid w:val="0080394D"/>
    <w:rsid w:val="008052B5"/>
    <w:rsid w:val="00805EDD"/>
    <w:rsid w:val="0081616D"/>
    <w:rsid w:val="00823D3D"/>
    <w:rsid w:val="00824C1C"/>
    <w:rsid w:val="0083288B"/>
    <w:rsid w:val="00833BCC"/>
    <w:rsid w:val="00840A98"/>
    <w:rsid w:val="0084181C"/>
    <w:rsid w:val="008424E2"/>
    <w:rsid w:val="00847401"/>
    <w:rsid w:val="00850ABD"/>
    <w:rsid w:val="008535E1"/>
    <w:rsid w:val="00856DB8"/>
    <w:rsid w:val="00864926"/>
    <w:rsid w:val="0087209B"/>
    <w:rsid w:val="008776C1"/>
    <w:rsid w:val="00880551"/>
    <w:rsid w:val="00886F67"/>
    <w:rsid w:val="00894982"/>
    <w:rsid w:val="008A167B"/>
    <w:rsid w:val="008A1A20"/>
    <w:rsid w:val="008B0CE0"/>
    <w:rsid w:val="008B7B4A"/>
    <w:rsid w:val="008C09BC"/>
    <w:rsid w:val="008C52E2"/>
    <w:rsid w:val="008C6027"/>
    <w:rsid w:val="008E273D"/>
    <w:rsid w:val="008E276D"/>
    <w:rsid w:val="008F4C8D"/>
    <w:rsid w:val="008F55E9"/>
    <w:rsid w:val="008F72B7"/>
    <w:rsid w:val="00900743"/>
    <w:rsid w:val="00900D67"/>
    <w:rsid w:val="00904ABC"/>
    <w:rsid w:val="00907110"/>
    <w:rsid w:val="0091013F"/>
    <w:rsid w:val="009165BE"/>
    <w:rsid w:val="00924AC2"/>
    <w:rsid w:val="0092698F"/>
    <w:rsid w:val="009270E0"/>
    <w:rsid w:val="00932422"/>
    <w:rsid w:val="009375F4"/>
    <w:rsid w:val="009452BC"/>
    <w:rsid w:val="0095042F"/>
    <w:rsid w:val="00950A90"/>
    <w:rsid w:val="00953A6F"/>
    <w:rsid w:val="00954C62"/>
    <w:rsid w:val="0096021F"/>
    <w:rsid w:val="00972868"/>
    <w:rsid w:val="00973995"/>
    <w:rsid w:val="00974D16"/>
    <w:rsid w:val="00976C53"/>
    <w:rsid w:val="0098135A"/>
    <w:rsid w:val="00987132"/>
    <w:rsid w:val="00992BC9"/>
    <w:rsid w:val="00993A4E"/>
    <w:rsid w:val="009A4D18"/>
    <w:rsid w:val="009A6E9C"/>
    <w:rsid w:val="009B1C11"/>
    <w:rsid w:val="009B340D"/>
    <w:rsid w:val="009B52C7"/>
    <w:rsid w:val="009B5730"/>
    <w:rsid w:val="009B5907"/>
    <w:rsid w:val="009B6091"/>
    <w:rsid w:val="009C3FCB"/>
    <w:rsid w:val="009C64A0"/>
    <w:rsid w:val="009C7D0F"/>
    <w:rsid w:val="009D0DD6"/>
    <w:rsid w:val="009D5ADE"/>
    <w:rsid w:val="009E3DD1"/>
    <w:rsid w:val="009F02BE"/>
    <w:rsid w:val="009F1E49"/>
    <w:rsid w:val="009F6847"/>
    <w:rsid w:val="00A12841"/>
    <w:rsid w:val="00A150E7"/>
    <w:rsid w:val="00A158D0"/>
    <w:rsid w:val="00A1793A"/>
    <w:rsid w:val="00A24A2E"/>
    <w:rsid w:val="00A26C59"/>
    <w:rsid w:val="00A41EE9"/>
    <w:rsid w:val="00A43190"/>
    <w:rsid w:val="00A44F81"/>
    <w:rsid w:val="00A52A51"/>
    <w:rsid w:val="00A62075"/>
    <w:rsid w:val="00A62930"/>
    <w:rsid w:val="00A63125"/>
    <w:rsid w:val="00A65047"/>
    <w:rsid w:val="00A71A5B"/>
    <w:rsid w:val="00A73393"/>
    <w:rsid w:val="00A737A1"/>
    <w:rsid w:val="00A73F21"/>
    <w:rsid w:val="00A74C80"/>
    <w:rsid w:val="00A81B29"/>
    <w:rsid w:val="00A93440"/>
    <w:rsid w:val="00A962AC"/>
    <w:rsid w:val="00AB24B9"/>
    <w:rsid w:val="00AB610D"/>
    <w:rsid w:val="00AD0962"/>
    <w:rsid w:val="00AD0AB6"/>
    <w:rsid w:val="00AD2CA6"/>
    <w:rsid w:val="00AE229A"/>
    <w:rsid w:val="00AE3D4E"/>
    <w:rsid w:val="00AF0826"/>
    <w:rsid w:val="00AF0E45"/>
    <w:rsid w:val="00AF5E63"/>
    <w:rsid w:val="00AF69CC"/>
    <w:rsid w:val="00B02BE2"/>
    <w:rsid w:val="00B06716"/>
    <w:rsid w:val="00B13058"/>
    <w:rsid w:val="00B15262"/>
    <w:rsid w:val="00B157CC"/>
    <w:rsid w:val="00B17306"/>
    <w:rsid w:val="00B250DD"/>
    <w:rsid w:val="00B25251"/>
    <w:rsid w:val="00B26A34"/>
    <w:rsid w:val="00B35626"/>
    <w:rsid w:val="00B51FE9"/>
    <w:rsid w:val="00B571E4"/>
    <w:rsid w:val="00B60987"/>
    <w:rsid w:val="00B622FD"/>
    <w:rsid w:val="00B62917"/>
    <w:rsid w:val="00B65432"/>
    <w:rsid w:val="00B67AED"/>
    <w:rsid w:val="00B76BA7"/>
    <w:rsid w:val="00B85D35"/>
    <w:rsid w:val="00B92CB4"/>
    <w:rsid w:val="00BA29E1"/>
    <w:rsid w:val="00BB1CB9"/>
    <w:rsid w:val="00BB44F5"/>
    <w:rsid w:val="00BB5467"/>
    <w:rsid w:val="00BB6739"/>
    <w:rsid w:val="00BB689C"/>
    <w:rsid w:val="00BB7542"/>
    <w:rsid w:val="00BC0250"/>
    <w:rsid w:val="00BC58A7"/>
    <w:rsid w:val="00BC5DC1"/>
    <w:rsid w:val="00BC72DF"/>
    <w:rsid w:val="00BD039D"/>
    <w:rsid w:val="00BD1B72"/>
    <w:rsid w:val="00BD6D94"/>
    <w:rsid w:val="00BF13C6"/>
    <w:rsid w:val="00C00B35"/>
    <w:rsid w:val="00C02C7A"/>
    <w:rsid w:val="00C13E38"/>
    <w:rsid w:val="00C16C62"/>
    <w:rsid w:val="00C33956"/>
    <w:rsid w:val="00C35DAB"/>
    <w:rsid w:val="00C47460"/>
    <w:rsid w:val="00C4771F"/>
    <w:rsid w:val="00C50E44"/>
    <w:rsid w:val="00C54DFB"/>
    <w:rsid w:val="00C5500A"/>
    <w:rsid w:val="00C57C40"/>
    <w:rsid w:val="00C65339"/>
    <w:rsid w:val="00C65C93"/>
    <w:rsid w:val="00C709BB"/>
    <w:rsid w:val="00C73B9D"/>
    <w:rsid w:val="00C808FA"/>
    <w:rsid w:val="00C8278B"/>
    <w:rsid w:val="00C82E60"/>
    <w:rsid w:val="00C83DE1"/>
    <w:rsid w:val="00C863E5"/>
    <w:rsid w:val="00C92C44"/>
    <w:rsid w:val="00C95A8E"/>
    <w:rsid w:val="00C96609"/>
    <w:rsid w:val="00C966F6"/>
    <w:rsid w:val="00C96FBC"/>
    <w:rsid w:val="00CA4696"/>
    <w:rsid w:val="00CA4C6F"/>
    <w:rsid w:val="00CB0295"/>
    <w:rsid w:val="00CB510C"/>
    <w:rsid w:val="00CC0545"/>
    <w:rsid w:val="00CC1D4B"/>
    <w:rsid w:val="00CC1F73"/>
    <w:rsid w:val="00CC58F0"/>
    <w:rsid w:val="00CD2DC0"/>
    <w:rsid w:val="00CD67F4"/>
    <w:rsid w:val="00CF0DBE"/>
    <w:rsid w:val="00D0380A"/>
    <w:rsid w:val="00D07363"/>
    <w:rsid w:val="00D10CA5"/>
    <w:rsid w:val="00D14A5A"/>
    <w:rsid w:val="00D15F27"/>
    <w:rsid w:val="00D20287"/>
    <w:rsid w:val="00D21B9D"/>
    <w:rsid w:val="00D41012"/>
    <w:rsid w:val="00D416BD"/>
    <w:rsid w:val="00D43FAF"/>
    <w:rsid w:val="00D44B05"/>
    <w:rsid w:val="00D45A33"/>
    <w:rsid w:val="00D57E24"/>
    <w:rsid w:val="00D64B17"/>
    <w:rsid w:val="00D64E86"/>
    <w:rsid w:val="00D67D3A"/>
    <w:rsid w:val="00D7279B"/>
    <w:rsid w:val="00D80BA9"/>
    <w:rsid w:val="00D81243"/>
    <w:rsid w:val="00D82B56"/>
    <w:rsid w:val="00D8429A"/>
    <w:rsid w:val="00D87B4A"/>
    <w:rsid w:val="00D9158E"/>
    <w:rsid w:val="00D952E0"/>
    <w:rsid w:val="00D9737D"/>
    <w:rsid w:val="00D97C9F"/>
    <w:rsid w:val="00D97D9F"/>
    <w:rsid w:val="00DA2D12"/>
    <w:rsid w:val="00DA5748"/>
    <w:rsid w:val="00DA5B13"/>
    <w:rsid w:val="00DA65E8"/>
    <w:rsid w:val="00DA778F"/>
    <w:rsid w:val="00DB7227"/>
    <w:rsid w:val="00DC660A"/>
    <w:rsid w:val="00DD0AD1"/>
    <w:rsid w:val="00DD4B87"/>
    <w:rsid w:val="00DD69DA"/>
    <w:rsid w:val="00DE028B"/>
    <w:rsid w:val="00DF395D"/>
    <w:rsid w:val="00DF3B8B"/>
    <w:rsid w:val="00DF5C2E"/>
    <w:rsid w:val="00DF7861"/>
    <w:rsid w:val="00E05F4A"/>
    <w:rsid w:val="00E112E1"/>
    <w:rsid w:val="00E1223F"/>
    <w:rsid w:val="00E12384"/>
    <w:rsid w:val="00E1379E"/>
    <w:rsid w:val="00E13C75"/>
    <w:rsid w:val="00E147F2"/>
    <w:rsid w:val="00E15F5D"/>
    <w:rsid w:val="00E25754"/>
    <w:rsid w:val="00E27DA9"/>
    <w:rsid w:val="00E379FF"/>
    <w:rsid w:val="00E40B74"/>
    <w:rsid w:val="00E42E2A"/>
    <w:rsid w:val="00E44999"/>
    <w:rsid w:val="00E5306E"/>
    <w:rsid w:val="00E62C37"/>
    <w:rsid w:val="00E664DD"/>
    <w:rsid w:val="00E70947"/>
    <w:rsid w:val="00E80E8B"/>
    <w:rsid w:val="00E810D3"/>
    <w:rsid w:val="00E95D0B"/>
    <w:rsid w:val="00EA1182"/>
    <w:rsid w:val="00EA55BE"/>
    <w:rsid w:val="00EA7372"/>
    <w:rsid w:val="00EB04FD"/>
    <w:rsid w:val="00EB0596"/>
    <w:rsid w:val="00EB0BF3"/>
    <w:rsid w:val="00EB19BC"/>
    <w:rsid w:val="00EB6A39"/>
    <w:rsid w:val="00EC6ABC"/>
    <w:rsid w:val="00ED19D9"/>
    <w:rsid w:val="00ED22C5"/>
    <w:rsid w:val="00ED36C2"/>
    <w:rsid w:val="00ED69BC"/>
    <w:rsid w:val="00EE0FB5"/>
    <w:rsid w:val="00EE121E"/>
    <w:rsid w:val="00EE74FA"/>
    <w:rsid w:val="00EF35DC"/>
    <w:rsid w:val="00F3242C"/>
    <w:rsid w:val="00F343BD"/>
    <w:rsid w:val="00F51D02"/>
    <w:rsid w:val="00F53871"/>
    <w:rsid w:val="00F53DC3"/>
    <w:rsid w:val="00F54186"/>
    <w:rsid w:val="00F602C9"/>
    <w:rsid w:val="00F62A59"/>
    <w:rsid w:val="00F66CD5"/>
    <w:rsid w:val="00F74A26"/>
    <w:rsid w:val="00F94007"/>
    <w:rsid w:val="00F96DF2"/>
    <w:rsid w:val="00F97EDD"/>
    <w:rsid w:val="00FA31B0"/>
    <w:rsid w:val="00FA4641"/>
    <w:rsid w:val="00FA5301"/>
    <w:rsid w:val="00FA60DB"/>
    <w:rsid w:val="00FB2F78"/>
    <w:rsid w:val="00FB7C44"/>
    <w:rsid w:val="00FC235B"/>
    <w:rsid w:val="00FC3596"/>
    <w:rsid w:val="00FC6054"/>
    <w:rsid w:val="00FC7DB3"/>
    <w:rsid w:val="00FD0D2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9E1"/>
    <w:pPr>
      <w:widowControl w:val="0"/>
      <w:suppressAutoHyphens/>
    </w:pPr>
    <w:rPr>
      <w:rFonts w:ascii="Albertus Medium" w:eastAsia="SimSun" w:hAnsi="Albertus Medium" w:cs="Mangal"/>
      <w:kern w:val="1"/>
      <w:sz w:val="20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9"/>
    <w:qFormat/>
    <w:rsid w:val="00BA29E1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WW8Num2z0">
    <w:name w:val="WW8Num2z0"/>
    <w:uiPriority w:val="99"/>
    <w:rsid w:val="00BA29E1"/>
    <w:rPr>
      <w:rFonts w:ascii="Times New Roman" w:hAnsi="Times New Roman"/>
    </w:rPr>
  </w:style>
  <w:style w:type="character" w:customStyle="1" w:styleId="Odrky">
    <w:name w:val="Odrážky"/>
    <w:uiPriority w:val="99"/>
    <w:rsid w:val="00BA29E1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BA29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A29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lbertus Medium" w:eastAsia="SimSun" w:hAnsi="Albertus Medium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uiPriority w:val="99"/>
    <w:rsid w:val="00BA29E1"/>
  </w:style>
  <w:style w:type="paragraph" w:customStyle="1" w:styleId="Popisek">
    <w:name w:val="Popisek"/>
    <w:basedOn w:val="Normln"/>
    <w:uiPriority w:val="99"/>
    <w:rsid w:val="00BA29E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A29E1"/>
    <w:pPr>
      <w:suppressLineNumbers/>
    </w:pPr>
  </w:style>
  <w:style w:type="paragraph" w:styleId="Odstavecseseznamem">
    <w:name w:val="List Paragraph"/>
    <w:basedOn w:val="Normln"/>
    <w:uiPriority w:val="34"/>
    <w:qFormat/>
    <w:rsid w:val="00200B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773EF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3EFF"/>
    <w:rPr>
      <w:rFonts w:ascii="Tahoma" w:eastAsia="SimSun" w:hAnsi="Tahoma" w:cs="Mangal"/>
      <w:kern w:val="1"/>
      <w:sz w:val="14"/>
      <w:szCs w:val="14"/>
      <w:lang w:val="cs-CZ" w:eastAsia="hi-IN" w:bidi="hi-IN"/>
    </w:rPr>
  </w:style>
  <w:style w:type="paragraph" w:styleId="Zhlav">
    <w:name w:val="header"/>
    <w:basedOn w:val="Normln"/>
    <w:link w:val="Zhlav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styleId="Zpat">
    <w:name w:val="footer"/>
    <w:basedOn w:val="Normln"/>
    <w:link w:val="Zpat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customStyle="1" w:styleId="Prosttext1">
    <w:name w:val="Prostý text1"/>
    <w:basedOn w:val="Normln"/>
    <w:uiPriority w:val="99"/>
    <w:rsid w:val="005B30AA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NormlnIMP">
    <w:name w:val="Normální_IMP"/>
    <w:basedOn w:val="Normln"/>
    <w:uiPriority w:val="99"/>
    <w:rsid w:val="00B60987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 w:bidi="ar-SA"/>
    </w:rPr>
  </w:style>
  <w:style w:type="character" w:customStyle="1" w:styleId="platne1">
    <w:name w:val="platne1"/>
    <w:basedOn w:val="Standardnpsmoodstavce"/>
    <w:uiPriority w:val="99"/>
    <w:rsid w:val="00FC7DB3"/>
    <w:rPr>
      <w:rFonts w:cs="Times New Roman"/>
    </w:rPr>
  </w:style>
  <w:style w:type="paragraph" w:styleId="slovanseznam">
    <w:name w:val="List Number"/>
    <w:basedOn w:val="Normln"/>
    <w:uiPriority w:val="99"/>
    <w:semiHidden/>
    <w:rsid w:val="00361682"/>
    <w:pPr>
      <w:numPr>
        <w:numId w:val="28"/>
      </w:numPr>
      <w:ind w:left="360"/>
      <w:contextualSpacing/>
    </w:pPr>
  </w:style>
  <w:style w:type="paragraph" w:styleId="Zkladntext3">
    <w:name w:val="Body Text 3"/>
    <w:basedOn w:val="Normln"/>
    <w:link w:val="Zkladntext3Char"/>
    <w:uiPriority w:val="99"/>
    <w:rsid w:val="00EF35DC"/>
    <w:pPr>
      <w:spacing w:after="120"/>
    </w:pPr>
    <w:rPr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F35DC"/>
    <w:rPr>
      <w:rFonts w:ascii="Albertus Medium" w:eastAsia="SimSun" w:hAnsi="Albertus Medium" w:cs="Mangal"/>
      <w:kern w:val="1"/>
      <w:sz w:val="14"/>
      <w:szCs w:val="14"/>
      <w:lang w:val="cs-CZ" w:eastAsia="hi-IN" w:bidi="hi-IN"/>
    </w:rPr>
  </w:style>
  <w:style w:type="paragraph" w:customStyle="1" w:styleId="Paragraf">
    <w:name w:val="Paragraf"/>
    <w:basedOn w:val="Normln"/>
    <w:uiPriority w:val="99"/>
    <w:rsid w:val="00501203"/>
    <w:pPr>
      <w:widowControl/>
      <w:suppressAutoHyphens w:val="0"/>
      <w:ind w:left="703" w:hanging="703"/>
      <w:jc w:val="both"/>
    </w:pPr>
    <w:rPr>
      <w:rFonts w:ascii="Times New Roman" w:eastAsia="Times New Roman" w:hAnsi="Times New Roman" w:cs="Times New Roman"/>
      <w:kern w:val="0"/>
      <w:sz w:val="22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rsid w:val="001A6A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6A8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lbertus Medium" w:eastAsia="SimSun" w:hAnsi="Albertus Medium" w:cs="Mangal"/>
      <w:kern w:val="1"/>
      <w:sz w:val="18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lbertus Medium" w:eastAsia="SimSun" w:hAnsi="Albertus Medium" w:cs="Mangal"/>
      <w:b/>
      <w:bCs/>
      <w:kern w:val="1"/>
      <w:sz w:val="18"/>
      <w:szCs w:val="18"/>
      <w:lang w:eastAsia="hi-IN" w:bidi="hi-IN"/>
    </w:rPr>
  </w:style>
  <w:style w:type="character" w:styleId="Hypertextovodkaz">
    <w:name w:val="Hyperlink"/>
    <w:uiPriority w:val="99"/>
    <w:unhideWhenUsed/>
    <w:rsid w:val="000901F1"/>
    <w:rPr>
      <w:color w:val="0000FF"/>
      <w:u w:val="single"/>
    </w:rPr>
  </w:style>
  <w:style w:type="paragraph" w:styleId="Normlnweb">
    <w:name w:val="Normal (Web)"/>
    <w:basedOn w:val="Normln"/>
    <w:uiPriority w:val="99"/>
    <w:rsid w:val="00A24A2E"/>
    <w:pPr>
      <w:widowControl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columnninety">
    <w:name w:val="columnninety"/>
    <w:basedOn w:val="Standardnpsmoodstavce"/>
    <w:rsid w:val="001808F3"/>
  </w:style>
  <w:style w:type="paragraph" w:customStyle="1" w:styleId="Odstavecseseznamem1">
    <w:name w:val="Odstavec se seznamem1"/>
    <w:basedOn w:val="Normln"/>
    <w:rsid w:val="00C5500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9E1"/>
    <w:pPr>
      <w:widowControl w:val="0"/>
      <w:suppressAutoHyphens/>
    </w:pPr>
    <w:rPr>
      <w:rFonts w:ascii="Albertus Medium" w:eastAsia="SimSun" w:hAnsi="Albertus Medium" w:cs="Mangal"/>
      <w:kern w:val="1"/>
      <w:sz w:val="20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9"/>
    <w:qFormat/>
    <w:rsid w:val="00BA29E1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WW8Num2z0">
    <w:name w:val="WW8Num2z0"/>
    <w:uiPriority w:val="99"/>
    <w:rsid w:val="00BA29E1"/>
    <w:rPr>
      <w:rFonts w:ascii="Times New Roman" w:hAnsi="Times New Roman"/>
    </w:rPr>
  </w:style>
  <w:style w:type="character" w:customStyle="1" w:styleId="Odrky">
    <w:name w:val="Odrážky"/>
    <w:uiPriority w:val="99"/>
    <w:rsid w:val="00BA29E1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BA29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A29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lbertus Medium" w:eastAsia="SimSun" w:hAnsi="Albertus Medium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uiPriority w:val="99"/>
    <w:rsid w:val="00BA29E1"/>
  </w:style>
  <w:style w:type="paragraph" w:customStyle="1" w:styleId="Popisek">
    <w:name w:val="Popisek"/>
    <w:basedOn w:val="Normln"/>
    <w:uiPriority w:val="99"/>
    <w:rsid w:val="00BA29E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A29E1"/>
    <w:pPr>
      <w:suppressLineNumbers/>
    </w:pPr>
  </w:style>
  <w:style w:type="paragraph" w:styleId="Odstavecseseznamem">
    <w:name w:val="List Paragraph"/>
    <w:basedOn w:val="Normln"/>
    <w:uiPriority w:val="34"/>
    <w:qFormat/>
    <w:rsid w:val="00200B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773EF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3EFF"/>
    <w:rPr>
      <w:rFonts w:ascii="Tahoma" w:eastAsia="SimSun" w:hAnsi="Tahoma" w:cs="Mangal"/>
      <w:kern w:val="1"/>
      <w:sz w:val="14"/>
      <w:szCs w:val="14"/>
      <w:lang w:val="cs-CZ" w:eastAsia="hi-IN" w:bidi="hi-IN"/>
    </w:rPr>
  </w:style>
  <w:style w:type="paragraph" w:styleId="Zhlav">
    <w:name w:val="header"/>
    <w:basedOn w:val="Normln"/>
    <w:link w:val="Zhlav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styleId="Zpat">
    <w:name w:val="footer"/>
    <w:basedOn w:val="Normln"/>
    <w:link w:val="Zpat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customStyle="1" w:styleId="Prosttext1">
    <w:name w:val="Prostý text1"/>
    <w:basedOn w:val="Normln"/>
    <w:uiPriority w:val="99"/>
    <w:rsid w:val="005B30AA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NormlnIMP">
    <w:name w:val="Normální_IMP"/>
    <w:basedOn w:val="Normln"/>
    <w:uiPriority w:val="99"/>
    <w:rsid w:val="00B60987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 w:bidi="ar-SA"/>
    </w:rPr>
  </w:style>
  <w:style w:type="character" w:customStyle="1" w:styleId="platne1">
    <w:name w:val="platne1"/>
    <w:basedOn w:val="Standardnpsmoodstavce"/>
    <w:uiPriority w:val="99"/>
    <w:rsid w:val="00FC7DB3"/>
    <w:rPr>
      <w:rFonts w:cs="Times New Roman"/>
    </w:rPr>
  </w:style>
  <w:style w:type="paragraph" w:styleId="slovanseznam">
    <w:name w:val="List Number"/>
    <w:basedOn w:val="Normln"/>
    <w:uiPriority w:val="99"/>
    <w:semiHidden/>
    <w:rsid w:val="00361682"/>
    <w:pPr>
      <w:numPr>
        <w:numId w:val="28"/>
      </w:numPr>
      <w:ind w:left="360"/>
      <w:contextualSpacing/>
    </w:pPr>
  </w:style>
  <w:style w:type="paragraph" w:styleId="Zkladntext3">
    <w:name w:val="Body Text 3"/>
    <w:basedOn w:val="Normln"/>
    <w:link w:val="Zkladntext3Char"/>
    <w:uiPriority w:val="99"/>
    <w:rsid w:val="00EF35DC"/>
    <w:pPr>
      <w:spacing w:after="120"/>
    </w:pPr>
    <w:rPr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F35DC"/>
    <w:rPr>
      <w:rFonts w:ascii="Albertus Medium" w:eastAsia="SimSun" w:hAnsi="Albertus Medium" w:cs="Mangal"/>
      <w:kern w:val="1"/>
      <w:sz w:val="14"/>
      <w:szCs w:val="14"/>
      <w:lang w:val="cs-CZ" w:eastAsia="hi-IN" w:bidi="hi-IN"/>
    </w:rPr>
  </w:style>
  <w:style w:type="paragraph" w:customStyle="1" w:styleId="Paragraf">
    <w:name w:val="Paragraf"/>
    <w:basedOn w:val="Normln"/>
    <w:uiPriority w:val="99"/>
    <w:rsid w:val="00501203"/>
    <w:pPr>
      <w:widowControl/>
      <w:suppressAutoHyphens w:val="0"/>
      <w:ind w:left="703" w:hanging="703"/>
      <w:jc w:val="both"/>
    </w:pPr>
    <w:rPr>
      <w:rFonts w:ascii="Times New Roman" w:eastAsia="Times New Roman" w:hAnsi="Times New Roman" w:cs="Times New Roman"/>
      <w:kern w:val="0"/>
      <w:sz w:val="22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rsid w:val="001A6A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6A8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lbertus Medium" w:eastAsia="SimSun" w:hAnsi="Albertus Medium" w:cs="Mangal"/>
      <w:kern w:val="1"/>
      <w:sz w:val="18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lbertus Medium" w:eastAsia="SimSun" w:hAnsi="Albertus Medium" w:cs="Mangal"/>
      <w:b/>
      <w:bCs/>
      <w:kern w:val="1"/>
      <w:sz w:val="18"/>
      <w:szCs w:val="18"/>
      <w:lang w:eastAsia="hi-IN" w:bidi="hi-IN"/>
    </w:rPr>
  </w:style>
  <w:style w:type="character" w:styleId="Hypertextovodkaz">
    <w:name w:val="Hyperlink"/>
    <w:uiPriority w:val="99"/>
    <w:unhideWhenUsed/>
    <w:rsid w:val="000901F1"/>
    <w:rPr>
      <w:color w:val="0000FF"/>
      <w:u w:val="single"/>
    </w:rPr>
  </w:style>
  <w:style w:type="paragraph" w:styleId="Normlnweb">
    <w:name w:val="Normal (Web)"/>
    <w:basedOn w:val="Normln"/>
    <w:uiPriority w:val="99"/>
    <w:rsid w:val="00A24A2E"/>
    <w:pPr>
      <w:widowControl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columnninety">
    <w:name w:val="columnninety"/>
    <w:basedOn w:val="Standardnpsmoodstavce"/>
    <w:rsid w:val="001808F3"/>
  </w:style>
  <w:style w:type="paragraph" w:customStyle="1" w:styleId="Odstavecseseznamem1">
    <w:name w:val="Odstavec se seznamem1"/>
    <w:basedOn w:val="Normln"/>
    <w:rsid w:val="00C550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815D-386E-4F76-A521-352B4CC9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2200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Šamšulová</dc:creator>
  <cp:lastModifiedBy>pasam</cp:lastModifiedBy>
  <cp:revision>3</cp:revision>
  <cp:lastPrinted>2017-03-27T09:03:00Z</cp:lastPrinted>
  <dcterms:created xsi:type="dcterms:W3CDTF">2017-04-03T06:11:00Z</dcterms:created>
  <dcterms:modified xsi:type="dcterms:W3CDTF">2017-04-03T06:13:00Z</dcterms:modified>
</cp:coreProperties>
</file>