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4893" w14:textId="77777777" w:rsidR="0014256D" w:rsidRDefault="00874089" w:rsidP="009C0423">
      <w:pPr>
        <w:ind w:left="360" w:hanging="502"/>
        <w:rPr>
          <w:rFonts w:ascii="Garamond" w:hAnsi="Garamond"/>
          <w:sz w:val="22"/>
          <w:szCs w:val="22"/>
        </w:rPr>
      </w:pPr>
      <w:r w:rsidRPr="007A4440">
        <w:rPr>
          <w:rFonts w:ascii="Garamond" w:hAnsi="Garamond"/>
          <w:noProof/>
          <w:sz w:val="32"/>
          <w:szCs w:val="36"/>
        </w:rPr>
        <w:drawing>
          <wp:inline distT="0" distB="0" distL="0" distR="0" wp14:anchorId="133EC3CD" wp14:editId="69EA49B1">
            <wp:extent cx="1164412" cy="533400"/>
            <wp:effectExtent l="0" t="0" r="0" b="0"/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30" cy="53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304E5" w14:textId="77777777" w:rsidR="00530B03" w:rsidRPr="007A4440" w:rsidRDefault="00530B03" w:rsidP="009C0423">
      <w:pPr>
        <w:ind w:left="360" w:hanging="502"/>
        <w:rPr>
          <w:rFonts w:ascii="Garamond" w:hAnsi="Garamond"/>
          <w:sz w:val="22"/>
          <w:szCs w:val="22"/>
        </w:rPr>
      </w:pPr>
    </w:p>
    <w:p w14:paraId="72CFA8B2" w14:textId="77777777" w:rsidR="001C563F" w:rsidRDefault="00530B03" w:rsidP="009C0423">
      <w:pPr>
        <w:pStyle w:val="Zkladntext"/>
        <w:spacing w:before="120"/>
        <w:jc w:val="center"/>
        <w:rPr>
          <w:rFonts w:ascii="Garamond" w:hAnsi="Garamond"/>
          <w:b/>
          <w:sz w:val="32"/>
          <w:szCs w:val="32"/>
        </w:rPr>
      </w:pPr>
      <w:bookmarkStart w:id="0" w:name="_Toc308788919"/>
      <w:r>
        <w:rPr>
          <w:rFonts w:ascii="Garamond" w:hAnsi="Garamond"/>
          <w:b/>
          <w:sz w:val="32"/>
          <w:szCs w:val="32"/>
        </w:rPr>
        <w:t>Dodatek ke k</w:t>
      </w:r>
      <w:r w:rsidR="001C563F" w:rsidRPr="007A4440">
        <w:rPr>
          <w:rFonts w:ascii="Garamond" w:hAnsi="Garamond"/>
          <w:b/>
          <w:sz w:val="32"/>
          <w:szCs w:val="32"/>
        </w:rPr>
        <w:t>upní smlouv</w:t>
      </w:r>
      <w:r>
        <w:rPr>
          <w:rFonts w:ascii="Garamond" w:hAnsi="Garamond"/>
          <w:b/>
          <w:sz w:val="32"/>
          <w:szCs w:val="32"/>
        </w:rPr>
        <w:t>ě</w:t>
      </w:r>
    </w:p>
    <w:bookmarkEnd w:id="0"/>
    <w:p w14:paraId="238796E6" w14:textId="77777777" w:rsidR="00E60A8A" w:rsidRPr="00530B03" w:rsidRDefault="00E60A8A" w:rsidP="00E60A8A">
      <w:pPr>
        <w:pStyle w:val="Zkladntext"/>
        <w:tabs>
          <w:tab w:val="left" w:pos="0"/>
        </w:tabs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530B03">
        <w:rPr>
          <w:rFonts w:ascii="Garamond" w:hAnsi="Garamond"/>
          <w:b/>
          <w:sz w:val="28"/>
          <w:szCs w:val="28"/>
        </w:rPr>
        <w:t>„Terasové markýzy na FDULS“</w:t>
      </w:r>
    </w:p>
    <w:p w14:paraId="23B4AE21" w14:textId="77777777" w:rsidR="001C563F" w:rsidRPr="007A4440" w:rsidRDefault="001C563F" w:rsidP="00A26BD7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7A4440">
        <w:rPr>
          <w:rFonts w:ascii="Garamond" w:hAnsi="Garamond" w:cs="Arial"/>
          <w:i/>
          <w:sz w:val="22"/>
          <w:szCs w:val="22"/>
        </w:rPr>
        <w:t xml:space="preserve"> (dále jen „Smlouva“)</w:t>
      </w:r>
    </w:p>
    <w:p w14:paraId="6588E0C8" w14:textId="77777777" w:rsidR="00E1401A" w:rsidRPr="007D6155" w:rsidRDefault="00530B03" w:rsidP="0043784D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A33B21">
        <w:rPr>
          <w:rFonts w:ascii="Garamond" w:hAnsi="Garamond" w:cs="Arial"/>
        </w:rPr>
        <w:t>uzav</w:t>
      </w:r>
      <w:r>
        <w:rPr>
          <w:rFonts w:ascii="Garamond" w:hAnsi="Garamond" w:cs="Arial"/>
        </w:rPr>
        <w:t>řený</w:t>
      </w:r>
      <w:r w:rsidRPr="00A33B21">
        <w:rPr>
          <w:rFonts w:ascii="Garamond" w:hAnsi="Garamond" w:cs="Arial"/>
        </w:rPr>
        <w:t xml:space="preserve"> dle ustanovení § 2586 a násl. zákona č. 89/2012 Sb., občanského zákoníku, </w:t>
      </w:r>
      <w:r w:rsidRPr="00A33B21">
        <w:rPr>
          <w:rFonts w:ascii="Garamond" w:hAnsi="Garamond" w:cs="Arial"/>
        </w:rPr>
        <w:br/>
      </w:r>
    </w:p>
    <w:p w14:paraId="4F244CB8" w14:textId="77777777" w:rsidR="00E80073" w:rsidRPr="007D6155" w:rsidRDefault="00E80073" w:rsidP="0043784D">
      <w:pPr>
        <w:spacing w:line="276" w:lineRule="auto"/>
        <w:ind w:left="567"/>
        <w:jc w:val="both"/>
        <w:rPr>
          <w:rFonts w:ascii="Garamond" w:hAnsi="Garamond" w:cs="Arial"/>
          <w:i/>
          <w:sz w:val="22"/>
          <w:szCs w:val="22"/>
        </w:rPr>
      </w:pPr>
    </w:p>
    <w:p w14:paraId="3EA0168B" w14:textId="77777777" w:rsidR="001C563F" w:rsidRPr="00695825" w:rsidRDefault="001C563F" w:rsidP="008313C7">
      <w:pPr>
        <w:pStyle w:val="Odstavecseseznamem"/>
        <w:keepNext/>
        <w:numPr>
          <w:ilvl w:val="0"/>
          <w:numId w:val="25"/>
        </w:numPr>
        <w:spacing w:after="60"/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695825">
        <w:rPr>
          <w:rFonts w:ascii="Garamond" w:hAnsi="Garamond"/>
          <w:b/>
          <w:sz w:val="22"/>
          <w:szCs w:val="22"/>
        </w:rPr>
        <w:t>Smluvní strany</w:t>
      </w:r>
    </w:p>
    <w:p w14:paraId="1E8DBB53" w14:textId="77777777" w:rsidR="001C563F" w:rsidRPr="007A4440" w:rsidRDefault="001C563F" w:rsidP="00C02FD5">
      <w:pPr>
        <w:pStyle w:val="Odstavec11"/>
        <w:numPr>
          <w:ilvl w:val="0"/>
          <w:numId w:val="0"/>
        </w:numPr>
        <w:spacing w:before="0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b/>
          <w:sz w:val="22"/>
          <w:szCs w:val="22"/>
        </w:rPr>
        <w:t>Kupující</w:t>
      </w:r>
      <w:r w:rsidRPr="007A4440">
        <w:rPr>
          <w:rFonts w:ascii="Garamond" w:hAnsi="Garamond" w:cs="Arial"/>
          <w:sz w:val="22"/>
          <w:szCs w:val="22"/>
        </w:rPr>
        <w:t>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B660F6"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/>
          <w:b/>
          <w:sz w:val="22"/>
          <w:szCs w:val="22"/>
        </w:rPr>
        <w:t>Západočeská univerzita v Plzni</w:t>
      </w:r>
    </w:p>
    <w:p w14:paraId="3E58170D" w14:textId="77777777" w:rsidR="001C563F" w:rsidRPr="007A4440" w:rsidRDefault="001C563F" w:rsidP="00C02FD5">
      <w:pPr>
        <w:pStyle w:val="Odstavec11"/>
        <w:numPr>
          <w:ilvl w:val="0"/>
          <w:numId w:val="0"/>
        </w:numPr>
        <w:spacing w:before="0"/>
        <w:ind w:left="567" w:hanging="567"/>
        <w:jc w:val="both"/>
        <w:rPr>
          <w:rFonts w:ascii="Garamond" w:hAnsi="Garamond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sídlo: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B660F6"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>Univerzitní 8, 30</w:t>
      </w:r>
      <w:r w:rsidR="00C47B70">
        <w:rPr>
          <w:rFonts w:ascii="Garamond" w:hAnsi="Garamond"/>
          <w:sz w:val="22"/>
          <w:szCs w:val="22"/>
        </w:rPr>
        <w:t>1</w:t>
      </w:r>
      <w:r w:rsidRPr="007A4440">
        <w:rPr>
          <w:rFonts w:ascii="Garamond" w:hAnsi="Garamond"/>
          <w:sz w:val="22"/>
          <w:szCs w:val="22"/>
        </w:rPr>
        <w:t xml:space="preserve"> </w:t>
      </w:r>
      <w:r w:rsidR="00C47B70">
        <w:rPr>
          <w:rFonts w:ascii="Garamond" w:hAnsi="Garamond"/>
          <w:sz w:val="22"/>
          <w:szCs w:val="22"/>
        </w:rPr>
        <w:t>00</w:t>
      </w:r>
      <w:r w:rsidRPr="007A4440">
        <w:rPr>
          <w:rFonts w:ascii="Garamond" w:hAnsi="Garamond"/>
          <w:sz w:val="22"/>
          <w:szCs w:val="22"/>
        </w:rPr>
        <w:t xml:space="preserve"> Plzeň</w:t>
      </w:r>
    </w:p>
    <w:p w14:paraId="54791487" w14:textId="77777777" w:rsidR="001C563F" w:rsidRPr="007A4440" w:rsidRDefault="001C563F" w:rsidP="00C02FD5">
      <w:pPr>
        <w:jc w:val="both"/>
        <w:rPr>
          <w:rFonts w:ascii="Garamond" w:hAnsi="Garamond"/>
          <w:sz w:val="22"/>
          <w:szCs w:val="22"/>
        </w:rPr>
      </w:pPr>
      <w:r w:rsidRPr="007A4440">
        <w:rPr>
          <w:rFonts w:ascii="Garamond" w:hAnsi="Garamond"/>
          <w:sz w:val="22"/>
          <w:szCs w:val="22"/>
        </w:rPr>
        <w:t>zastoupený:</w:t>
      </w:r>
      <w:r w:rsidRPr="007A4440">
        <w:rPr>
          <w:rFonts w:ascii="Garamond" w:hAnsi="Garamond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ab/>
      </w:r>
      <w:r w:rsidR="00B660F6" w:rsidRPr="007A4440">
        <w:rPr>
          <w:rFonts w:ascii="Garamond" w:hAnsi="Garamond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ab/>
      </w:r>
      <w:r w:rsidR="004C2FE4">
        <w:rPr>
          <w:rFonts w:ascii="Garamond" w:hAnsi="Garamond"/>
          <w:sz w:val="22"/>
          <w:szCs w:val="22"/>
        </w:rPr>
        <w:t>Ing. Petrem Hofmanem, kvestorem</w:t>
      </w:r>
    </w:p>
    <w:p w14:paraId="441571D5" w14:textId="77777777" w:rsidR="001C563F" w:rsidRPr="007A4440" w:rsidRDefault="001C563F" w:rsidP="00C02FD5">
      <w:pPr>
        <w:jc w:val="both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IČ</w:t>
      </w:r>
      <w:r w:rsidR="0016467E">
        <w:rPr>
          <w:rFonts w:ascii="Garamond" w:hAnsi="Garamond" w:cs="Arial"/>
          <w:sz w:val="22"/>
          <w:szCs w:val="22"/>
        </w:rPr>
        <w:t>O</w:t>
      </w:r>
      <w:r w:rsidRPr="007A4440">
        <w:rPr>
          <w:rFonts w:ascii="Garamond" w:hAnsi="Garamond" w:cs="Arial"/>
          <w:sz w:val="22"/>
          <w:szCs w:val="22"/>
        </w:rPr>
        <w:t>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B660F6" w:rsidRPr="007A4440">
        <w:rPr>
          <w:rFonts w:ascii="Garamond" w:hAnsi="Garamond" w:cs="Arial"/>
          <w:sz w:val="22"/>
          <w:szCs w:val="22"/>
        </w:rPr>
        <w:tab/>
      </w:r>
      <w:r w:rsidR="00783A7B"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>497</w:t>
      </w:r>
      <w:r w:rsidR="00B660F6" w:rsidRPr="007A4440">
        <w:rPr>
          <w:rFonts w:ascii="Garamond" w:hAnsi="Garamond"/>
          <w:sz w:val="22"/>
          <w:szCs w:val="22"/>
        </w:rPr>
        <w:t xml:space="preserve"> </w:t>
      </w:r>
      <w:r w:rsidRPr="007A4440">
        <w:rPr>
          <w:rFonts w:ascii="Garamond" w:hAnsi="Garamond"/>
          <w:sz w:val="22"/>
          <w:szCs w:val="22"/>
        </w:rPr>
        <w:t>77</w:t>
      </w:r>
      <w:r w:rsidR="00B660F6" w:rsidRPr="007A4440">
        <w:rPr>
          <w:rFonts w:ascii="Garamond" w:hAnsi="Garamond"/>
          <w:sz w:val="22"/>
          <w:szCs w:val="22"/>
        </w:rPr>
        <w:t xml:space="preserve"> </w:t>
      </w:r>
      <w:r w:rsidRPr="007A4440">
        <w:rPr>
          <w:rFonts w:ascii="Garamond" w:hAnsi="Garamond"/>
          <w:sz w:val="22"/>
          <w:szCs w:val="22"/>
        </w:rPr>
        <w:t>513</w:t>
      </w:r>
    </w:p>
    <w:p w14:paraId="05BCDCB6" w14:textId="77777777" w:rsidR="001C563F" w:rsidRPr="007A4440" w:rsidRDefault="001C563F" w:rsidP="00C02FD5">
      <w:pPr>
        <w:jc w:val="both"/>
        <w:rPr>
          <w:rFonts w:ascii="Garamond" w:hAnsi="Garamond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DIČ: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B660F6"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>CZ49777513</w:t>
      </w:r>
    </w:p>
    <w:p w14:paraId="396BEDE9" w14:textId="77777777" w:rsidR="00B660F6" w:rsidRPr="007A4440" w:rsidRDefault="00B660F6" w:rsidP="00C02FD5">
      <w:pPr>
        <w:pStyle w:val="Odstavec11"/>
        <w:numPr>
          <w:ilvl w:val="0"/>
          <w:numId w:val="0"/>
        </w:numPr>
        <w:spacing w:before="0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bank. spojení: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  <w:t>Komerční banka a.s., Plzeň-město</w:t>
      </w:r>
    </w:p>
    <w:p w14:paraId="7C92DB88" w14:textId="77777777" w:rsidR="00B660F6" w:rsidRPr="007A4440" w:rsidRDefault="00B660F6" w:rsidP="00C02FD5">
      <w:pPr>
        <w:pStyle w:val="Odstavec11"/>
        <w:numPr>
          <w:ilvl w:val="0"/>
          <w:numId w:val="0"/>
        </w:numPr>
        <w:spacing w:before="0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číslo účtu: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  <w:t>4811530257/0100</w:t>
      </w:r>
    </w:p>
    <w:p w14:paraId="28FCF315" w14:textId="77777777" w:rsidR="001C563F" w:rsidRPr="007A4440" w:rsidRDefault="001C563F" w:rsidP="00C02FD5">
      <w:pPr>
        <w:spacing w:after="60"/>
        <w:jc w:val="both"/>
        <w:rPr>
          <w:rFonts w:ascii="Garamond" w:hAnsi="Garamond"/>
          <w:i/>
          <w:sz w:val="22"/>
          <w:szCs w:val="22"/>
        </w:rPr>
      </w:pPr>
      <w:r w:rsidRPr="007A4440">
        <w:rPr>
          <w:rFonts w:ascii="Garamond" w:hAnsi="Garamond"/>
          <w:i/>
          <w:sz w:val="22"/>
          <w:szCs w:val="22"/>
        </w:rPr>
        <w:t>(dále jen „Kupující</w:t>
      </w:r>
      <w:r w:rsidR="00B660F6" w:rsidRPr="007A4440">
        <w:rPr>
          <w:rFonts w:ascii="Garamond" w:hAnsi="Garamond"/>
          <w:i/>
          <w:sz w:val="22"/>
          <w:szCs w:val="22"/>
        </w:rPr>
        <w:t>“)</w:t>
      </w:r>
    </w:p>
    <w:p w14:paraId="0B063E14" w14:textId="77777777" w:rsidR="00D33C1E" w:rsidRPr="007A4440" w:rsidRDefault="00D33C1E" w:rsidP="008313C7">
      <w:pPr>
        <w:spacing w:after="60"/>
        <w:rPr>
          <w:rFonts w:ascii="Garamond" w:hAnsi="Garamond"/>
          <w:i/>
          <w:sz w:val="22"/>
          <w:szCs w:val="22"/>
        </w:rPr>
      </w:pPr>
    </w:p>
    <w:p w14:paraId="098849C1" w14:textId="77777777" w:rsidR="001C563F" w:rsidRPr="007A4440" w:rsidRDefault="00D33C1E" w:rsidP="00695825">
      <w:pPr>
        <w:spacing w:after="60"/>
        <w:rPr>
          <w:rFonts w:ascii="Garamond" w:hAnsi="Garamond"/>
          <w:b/>
          <w:sz w:val="22"/>
          <w:szCs w:val="22"/>
        </w:rPr>
      </w:pPr>
      <w:r w:rsidRPr="007A4440">
        <w:rPr>
          <w:rFonts w:ascii="Garamond" w:hAnsi="Garamond"/>
          <w:b/>
          <w:sz w:val="22"/>
          <w:szCs w:val="22"/>
        </w:rPr>
        <w:t>a</w:t>
      </w:r>
    </w:p>
    <w:p w14:paraId="4C822556" w14:textId="77777777" w:rsidR="001C563F" w:rsidRPr="007A4440" w:rsidRDefault="001C563F" w:rsidP="00A26BD7">
      <w:pPr>
        <w:spacing w:after="60"/>
        <w:rPr>
          <w:rFonts w:ascii="Garamond" w:hAnsi="Garamond"/>
          <w:sz w:val="22"/>
          <w:szCs w:val="22"/>
        </w:rPr>
      </w:pPr>
    </w:p>
    <w:p w14:paraId="37DF453C" w14:textId="77777777" w:rsidR="007B7DA9" w:rsidRPr="007B7DA9" w:rsidRDefault="001C563F" w:rsidP="007D6155">
      <w:pPr>
        <w:pStyle w:val="Odstavec11"/>
        <w:numPr>
          <w:ilvl w:val="0"/>
          <w:numId w:val="0"/>
        </w:numPr>
        <w:spacing w:before="0"/>
        <w:ind w:left="567" w:hanging="567"/>
        <w:rPr>
          <w:rFonts w:ascii="Garamond" w:hAnsi="Garamond"/>
          <w:b/>
          <w:sz w:val="22"/>
          <w:szCs w:val="22"/>
        </w:rPr>
      </w:pPr>
      <w:r w:rsidRPr="007A4440">
        <w:rPr>
          <w:rFonts w:ascii="Garamond" w:hAnsi="Garamond"/>
          <w:b/>
          <w:sz w:val="22"/>
          <w:szCs w:val="22"/>
        </w:rPr>
        <w:t>Prodávající</w:t>
      </w:r>
      <w:r w:rsidRPr="007A4440">
        <w:rPr>
          <w:rFonts w:ascii="Garamond" w:hAnsi="Garamond"/>
          <w:sz w:val="22"/>
          <w:szCs w:val="22"/>
        </w:rPr>
        <w:t>:</w:t>
      </w:r>
      <w:r w:rsidRPr="007A4440">
        <w:rPr>
          <w:rFonts w:ascii="Garamond" w:hAnsi="Garamond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ab/>
      </w:r>
      <w:r w:rsidRPr="007A4440">
        <w:rPr>
          <w:rFonts w:ascii="Garamond" w:hAnsi="Garamond"/>
          <w:sz w:val="22"/>
          <w:szCs w:val="22"/>
        </w:rPr>
        <w:tab/>
      </w:r>
      <w:r w:rsidR="007B7DA9" w:rsidRPr="007B7DA9">
        <w:rPr>
          <w:rFonts w:ascii="Garamond" w:hAnsi="Garamond"/>
          <w:b/>
          <w:sz w:val="22"/>
          <w:szCs w:val="22"/>
        </w:rPr>
        <w:t>HOPA Plzeň s.r.o.</w:t>
      </w:r>
    </w:p>
    <w:p w14:paraId="0B6FE558" w14:textId="77777777" w:rsidR="001C563F" w:rsidRPr="007A4440" w:rsidRDefault="001C563F" w:rsidP="007D6155">
      <w:pPr>
        <w:pStyle w:val="Odstavec11"/>
        <w:numPr>
          <w:ilvl w:val="0"/>
          <w:numId w:val="0"/>
        </w:numPr>
        <w:spacing w:before="0"/>
        <w:ind w:left="567" w:hanging="567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sídlo/místo podnikání:</w:t>
      </w:r>
      <w:r w:rsidR="00B660F6"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7B7DA9">
        <w:rPr>
          <w:rFonts w:ascii="Garamond" w:hAnsi="Garamond"/>
          <w:sz w:val="22"/>
          <w:szCs w:val="22"/>
        </w:rPr>
        <w:t xml:space="preserve">Písecká 19, 326 </w:t>
      </w:r>
      <w:proofErr w:type="gramStart"/>
      <w:r w:rsidR="007B7DA9">
        <w:rPr>
          <w:rFonts w:ascii="Garamond" w:hAnsi="Garamond"/>
          <w:sz w:val="22"/>
          <w:szCs w:val="22"/>
        </w:rPr>
        <w:t>00  Plzeň</w:t>
      </w:r>
      <w:proofErr w:type="gramEnd"/>
    </w:p>
    <w:p w14:paraId="5EBE0C93" w14:textId="77777777" w:rsidR="001C563F" w:rsidRPr="007A4440" w:rsidRDefault="009C2BA2" w:rsidP="007D6155">
      <w:pPr>
        <w:pStyle w:val="Odstavec11"/>
        <w:numPr>
          <w:ilvl w:val="0"/>
          <w:numId w:val="0"/>
        </w:numPr>
        <w:spacing w:before="0"/>
        <w:ind w:left="567" w:hanging="567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z</w:t>
      </w:r>
      <w:r w:rsidR="001C563F" w:rsidRPr="007A4440">
        <w:rPr>
          <w:rFonts w:ascii="Garamond" w:hAnsi="Garamond" w:cs="Arial"/>
          <w:sz w:val="22"/>
          <w:szCs w:val="22"/>
        </w:rPr>
        <w:t>astoupený:</w:t>
      </w:r>
      <w:r w:rsidR="001C563F" w:rsidRPr="007A4440">
        <w:rPr>
          <w:rFonts w:ascii="Garamond" w:hAnsi="Garamond"/>
          <w:sz w:val="22"/>
          <w:szCs w:val="22"/>
        </w:rPr>
        <w:t xml:space="preserve"> </w:t>
      </w:r>
      <w:r w:rsidR="001C563F" w:rsidRPr="007A4440">
        <w:rPr>
          <w:rFonts w:ascii="Garamond" w:hAnsi="Garamond"/>
          <w:sz w:val="22"/>
          <w:szCs w:val="22"/>
        </w:rPr>
        <w:tab/>
      </w:r>
      <w:r w:rsidR="00B660F6" w:rsidRPr="007A4440">
        <w:rPr>
          <w:rFonts w:ascii="Garamond" w:hAnsi="Garamond"/>
          <w:sz w:val="22"/>
          <w:szCs w:val="22"/>
        </w:rPr>
        <w:tab/>
      </w:r>
      <w:r w:rsidR="001C563F" w:rsidRPr="007A4440">
        <w:rPr>
          <w:rFonts w:ascii="Garamond" w:hAnsi="Garamond"/>
          <w:sz w:val="22"/>
          <w:szCs w:val="22"/>
        </w:rPr>
        <w:tab/>
      </w:r>
      <w:r w:rsidR="001C563F" w:rsidRPr="007A4440">
        <w:rPr>
          <w:rFonts w:ascii="Garamond" w:hAnsi="Garamond"/>
          <w:sz w:val="22"/>
          <w:szCs w:val="22"/>
        </w:rPr>
        <w:tab/>
      </w:r>
      <w:r w:rsidR="001C563F" w:rsidRPr="007A4440">
        <w:rPr>
          <w:rFonts w:ascii="Garamond" w:hAnsi="Garamond"/>
          <w:sz w:val="22"/>
          <w:szCs w:val="22"/>
        </w:rPr>
        <w:tab/>
      </w:r>
    </w:p>
    <w:p w14:paraId="3BF558AA" w14:textId="77777777" w:rsidR="001C563F" w:rsidRPr="007A4440" w:rsidRDefault="001C563F" w:rsidP="007D6155">
      <w:pPr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IČ</w:t>
      </w:r>
      <w:r w:rsidR="0016467E">
        <w:rPr>
          <w:rFonts w:ascii="Garamond" w:hAnsi="Garamond" w:cs="Arial"/>
          <w:sz w:val="22"/>
          <w:szCs w:val="22"/>
        </w:rPr>
        <w:t>O</w:t>
      </w:r>
      <w:r w:rsidRPr="007A4440">
        <w:rPr>
          <w:rFonts w:ascii="Garamond" w:hAnsi="Garamond" w:cs="Arial"/>
          <w:sz w:val="22"/>
          <w:szCs w:val="22"/>
        </w:rPr>
        <w:t>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783A7B" w:rsidRPr="007A4440">
        <w:rPr>
          <w:rFonts w:ascii="Garamond" w:hAnsi="Garamond" w:cs="Arial"/>
          <w:sz w:val="22"/>
          <w:szCs w:val="22"/>
        </w:rPr>
        <w:tab/>
      </w:r>
      <w:r w:rsidR="007B7DA9">
        <w:rPr>
          <w:rFonts w:ascii="Garamond" w:hAnsi="Garamond"/>
          <w:sz w:val="22"/>
          <w:szCs w:val="22"/>
        </w:rPr>
        <w:t>263 644 09</w:t>
      </w:r>
    </w:p>
    <w:p w14:paraId="4E5755DD" w14:textId="77777777" w:rsidR="001C563F" w:rsidRPr="007A4440" w:rsidRDefault="001C563F" w:rsidP="007D6155">
      <w:pPr>
        <w:rPr>
          <w:rFonts w:ascii="Garamond" w:hAnsi="Garamond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DIČ: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B660F6"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7B7DA9">
        <w:rPr>
          <w:rFonts w:ascii="Garamond" w:hAnsi="Garamond"/>
          <w:sz w:val="22"/>
          <w:szCs w:val="22"/>
        </w:rPr>
        <w:t>CZ263 644 09</w:t>
      </w:r>
    </w:p>
    <w:p w14:paraId="0785CC8A" w14:textId="77777777" w:rsidR="00B660F6" w:rsidRPr="007B7DA9" w:rsidRDefault="00B660F6" w:rsidP="007D6155">
      <w:pPr>
        <w:pStyle w:val="Odstavec11"/>
        <w:numPr>
          <w:ilvl w:val="0"/>
          <w:numId w:val="0"/>
        </w:numPr>
        <w:spacing w:before="0"/>
        <w:ind w:left="567" w:hanging="567"/>
        <w:rPr>
          <w:rFonts w:ascii="Garamond" w:hAnsi="Garamond" w:cs="Arial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bank. spojení: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proofErr w:type="spellStart"/>
      <w:r w:rsidR="007B7DA9" w:rsidRPr="007B7DA9">
        <w:rPr>
          <w:rFonts w:ascii="Garamond" w:hAnsi="Garamond"/>
          <w:sz w:val="22"/>
          <w:szCs w:val="22"/>
        </w:rPr>
        <w:t>dbyamwt</w:t>
      </w:r>
      <w:proofErr w:type="spellEnd"/>
    </w:p>
    <w:p w14:paraId="33048806" w14:textId="77777777" w:rsidR="00B660F6" w:rsidRDefault="00B660F6" w:rsidP="007D6155">
      <w:pPr>
        <w:pStyle w:val="Odstavec11"/>
        <w:numPr>
          <w:ilvl w:val="0"/>
          <w:numId w:val="0"/>
        </w:numPr>
        <w:spacing w:before="0"/>
        <w:ind w:left="567" w:hanging="567"/>
        <w:rPr>
          <w:rFonts w:ascii="Garamond" w:hAnsi="Garamond"/>
          <w:sz w:val="22"/>
          <w:szCs w:val="22"/>
        </w:rPr>
      </w:pPr>
      <w:r w:rsidRPr="007A4440">
        <w:rPr>
          <w:rFonts w:ascii="Garamond" w:hAnsi="Garamond" w:cs="Arial"/>
          <w:sz w:val="22"/>
          <w:szCs w:val="22"/>
        </w:rPr>
        <w:t>číslo účtu:</w:t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Pr="007A4440">
        <w:rPr>
          <w:rFonts w:ascii="Garamond" w:hAnsi="Garamond" w:cs="Arial"/>
          <w:sz w:val="22"/>
          <w:szCs w:val="22"/>
        </w:rPr>
        <w:tab/>
      </w:r>
      <w:r w:rsidR="003C60FA">
        <w:rPr>
          <w:rFonts w:ascii="Garamond" w:hAnsi="Garamond"/>
          <w:sz w:val="22"/>
          <w:szCs w:val="22"/>
        </w:rPr>
        <w:t>3592790379/0800</w:t>
      </w:r>
    </w:p>
    <w:p w14:paraId="4FE3295E" w14:textId="77777777" w:rsidR="00C47B70" w:rsidRPr="007A4440" w:rsidRDefault="00C47B70" w:rsidP="007D6155">
      <w:pPr>
        <w:pStyle w:val="Odstavec11"/>
        <w:numPr>
          <w:ilvl w:val="0"/>
          <w:numId w:val="0"/>
        </w:numPr>
        <w:spacing w:before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zapsaný v obchodním rejstříku </w:t>
      </w:r>
      <w:r w:rsidRPr="0090071E">
        <w:rPr>
          <w:rFonts w:ascii="Garamond" w:eastAsia="Calibri" w:hAnsi="Garamond"/>
          <w:sz w:val="22"/>
          <w:szCs w:val="22"/>
          <w:lang w:eastAsia="en-US"/>
        </w:rPr>
        <w:t xml:space="preserve">vedeného </w:t>
      </w:r>
      <w:r w:rsidR="003C60FA">
        <w:rPr>
          <w:rFonts w:ascii="Garamond" w:eastAsia="Calibri" w:hAnsi="Garamond"/>
          <w:sz w:val="22"/>
          <w:szCs w:val="22"/>
          <w:lang w:eastAsia="en-US"/>
        </w:rPr>
        <w:t>Krajským soudem v Plzni</w:t>
      </w:r>
      <w:r w:rsidRPr="0090071E">
        <w:rPr>
          <w:rFonts w:ascii="Garamond" w:eastAsia="Calibri" w:hAnsi="Garamond"/>
          <w:sz w:val="22"/>
          <w:szCs w:val="22"/>
          <w:lang w:eastAsia="en-US"/>
        </w:rPr>
        <w:t>, oddíl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3C60FA">
        <w:rPr>
          <w:rFonts w:ascii="Garamond" w:eastAsia="Calibri" w:hAnsi="Garamond"/>
          <w:sz w:val="22"/>
          <w:szCs w:val="22"/>
          <w:lang w:eastAsia="en-US"/>
        </w:rPr>
        <w:t>C, vložka 15587</w:t>
      </w:r>
    </w:p>
    <w:p w14:paraId="58B6D729" w14:textId="77777777" w:rsidR="001C563F" w:rsidRPr="007A4440" w:rsidRDefault="001C563F" w:rsidP="0043784D">
      <w:pPr>
        <w:spacing w:after="60"/>
        <w:rPr>
          <w:rFonts w:ascii="Garamond" w:hAnsi="Garamond" w:cs="Arial"/>
          <w:i/>
          <w:sz w:val="22"/>
          <w:szCs w:val="22"/>
        </w:rPr>
      </w:pPr>
      <w:r w:rsidRPr="007A4440">
        <w:rPr>
          <w:rFonts w:ascii="Garamond" w:hAnsi="Garamond" w:cs="Arial"/>
          <w:i/>
          <w:sz w:val="22"/>
          <w:szCs w:val="22"/>
        </w:rPr>
        <w:t>(dále jen „Prodávající</w:t>
      </w:r>
      <w:r w:rsidR="00B660F6" w:rsidRPr="007A4440">
        <w:rPr>
          <w:rFonts w:ascii="Garamond" w:hAnsi="Garamond" w:cs="Arial"/>
          <w:i/>
          <w:sz w:val="22"/>
          <w:szCs w:val="22"/>
        </w:rPr>
        <w:t>“)</w:t>
      </w:r>
    </w:p>
    <w:p w14:paraId="79691BD4" w14:textId="77777777" w:rsidR="00DE1E1C" w:rsidRPr="007A4440" w:rsidRDefault="001C563F" w:rsidP="0043784D">
      <w:pPr>
        <w:spacing w:after="60"/>
        <w:rPr>
          <w:rFonts w:ascii="Garamond" w:hAnsi="Garamond"/>
          <w:i/>
          <w:sz w:val="22"/>
          <w:szCs w:val="22"/>
        </w:rPr>
      </w:pPr>
      <w:r w:rsidRPr="007A4440">
        <w:rPr>
          <w:rFonts w:ascii="Garamond" w:hAnsi="Garamond"/>
          <w:i/>
          <w:sz w:val="22"/>
          <w:szCs w:val="22"/>
        </w:rPr>
        <w:t>(společně dále také jako „smluvní strany“)</w:t>
      </w:r>
    </w:p>
    <w:p w14:paraId="505D8F59" w14:textId="77777777" w:rsidR="00DE1E1C" w:rsidRDefault="00DE1E1C" w:rsidP="0043784D">
      <w:pPr>
        <w:spacing w:after="60"/>
        <w:rPr>
          <w:rFonts w:ascii="Garamond" w:hAnsi="Garamond"/>
          <w:i/>
          <w:sz w:val="22"/>
          <w:szCs w:val="22"/>
        </w:rPr>
      </w:pPr>
    </w:p>
    <w:p w14:paraId="30512293" w14:textId="77777777" w:rsidR="00530B03" w:rsidRPr="007A4440" w:rsidRDefault="00530B03" w:rsidP="0043784D">
      <w:pPr>
        <w:spacing w:after="60"/>
        <w:rPr>
          <w:rFonts w:ascii="Garamond" w:hAnsi="Garamond"/>
          <w:i/>
          <w:sz w:val="22"/>
          <w:szCs w:val="22"/>
        </w:rPr>
      </w:pPr>
    </w:p>
    <w:p w14:paraId="33A821B1" w14:textId="77777777" w:rsidR="00DE1E1C" w:rsidRPr="0043784D" w:rsidRDefault="00C16736" w:rsidP="008313C7">
      <w:pPr>
        <w:pStyle w:val="Odstavecseseznamem"/>
        <w:keepNext/>
        <w:numPr>
          <w:ilvl w:val="0"/>
          <w:numId w:val="25"/>
        </w:numPr>
        <w:spacing w:after="120" w:line="276" w:lineRule="auto"/>
        <w:ind w:left="284" w:hanging="284"/>
        <w:jc w:val="center"/>
        <w:rPr>
          <w:rFonts w:ascii="Garamond" w:eastAsia="Calibri" w:hAnsi="Garamond"/>
          <w:b/>
          <w:sz w:val="22"/>
          <w:szCs w:val="22"/>
        </w:rPr>
      </w:pPr>
      <w:r w:rsidRPr="0043784D">
        <w:rPr>
          <w:rFonts w:ascii="Garamond" w:eastAsia="Calibri" w:hAnsi="Garamond"/>
          <w:b/>
          <w:sz w:val="22"/>
          <w:szCs w:val="22"/>
        </w:rPr>
        <w:t>Úvodní ustanovení</w:t>
      </w:r>
    </w:p>
    <w:p w14:paraId="5421574B" w14:textId="77777777" w:rsidR="001C563F" w:rsidRPr="00530B03" w:rsidRDefault="00DE1E1C" w:rsidP="008313C7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="Garamond" w:hAnsi="Garamond" w:cs="Arial"/>
          <w:b/>
          <w:i/>
          <w:sz w:val="22"/>
          <w:szCs w:val="22"/>
        </w:rPr>
      </w:pPr>
      <w:r w:rsidRPr="008313C7">
        <w:rPr>
          <w:rFonts w:ascii="Garamond" w:hAnsi="Garamond" w:cs="Arial"/>
          <w:sz w:val="22"/>
          <w:szCs w:val="22"/>
        </w:rPr>
        <w:t>Smlouva</w:t>
      </w:r>
      <w:r w:rsidRPr="008313C7">
        <w:rPr>
          <w:rFonts w:ascii="Garamond" w:hAnsi="Garamond"/>
          <w:sz w:val="22"/>
          <w:szCs w:val="22"/>
        </w:rPr>
        <w:t xml:space="preserve"> </w:t>
      </w:r>
      <w:r w:rsidR="00530B03">
        <w:rPr>
          <w:rFonts w:ascii="Garamond" w:hAnsi="Garamond"/>
          <w:sz w:val="22"/>
          <w:szCs w:val="22"/>
        </w:rPr>
        <w:t>byla uzavřena</w:t>
      </w:r>
      <w:r w:rsidRPr="008313C7">
        <w:rPr>
          <w:rFonts w:ascii="Garamond" w:hAnsi="Garamond"/>
          <w:sz w:val="22"/>
          <w:szCs w:val="22"/>
        </w:rPr>
        <w:t xml:space="preserve"> na základě výsledků </w:t>
      </w:r>
      <w:r w:rsidR="002607FF">
        <w:rPr>
          <w:rFonts w:ascii="Garamond" w:hAnsi="Garamond"/>
          <w:sz w:val="22"/>
          <w:szCs w:val="22"/>
        </w:rPr>
        <w:t>poptávkového</w:t>
      </w:r>
      <w:r w:rsidR="003E5050" w:rsidRPr="008313C7">
        <w:rPr>
          <w:rFonts w:ascii="Garamond" w:hAnsi="Garamond"/>
          <w:sz w:val="22"/>
          <w:szCs w:val="22"/>
        </w:rPr>
        <w:t xml:space="preserve"> </w:t>
      </w:r>
      <w:r w:rsidR="00C16F0B" w:rsidRPr="008313C7">
        <w:rPr>
          <w:rFonts w:ascii="Garamond" w:hAnsi="Garamond"/>
          <w:sz w:val="22"/>
          <w:szCs w:val="22"/>
        </w:rPr>
        <w:t>řízení</w:t>
      </w:r>
      <w:r w:rsidRPr="008313C7">
        <w:rPr>
          <w:rFonts w:ascii="Garamond" w:hAnsi="Garamond"/>
          <w:sz w:val="22"/>
          <w:szCs w:val="22"/>
        </w:rPr>
        <w:t xml:space="preserve"> </w:t>
      </w:r>
      <w:r w:rsidR="002607FF" w:rsidRPr="002607FF">
        <w:rPr>
          <w:rFonts w:ascii="Garamond" w:hAnsi="Garamond"/>
          <w:b/>
          <w:sz w:val="22"/>
          <w:szCs w:val="22"/>
        </w:rPr>
        <w:t>mimo režim</w:t>
      </w:r>
      <w:r w:rsidR="002607FF">
        <w:rPr>
          <w:rFonts w:ascii="Garamond" w:hAnsi="Garamond"/>
          <w:sz w:val="22"/>
          <w:szCs w:val="22"/>
        </w:rPr>
        <w:t xml:space="preserve"> </w:t>
      </w:r>
      <w:r w:rsidRPr="008313C7">
        <w:rPr>
          <w:rFonts w:ascii="Garamond" w:hAnsi="Garamond"/>
          <w:sz w:val="22"/>
          <w:szCs w:val="22"/>
        </w:rPr>
        <w:t>zákona č.</w:t>
      </w:r>
      <w:r w:rsidR="00E80073" w:rsidRPr="008313C7">
        <w:rPr>
          <w:rFonts w:ascii="Garamond" w:hAnsi="Garamond"/>
          <w:sz w:val="22"/>
          <w:szCs w:val="22"/>
        </w:rPr>
        <w:t> </w:t>
      </w:r>
      <w:r w:rsidRPr="008313C7">
        <w:rPr>
          <w:rFonts w:ascii="Garamond" w:hAnsi="Garamond"/>
          <w:sz w:val="22"/>
          <w:szCs w:val="22"/>
        </w:rPr>
        <w:t>134/2016 Sb., o zadávání veřejných zakáz</w:t>
      </w:r>
      <w:r w:rsidR="00C47B70" w:rsidRPr="008313C7">
        <w:rPr>
          <w:rFonts w:ascii="Garamond" w:hAnsi="Garamond"/>
          <w:sz w:val="22"/>
          <w:szCs w:val="22"/>
        </w:rPr>
        <w:t>e</w:t>
      </w:r>
      <w:r w:rsidRPr="008313C7">
        <w:rPr>
          <w:rFonts w:ascii="Garamond" w:hAnsi="Garamond"/>
          <w:sz w:val="22"/>
          <w:szCs w:val="22"/>
        </w:rPr>
        <w:t xml:space="preserve">k, ve znění pozdějších předpisů (dále jen „ZZVZ“) </w:t>
      </w:r>
      <w:r w:rsidR="003D14BA" w:rsidRPr="008313C7">
        <w:rPr>
          <w:rFonts w:ascii="Garamond" w:hAnsi="Garamond"/>
          <w:sz w:val="22"/>
          <w:szCs w:val="22"/>
        </w:rPr>
        <w:t>k</w:t>
      </w:r>
      <w:r w:rsidR="00E80073" w:rsidRPr="008313C7">
        <w:rPr>
          <w:rFonts w:ascii="Garamond" w:hAnsi="Garamond"/>
          <w:sz w:val="22"/>
          <w:szCs w:val="22"/>
        </w:rPr>
        <w:t> </w:t>
      </w:r>
      <w:r w:rsidR="003D14BA" w:rsidRPr="008313C7">
        <w:rPr>
          <w:rFonts w:ascii="Garamond" w:hAnsi="Garamond"/>
          <w:sz w:val="22"/>
          <w:szCs w:val="22"/>
        </w:rPr>
        <w:t>veřejné zaká</w:t>
      </w:r>
      <w:r w:rsidRPr="008313C7">
        <w:rPr>
          <w:rFonts w:ascii="Garamond" w:hAnsi="Garamond"/>
          <w:sz w:val="22"/>
          <w:szCs w:val="22"/>
        </w:rPr>
        <w:t>zce na dodávky s názvem „</w:t>
      </w:r>
      <w:r w:rsidR="00E60A8A">
        <w:rPr>
          <w:rFonts w:ascii="Garamond" w:hAnsi="Garamond"/>
          <w:b/>
          <w:sz w:val="22"/>
          <w:szCs w:val="22"/>
        </w:rPr>
        <w:t>Terasové markýzy na FDULS</w:t>
      </w:r>
      <w:r w:rsidRPr="008313C7">
        <w:rPr>
          <w:rFonts w:ascii="Garamond" w:hAnsi="Garamond"/>
          <w:sz w:val="22"/>
          <w:szCs w:val="22"/>
        </w:rPr>
        <w:t>“.</w:t>
      </w:r>
    </w:p>
    <w:p w14:paraId="1E1EC9D7" w14:textId="77777777" w:rsidR="00CE7F60" w:rsidRPr="000648B5" w:rsidRDefault="00530B03" w:rsidP="008313C7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0648B5">
        <w:rPr>
          <w:rFonts w:ascii="Garamond" w:hAnsi="Garamond" w:cs="Arial"/>
          <w:sz w:val="22"/>
          <w:szCs w:val="22"/>
        </w:rPr>
        <w:t xml:space="preserve">Prodávající ihned po podpisu smlouvy provedl úkony k řádnému </w:t>
      </w:r>
      <w:r w:rsidR="00CE7F60" w:rsidRPr="000648B5">
        <w:rPr>
          <w:rFonts w:ascii="Garamond" w:hAnsi="Garamond" w:cs="Arial"/>
          <w:sz w:val="22"/>
          <w:szCs w:val="22"/>
        </w:rPr>
        <w:t xml:space="preserve">a včasnému </w:t>
      </w:r>
      <w:r w:rsidRPr="000648B5">
        <w:rPr>
          <w:rFonts w:ascii="Garamond" w:hAnsi="Garamond" w:cs="Arial"/>
          <w:sz w:val="22"/>
          <w:szCs w:val="22"/>
        </w:rPr>
        <w:t>dodání díla</w:t>
      </w:r>
      <w:r w:rsidR="00CE7F60" w:rsidRPr="000648B5">
        <w:rPr>
          <w:rFonts w:ascii="Garamond" w:hAnsi="Garamond" w:cs="Arial"/>
          <w:sz w:val="22"/>
          <w:szCs w:val="22"/>
        </w:rPr>
        <w:t xml:space="preserve">, přičemž veškeré </w:t>
      </w:r>
      <w:r w:rsidR="000648B5">
        <w:rPr>
          <w:rFonts w:ascii="Garamond" w:hAnsi="Garamond" w:cs="Arial"/>
          <w:sz w:val="22"/>
          <w:szCs w:val="22"/>
        </w:rPr>
        <w:t xml:space="preserve">údaje a </w:t>
      </w:r>
      <w:r w:rsidR="00CE7F60" w:rsidRPr="000648B5">
        <w:rPr>
          <w:rFonts w:ascii="Garamond" w:hAnsi="Garamond" w:cs="Arial"/>
          <w:sz w:val="22"/>
          <w:szCs w:val="22"/>
        </w:rPr>
        <w:t>dokumenty potvrzoval</w:t>
      </w:r>
      <w:r w:rsidR="000648B5">
        <w:rPr>
          <w:rFonts w:ascii="Garamond" w:hAnsi="Garamond" w:cs="Arial"/>
          <w:sz w:val="22"/>
          <w:szCs w:val="22"/>
        </w:rPr>
        <w:t>y</w:t>
      </w:r>
      <w:r w:rsidR="00CE7F60" w:rsidRPr="000648B5">
        <w:rPr>
          <w:rFonts w:ascii="Garamond" w:hAnsi="Garamond" w:cs="Arial"/>
          <w:sz w:val="22"/>
          <w:szCs w:val="22"/>
        </w:rPr>
        <w:t xml:space="preserve"> splnění termínu dodání. </w:t>
      </w:r>
    </w:p>
    <w:p w14:paraId="1E31FEAC" w14:textId="77777777" w:rsidR="000648B5" w:rsidRPr="000648B5" w:rsidRDefault="00CE7F60" w:rsidP="008313C7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0648B5">
        <w:rPr>
          <w:rFonts w:ascii="Garamond" w:hAnsi="Garamond" w:cs="Arial"/>
          <w:sz w:val="22"/>
          <w:szCs w:val="22"/>
        </w:rPr>
        <w:t xml:space="preserve">K řádnému provedení dodávky je </w:t>
      </w:r>
      <w:r w:rsidR="000648B5" w:rsidRPr="000648B5">
        <w:rPr>
          <w:rFonts w:ascii="Garamond" w:hAnsi="Garamond" w:cs="Arial"/>
          <w:sz w:val="22"/>
          <w:szCs w:val="22"/>
        </w:rPr>
        <w:t xml:space="preserve">však </w:t>
      </w:r>
      <w:r w:rsidRPr="000648B5">
        <w:rPr>
          <w:rFonts w:ascii="Garamond" w:hAnsi="Garamond" w:cs="Arial"/>
          <w:sz w:val="22"/>
          <w:szCs w:val="22"/>
        </w:rPr>
        <w:t>nutné zajistit mj. ovládací systém</w:t>
      </w:r>
      <w:r w:rsidR="00530B03" w:rsidRPr="000648B5">
        <w:rPr>
          <w:rFonts w:ascii="Garamond" w:hAnsi="Garamond" w:cs="Arial"/>
          <w:sz w:val="22"/>
          <w:szCs w:val="22"/>
        </w:rPr>
        <w:t xml:space="preserve"> </w:t>
      </w:r>
      <w:r w:rsidRPr="000648B5">
        <w:rPr>
          <w:rFonts w:ascii="Garamond" w:hAnsi="Garamond" w:cs="Arial"/>
          <w:sz w:val="22"/>
          <w:szCs w:val="22"/>
        </w:rPr>
        <w:t xml:space="preserve">markýz, který obsahuje čipy. Poddodavatel </w:t>
      </w:r>
      <w:r w:rsidR="009E7702">
        <w:rPr>
          <w:rFonts w:ascii="Garamond" w:hAnsi="Garamond" w:cs="Arial"/>
          <w:sz w:val="22"/>
          <w:szCs w:val="22"/>
        </w:rPr>
        <w:t xml:space="preserve">v průběhu </w:t>
      </w:r>
      <w:r w:rsidR="00881DB6">
        <w:rPr>
          <w:rFonts w:ascii="Garamond" w:hAnsi="Garamond" w:cs="Arial"/>
          <w:sz w:val="22"/>
          <w:szCs w:val="22"/>
        </w:rPr>
        <w:t xml:space="preserve">lhůty k </w:t>
      </w:r>
      <w:r w:rsidR="009E7702">
        <w:rPr>
          <w:rFonts w:ascii="Garamond" w:hAnsi="Garamond" w:cs="Arial"/>
          <w:sz w:val="22"/>
          <w:szCs w:val="22"/>
        </w:rPr>
        <w:t xml:space="preserve">plnění </w:t>
      </w:r>
      <w:r w:rsidRPr="000648B5">
        <w:rPr>
          <w:rFonts w:ascii="Garamond" w:hAnsi="Garamond" w:cs="Arial"/>
          <w:sz w:val="22"/>
          <w:szCs w:val="22"/>
        </w:rPr>
        <w:t>oznámil</w:t>
      </w:r>
      <w:r w:rsidR="00881DB6">
        <w:rPr>
          <w:rFonts w:ascii="Garamond" w:hAnsi="Garamond" w:cs="Arial"/>
          <w:sz w:val="22"/>
          <w:szCs w:val="22"/>
        </w:rPr>
        <w:t xml:space="preserve"> Prodávajícímu</w:t>
      </w:r>
      <w:r w:rsidRPr="000648B5">
        <w:rPr>
          <w:rFonts w:ascii="Garamond" w:hAnsi="Garamond" w:cs="Arial"/>
          <w:sz w:val="22"/>
          <w:szCs w:val="22"/>
        </w:rPr>
        <w:t xml:space="preserve"> </w:t>
      </w:r>
      <w:r w:rsidR="00C914E3" w:rsidRPr="000648B5">
        <w:rPr>
          <w:rFonts w:ascii="Garamond" w:hAnsi="Garamond" w:cs="Arial"/>
          <w:sz w:val="22"/>
          <w:szCs w:val="22"/>
        </w:rPr>
        <w:t xml:space="preserve">objektivní </w:t>
      </w:r>
      <w:r w:rsidRPr="000648B5">
        <w:rPr>
          <w:rFonts w:ascii="Garamond" w:hAnsi="Garamond" w:cs="Arial"/>
          <w:sz w:val="22"/>
          <w:szCs w:val="22"/>
        </w:rPr>
        <w:t>nemožnost dodávky</w:t>
      </w:r>
      <w:r w:rsidR="00542D90">
        <w:rPr>
          <w:rFonts w:ascii="Garamond" w:hAnsi="Garamond" w:cs="Arial"/>
          <w:sz w:val="22"/>
          <w:szCs w:val="22"/>
        </w:rPr>
        <w:t xml:space="preserve"> </w:t>
      </w:r>
      <w:r w:rsidRPr="000648B5">
        <w:rPr>
          <w:rFonts w:ascii="Garamond" w:hAnsi="Garamond" w:cs="Arial"/>
          <w:sz w:val="22"/>
          <w:szCs w:val="22"/>
        </w:rPr>
        <w:t>této komponenty</w:t>
      </w:r>
      <w:r w:rsidR="00542D90">
        <w:rPr>
          <w:rFonts w:ascii="Garamond" w:hAnsi="Garamond" w:cs="Arial"/>
          <w:sz w:val="22"/>
          <w:szCs w:val="22"/>
        </w:rPr>
        <w:t xml:space="preserve"> v původním plánovaném termínu</w:t>
      </w:r>
      <w:r w:rsidR="00C914E3" w:rsidRPr="000648B5">
        <w:rPr>
          <w:rFonts w:ascii="Garamond" w:hAnsi="Garamond" w:cs="Arial"/>
          <w:sz w:val="22"/>
          <w:szCs w:val="22"/>
        </w:rPr>
        <w:t xml:space="preserve">, neboť </w:t>
      </w:r>
      <w:r w:rsidR="00542D90">
        <w:rPr>
          <w:rFonts w:ascii="Garamond" w:hAnsi="Garamond" w:cs="Arial"/>
          <w:sz w:val="22"/>
          <w:szCs w:val="22"/>
        </w:rPr>
        <w:t>n</w:t>
      </w:r>
      <w:r w:rsidR="00C914E3" w:rsidRPr="000648B5">
        <w:rPr>
          <w:rFonts w:ascii="Garamond" w:hAnsi="Garamond" w:cs="Arial"/>
          <w:sz w:val="22"/>
          <w:szCs w:val="22"/>
        </w:rPr>
        <w:t>edostatek</w:t>
      </w:r>
      <w:r w:rsidR="00542D90">
        <w:rPr>
          <w:rFonts w:ascii="Garamond" w:hAnsi="Garamond" w:cs="Arial"/>
          <w:sz w:val="22"/>
          <w:szCs w:val="22"/>
        </w:rPr>
        <w:t xml:space="preserve"> čipů se mezitím stal</w:t>
      </w:r>
      <w:r w:rsidR="00C914E3" w:rsidRPr="000648B5">
        <w:rPr>
          <w:rFonts w:ascii="Garamond" w:hAnsi="Garamond" w:cs="Arial"/>
          <w:sz w:val="22"/>
          <w:szCs w:val="22"/>
        </w:rPr>
        <w:t xml:space="preserve"> celosvětovým a mezioborovým problémem</w:t>
      </w:r>
      <w:r w:rsidRPr="000648B5">
        <w:rPr>
          <w:rFonts w:ascii="Garamond" w:hAnsi="Garamond" w:cs="Arial"/>
          <w:sz w:val="22"/>
          <w:szCs w:val="22"/>
        </w:rPr>
        <w:t>.</w:t>
      </w:r>
      <w:r w:rsidR="00C914E3" w:rsidRPr="000648B5">
        <w:rPr>
          <w:rFonts w:ascii="Garamond" w:hAnsi="Garamond" w:cs="Arial"/>
          <w:sz w:val="22"/>
          <w:szCs w:val="22"/>
        </w:rPr>
        <w:t xml:space="preserve"> </w:t>
      </w:r>
      <w:r w:rsidR="00881DB6">
        <w:rPr>
          <w:rFonts w:ascii="Garamond" w:hAnsi="Garamond" w:cs="Arial"/>
          <w:sz w:val="22"/>
          <w:szCs w:val="22"/>
        </w:rPr>
        <w:t>Prodávající</w:t>
      </w:r>
      <w:r w:rsidR="00C914E3" w:rsidRPr="000648B5">
        <w:rPr>
          <w:rFonts w:ascii="Garamond" w:hAnsi="Garamond" w:cs="Arial"/>
          <w:sz w:val="22"/>
          <w:szCs w:val="22"/>
        </w:rPr>
        <w:t xml:space="preserve"> není</w:t>
      </w:r>
      <w:r w:rsidR="00881DB6">
        <w:rPr>
          <w:rFonts w:ascii="Garamond" w:hAnsi="Garamond" w:cs="Arial"/>
          <w:sz w:val="22"/>
          <w:szCs w:val="22"/>
        </w:rPr>
        <w:t xml:space="preserve"> aktuálně</w:t>
      </w:r>
      <w:r w:rsidR="00C914E3" w:rsidRPr="000648B5">
        <w:rPr>
          <w:rFonts w:ascii="Garamond" w:hAnsi="Garamond" w:cs="Arial"/>
          <w:sz w:val="22"/>
          <w:szCs w:val="22"/>
        </w:rPr>
        <w:t xml:space="preserve"> schopen zajistit včasnou dodávku čipů (ovládacích prvků) ani při vynaložení vyšších nákladů, vynaložení vyššího úsilí</w:t>
      </w:r>
      <w:r w:rsidR="009E7702">
        <w:rPr>
          <w:rFonts w:ascii="Garamond" w:hAnsi="Garamond" w:cs="Arial"/>
          <w:sz w:val="22"/>
          <w:szCs w:val="22"/>
        </w:rPr>
        <w:t xml:space="preserve"> či</w:t>
      </w:r>
      <w:r w:rsidR="00C914E3" w:rsidRPr="000648B5">
        <w:rPr>
          <w:rFonts w:ascii="Garamond" w:hAnsi="Garamond" w:cs="Arial"/>
          <w:sz w:val="22"/>
          <w:szCs w:val="22"/>
        </w:rPr>
        <w:t xml:space="preserve"> změnou poddodavatele.</w:t>
      </w:r>
      <w:r w:rsidRPr="000648B5">
        <w:rPr>
          <w:rFonts w:ascii="Garamond" w:hAnsi="Garamond" w:cs="Arial"/>
          <w:sz w:val="22"/>
          <w:szCs w:val="22"/>
        </w:rPr>
        <w:t xml:space="preserve"> </w:t>
      </w:r>
    </w:p>
    <w:p w14:paraId="7F03BD7C" w14:textId="77777777" w:rsidR="000648B5" w:rsidRPr="009E7702" w:rsidRDefault="00C914E3" w:rsidP="008313C7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9E7702">
        <w:rPr>
          <w:rFonts w:ascii="Garamond" w:hAnsi="Garamond" w:cs="Arial"/>
          <w:sz w:val="22"/>
          <w:szCs w:val="22"/>
        </w:rPr>
        <w:lastRenderedPageBreak/>
        <w:t xml:space="preserve">Kupující však nemá zájem na nekompletní dodávce markýz bez možnosti automatického </w:t>
      </w:r>
      <w:proofErr w:type="gramStart"/>
      <w:r w:rsidRPr="009E7702">
        <w:rPr>
          <w:rFonts w:ascii="Garamond" w:hAnsi="Garamond" w:cs="Arial"/>
          <w:sz w:val="22"/>
          <w:szCs w:val="22"/>
        </w:rPr>
        <w:t>ovládání</w:t>
      </w:r>
      <w:r w:rsidR="00AB69A3">
        <w:rPr>
          <w:rFonts w:ascii="Garamond" w:hAnsi="Garamond" w:cs="Arial"/>
          <w:sz w:val="22"/>
          <w:szCs w:val="22"/>
        </w:rPr>
        <w:t>,</w:t>
      </w:r>
      <w:r w:rsidRPr="009E7702">
        <w:rPr>
          <w:rFonts w:ascii="Garamond" w:hAnsi="Garamond" w:cs="Arial"/>
          <w:sz w:val="22"/>
          <w:szCs w:val="22"/>
        </w:rPr>
        <w:t xml:space="preserve">  nemá</w:t>
      </w:r>
      <w:proofErr w:type="gramEnd"/>
      <w:r w:rsidRPr="009E7702">
        <w:rPr>
          <w:rFonts w:ascii="Garamond" w:hAnsi="Garamond" w:cs="Arial"/>
          <w:sz w:val="22"/>
          <w:szCs w:val="22"/>
        </w:rPr>
        <w:t xml:space="preserve"> zájem </w:t>
      </w:r>
      <w:r w:rsidR="009E7702">
        <w:rPr>
          <w:rFonts w:ascii="Garamond" w:hAnsi="Garamond" w:cs="Arial"/>
          <w:sz w:val="22"/>
          <w:szCs w:val="22"/>
        </w:rPr>
        <w:t xml:space="preserve">ani </w:t>
      </w:r>
      <w:r w:rsidRPr="009E7702">
        <w:rPr>
          <w:rFonts w:ascii="Garamond" w:hAnsi="Garamond" w:cs="Arial"/>
          <w:sz w:val="22"/>
          <w:szCs w:val="22"/>
        </w:rPr>
        <w:t>na odstoupení od smlouvy</w:t>
      </w:r>
      <w:r w:rsidR="000648B5" w:rsidRPr="009E7702">
        <w:rPr>
          <w:rFonts w:ascii="Garamond" w:hAnsi="Garamond" w:cs="Arial"/>
          <w:sz w:val="22"/>
          <w:szCs w:val="22"/>
        </w:rPr>
        <w:t xml:space="preserve"> a trvá na dodávce zboží</w:t>
      </w:r>
      <w:r w:rsidR="009E7702">
        <w:rPr>
          <w:rFonts w:ascii="Garamond" w:hAnsi="Garamond" w:cs="Arial"/>
          <w:sz w:val="22"/>
          <w:szCs w:val="22"/>
        </w:rPr>
        <w:t xml:space="preserve"> za dohodnutou cenu</w:t>
      </w:r>
      <w:r w:rsidR="000648B5" w:rsidRPr="009E7702">
        <w:rPr>
          <w:rFonts w:ascii="Garamond" w:hAnsi="Garamond" w:cs="Arial"/>
          <w:sz w:val="22"/>
          <w:szCs w:val="22"/>
        </w:rPr>
        <w:t xml:space="preserve">. </w:t>
      </w:r>
    </w:p>
    <w:p w14:paraId="4D89364E" w14:textId="77777777" w:rsidR="000648B5" w:rsidRPr="009E7702" w:rsidRDefault="000648B5" w:rsidP="008313C7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9E7702">
        <w:rPr>
          <w:rFonts w:ascii="Garamond" w:hAnsi="Garamond" w:cs="Arial"/>
          <w:sz w:val="22"/>
          <w:szCs w:val="22"/>
        </w:rPr>
        <w:t>Smluvní strany se</w:t>
      </w:r>
      <w:r w:rsidR="00881DB6">
        <w:rPr>
          <w:rFonts w:ascii="Garamond" w:hAnsi="Garamond" w:cs="Arial"/>
          <w:sz w:val="22"/>
          <w:szCs w:val="22"/>
        </w:rPr>
        <w:t xml:space="preserve"> </w:t>
      </w:r>
      <w:r w:rsidRPr="009E7702">
        <w:rPr>
          <w:rFonts w:ascii="Garamond" w:hAnsi="Garamond" w:cs="Arial"/>
          <w:sz w:val="22"/>
          <w:szCs w:val="22"/>
        </w:rPr>
        <w:t xml:space="preserve">dohodly, že s ohledem na výše uvedené skutečnosti dojde k prodloužení termínu plnění takto: </w:t>
      </w:r>
      <w:r w:rsidRPr="009E7702">
        <w:rPr>
          <w:rFonts w:ascii="Garamond" w:hAnsi="Garamond"/>
          <w:sz w:val="22"/>
          <w:szCs w:val="22"/>
        </w:rPr>
        <w:t>Prodávající</w:t>
      </w:r>
      <w:r w:rsidRPr="009E7702">
        <w:rPr>
          <w:rFonts w:ascii="Garamond" w:hAnsi="Garamond" w:cs="Arial"/>
          <w:sz w:val="22"/>
          <w:szCs w:val="22"/>
        </w:rPr>
        <w:t xml:space="preserve"> je povinen Kupujícímu řádně dodat Zařízení do místa plnění a splnit povinnosti uvedené v článku 3.3 této Smlouvy, </w:t>
      </w:r>
      <w:r w:rsidRPr="009E7702">
        <w:rPr>
          <w:rFonts w:ascii="Garamond" w:hAnsi="Garamond"/>
          <w:sz w:val="22"/>
          <w:szCs w:val="22"/>
        </w:rPr>
        <w:t>do 31.8.2022.</w:t>
      </w:r>
    </w:p>
    <w:p w14:paraId="23F53CB5" w14:textId="77777777" w:rsidR="000648B5" w:rsidRPr="009E7702" w:rsidRDefault="000648B5" w:rsidP="009E7702">
      <w:pPr>
        <w:pStyle w:val="Odstavecseseznamem"/>
        <w:numPr>
          <w:ilvl w:val="1"/>
          <w:numId w:val="24"/>
        </w:numPr>
        <w:spacing w:after="120" w:line="276" w:lineRule="auto"/>
        <w:ind w:left="567" w:hanging="567"/>
        <w:jc w:val="both"/>
        <w:rPr>
          <w:rFonts w:ascii="Garamond" w:hAnsi="Garamond" w:cs="Arial"/>
        </w:rPr>
      </w:pPr>
      <w:r w:rsidRPr="009E7702">
        <w:rPr>
          <w:rFonts w:ascii="Garamond" w:hAnsi="Garamond"/>
        </w:rPr>
        <w:t xml:space="preserve">Smluvní strany se dohodly, že celková cena díla se nemění. </w:t>
      </w:r>
    </w:p>
    <w:p w14:paraId="1226B496" w14:textId="77777777" w:rsidR="000648B5" w:rsidRPr="00150C8D" w:rsidRDefault="000648B5" w:rsidP="000648B5">
      <w:pPr>
        <w:spacing w:before="120" w:after="120"/>
        <w:jc w:val="center"/>
        <w:rPr>
          <w:rFonts w:ascii="Garamond" w:hAnsi="Garamond" w:cs="Arial"/>
          <w:b/>
        </w:rPr>
      </w:pPr>
      <w:r w:rsidRPr="00150C8D">
        <w:rPr>
          <w:rFonts w:ascii="Garamond" w:hAnsi="Garamond" w:cs="Arial"/>
          <w:b/>
        </w:rPr>
        <w:t>Článek III.</w:t>
      </w:r>
    </w:p>
    <w:p w14:paraId="71EAA73F" w14:textId="77777777" w:rsidR="000648B5" w:rsidRPr="00150C8D" w:rsidRDefault="000648B5" w:rsidP="000648B5">
      <w:pPr>
        <w:spacing w:before="120" w:after="120"/>
        <w:jc w:val="center"/>
        <w:rPr>
          <w:rFonts w:ascii="Garamond" w:hAnsi="Garamond" w:cs="Arial"/>
          <w:b/>
        </w:rPr>
      </w:pPr>
      <w:r w:rsidRPr="00150C8D">
        <w:rPr>
          <w:rFonts w:ascii="Garamond" w:hAnsi="Garamond" w:cs="Arial"/>
          <w:b/>
        </w:rPr>
        <w:t>Ostatní ujednání</w:t>
      </w:r>
    </w:p>
    <w:p w14:paraId="521F0409" w14:textId="77777777" w:rsidR="000648B5" w:rsidRDefault="009E7702" w:rsidP="009E7702">
      <w:pPr>
        <w:pStyle w:val="Odstavecseseznamem"/>
        <w:spacing w:after="120" w:line="276" w:lineRule="auto"/>
        <w:ind w:left="567"/>
        <w:jc w:val="both"/>
        <w:rPr>
          <w:rFonts w:ascii="Garamond" w:eastAsiaTheme="minorHAnsi" w:hAnsi="Garamond" w:cs="Arial"/>
        </w:rPr>
      </w:pPr>
      <w:r>
        <w:rPr>
          <w:rFonts w:ascii="Garamond" w:eastAsiaTheme="minorHAnsi" w:hAnsi="Garamond" w:cs="Arial"/>
        </w:rPr>
        <w:t xml:space="preserve">1. </w:t>
      </w:r>
      <w:r w:rsidR="000648B5" w:rsidRPr="00A33B21">
        <w:rPr>
          <w:rFonts w:ascii="Garamond" w:eastAsiaTheme="minorHAnsi" w:hAnsi="Garamond" w:cs="Arial"/>
        </w:rPr>
        <w:t xml:space="preserve">Veškerá ostatní ustanovení smlouvy výslovně nedotčená tímto Dodatkem č. 1, se nemění a zůstávají i nadále v platnosti. </w:t>
      </w:r>
    </w:p>
    <w:p w14:paraId="0AEAB9B2" w14:textId="77777777" w:rsidR="000648B5" w:rsidRPr="00A33B21" w:rsidRDefault="000648B5" w:rsidP="000648B5">
      <w:pPr>
        <w:pStyle w:val="Odstavecseseznamem"/>
        <w:widowControl w:val="0"/>
        <w:tabs>
          <w:tab w:val="left" w:pos="567"/>
        </w:tabs>
        <w:autoSpaceDE w:val="0"/>
        <w:autoSpaceDN w:val="0"/>
        <w:spacing w:before="119"/>
        <w:ind w:left="1440" w:right="114"/>
        <w:jc w:val="both"/>
        <w:rPr>
          <w:rFonts w:ascii="Garamond" w:eastAsiaTheme="minorHAnsi" w:hAnsi="Garamond" w:cs="Arial"/>
        </w:rPr>
      </w:pPr>
    </w:p>
    <w:p w14:paraId="69E28EC5" w14:textId="77777777" w:rsidR="000648B5" w:rsidRPr="00150C8D" w:rsidRDefault="009E7702" w:rsidP="009E7702">
      <w:pPr>
        <w:pStyle w:val="Odstavecseseznamem"/>
        <w:spacing w:after="120" w:line="276" w:lineRule="auto"/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proofErr w:type="gramStart"/>
      <w:r w:rsidR="000648B5" w:rsidRPr="00150C8D">
        <w:rPr>
          <w:rFonts w:ascii="Garamond" w:hAnsi="Garamond" w:cs="Arial"/>
        </w:rPr>
        <w:t>Smlouva  je</w:t>
      </w:r>
      <w:proofErr w:type="gramEnd"/>
      <w:r w:rsidR="000648B5" w:rsidRPr="00150C8D">
        <w:rPr>
          <w:rFonts w:ascii="Garamond" w:hAnsi="Garamond" w:cs="Arial"/>
        </w:rPr>
        <w:t xml:space="preserve"> uzavřena dnem podpisu poslední smluvní strany a nabývá účinnosti dnem jejího uveřejnění v registru smluv dle zákona o registru smluv.</w:t>
      </w:r>
    </w:p>
    <w:p w14:paraId="338C02BE" w14:textId="77777777" w:rsidR="000648B5" w:rsidRPr="00150C8D" w:rsidRDefault="000648B5" w:rsidP="000648B5">
      <w:pPr>
        <w:spacing w:before="120" w:after="120"/>
        <w:rPr>
          <w:rFonts w:ascii="Garamond" w:hAnsi="Garamond" w:cs="Arial"/>
        </w:rPr>
      </w:pPr>
    </w:p>
    <w:p w14:paraId="1D52116F" w14:textId="77777777" w:rsidR="00A61BA8" w:rsidRPr="007A4440" w:rsidRDefault="00A61BA8" w:rsidP="009E7702">
      <w:pPr>
        <w:ind w:left="735" w:hanging="705"/>
        <w:jc w:val="both"/>
        <w:rPr>
          <w:rFonts w:ascii="Garamond" w:hAnsi="Garamond"/>
          <w:sz w:val="22"/>
          <w:szCs w:val="22"/>
        </w:rPr>
      </w:pPr>
    </w:p>
    <w:p w14:paraId="7073A411" w14:textId="77777777" w:rsidR="00CC7579" w:rsidRPr="007A4440" w:rsidRDefault="00CC7579" w:rsidP="009E7702">
      <w:pPr>
        <w:pStyle w:val="BodyText21"/>
        <w:widowControl/>
        <w:spacing w:line="276" w:lineRule="auto"/>
        <w:ind w:left="30"/>
        <w:rPr>
          <w:rFonts w:ascii="Garamond" w:hAnsi="Garamond"/>
          <w:b/>
          <w:szCs w:val="22"/>
        </w:rPr>
      </w:pPr>
      <w:r w:rsidRPr="007A4440">
        <w:rPr>
          <w:rFonts w:ascii="Garamond" w:hAnsi="Garamond"/>
          <w:szCs w:val="22"/>
        </w:rPr>
        <w:t>Kupující</w:t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bCs/>
          <w:szCs w:val="22"/>
        </w:rPr>
        <w:tab/>
        <w:t xml:space="preserve">                                    </w:t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bCs/>
          <w:szCs w:val="22"/>
        </w:rPr>
        <w:tab/>
      </w:r>
      <w:r w:rsidRPr="007A4440">
        <w:rPr>
          <w:rFonts w:ascii="Garamond" w:hAnsi="Garamond"/>
          <w:szCs w:val="22"/>
        </w:rPr>
        <w:t>Prodávající</w:t>
      </w:r>
    </w:p>
    <w:p w14:paraId="1F6A0ABA" w14:textId="77777777" w:rsidR="009777D8" w:rsidRPr="007A4440" w:rsidRDefault="009777D8" w:rsidP="009E7702">
      <w:pPr>
        <w:ind w:left="735" w:hanging="705"/>
        <w:jc w:val="both"/>
        <w:rPr>
          <w:rFonts w:ascii="Garamond" w:hAnsi="Garamond"/>
          <w:sz w:val="22"/>
          <w:szCs w:val="22"/>
        </w:rPr>
      </w:pPr>
    </w:p>
    <w:p w14:paraId="422A406F" w14:textId="77777777" w:rsidR="0045554A" w:rsidRPr="007A4440" w:rsidRDefault="0045554A" w:rsidP="009E7702">
      <w:pPr>
        <w:ind w:left="30"/>
        <w:jc w:val="both"/>
        <w:rPr>
          <w:rFonts w:ascii="Garamond" w:hAnsi="Garamond"/>
          <w:sz w:val="22"/>
          <w:szCs w:val="22"/>
        </w:rPr>
      </w:pPr>
    </w:p>
    <w:p w14:paraId="69F6CB5F" w14:textId="77777777" w:rsidR="0045554A" w:rsidRPr="007A4440" w:rsidRDefault="00CC7579" w:rsidP="009E7702">
      <w:pPr>
        <w:pStyle w:val="BodyText21"/>
        <w:widowControl/>
        <w:spacing w:line="276" w:lineRule="auto"/>
        <w:ind w:left="3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>Dne</w:t>
      </w:r>
      <w:r w:rsidR="005929E3">
        <w:rPr>
          <w:rFonts w:ascii="Garamond" w:hAnsi="Garamond"/>
          <w:szCs w:val="22"/>
        </w:rPr>
        <w:t xml:space="preserve">: </w:t>
      </w:r>
      <w:r w:rsidR="000D23CF" w:rsidRPr="007A4440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A50E1A">
        <w:rPr>
          <w:rFonts w:ascii="Garamond" w:hAnsi="Garamond"/>
          <w:szCs w:val="22"/>
        </w:rPr>
        <w:tab/>
      </w:r>
      <w:r w:rsidR="009E7702">
        <w:rPr>
          <w:rFonts w:ascii="Garamond" w:hAnsi="Garamond"/>
          <w:szCs w:val="22"/>
        </w:rPr>
        <w:tab/>
      </w:r>
      <w:r w:rsidR="009E7702">
        <w:rPr>
          <w:rFonts w:ascii="Garamond" w:hAnsi="Garamond"/>
          <w:szCs w:val="22"/>
        </w:rPr>
        <w:tab/>
      </w:r>
      <w:r w:rsidR="009E7702">
        <w:rPr>
          <w:rFonts w:ascii="Garamond" w:hAnsi="Garamond"/>
          <w:szCs w:val="22"/>
        </w:rPr>
        <w:tab/>
      </w:r>
      <w:r w:rsidR="009E770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D</w:t>
      </w:r>
      <w:r w:rsidR="0045554A" w:rsidRPr="007A4440">
        <w:rPr>
          <w:rFonts w:ascii="Garamond" w:hAnsi="Garamond"/>
          <w:szCs w:val="22"/>
        </w:rPr>
        <w:t>ne</w:t>
      </w:r>
      <w:r w:rsidR="005929E3">
        <w:rPr>
          <w:rFonts w:ascii="Garamond" w:hAnsi="Garamond"/>
          <w:szCs w:val="22"/>
        </w:rPr>
        <w:t xml:space="preserve">: </w:t>
      </w:r>
    </w:p>
    <w:p w14:paraId="3BE4EEAD" w14:textId="77777777" w:rsidR="00A61BA8" w:rsidRPr="007A4440" w:rsidRDefault="00A61BA8" w:rsidP="00695825">
      <w:pPr>
        <w:pStyle w:val="BodyText21"/>
        <w:widowControl/>
        <w:rPr>
          <w:rFonts w:ascii="Garamond" w:hAnsi="Garamond"/>
          <w:b/>
          <w:szCs w:val="22"/>
        </w:rPr>
      </w:pPr>
    </w:p>
    <w:p w14:paraId="58A543A7" w14:textId="77777777" w:rsidR="00A61BA8" w:rsidRPr="007A4440" w:rsidRDefault="00A61BA8" w:rsidP="00695825">
      <w:pPr>
        <w:pStyle w:val="BodyText21"/>
        <w:widowControl/>
        <w:rPr>
          <w:rFonts w:ascii="Garamond" w:hAnsi="Garamond"/>
          <w:b/>
          <w:szCs w:val="22"/>
        </w:rPr>
      </w:pPr>
    </w:p>
    <w:p w14:paraId="57215195" w14:textId="77777777" w:rsidR="0045554A" w:rsidRPr="007A4440" w:rsidRDefault="0045554A" w:rsidP="00695825">
      <w:pPr>
        <w:pStyle w:val="BodyText21"/>
        <w:widowControl/>
        <w:rPr>
          <w:rFonts w:ascii="Garamond" w:hAnsi="Garamond"/>
          <w:b/>
          <w:szCs w:val="22"/>
        </w:rPr>
      </w:pPr>
    </w:p>
    <w:p w14:paraId="34439AE5" w14:textId="77777777" w:rsidR="0045554A" w:rsidRPr="007A4440" w:rsidRDefault="0045554A" w:rsidP="00A26BD7">
      <w:pPr>
        <w:pStyle w:val="BodyText21"/>
        <w:widowControl/>
        <w:spacing w:after="120"/>
        <w:rPr>
          <w:rFonts w:ascii="Garamond" w:hAnsi="Garamond"/>
          <w:b/>
          <w:szCs w:val="22"/>
        </w:rPr>
      </w:pPr>
      <w:r w:rsidRPr="007A4440">
        <w:rPr>
          <w:rFonts w:ascii="Garamond" w:hAnsi="Garamond"/>
          <w:b/>
          <w:szCs w:val="22"/>
        </w:rPr>
        <w:t>__________________________</w:t>
      </w:r>
      <w:r w:rsidRPr="007A4440">
        <w:rPr>
          <w:rFonts w:ascii="Garamond" w:hAnsi="Garamond"/>
          <w:b/>
          <w:szCs w:val="22"/>
        </w:rPr>
        <w:tab/>
        <w:t xml:space="preserve">           </w:t>
      </w:r>
      <w:r w:rsidR="00DD316E" w:rsidRPr="007A4440">
        <w:rPr>
          <w:rFonts w:ascii="Garamond" w:hAnsi="Garamond"/>
          <w:b/>
          <w:szCs w:val="22"/>
        </w:rPr>
        <w:tab/>
      </w:r>
      <w:r w:rsidR="00DD316E" w:rsidRPr="007A4440">
        <w:rPr>
          <w:rFonts w:ascii="Garamond" w:hAnsi="Garamond"/>
          <w:b/>
          <w:szCs w:val="22"/>
        </w:rPr>
        <w:tab/>
      </w:r>
      <w:r w:rsidR="00994D30" w:rsidRPr="007A4440">
        <w:rPr>
          <w:rFonts w:ascii="Garamond" w:hAnsi="Garamond"/>
          <w:b/>
          <w:szCs w:val="22"/>
        </w:rPr>
        <w:tab/>
      </w:r>
      <w:r w:rsidRPr="007A4440">
        <w:rPr>
          <w:rFonts w:ascii="Garamond" w:hAnsi="Garamond"/>
          <w:b/>
          <w:szCs w:val="22"/>
        </w:rPr>
        <w:t>__________________________</w:t>
      </w:r>
    </w:p>
    <w:p w14:paraId="209A0DE6" w14:textId="77777777" w:rsidR="005929E3" w:rsidRDefault="005929E3" w:rsidP="00A26BD7">
      <w:pPr>
        <w:pStyle w:val="BodyText21"/>
        <w:widowControl/>
        <w:spacing w:line="276" w:lineRule="auto"/>
        <w:rPr>
          <w:rFonts w:ascii="Garamond" w:hAnsi="Garamond"/>
          <w:szCs w:val="22"/>
        </w:rPr>
      </w:pPr>
      <w:r w:rsidRPr="008313C7">
        <w:rPr>
          <w:rFonts w:ascii="Garamond" w:hAnsi="Garamond"/>
          <w:b/>
          <w:szCs w:val="22"/>
        </w:rPr>
        <w:t>Západočeská univerzita v</w:t>
      </w:r>
      <w:r w:rsidR="00A50E1A">
        <w:rPr>
          <w:rFonts w:ascii="Garamond" w:hAnsi="Garamond"/>
          <w:b/>
          <w:szCs w:val="22"/>
        </w:rPr>
        <w:t> </w:t>
      </w:r>
      <w:r w:rsidRPr="008313C7">
        <w:rPr>
          <w:rFonts w:ascii="Garamond" w:hAnsi="Garamond"/>
          <w:b/>
          <w:szCs w:val="22"/>
        </w:rPr>
        <w:t>Plzni</w:t>
      </w:r>
      <w:r w:rsidR="00A50E1A">
        <w:rPr>
          <w:rFonts w:ascii="Garamond" w:hAnsi="Garamond"/>
          <w:b/>
          <w:szCs w:val="22"/>
        </w:rPr>
        <w:tab/>
      </w:r>
      <w:r w:rsidR="00A50E1A">
        <w:rPr>
          <w:rFonts w:ascii="Garamond" w:hAnsi="Garamond"/>
          <w:b/>
          <w:szCs w:val="22"/>
        </w:rPr>
        <w:tab/>
      </w:r>
      <w:r w:rsidR="00A50E1A">
        <w:rPr>
          <w:rFonts w:ascii="Garamond" w:hAnsi="Garamond"/>
          <w:b/>
          <w:szCs w:val="22"/>
        </w:rPr>
        <w:tab/>
      </w:r>
      <w:r w:rsidR="00A50E1A">
        <w:rPr>
          <w:rFonts w:ascii="Garamond" w:hAnsi="Garamond"/>
          <w:b/>
          <w:szCs w:val="22"/>
        </w:rPr>
        <w:tab/>
      </w:r>
      <w:r w:rsidR="00A50E1A">
        <w:rPr>
          <w:rFonts w:ascii="Garamond" w:hAnsi="Garamond"/>
          <w:b/>
          <w:szCs w:val="22"/>
        </w:rPr>
        <w:tab/>
      </w:r>
      <w:r w:rsidR="00A50E1A">
        <w:rPr>
          <w:rFonts w:ascii="Garamond" w:hAnsi="Garamond"/>
          <w:b/>
          <w:szCs w:val="22"/>
        </w:rPr>
        <w:tab/>
      </w:r>
      <w:r w:rsidR="00302167">
        <w:rPr>
          <w:rFonts w:ascii="Garamond" w:hAnsi="Garamond"/>
          <w:szCs w:val="22"/>
        </w:rPr>
        <w:t>HOPA Plzeň s.r.o.</w:t>
      </w:r>
    </w:p>
    <w:p w14:paraId="5113E7B4" w14:textId="77777777" w:rsidR="00CC7579" w:rsidRDefault="004C2FE4" w:rsidP="0043784D">
      <w:pPr>
        <w:pStyle w:val="BodyText21"/>
        <w:widowControl/>
        <w:spacing w:line="276" w:lineRule="auto"/>
        <w:ind w:left="1136" w:hanging="1136"/>
        <w:rPr>
          <w:rFonts w:ascii="Garamond" w:hAnsi="Garamond" w:cs="Arial"/>
          <w:szCs w:val="22"/>
        </w:rPr>
      </w:pPr>
      <w:r>
        <w:rPr>
          <w:rFonts w:ascii="Garamond" w:hAnsi="Garamond"/>
          <w:bCs/>
          <w:color w:val="000000"/>
          <w:szCs w:val="22"/>
        </w:rPr>
        <w:t>Ing. Petr Hofman</w:t>
      </w:r>
      <w:r w:rsidR="0045554A" w:rsidRPr="007A4440">
        <w:rPr>
          <w:rFonts w:ascii="Garamond" w:hAnsi="Garamond"/>
          <w:szCs w:val="22"/>
        </w:rPr>
        <w:tab/>
      </w:r>
      <w:r w:rsidR="0045554A" w:rsidRPr="007A4440">
        <w:rPr>
          <w:rFonts w:ascii="Garamond" w:hAnsi="Garamond"/>
          <w:szCs w:val="22"/>
        </w:rPr>
        <w:tab/>
        <w:t xml:space="preserve">         </w:t>
      </w:r>
      <w:r w:rsidR="00DD316E" w:rsidRPr="007A4440">
        <w:rPr>
          <w:rFonts w:ascii="Garamond" w:hAnsi="Garamond"/>
          <w:szCs w:val="22"/>
        </w:rPr>
        <w:tab/>
      </w:r>
      <w:r w:rsidR="00DD316E" w:rsidRPr="007A4440">
        <w:rPr>
          <w:rFonts w:ascii="Garamond" w:hAnsi="Garamond"/>
          <w:szCs w:val="22"/>
        </w:rPr>
        <w:tab/>
      </w:r>
      <w:r w:rsidR="00994D30" w:rsidRPr="007A4440">
        <w:rPr>
          <w:rFonts w:ascii="Garamond" w:hAnsi="Garamond"/>
          <w:szCs w:val="22"/>
        </w:rPr>
        <w:tab/>
      </w:r>
      <w:r w:rsidR="00A50E1A" w:rsidRPr="0010606A">
        <w:rPr>
          <w:rFonts w:ascii="Garamond" w:hAnsi="Garamond" w:cs="Arial"/>
          <w:szCs w:val="22"/>
          <w:highlight w:val="yellow"/>
        </w:rPr>
        <w:t xml:space="preserve"> </w:t>
      </w:r>
    </w:p>
    <w:p w14:paraId="03ACB23F" w14:textId="77777777" w:rsidR="001514F0" w:rsidRPr="007A4440" w:rsidRDefault="004C2FE4" w:rsidP="0043784D">
      <w:pPr>
        <w:pStyle w:val="BodyText21"/>
        <w:widowControl/>
        <w:spacing w:line="276" w:lineRule="auto"/>
        <w:ind w:left="1136" w:hanging="1136"/>
        <w:rPr>
          <w:rFonts w:ascii="Garamond" w:hAnsi="Garamond"/>
        </w:rPr>
      </w:pPr>
      <w:r>
        <w:rPr>
          <w:rFonts w:ascii="Garamond" w:hAnsi="Garamond" w:cs="Arial"/>
          <w:szCs w:val="22"/>
        </w:rPr>
        <w:t>kvestor</w:t>
      </w:r>
      <w:r w:rsidR="00994D30" w:rsidRPr="007A4440">
        <w:rPr>
          <w:rFonts w:ascii="Garamond" w:hAnsi="Garamond" w:cs="Arial"/>
          <w:szCs w:val="22"/>
        </w:rPr>
        <w:t xml:space="preserve"> </w:t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994D30" w:rsidRPr="007A4440">
        <w:rPr>
          <w:rFonts w:ascii="Garamond" w:hAnsi="Garamond" w:cs="Arial"/>
          <w:szCs w:val="22"/>
        </w:rPr>
        <w:tab/>
      </w:r>
      <w:r w:rsidR="00A50E1A">
        <w:rPr>
          <w:rFonts w:ascii="Garamond" w:hAnsi="Garamond" w:cs="Arial"/>
          <w:szCs w:val="22"/>
        </w:rPr>
        <w:tab/>
      </w:r>
    </w:p>
    <w:sectPr w:rsidR="001514F0" w:rsidRPr="007A4440" w:rsidSect="00202534">
      <w:footerReference w:type="default" r:id="rId9"/>
      <w:footerReference w:type="first" r:id="rId10"/>
      <w:type w:val="continuous"/>
      <w:pgSz w:w="11906" w:h="16838" w:code="9"/>
      <w:pgMar w:top="1276" w:right="1418" w:bottom="164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6FE1" w14:textId="77777777" w:rsidR="00A04AA4" w:rsidRDefault="00A04AA4">
      <w:r>
        <w:separator/>
      </w:r>
    </w:p>
  </w:endnote>
  <w:endnote w:type="continuationSeparator" w:id="0">
    <w:p w14:paraId="69B32548" w14:textId="77777777" w:rsidR="00A04AA4" w:rsidRDefault="00A0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1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301D" w14:textId="77777777" w:rsidR="00683060" w:rsidRDefault="00683060" w:rsidP="00046754">
    <w:pPr>
      <w:pStyle w:val="Zpat"/>
      <w:jc w:val="center"/>
      <w:rPr>
        <w:rFonts w:ascii="Garamond" w:hAnsi="Garamond"/>
        <w:b/>
        <w:sz w:val="18"/>
      </w:rPr>
    </w:pPr>
  </w:p>
  <w:p w14:paraId="689AB40E" w14:textId="77777777" w:rsidR="00683060" w:rsidRPr="008D03E1" w:rsidRDefault="00683060" w:rsidP="00DD316E">
    <w:pPr>
      <w:pStyle w:val="Zpat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 w:rsidRPr="00FA26A5">
      <w:rPr>
        <w:rFonts w:ascii="Garamond" w:hAnsi="Garamond"/>
        <w:sz w:val="18"/>
      </w:rPr>
      <w:t xml:space="preserve"> </w:t>
    </w:r>
    <w:r>
      <w:rPr>
        <w:rFonts w:ascii="Garamond" w:hAnsi="Garamond"/>
        <w:sz w:val="18"/>
      </w:rPr>
      <w:tab/>
    </w:r>
    <w:r w:rsidRPr="008D03E1">
      <w:rPr>
        <w:rFonts w:ascii="Garamond" w:hAnsi="Garamond"/>
        <w:sz w:val="18"/>
      </w:rPr>
      <w:t xml:space="preserve">Stránka </w:t>
    </w:r>
    <w:r w:rsidR="00286988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286988" w:rsidRPr="008D03E1">
      <w:rPr>
        <w:rFonts w:ascii="Garamond" w:hAnsi="Garamond"/>
        <w:b/>
        <w:sz w:val="18"/>
      </w:rPr>
      <w:fldChar w:fldCharType="separate"/>
    </w:r>
    <w:r w:rsidR="000E2124">
      <w:rPr>
        <w:rFonts w:ascii="Garamond" w:hAnsi="Garamond"/>
        <w:b/>
        <w:noProof/>
        <w:sz w:val="18"/>
      </w:rPr>
      <w:t>2</w:t>
    </w:r>
    <w:r w:rsidR="00286988"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="00286988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286988" w:rsidRPr="008D03E1">
      <w:rPr>
        <w:rFonts w:ascii="Garamond" w:hAnsi="Garamond"/>
        <w:b/>
        <w:sz w:val="18"/>
      </w:rPr>
      <w:fldChar w:fldCharType="separate"/>
    </w:r>
    <w:r w:rsidR="000E2124">
      <w:rPr>
        <w:rFonts w:ascii="Garamond" w:hAnsi="Garamond"/>
        <w:b/>
        <w:noProof/>
        <w:sz w:val="18"/>
      </w:rPr>
      <w:t>8</w:t>
    </w:r>
    <w:r w:rsidR="00286988" w:rsidRPr="008D03E1">
      <w:rPr>
        <w:rFonts w:ascii="Garamond" w:hAnsi="Garamond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872" w14:textId="77777777" w:rsidR="00683060" w:rsidRPr="008D03E1" w:rsidRDefault="00683060" w:rsidP="00FA26A5">
    <w:pPr>
      <w:pStyle w:val="Zpat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 w:rsidRPr="00202534">
      <w:rPr>
        <w:rFonts w:ascii="Garamond" w:hAnsi="Garamond"/>
        <w:sz w:val="18"/>
      </w:rPr>
      <w:t xml:space="preserve"> </w:t>
    </w:r>
    <w:r>
      <w:rPr>
        <w:rFonts w:ascii="Garamond" w:hAnsi="Garamond"/>
        <w:sz w:val="18"/>
      </w:rPr>
      <w:tab/>
    </w:r>
    <w:r w:rsidRPr="008D03E1">
      <w:rPr>
        <w:rFonts w:ascii="Garamond" w:hAnsi="Garamond"/>
        <w:sz w:val="18"/>
      </w:rPr>
      <w:t xml:space="preserve">Stránka </w:t>
    </w:r>
    <w:r w:rsidR="00286988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286988" w:rsidRPr="008D03E1">
      <w:rPr>
        <w:rFonts w:ascii="Garamond" w:hAnsi="Garamond"/>
        <w:b/>
        <w:sz w:val="18"/>
      </w:rPr>
      <w:fldChar w:fldCharType="separate"/>
    </w:r>
    <w:r w:rsidR="000E2124">
      <w:rPr>
        <w:rFonts w:ascii="Garamond" w:hAnsi="Garamond"/>
        <w:b/>
        <w:noProof/>
        <w:sz w:val="18"/>
      </w:rPr>
      <w:t>1</w:t>
    </w:r>
    <w:r w:rsidR="00286988"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="00286988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286988" w:rsidRPr="008D03E1">
      <w:rPr>
        <w:rFonts w:ascii="Garamond" w:hAnsi="Garamond"/>
        <w:b/>
        <w:sz w:val="18"/>
      </w:rPr>
      <w:fldChar w:fldCharType="separate"/>
    </w:r>
    <w:r w:rsidR="000E2124">
      <w:rPr>
        <w:rFonts w:ascii="Garamond" w:hAnsi="Garamond"/>
        <w:b/>
        <w:noProof/>
        <w:sz w:val="18"/>
      </w:rPr>
      <w:t>8</w:t>
    </w:r>
    <w:r w:rsidR="00286988" w:rsidRPr="008D03E1"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B5C2" w14:textId="77777777" w:rsidR="00A04AA4" w:rsidRDefault="00A04AA4">
      <w:r>
        <w:separator/>
      </w:r>
    </w:p>
  </w:footnote>
  <w:footnote w:type="continuationSeparator" w:id="0">
    <w:p w14:paraId="5F7B9C52" w14:textId="77777777" w:rsidR="00A04AA4" w:rsidRDefault="00A0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highlight w:val="cy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  <w:highlight w:val="cy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highlight w:val="cy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  <w:highlight w:val="cy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highlight w:val="cy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  <w:highlight w:val="cyan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4A3751"/>
    <w:multiLevelType w:val="multilevel"/>
    <w:tmpl w:val="BFD28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07D5F27"/>
    <w:multiLevelType w:val="multilevel"/>
    <w:tmpl w:val="6658D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A04194"/>
    <w:multiLevelType w:val="multilevel"/>
    <w:tmpl w:val="1DF005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06076D17"/>
    <w:multiLevelType w:val="multilevel"/>
    <w:tmpl w:val="D69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635A9"/>
    <w:multiLevelType w:val="multilevel"/>
    <w:tmpl w:val="90A0E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38514E"/>
    <w:multiLevelType w:val="multilevel"/>
    <w:tmpl w:val="BB565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31B05B6"/>
    <w:multiLevelType w:val="multilevel"/>
    <w:tmpl w:val="8C3C48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2327355D"/>
    <w:multiLevelType w:val="hybridMultilevel"/>
    <w:tmpl w:val="409E4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86B15"/>
    <w:multiLevelType w:val="multilevel"/>
    <w:tmpl w:val="9EA8140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" w15:restartNumberingAfterBreak="0">
    <w:nsid w:val="3A1C7E71"/>
    <w:multiLevelType w:val="multilevel"/>
    <w:tmpl w:val="356AA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A27A4"/>
    <w:multiLevelType w:val="hybridMultilevel"/>
    <w:tmpl w:val="8E7A8A7C"/>
    <w:lvl w:ilvl="0" w:tplc="C0D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14360"/>
    <w:multiLevelType w:val="multilevel"/>
    <w:tmpl w:val="07B88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546687"/>
    <w:multiLevelType w:val="multilevel"/>
    <w:tmpl w:val="4C608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650D84"/>
    <w:multiLevelType w:val="multilevel"/>
    <w:tmpl w:val="4EE4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FD4164"/>
    <w:multiLevelType w:val="hybridMultilevel"/>
    <w:tmpl w:val="C4A6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4" w15:restartNumberingAfterBreak="0">
    <w:nsid w:val="48047527"/>
    <w:multiLevelType w:val="hybridMultilevel"/>
    <w:tmpl w:val="32A0699E"/>
    <w:lvl w:ilvl="0" w:tplc="3C8C483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A92598"/>
    <w:multiLevelType w:val="hybridMultilevel"/>
    <w:tmpl w:val="3AA4FAE6"/>
    <w:lvl w:ilvl="0" w:tplc="0405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7" w15:restartNumberingAfterBreak="0">
    <w:nsid w:val="49DA7DAA"/>
    <w:multiLevelType w:val="multilevel"/>
    <w:tmpl w:val="E39C753A"/>
    <w:lvl w:ilvl="0">
      <w:start w:val="1"/>
      <w:numFmt w:val="upperRoman"/>
      <w:lvlText w:val="%1."/>
      <w:lvlJc w:val="right"/>
      <w:pPr>
        <w:ind w:left="5236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59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6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96" w:hanging="180"/>
      </w:pPr>
      <w:rPr>
        <w:rFonts w:hint="default"/>
      </w:rPr>
    </w:lvl>
  </w:abstractNum>
  <w:abstractNum w:abstractNumId="28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035C4F"/>
    <w:multiLevelType w:val="hybridMultilevel"/>
    <w:tmpl w:val="7366A6EC"/>
    <w:lvl w:ilvl="0" w:tplc="5A3294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FCB6BF3"/>
    <w:multiLevelType w:val="multilevel"/>
    <w:tmpl w:val="16A4F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34" w15:restartNumberingAfterBreak="0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5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6" w15:restartNumberingAfterBreak="0">
    <w:nsid w:val="56BF21A6"/>
    <w:multiLevelType w:val="hybridMultilevel"/>
    <w:tmpl w:val="7366A6EC"/>
    <w:lvl w:ilvl="0" w:tplc="5A3294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BA7655A"/>
    <w:multiLevelType w:val="multilevel"/>
    <w:tmpl w:val="2F8A0AB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Garamond" w:hAnsi="Garamond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F82B59"/>
    <w:multiLevelType w:val="hybridMultilevel"/>
    <w:tmpl w:val="C374AA1C"/>
    <w:lvl w:ilvl="0" w:tplc="745A2902">
      <w:start w:val="1"/>
      <w:numFmt w:val="bullet"/>
      <w:pStyle w:val="odrazky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449B"/>
    <w:multiLevelType w:val="hybridMultilevel"/>
    <w:tmpl w:val="6A966272"/>
    <w:lvl w:ilvl="0" w:tplc="C4EC2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2" w15:restartNumberingAfterBreak="0">
    <w:nsid w:val="7536752A"/>
    <w:multiLevelType w:val="hybridMultilevel"/>
    <w:tmpl w:val="1D48DA1C"/>
    <w:lvl w:ilvl="0" w:tplc="040A6006">
      <w:start w:val="1"/>
      <w:numFmt w:val="upperLetter"/>
      <w:pStyle w:val="text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6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A7A6E9C"/>
    <w:multiLevelType w:val="hybridMultilevel"/>
    <w:tmpl w:val="2A2C5D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23"/>
  </w:num>
  <w:num w:numId="5">
    <w:abstractNumId w:val="46"/>
  </w:num>
  <w:num w:numId="6">
    <w:abstractNumId w:val="22"/>
  </w:num>
  <w:num w:numId="7">
    <w:abstractNumId w:val="25"/>
  </w:num>
  <w:num w:numId="8">
    <w:abstractNumId w:val="41"/>
  </w:num>
  <w:num w:numId="9">
    <w:abstractNumId w:val="15"/>
  </w:num>
  <w:num w:numId="10">
    <w:abstractNumId w:val="45"/>
  </w:num>
  <w:num w:numId="11">
    <w:abstractNumId w:val="30"/>
  </w:num>
  <w:num w:numId="12">
    <w:abstractNumId w:val="48"/>
  </w:num>
  <w:num w:numId="13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7"/>
  </w:num>
  <w:num w:numId="17">
    <w:abstractNumId w:val="26"/>
  </w:num>
  <w:num w:numId="18">
    <w:abstractNumId w:val="38"/>
  </w:num>
  <w:num w:numId="19">
    <w:abstractNumId w:val="42"/>
  </w:num>
  <w:num w:numId="20">
    <w:abstractNumId w:val="24"/>
  </w:num>
  <w:num w:numId="21">
    <w:abstractNumId w:val="47"/>
  </w:num>
  <w:num w:numId="22">
    <w:abstractNumId w:val="8"/>
  </w:num>
  <w:num w:numId="23">
    <w:abstractNumId w:val="13"/>
  </w:num>
  <w:num w:numId="24">
    <w:abstractNumId w:val="12"/>
  </w:num>
  <w:num w:numId="25">
    <w:abstractNumId w:val="27"/>
  </w:num>
  <w:num w:numId="26">
    <w:abstractNumId w:val="19"/>
  </w:num>
  <w:num w:numId="27">
    <w:abstractNumId w:val="9"/>
  </w:num>
  <w:num w:numId="28">
    <w:abstractNumId w:val="20"/>
  </w:num>
  <w:num w:numId="29">
    <w:abstractNumId w:val="6"/>
  </w:num>
  <w:num w:numId="30">
    <w:abstractNumId w:val="31"/>
  </w:num>
  <w:num w:numId="31">
    <w:abstractNumId w:val="16"/>
  </w:num>
  <w:num w:numId="32">
    <w:abstractNumId w:val="10"/>
  </w:num>
  <w:num w:numId="33">
    <w:abstractNumId w:val="5"/>
  </w:num>
  <w:num w:numId="34">
    <w:abstractNumId w:val="29"/>
  </w:num>
  <w:num w:numId="35">
    <w:abstractNumId w:val="14"/>
  </w:num>
  <w:num w:numId="36">
    <w:abstractNumId w:val="37"/>
  </w:num>
  <w:num w:numId="3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7"/>
  </w:num>
  <w:num w:numId="40">
    <w:abstractNumId w:val="18"/>
  </w:num>
  <w:num w:numId="41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C"/>
    <w:rsid w:val="000009C6"/>
    <w:rsid w:val="00000E30"/>
    <w:rsid w:val="00001156"/>
    <w:rsid w:val="00001450"/>
    <w:rsid w:val="000022C7"/>
    <w:rsid w:val="000023D0"/>
    <w:rsid w:val="00003286"/>
    <w:rsid w:val="00003639"/>
    <w:rsid w:val="00003755"/>
    <w:rsid w:val="00003895"/>
    <w:rsid w:val="0000431F"/>
    <w:rsid w:val="00004548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0A03"/>
    <w:rsid w:val="0001128B"/>
    <w:rsid w:val="00011E78"/>
    <w:rsid w:val="00012219"/>
    <w:rsid w:val="00012477"/>
    <w:rsid w:val="00012E7A"/>
    <w:rsid w:val="00012EC3"/>
    <w:rsid w:val="000133BB"/>
    <w:rsid w:val="00013435"/>
    <w:rsid w:val="000136C1"/>
    <w:rsid w:val="0001373A"/>
    <w:rsid w:val="00014D85"/>
    <w:rsid w:val="00014F02"/>
    <w:rsid w:val="00015216"/>
    <w:rsid w:val="0001557F"/>
    <w:rsid w:val="00015FFF"/>
    <w:rsid w:val="00016185"/>
    <w:rsid w:val="000169BB"/>
    <w:rsid w:val="00016FBB"/>
    <w:rsid w:val="000175D7"/>
    <w:rsid w:val="000176A1"/>
    <w:rsid w:val="000176E8"/>
    <w:rsid w:val="000177EF"/>
    <w:rsid w:val="0001785F"/>
    <w:rsid w:val="000179F3"/>
    <w:rsid w:val="000208DC"/>
    <w:rsid w:val="00020F16"/>
    <w:rsid w:val="000215BB"/>
    <w:rsid w:val="00021DC3"/>
    <w:rsid w:val="0002227F"/>
    <w:rsid w:val="00022507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AF3"/>
    <w:rsid w:val="00027C39"/>
    <w:rsid w:val="00027E12"/>
    <w:rsid w:val="000301D1"/>
    <w:rsid w:val="00031722"/>
    <w:rsid w:val="00032374"/>
    <w:rsid w:val="00033644"/>
    <w:rsid w:val="00033838"/>
    <w:rsid w:val="00034015"/>
    <w:rsid w:val="00034102"/>
    <w:rsid w:val="00034199"/>
    <w:rsid w:val="00035F57"/>
    <w:rsid w:val="000367D9"/>
    <w:rsid w:val="00036C1D"/>
    <w:rsid w:val="00036EE6"/>
    <w:rsid w:val="000373B0"/>
    <w:rsid w:val="00040107"/>
    <w:rsid w:val="00040DCC"/>
    <w:rsid w:val="000418A9"/>
    <w:rsid w:val="00041AC8"/>
    <w:rsid w:val="00042C83"/>
    <w:rsid w:val="00043142"/>
    <w:rsid w:val="00043A95"/>
    <w:rsid w:val="000440E2"/>
    <w:rsid w:val="00044281"/>
    <w:rsid w:val="00045590"/>
    <w:rsid w:val="00045593"/>
    <w:rsid w:val="00045665"/>
    <w:rsid w:val="00045E14"/>
    <w:rsid w:val="00045EBD"/>
    <w:rsid w:val="0004612C"/>
    <w:rsid w:val="00046177"/>
    <w:rsid w:val="000461A1"/>
    <w:rsid w:val="00046754"/>
    <w:rsid w:val="00046ABF"/>
    <w:rsid w:val="00046BE4"/>
    <w:rsid w:val="00047354"/>
    <w:rsid w:val="00050E89"/>
    <w:rsid w:val="00051373"/>
    <w:rsid w:val="00052371"/>
    <w:rsid w:val="00052D29"/>
    <w:rsid w:val="000537FE"/>
    <w:rsid w:val="0005384A"/>
    <w:rsid w:val="00053BC6"/>
    <w:rsid w:val="000546B5"/>
    <w:rsid w:val="000548CA"/>
    <w:rsid w:val="00054A54"/>
    <w:rsid w:val="00054B92"/>
    <w:rsid w:val="00054D48"/>
    <w:rsid w:val="00054F2F"/>
    <w:rsid w:val="000569B5"/>
    <w:rsid w:val="00057254"/>
    <w:rsid w:val="00057673"/>
    <w:rsid w:val="00057CB6"/>
    <w:rsid w:val="00057E94"/>
    <w:rsid w:val="00061684"/>
    <w:rsid w:val="0006195F"/>
    <w:rsid w:val="000622AB"/>
    <w:rsid w:val="00062924"/>
    <w:rsid w:val="00063057"/>
    <w:rsid w:val="0006369B"/>
    <w:rsid w:val="00063716"/>
    <w:rsid w:val="00063E9F"/>
    <w:rsid w:val="00064299"/>
    <w:rsid w:val="0006435A"/>
    <w:rsid w:val="00064726"/>
    <w:rsid w:val="000648B5"/>
    <w:rsid w:val="00064D77"/>
    <w:rsid w:val="00065FDA"/>
    <w:rsid w:val="000664D6"/>
    <w:rsid w:val="00066AF1"/>
    <w:rsid w:val="00066F39"/>
    <w:rsid w:val="0006704B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127"/>
    <w:rsid w:val="00077656"/>
    <w:rsid w:val="00077780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B95"/>
    <w:rsid w:val="00085C72"/>
    <w:rsid w:val="000865A3"/>
    <w:rsid w:val="000865F9"/>
    <w:rsid w:val="000870CB"/>
    <w:rsid w:val="00087270"/>
    <w:rsid w:val="0008760A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2898"/>
    <w:rsid w:val="000930C1"/>
    <w:rsid w:val="000934D9"/>
    <w:rsid w:val="0009391B"/>
    <w:rsid w:val="00093C58"/>
    <w:rsid w:val="00093F07"/>
    <w:rsid w:val="00094A47"/>
    <w:rsid w:val="000957FC"/>
    <w:rsid w:val="00095945"/>
    <w:rsid w:val="00095B5D"/>
    <w:rsid w:val="000961AC"/>
    <w:rsid w:val="000969C3"/>
    <w:rsid w:val="00097750"/>
    <w:rsid w:val="00097C97"/>
    <w:rsid w:val="00097CB4"/>
    <w:rsid w:val="000A03F1"/>
    <w:rsid w:val="000A12BB"/>
    <w:rsid w:val="000A1447"/>
    <w:rsid w:val="000A1A95"/>
    <w:rsid w:val="000A2166"/>
    <w:rsid w:val="000A2275"/>
    <w:rsid w:val="000A2486"/>
    <w:rsid w:val="000A27AF"/>
    <w:rsid w:val="000A2F35"/>
    <w:rsid w:val="000A2FD8"/>
    <w:rsid w:val="000A394C"/>
    <w:rsid w:val="000A3AA4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76B9"/>
    <w:rsid w:val="000A7996"/>
    <w:rsid w:val="000A7A84"/>
    <w:rsid w:val="000B09C3"/>
    <w:rsid w:val="000B1495"/>
    <w:rsid w:val="000B14C9"/>
    <w:rsid w:val="000B2531"/>
    <w:rsid w:val="000B2673"/>
    <w:rsid w:val="000B2D09"/>
    <w:rsid w:val="000B2DD4"/>
    <w:rsid w:val="000B30F1"/>
    <w:rsid w:val="000B3145"/>
    <w:rsid w:val="000B3165"/>
    <w:rsid w:val="000B3762"/>
    <w:rsid w:val="000B3A0B"/>
    <w:rsid w:val="000B3F68"/>
    <w:rsid w:val="000B4192"/>
    <w:rsid w:val="000B4C0E"/>
    <w:rsid w:val="000B4E41"/>
    <w:rsid w:val="000B5821"/>
    <w:rsid w:val="000B5E30"/>
    <w:rsid w:val="000B6FE2"/>
    <w:rsid w:val="000B709D"/>
    <w:rsid w:val="000B7D04"/>
    <w:rsid w:val="000C016D"/>
    <w:rsid w:val="000C08B0"/>
    <w:rsid w:val="000C10D5"/>
    <w:rsid w:val="000C12C2"/>
    <w:rsid w:val="000C1528"/>
    <w:rsid w:val="000C1AD7"/>
    <w:rsid w:val="000C2F74"/>
    <w:rsid w:val="000C2FD9"/>
    <w:rsid w:val="000C3001"/>
    <w:rsid w:val="000C314A"/>
    <w:rsid w:val="000C3559"/>
    <w:rsid w:val="000C406D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D4D"/>
    <w:rsid w:val="000C6EAC"/>
    <w:rsid w:val="000C777F"/>
    <w:rsid w:val="000C7979"/>
    <w:rsid w:val="000C7DC9"/>
    <w:rsid w:val="000D0F1B"/>
    <w:rsid w:val="000D10D4"/>
    <w:rsid w:val="000D1304"/>
    <w:rsid w:val="000D23CF"/>
    <w:rsid w:val="000D25A5"/>
    <w:rsid w:val="000D2ACD"/>
    <w:rsid w:val="000D2C26"/>
    <w:rsid w:val="000D3749"/>
    <w:rsid w:val="000D37D1"/>
    <w:rsid w:val="000D3A0E"/>
    <w:rsid w:val="000D4A93"/>
    <w:rsid w:val="000D6E01"/>
    <w:rsid w:val="000D6F04"/>
    <w:rsid w:val="000D6F13"/>
    <w:rsid w:val="000D79C0"/>
    <w:rsid w:val="000E08FE"/>
    <w:rsid w:val="000E112B"/>
    <w:rsid w:val="000E1470"/>
    <w:rsid w:val="000E1585"/>
    <w:rsid w:val="000E1BD0"/>
    <w:rsid w:val="000E1C2C"/>
    <w:rsid w:val="000E2124"/>
    <w:rsid w:val="000E2B1E"/>
    <w:rsid w:val="000E3F04"/>
    <w:rsid w:val="000E4B7F"/>
    <w:rsid w:val="000E513F"/>
    <w:rsid w:val="000E52FE"/>
    <w:rsid w:val="000E5968"/>
    <w:rsid w:val="000E5971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06C9"/>
    <w:rsid w:val="000F0DF5"/>
    <w:rsid w:val="000F1E98"/>
    <w:rsid w:val="000F1F0A"/>
    <w:rsid w:val="000F23E8"/>
    <w:rsid w:val="000F27CA"/>
    <w:rsid w:val="000F2871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6B33"/>
    <w:rsid w:val="000F713E"/>
    <w:rsid w:val="000F7506"/>
    <w:rsid w:val="000F7739"/>
    <w:rsid w:val="000F7954"/>
    <w:rsid w:val="001009A9"/>
    <w:rsid w:val="00100A1F"/>
    <w:rsid w:val="00102411"/>
    <w:rsid w:val="0010294D"/>
    <w:rsid w:val="00103462"/>
    <w:rsid w:val="001035B6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06A"/>
    <w:rsid w:val="00106A85"/>
    <w:rsid w:val="001075E9"/>
    <w:rsid w:val="0010762A"/>
    <w:rsid w:val="00107666"/>
    <w:rsid w:val="001077C2"/>
    <w:rsid w:val="00110119"/>
    <w:rsid w:val="0011050C"/>
    <w:rsid w:val="00110B63"/>
    <w:rsid w:val="00110EE7"/>
    <w:rsid w:val="00111179"/>
    <w:rsid w:val="001121B9"/>
    <w:rsid w:val="0011242B"/>
    <w:rsid w:val="00112899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950"/>
    <w:rsid w:val="00115A45"/>
    <w:rsid w:val="00115ACB"/>
    <w:rsid w:val="00115C0A"/>
    <w:rsid w:val="001161A1"/>
    <w:rsid w:val="0011673D"/>
    <w:rsid w:val="00116979"/>
    <w:rsid w:val="00116B4D"/>
    <w:rsid w:val="00116F81"/>
    <w:rsid w:val="001174F1"/>
    <w:rsid w:val="00117D65"/>
    <w:rsid w:val="00120229"/>
    <w:rsid w:val="00120653"/>
    <w:rsid w:val="001208BB"/>
    <w:rsid w:val="00121DE5"/>
    <w:rsid w:val="0012233C"/>
    <w:rsid w:val="00122E64"/>
    <w:rsid w:val="00122F15"/>
    <w:rsid w:val="001237EB"/>
    <w:rsid w:val="001240C8"/>
    <w:rsid w:val="00124574"/>
    <w:rsid w:val="0012457D"/>
    <w:rsid w:val="0012492D"/>
    <w:rsid w:val="0012599E"/>
    <w:rsid w:val="001260EA"/>
    <w:rsid w:val="00126770"/>
    <w:rsid w:val="00126D5E"/>
    <w:rsid w:val="00126F8A"/>
    <w:rsid w:val="0012705A"/>
    <w:rsid w:val="00127938"/>
    <w:rsid w:val="00127CB2"/>
    <w:rsid w:val="0013011E"/>
    <w:rsid w:val="00130584"/>
    <w:rsid w:val="00130746"/>
    <w:rsid w:val="00130DAF"/>
    <w:rsid w:val="00131F14"/>
    <w:rsid w:val="00131F54"/>
    <w:rsid w:val="0013212D"/>
    <w:rsid w:val="001327DB"/>
    <w:rsid w:val="00132C54"/>
    <w:rsid w:val="00132E25"/>
    <w:rsid w:val="00133419"/>
    <w:rsid w:val="00133F73"/>
    <w:rsid w:val="00134406"/>
    <w:rsid w:val="0013455D"/>
    <w:rsid w:val="00134853"/>
    <w:rsid w:val="00134DCC"/>
    <w:rsid w:val="0013515A"/>
    <w:rsid w:val="0013534A"/>
    <w:rsid w:val="001353F6"/>
    <w:rsid w:val="0013587C"/>
    <w:rsid w:val="00135CF9"/>
    <w:rsid w:val="00136AE7"/>
    <w:rsid w:val="00136E1F"/>
    <w:rsid w:val="00137370"/>
    <w:rsid w:val="00137A74"/>
    <w:rsid w:val="0014020A"/>
    <w:rsid w:val="0014046D"/>
    <w:rsid w:val="0014048A"/>
    <w:rsid w:val="00140ABE"/>
    <w:rsid w:val="00140F73"/>
    <w:rsid w:val="00141294"/>
    <w:rsid w:val="00141BCF"/>
    <w:rsid w:val="0014256D"/>
    <w:rsid w:val="00142BEA"/>
    <w:rsid w:val="00142F75"/>
    <w:rsid w:val="0014314E"/>
    <w:rsid w:val="001435C5"/>
    <w:rsid w:val="0014364C"/>
    <w:rsid w:val="001438E9"/>
    <w:rsid w:val="0014391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93F"/>
    <w:rsid w:val="00150B73"/>
    <w:rsid w:val="001514F0"/>
    <w:rsid w:val="001517AA"/>
    <w:rsid w:val="00152096"/>
    <w:rsid w:val="00152703"/>
    <w:rsid w:val="00152859"/>
    <w:rsid w:val="00152EFC"/>
    <w:rsid w:val="00153442"/>
    <w:rsid w:val="0015368D"/>
    <w:rsid w:val="001543FB"/>
    <w:rsid w:val="00154BD3"/>
    <w:rsid w:val="00154CF9"/>
    <w:rsid w:val="00154E49"/>
    <w:rsid w:val="00156B46"/>
    <w:rsid w:val="00157257"/>
    <w:rsid w:val="00157C39"/>
    <w:rsid w:val="0016175E"/>
    <w:rsid w:val="00161B24"/>
    <w:rsid w:val="00161BCC"/>
    <w:rsid w:val="001620F4"/>
    <w:rsid w:val="0016223C"/>
    <w:rsid w:val="0016243D"/>
    <w:rsid w:val="00162A25"/>
    <w:rsid w:val="00162A6D"/>
    <w:rsid w:val="00162D62"/>
    <w:rsid w:val="00162ECF"/>
    <w:rsid w:val="001637C4"/>
    <w:rsid w:val="001639E3"/>
    <w:rsid w:val="00163FFB"/>
    <w:rsid w:val="0016467E"/>
    <w:rsid w:val="00164712"/>
    <w:rsid w:val="00165DEC"/>
    <w:rsid w:val="00166BEB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A1"/>
    <w:rsid w:val="0018023E"/>
    <w:rsid w:val="0018024C"/>
    <w:rsid w:val="001803DF"/>
    <w:rsid w:val="00180D29"/>
    <w:rsid w:val="00180F52"/>
    <w:rsid w:val="001810A9"/>
    <w:rsid w:val="001813C0"/>
    <w:rsid w:val="001814B6"/>
    <w:rsid w:val="00182132"/>
    <w:rsid w:val="00184637"/>
    <w:rsid w:val="0018489D"/>
    <w:rsid w:val="00184E7E"/>
    <w:rsid w:val="00184FC1"/>
    <w:rsid w:val="0018512C"/>
    <w:rsid w:val="00185237"/>
    <w:rsid w:val="00185A3B"/>
    <w:rsid w:val="001860F6"/>
    <w:rsid w:val="00186418"/>
    <w:rsid w:val="001868BC"/>
    <w:rsid w:val="00186DC9"/>
    <w:rsid w:val="001874FD"/>
    <w:rsid w:val="00187E49"/>
    <w:rsid w:val="00190A50"/>
    <w:rsid w:val="0019204F"/>
    <w:rsid w:val="001927FB"/>
    <w:rsid w:val="00192E11"/>
    <w:rsid w:val="0019355B"/>
    <w:rsid w:val="00194B9A"/>
    <w:rsid w:val="00194C26"/>
    <w:rsid w:val="00194F74"/>
    <w:rsid w:val="001950B9"/>
    <w:rsid w:val="001957DA"/>
    <w:rsid w:val="0019642A"/>
    <w:rsid w:val="00196D3A"/>
    <w:rsid w:val="00196D6A"/>
    <w:rsid w:val="00196E03"/>
    <w:rsid w:val="00196FCC"/>
    <w:rsid w:val="001974C2"/>
    <w:rsid w:val="00197D20"/>
    <w:rsid w:val="00197F5B"/>
    <w:rsid w:val="001A06E0"/>
    <w:rsid w:val="001A100F"/>
    <w:rsid w:val="001A15D4"/>
    <w:rsid w:val="001A213A"/>
    <w:rsid w:val="001A2ED0"/>
    <w:rsid w:val="001A3B1F"/>
    <w:rsid w:val="001A3C3E"/>
    <w:rsid w:val="001A48E7"/>
    <w:rsid w:val="001A4DD7"/>
    <w:rsid w:val="001A55F0"/>
    <w:rsid w:val="001A5BFA"/>
    <w:rsid w:val="001A6295"/>
    <w:rsid w:val="001A68A4"/>
    <w:rsid w:val="001A6F7C"/>
    <w:rsid w:val="001A745B"/>
    <w:rsid w:val="001A79CD"/>
    <w:rsid w:val="001A7C98"/>
    <w:rsid w:val="001A7E12"/>
    <w:rsid w:val="001A7E69"/>
    <w:rsid w:val="001B084F"/>
    <w:rsid w:val="001B0C27"/>
    <w:rsid w:val="001B0F6D"/>
    <w:rsid w:val="001B19B1"/>
    <w:rsid w:val="001B1A9A"/>
    <w:rsid w:val="001B202E"/>
    <w:rsid w:val="001B25E4"/>
    <w:rsid w:val="001B2A50"/>
    <w:rsid w:val="001B34ED"/>
    <w:rsid w:val="001B37E0"/>
    <w:rsid w:val="001B39B0"/>
    <w:rsid w:val="001B39BC"/>
    <w:rsid w:val="001B442D"/>
    <w:rsid w:val="001B5818"/>
    <w:rsid w:val="001B671E"/>
    <w:rsid w:val="001B6D84"/>
    <w:rsid w:val="001B71A2"/>
    <w:rsid w:val="001B71C8"/>
    <w:rsid w:val="001C0846"/>
    <w:rsid w:val="001C08F1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588"/>
    <w:rsid w:val="001C67FD"/>
    <w:rsid w:val="001C6861"/>
    <w:rsid w:val="001C6B2E"/>
    <w:rsid w:val="001C6E7C"/>
    <w:rsid w:val="001C72A3"/>
    <w:rsid w:val="001C7814"/>
    <w:rsid w:val="001D00F8"/>
    <w:rsid w:val="001D0344"/>
    <w:rsid w:val="001D1769"/>
    <w:rsid w:val="001D1828"/>
    <w:rsid w:val="001D1982"/>
    <w:rsid w:val="001D1AEA"/>
    <w:rsid w:val="001D1E4B"/>
    <w:rsid w:val="001D2785"/>
    <w:rsid w:val="001D285D"/>
    <w:rsid w:val="001D4006"/>
    <w:rsid w:val="001D44B5"/>
    <w:rsid w:val="001D4E08"/>
    <w:rsid w:val="001D5047"/>
    <w:rsid w:val="001D5E1C"/>
    <w:rsid w:val="001D672F"/>
    <w:rsid w:val="001D6D05"/>
    <w:rsid w:val="001D72C9"/>
    <w:rsid w:val="001D7AE9"/>
    <w:rsid w:val="001D7BF9"/>
    <w:rsid w:val="001D7CD2"/>
    <w:rsid w:val="001E0053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7A9"/>
    <w:rsid w:val="001E5D16"/>
    <w:rsid w:val="001E5D20"/>
    <w:rsid w:val="001E634D"/>
    <w:rsid w:val="001E6C26"/>
    <w:rsid w:val="001E6E89"/>
    <w:rsid w:val="001F010A"/>
    <w:rsid w:val="001F09D2"/>
    <w:rsid w:val="001F0B17"/>
    <w:rsid w:val="001F1659"/>
    <w:rsid w:val="001F1DDB"/>
    <w:rsid w:val="001F452B"/>
    <w:rsid w:val="001F4779"/>
    <w:rsid w:val="001F4F78"/>
    <w:rsid w:val="001F51ED"/>
    <w:rsid w:val="001F6228"/>
    <w:rsid w:val="001F7213"/>
    <w:rsid w:val="001F7C9D"/>
    <w:rsid w:val="002000E4"/>
    <w:rsid w:val="00200426"/>
    <w:rsid w:val="00201320"/>
    <w:rsid w:val="002017C9"/>
    <w:rsid w:val="002017FD"/>
    <w:rsid w:val="00201879"/>
    <w:rsid w:val="00201AE6"/>
    <w:rsid w:val="00202534"/>
    <w:rsid w:val="0020286F"/>
    <w:rsid w:val="00202C8D"/>
    <w:rsid w:val="00203083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07D5D"/>
    <w:rsid w:val="002100AF"/>
    <w:rsid w:val="00210D9E"/>
    <w:rsid w:val="00211953"/>
    <w:rsid w:val="0021250B"/>
    <w:rsid w:val="00212711"/>
    <w:rsid w:val="00213526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20124"/>
    <w:rsid w:val="002201B3"/>
    <w:rsid w:val="00220453"/>
    <w:rsid w:val="00220C30"/>
    <w:rsid w:val="00221221"/>
    <w:rsid w:val="00221259"/>
    <w:rsid w:val="0022126C"/>
    <w:rsid w:val="0022164B"/>
    <w:rsid w:val="002217CD"/>
    <w:rsid w:val="00222146"/>
    <w:rsid w:val="002236B6"/>
    <w:rsid w:val="00223A69"/>
    <w:rsid w:val="00223AE4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6C3C"/>
    <w:rsid w:val="0022735C"/>
    <w:rsid w:val="00227547"/>
    <w:rsid w:val="00227A20"/>
    <w:rsid w:val="00227DC3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5EBC"/>
    <w:rsid w:val="00236671"/>
    <w:rsid w:val="00236EE3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3BD8"/>
    <w:rsid w:val="00244470"/>
    <w:rsid w:val="002446ED"/>
    <w:rsid w:val="00245CD7"/>
    <w:rsid w:val="00245E6A"/>
    <w:rsid w:val="00245FF4"/>
    <w:rsid w:val="0024609A"/>
    <w:rsid w:val="00246416"/>
    <w:rsid w:val="00246A2F"/>
    <w:rsid w:val="00246DD4"/>
    <w:rsid w:val="0024719E"/>
    <w:rsid w:val="0024794D"/>
    <w:rsid w:val="002507B1"/>
    <w:rsid w:val="00250D3A"/>
    <w:rsid w:val="00251824"/>
    <w:rsid w:val="00252133"/>
    <w:rsid w:val="0025219E"/>
    <w:rsid w:val="002523FD"/>
    <w:rsid w:val="0025312B"/>
    <w:rsid w:val="0025330A"/>
    <w:rsid w:val="00253329"/>
    <w:rsid w:val="0025350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855"/>
    <w:rsid w:val="002568A0"/>
    <w:rsid w:val="00260219"/>
    <w:rsid w:val="00260451"/>
    <w:rsid w:val="0026069B"/>
    <w:rsid w:val="002607FF"/>
    <w:rsid w:val="00260B20"/>
    <w:rsid w:val="00261B1B"/>
    <w:rsid w:val="00261D86"/>
    <w:rsid w:val="00262081"/>
    <w:rsid w:val="002628DD"/>
    <w:rsid w:val="0026301E"/>
    <w:rsid w:val="002634F1"/>
    <w:rsid w:val="002635A3"/>
    <w:rsid w:val="0026417F"/>
    <w:rsid w:val="00264185"/>
    <w:rsid w:val="00264309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E9"/>
    <w:rsid w:val="002721E8"/>
    <w:rsid w:val="00272914"/>
    <w:rsid w:val="00273539"/>
    <w:rsid w:val="00273862"/>
    <w:rsid w:val="002741E3"/>
    <w:rsid w:val="002743A7"/>
    <w:rsid w:val="002749D2"/>
    <w:rsid w:val="00274DC8"/>
    <w:rsid w:val="0027520A"/>
    <w:rsid w:val="00275E2B"/>
    <w:rsid w:val="002760F3"/>
    <w:rsid w:val="00276743"/>
    <w:rsid w:val="00276D20"/>
    <w:rsid w:val="00277A63"/>
    <w:rsid w:val="00277BA7"/>
    <w:rsid w:val="00277C6B"/>
    <w:rsid w:val="00277DB1"/>
    <w:rsid w:val="00277F3D"/>
    <w:rsid w:val="00280477"/>
    <w:rsid w:val="002809B3"/>
    <w:rsid w:val="00280D73"/>
    <w:rsid w:val="0028104A"/>
    <w:rsid w:val="002810C9"/>
    <w:rsid w:val="0028113E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5AB"/>
    <w:rsid w:val="002849B1"/>
    <w:rsid w:val="002853CA"/>
    <w:rsid w:val="002860D7"/>
    <w:rsid w:val="00286286"/>
    <w:rsid w:val="002862CC"/>
    <w:rsid w:val="00286988"/>
    <w:rsid w:val="002878DF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4F05"/>
    <w:rsid w:val="00295A7C"/>
    <w:rsid w:val="00295B51"/>
    <w:rsid w:val="00295D20"/>
    <w:rsid w:val="00295D82"/>
    <w:rsid w:val="002962CE"/>
    <w:rsid w:val="002969CE"/>
    <w:rsid w:val="00296ECE"/>
    <w:rsid w:val="00296F7F"/>
    <w:rsid w:val="002971AA"/>
    <w:rsid w:val="00297EBB"/>
    <w:rsid w:val="002A0E69"/>
    <w:rsid w:val="002A119B"/>
    <w:rsid w:val="002A17A3"/>
    <w:rsid w:val="002A17FD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6A4"/>
    <w:rsid w:val="002B0758"/>
    <w:rsid w:val="002B0B80"/>
    <w:rsid w:val="002B0DC5"/>
    <w:rsid w:val="002B10E4"/>
    <w:rsid w:val="002B226E"/>
    <w:rsid w:val="002B390F"/>
    <w:rsid w:val="002B3A0F"/>
    <w:rsid w:val="002B3A10"/>
    <w:rsid w:val="002B3E07"/>
    <w:rsid w:val="002B5131"/>
    <w:rsid w:val="002B5576"/>
    <w:rsid w:val="002B577E"/>
    <w:rsid w:val="002B594E"/>
    <w:rsid w:val="002B6371"/>
    <w:rsid w:val="002B647E"/>
    <w:rsid w:val="002B7344"/>
    <w:rsid w:val="002C0316"/>
    <w:rsid w:val="002C09A1"/>
    <w:rsid w:val="002C151F"/>
    <w:rsid w:val="002C1A7E"/>
    <w:rsid w:val="002C2BC3"/>
    <w:rsid w:val="002C2EA0"/>
    <w:rsid w:val="002C31BD"/>
    <w:rsid w:val="002C33EE"/>
    <w:rsid w:val="002C3A23"/>
    <w:rsid w:val="002C433C"/>
    <w:rsid w:val="002C4D67"/>
    <w:rsid w:val="002C4E6F"/>
    <w:rsid w:val="002C522B"/>
    <w:rsid w:val="002C599D"/>
    <w:rsid w:val="002C5D94"/>
    <w:rsid w:val="002C6743"/>
    <w:rsid w:val="002C6BA9"/>
    <w:rsid w:val="002C6DAB"/>
    <w:rsid w:val="002C7010"/>
    <w:rsid w:val="002C7A26"/>
    <w:rsid w:val="002D1233"/>
    <w:rsid w:val="002D131A"/>
    <w:rsid w:val="002D21FB"/>
    <w:rsid w:val="002D2B2F"/>
    <w:rsid w:val="002D2BDD"/>
    <w:rsid w:val="002D2FA4"/>
    <w:rsid w:val="002D3942"/>
    <w:rsid w:val="002D3B36"/>
    <w:rsid w:val="002D4709"/>
    <w:rsid w:val="002D4A86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C3"/>
    <w:rsid w:val="002E06E0"/>
    <w:rsid w:val="002E1152"/>
    <w:rsid w:val="002E13CA"/>
    <w:rsid w:val="002E162C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4DC4"/>
    <w:rsid w:val="002F5000"/>
    <w:rsid w:val="002F517D"/>
    <w:rsid w:val="002F5247"/>
    <w:rsid w:val="002F5768"/>
    <w:rsid w:val="002F5C5E"/>
    <w:rsid w:val="002F6C24"/>
    <w:rsid w:val="002F76C4"/>
    <w:rsid w:val="0030172C"/>
    <w:rsid w:val="003019A3"/>
    <w:rsid w:val="00301C33"/>
    <w:rsid w:val="00301F51"/>
    <w:rsid w:val="00302161"/>
    <w:rsid w:val="00302167"/>
    <w:rsid w:val="003022B8"/>
    <w:rsid w:val="00302872"/>
    <w:rsid w:val="00302B4F"/>
    <w:rsid w:val="003032D6"/>
    <w:rsid w:val="0030346B"/>
    <w:rsid w:val="003042CA"/>
    <w:rsid w:val="003046C3"/>
    <w:rsid w:val="00304899"/>
    <w:rsid w:val="00305BE1"/>
    <w:rsid w:val="00305C30"/>
    <w:rsid w:val="00306C21"/>
    <w:rsid w:val="003070F8"/>
    <w:rsid w:val="003076A8"/>
    <w:rsid w:val="003077DF"/>
    <w:rsid w:val="00307C03"/>
    <w:rsid w:val="0031019D"/>
    <w:rsid w:val="003106AD"/>
    <w:rsid w:val="003107DB"/>
    <w:rsid w:val="00310EDE"/>
    <w:rsid w:val="00311F4D"/>
    <w:rsid w:val="0031218C"/>
    <w:rsid w:val="00312227"/>
    <w:rsid w:val="003123E4"/>
    <w:rsid w:val="0031371B"/>
    <w:rsid w:val="003144E1"/>
    <w:rsid w:val="003144FD"/>
    <w:rsid w:val="003145B2"/>
    <w:rsid w:val="003145C1"/>
    <w:rsid w:val="00314BBA"/>
    <w:rsid w:val="0031571B"/>
    <w:rsid w:val="00316314"/>
    <w:rsid w:val="003166AF"/>
    <w:rsid w:val="00320136"/>
    <w:rsid w:val="00320561"/>
    <w:rsid w:val="00322E66"/>
    <w:rsid w:val="0032337C"/>
    <w:rsid w:val="0032338B"/>
    <w:rsid w:val="00323DFB"/>
    <w:rsid w:val="00323FC8"/>
    <w:rsid w:val="00324B23"/>
    <w:rsid w:val="00324ED5"/>
    <w:rsid w:val="00326CBC"/>
    <w:rsid w:val="00326D93"/>
    <w:rsid w:val="00330236"/>
    <w:rsid w:val="00330B20"/>
    <w:rsid w:val="00330C4B"/>
    <w:rsid w:val="00331151"/>
    <w:rsid w:val="003312F9"/>
    <w:rsid w:val="00331C31"/>
    <w:rsid w:val="003322E9"/>
    <w:rsid w:val="003324FC"/>
    <w:rsid w:val="00333256"/>
    <w:rsid w:val="0033337C"/>
    <w:rsid w:val="00333E27"/>
    <w:rsid w:val="00334147"/>
    <w:rsid w:val="00334187"/>
    <w:rsid w:val="00334960"/>
    <w:rsid w:val="00334B5B"/>
    <w:rsid w:val="00334FF9"/>
    <w:rsid w:val="00335884"/>
    <w:rsid w:val="00335D63"/>
    <w:rsid w:val="00336005"/>
    <w:rsid w:val="003363E2"/>
    <w:rsid w:val="0033657B"/>
    <w:rsid w:val="00336B12"/>
    <w:rsid w:val="0033718A"/>
    <w:rsid w:val="00337C65"/>
    <w:rsid w:val="00340DFC"/>
    <w:rsid w:val="00341C3C"/>
    <w:rsid w:val="00341F2B"/>
    <w:rsid w:val="003426C0"/>
    <w:rsid w:val="00342E36"/>
    <w:rsid w:val="0034426C"/>
    <w:rsid w:val="0034436E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47F7B"/>
    <w:rsid w:val="003500FE"/>
    <w:rsid w:val="00350148"/>
    <w:rsid w:val="00350292"/>
    <w:rsid w:val="00350828"/>
    <w:rsid w:val="003516B9"/>
    <w:rsid w:val="00351A85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0E"/>
    <w:rsid w:val="003558D1"/>
    <w:rsid w:val="003570FA"/>
    <w:rsid w:val="00357196"/>
    <w:rsid w:val="00360A39"/>
    <w:rsid w:val="003619C7"/>
    <w:rsid w:val="003622AB"/>
    <w:rsid w:val="003625A2"/>
    <w:rsid w:val="00363637"/>
    <w:rsid w:val="00364582"/>
    <w:rsid w:val="0036461A"/>
    <w:rsid w:val="00364654"/>
    <w:rsid w:val="00365648"/>
    <w:rsid w:val="003656AB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3415"/>
    <w:rsid w:val="0037360F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2955"/>
    <w:rsid w:val="0038362F"/>
    <w:rsid w:val="003840D9"/>
    <w:rsid w:val="003846B0"/>
    <w:rsid w:val="003849D6"/>
    <w:rsid w:val="00385B13"/>
    <w:rsid w:val="00385E19"/>
    <w:rsid w:val="003860AB"/>
    <w:rsid w:val="00386249"/>
    <w:rsid w:val="003866A4"/>
    <w:rsid w:val="00386C71"/>
    <w:rsid w:val="00386DA4"/>
    <w:rsid w:val="003877D3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4EA5"/>
    <w:rsid w:val="00394EAB"/>
    <w:rsid w:val="003961E1"/>
    <w:rsid w:val="0039681F"/>
    <w:rsid w:val="00396CEC"/>
    <w:rsid w:val="0039718F"/>
    <w:rsid w:val="0039733E"/>
    <w:rsid w:val="0039742E"/>
    <w:rsid w:val="003974F1"/>
    <w:rsid w:val="00397D1C"/>
    <w:rsid w:val="003A01BE"/>
    <w:rsid w:val="003A08CB"/>
    <w:rsid w:val="003A1019"/>
    <w:rsid w:val="003A271E"/>
    <w:rsid w:val="003A31A9"/>
    <w:rsid w:val="003A398D"/>
    <w:rsid w:val="003A3ECF"/>
    <w:rsid w:val="003A43DE"/>
    <w:rsid w:val="003A4649"/>
    <w:rsid w:val="003A4F32"/>
    <w:rsid w:val="003A56E9"/>
    <w:rsid w:val="003A5C04"/>
    <w:rsid w:val="003A5FFA"/>
    <w:rsid w:val="003A7738"/>
    <w:rsid w:val="003A774B"/>
    <w:rsid w:val="003A787E"/>
    <w:rsid w:val="003A7AAB"/>
    <w:rsid w:val="003A7AFD"/>
    <w:rsid w:val="003A7E23"/>
    <w:rsid w:val="003A7F19"/>
    <w:rsid w:val="003A7F41"/>
    <w:rsid w:val="003B02B5"/>
    <w:rsid w:val="003B182B"/>
    <w:rsid w:val="003B1C88"/>
    <w:rsid w:val="003B1D3B"/>
    <w:rsid w:val="003B1E61"/>
    <w:rsid w:val="003B2CC9"/>
    <w:rsid w:val="003B2DC7"/>
    <w:rsid w:val="003B330C"/>
    <w:rsid w:val="003B341B"/>
    <w:rsid w:val="003B3AAC"/>
    <w:rsid w:val="003B3FA7"/>
    <w:rsid w:val="003B47C2"/>
    <w:rsid w:val="003B4C21"/>
    <w:rsid w:val="003B4D63"/>
    <w:rsid w:val="003B50B7"/>
    <w:rsid w:val="003B50D9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6B0"/>
    <w:rsid w:val="003C17C6"/>
    <w:rsid w:val="003C1BA1"/>
    <w:rsid w:val="003C1DD5"/>
    <w:rsid w:val="003C22EB"/>
    <w:rsid w:val="003C28DB"/>
    <w:rsid w:val="003C29E0"/>
    <w:rsid w:val="003C2BF2"/>
    <w:rsid w:val="003C394D"/>
    <w:rsid w:val="003C4314"/>
    <w:rsid w:val="003C454D"/>
    <w:rsid w:val="003C4CBA"/>
    <w:rsid w:val="003C4D4C"/>
    <w:rsid w:val="003C5873"/>
    <w:rsid w:val="003C60FA"/>
    <w:rsid w:val="003C6112"/>
    <w:rsid w:val="003C6576"/>
    <w:rsid w:val="003C68E0"/>
    <w:rsid w:val="003C735B"/>
    <w:rsid w:val="003D02B7"/>
    <w:rsid w:val="003D03A5"/>
    <w:rsid w:val="003D13E7"/>
    <w:rsid w:val="003D14BA"/>
    <w:rsid w:val="003D1623"/>
    <w:rsid w:val="003D1C9D"/>
    <w:rsid w:val="003D1E01"/>
    <w:rsid w:val="003D24B2"/>
    <w:rsid w:val="003D2E56"/>
    <w:rsid w:val="003D2E79"/>
    <w:rsid w:val="003D31AE"/>
    <w:rsid w:val="003D380A"/>
    <w:rsid w:val="003D3A96"/>
    <w:rsid w:val="003D3F52"/>
    <w:rsid w:val="003D466D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0E08"/>
    <w:rsid w:val="003E25C7"/>
    <w:rsid w:val="003E2DFF"/>
    <w:rsid w:val="003E36A9"/>
    <w:rsid w:val="003E36FB"/>
    <w:rsid w:val="003E40E2"/>
    <w:rsid w:val="003E482A"/>
    <w:rsid w:val="003E4EB0"/>
    <w:rsid w:val="003E5050"/>
    <w:rsid w:val="003E523C"/>
    <w:rsid w:val="003E52B0"/>
    <w:rsid w:val="003E5562"/>
    <w:rsid w:val="003E57C4"/>
    <w:rsid w:val="003E5863"/>
    <w:rsid w:val="003E6407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BA7"/>
    <w:rsid w:val="003F4E17"/>
    <w:rsid w:val="003F4E37"/>
    <w:rsid w:val="003F5701"/>
    <w:rsid w:val="003F5B4E"/>
    <w:rsid w:val="003F5F00"/>
    <w:rsid w:val="003F645B"/>
    <w:rsid w:val="003F69EA"/>
    <w:rsid w:val="003F6C67"/>
    <w:rsid w:val="003F7336"/>
    <w:rsid w:val="003F7A89"/>
    <w:rsid w:val="003F7C78"/>
    <w:rsid w:val="004000A2"/>
    <w:rsid w:val="0040050F"/>
    <w:rsid w:val="004006AB"/>
    <w:rsid w:val="00400A1F"/>
    <w:rsid w:val="0040169A"/>
    <w:rsid w:val="00401890"/>
    <w:rsid w:val="00402881"/>
    <w:rsid w:val="00402D23"/>
    <w:rsid w:val="00403851"/>
    <w:rsid w:val="00404105"/>
    <w:rsid w:val="00404648"/>
    <w:rsid w:val="00404784"/>
    <w:rsid w:val="004054B7"/>
    <w:rsid w:val="00405F25"/>
    <w:rsid w:val="00407509"/>
    <w:rsid w:val="004076FA"/>
    <w:rsid w:val="00407A66"/>
    <w:rsid w:val="00407E8A"/>
    <w:rsid w:val="0041032E"/>
    <w:rsid w:val="004106E4"/>
    <w:rsid w:val="00410817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1766C"/>
    <w:rsid w:val="00420639"/>
    <w:rsid w:val="00420C62"/>
    <w:rsid w:val="00421110"/>
    <w:rsid w:val="00422425"/>
    <w:rsid w:val="004230D1"/>
    <w:rsid w:val="004231CA"/>
    <w:rsid w:val="00423631"/>
    <w:rsid w:val="00424AF5"/>
    <w:rsid w:val="00424D08"/>
    <w:rsid w:val="00425374"/>
    <w:rsid w:val="00425B71"/>
    <w:rsid w:val="0042607D"/>
    <w:rsid w:val="004264FB"/>
    <w:rsid w:val="004268C5"/>
    <w:rsid w:val="00427512"/>
    <w:rsid w:val="00427A15"/>
    <w:rsid w:val="00427B62"/>
    <w:rsid w:val="004301EA"/>
    <w:rsid w:val="004303DD"/>
    <w:rsid w:val="00430681"/>
    <w:rsid w:val="004309F2"/>
    <w:rsid w:val="004313D8"/>
    <w:rsid w:val="00431B4C"/>
    <w:rsid w:val="004322A8"/>
    <w:rsid w:val="00432363"/>
    <w:rsid w:val="00432DFB"/>
    <w:rsid w:val="00433268"/>
    <w:rsid w:val="00433D8B"/>
    <w:rsid w:val="00433E45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36C40"/>
    <w:rsid w:val="0043784D"/>
    <w:rsid w:val="00441806"/>
    <w:rsid w:val="004419A0"/>
    <w:rsid w:val="00441F9C"/>
    <w:rsid w:val="00443164"/>
    <w:rsid w:val="00443343"/>
    <w:rsid w:val="00443A7B"/>
    <w:rsid w:val="00444C29"/>
    <w:rsid w:val="00446333"/>
    <w:rsid w:val="00446B2B"/>
    <w:rsid w:val="00447185"/>
    <w:rsid w:val="00447477"/>
    <w:rsid w:val="00450C5A"/>
    <w:rsid w:val="004511EF"/>
    <w:rsid w:val="0045188C"/>
    <w:rsid w:val="004518AA"/>
    <w:rsid w:val="00451977"/>
    <w:rsid w:val="00451BE3"/>
    <w:rsid w:val="0045288A"/>
    <w:rsid w:val="00452EB2"/>
    <w:rsid w:val="00453275"/>
    <w:rsid w:val="00453341"/>
    <w:rsid w:val="004539A5"/>
    <w:rsid w:val="00453B50"/>
    <w:rsid w:val="00453EA2"/>
    <w:rsid w:val="0045458F"/>
    <w:rsid w:val="00454690"/>
    <w:rsid w:val="00454CE0"/>
    <w:rsid w:val="0045554A"/>
    <w:rsid w:val="00455843"/>
    <w:rsid w:val="00455C77"/>
    <w:rsid w:val="00456F5B"/>
    <w:rsid w:val="00457027"/>
    <w:rsid w:val="00457262"/>
    <w:rsid w:val="00457620"/>
    <w:rsid w:val="0046039C"/>
    <w:rsid w:val="00461173"/>
    <w:rsid w:val="00461CAE"/>
    <w:rsid w:val="0046231A"/>
    <w:rsid w:val="004625F6"/>
    <w:rsid w:val="00463209"/>
    <w:rsid w:val="00464071"/>
    <w:rsid w:val="004645B2"/>
    <w:rsid w:val="00464B01"/>
    <w:rsid w:val="00464C04"/>
    <w:rsid w:val="00464D1C"/>
    <w:rsid w:val="00464EF5"/>
    <w:rsid w:val="00464FF3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0DDD"/>
    <w:rsid w:val="00471D5C"/>
    <w:rsid w:val="0047228C"/>
    <w:rsid w:val="004724AD"/>
    <w:rsid w:val="00472543"/>
    <w:rsid w:val="00472B2E"/>
    <w:rsid w:val="00472DF9"/>
    <w:rsid w:val="00474063"/>
    <w:rsid w:val="0047455D"/>
    <w:rsid w:val="00474E73"/>
    <w:rsid w:val="00474F9E"/>
    <w:rsid w:val="004755E2"/>
    <w:rsid w:val="00475970"/>
    <w:rsid w:val="00475F27"/>
    <w:rsid w:val="00476038"/>
    <w:rsid w:val="0047664F"/>
    <w:rsid w:val="00476AAF"/>
    <w:rsid w:val="004776AE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1C29"/>
    <w:rsid w:val="00482099"/>
    <w:rsid w:val="00482702"/>
    <w:rsid w:val="004833B2"/>
    <w:rsid w:val="0048397E"/>
    <w:rsid w:val="00483BAF"/>
    <w:rsid w:val="00483FF6"/>
    <w:rsid w:val="00484665"/>
    <w:rsid w:val="00485644"/>
    <w:rsid w:val="0048575A"/>
    <w:rsid w:val="00485787"/>
    <w:rsid w:val="00485BA4"/>
    <w:rsid w:val="00485D04"/>
    <w:rsid w:val="0048678F"/>
    <w:rsid w:val="00486E6E"/>
    <w:rsid w:val="00487121"/>
    <w:rsid w:val="0048729C"/>
    <w:rsid w:val="00490008"/>
    <w:rsid w:val="004906A4"/>
    <w:rsid w:val="00490883"/>
    <w:rsid w:val="00490A38"/>
    <w:rsid w:val="00491368"/>
    <w:rsid w:val="00491B54"/>
    <w:rsid w:val="0049271D"/>
    <w:rsid w:val="0049282F"/>
    <w:rsid w:val="00492EFA"/>
    <w:rsid w:val="00493727"/>
    <w:rsid w:val="004940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97CC4"/>
    <w:rsid w:val="004A097D"/>
    <w:rsid w:val="004A0A4D"/>
    <w:rsid w:val="004A0CA8"/>
    <w:rsid w:val="004A0EB1"/>
    <w:rsid w:val="004A129A"/>
    <w:rsid w:val="004A1380"/>
    <w:rsid w:val="004A13ED"/>
    <w:rsid w:val="004A14B7"/>
    <w:rsid w:val="004A1D81"/>
    <w:rsid w:val="004A2041"/>
    <w:rsid w:val="004A229C"/>
    <w:rsid w:val="004A27F7"/>
    <w:rsid w:val="004A290C"/>
    <w:rsid w:val="004A2E2F"/>
    <w:rsid w:val="004A3AA9"/>
    <w:rsid w:val="004A3CFA"/>
    <w:rsid w:val="004A3FF5"/>
    <w:rsid w:val="004A453D"/>
    <w:rsid w:val="004A4E51"/>
    <w:rsid w:val="004A5192"/>
    <w:rsid w:val="004A52DF"/>
    <w:rsid w:val="004A6173"/>
    <w:rsid w:val="004A67D4"/>
    <w:rsid w:val="004A6F85"/>
    <w:rsid w:val="004A718C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10"/>
    <w:rsid w:val="004B1BF1"/>
    <w:rsid w:val="004B1C4C"/>
    <w:rsid w:val="004B1E3A"/>
    <w:rsid w:val="004B1FA4"/>
    <w:rsid w:val="004B258E"/>
    <w:rsid w:val="004B273F"/>
    <w:rsid w:val="004B281A"/>
    <w:rsid w:val="004B34C8"/>
    <w:rsid w:val="004B34E9"/>
    <w:rsid w:val="004B37B2"/>
    <w:rsid w:val="004B5336"/>
    <w:rsid w:val="004B5A62"/>
    <w:rsid w:val="004B6037"/>
    <w:rsid w:val="004B7A61"/>
    <w:rsid w:val="004B7CC0"/>
    <w:rsid w:val="004B7E32"/>
    <w:rsid w:val="004B7F0D"/>
    <w:rsid w:val="004C0BAC"/>
    <w:rsid w:val="004C1E04"/>
    <w:rsid w:val="004C1F75"/>
    <w:rsid w:val="004C2257"/>
    <w:rsid w:val="004C2542"/>
    <w:rsid w:val="004C2748"/>
    <w:rsid w:val="004C2FE4"/>
    <w:rsid w:val="004C37BF"/>
    <w:rsid w:val="004C3964"/>
    <w:rsid w:val="004C401F"/>
    <w:rsid w:val="004C4443"/>
    <w:rsid w:val="004C46C5"/>
    <w:rsid w:val="004C46DD"/>
    <w:rsid w:val="004C4DAB"/>
    <w:rsid w:val="004C526B"/>
    <w:rsid w:val="004C550C"/>
    <w:rsid w:val="004C5D67"/>
    <w:rsid w:val="004C664F"/>
    <w:rsid w:val="004C6D47"/>
    <w:rsid w:val="004C7695"/>
    <w:rsid w:val="004C79E2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1DAB"/>
    <w:rsid w:val="004D2127"/>
    <w:rsid w:val="004D2509"/>
    <w:rsid w:val="004D2717"/>
    <w:rsid w:val="004D3010"/>
    <w:rsid w:val="004D370D"/>
    <w:rsid w:val="004D40F2"/>
    <w:rsid w:val="004D65CF"/>
    <w:rsid w:val="004D6D24"/>
    <w:rsid w:val="004D7179"/>
    <w:rsid w:val="004D7477"/>
    <w:rsid w:val="004D75C8"/>
    <w:rsid w:val="004D7982"/>
    <w:rsid w:val="004E0447"/>
    <w:rsid w:val="004E063D"/>
    <w:rsid w:val="004E07F9"/>
    <w:rsid w:val="004E144E"/>
    <w:rsid w:val="004E14CA"/>
    <w:rsid w:val="004E157B"/>
    <w:rsid w:val="004E1A87"/>
    <w:rsid w:val="004E2314"/>
    <w:rsid w:val="004E2531"/>
    <w:rsid w:val="004E2A76"/>
    <w:rsid w:val="004E305B"/>
    <w:rsid w:val="004E30D2"/>
    <w:rsid w:val="004E372D"/>
    <w:rsid w:val="004E50BB"/>
    <w:rsid w:val="004E57F9"/>
    <w:rsid w:val="004E5B9E"/>
    <w:rsid w:val="004E5EC8"/>
    <w:rsid w:val="004E6859"/>
    <w:rsid w:val="004E6897"/>
    <w:rsid w:val="004E6910"/>
    <w:rsid w:val="004E71FE"/>
    <w:rsid w:val="004E77DD"/>
    <w:rsid w:val="004E7806"/>
    <w:rsid w:val="004E79DA"/>
    <w:rsid w:val="004E7D15"/>
    <w:rsid w:val="004F0443"/>
    <w:rsid w:val="004F0A16"/>
    <w:rsid w:val="004F1365"/>
    <w:rsid w:val="004F195A"/>
    <w:rsid w:val="004F2A1B"/>
    <w:rsid w:val="004F2D1B"/>
    <w:rsid w:val="004F2D9C"/>
    <w:rsid w:val="004F3695"/>
    <w:rsid w:val="004F496F"/>
    <w:rsid w:val="004F5611"/>
    <w:rsid w:val="004F59A2"/>
    <w:rsid w:val="004F5ACF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CF5"/>
    <w:rsid w:val="00503DF9"/>
    <w:rsid w:val="0050531B"/>
    <w:rsid w:val="00506189"/>
    <w:rsid w:val="005071AD"/>
    <w:rsid w:val="00507737"/>
    <w:rsid w:val="00510327"/>
    <w:rsid w:val="00510AB1"/>
    <w:rsid w:val="00510C29"/>
    <w:rsid w:val="005114B2"/>
    <w:rsid w:val="0051190D"/>
    <w:rsid w:val="00511D12"/>
    <w:rsid w:val="0051200A"/>
    <w:rsid w:val="0051250E"/>
    <w:rsid w:val="00512587"/>
    <w:rsid w:val="0051277E"/>
    <w:rsid w:val="00512A29"/>
    <w:rsid w:val="00512BE6"/>
    <w:rsid w:val="005130BE"/>
    <w:rsid w:val="005132FD"/>
    <w:rsid w:val="00514653"/>
    <w:rsid w:val="00514FD8"/>
    <w:rsid w:val="0051649B"/>
    <w:rsid w:val="00516ADD"/>
    <w:rsid w:val="00520B76"/>
    <w:rsid w:val="005213D8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0B03"/>
    <w:rsid w:val="00531006"/>
    <w:rsid w:val="00531918"/>
    <w:rsid w:val="0053287D"/>
    <w:rsid w:val="00532A6C"/>
    <w:rsid w:val="00533FE0"/>
    <w:rsid w:val="005340D4"/>
    <w:rsid w:val="005341B9"/>
    <w:rsid w:val="005341FF"/>
    <w:rsid w:val="00534CAF"/>
    <w:rsid w:val="00535337"/>
    <w:rsid w:val="005355A6"/>
    <w:rsid w:val="00535FC2"/>
    <w:rsid w:val="00536208"/>
    <w:rsid w:val="0053637F"/>
    <w:rsid w:val="005369FE"/>
    <w:rsid w:val="00536B99"/>
    <w:rsid w:val="00537A62"/>
    <w:rsid w:val="00537AEA"/>
    <w:rsid w:val="00537BFD"/>
    <w:rsid w:val="00537FA3"/>
    <w:rsid w:val="00537FDD"/>
    <w:rsid w:val="0054009A"/>
    <w:rsid w:val="00540780"/>
    <w:rsid w:val="00540986"/>
    <w:rsid w:val="00540D6A"/>
    <w:rsid w:val="00541057"/>
    <w:rsid w:val="0054251C"/>
    <w:rsid w:val="00542A2F"/>
    <w:rsid w:val="00542D90"/>
    <w:rsid w:val="00542DB3"/>
    <w:rsid w:val="00542E96"/>
    <w:rsid w:val="00543FEB"/>
    <w:rsid w:val="00544817"/>
    <w:rsid w:val="00544A60"/>
    <w:rsid w:val="0054503F"/>
    <w:rsid w:val="00545792"/>
    <w:rsid w:val="00545A57"/>
    <w:rsid w:val="00545DE6"/>
    <w:rsid w:val="00546C11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675"/>
    <w:rsid w:val="00553AB5"/>
    <w:rsid w:val="00553D71"/>
    <w:rsid w:val="0055402D"/>
    <w:rsid w:val="00554702"/>
    <w:rsid w:val="00554BC3"/>
    <w:rsid w:val="00554CBD"/>
    <w:rsid w:val="0055515F"/>
    <w:rsid w:val="00555913"/>
    <w:rsid w:val="00555CFB"/>
    <w:rsid w:val="00556674"/>
    <w:rsid w:val="00557540"/>
    <w:rsid w:val="00557A6E"/>
    <w:rsid w:val="00557CF5"/>
    <w:rsid w:val="0056048D"/>
    <w:rsid w:val="00560A98"/>
    <w:rsid w:val="00560E12"/>
    <w:rsid w:val="0056119B"/>
    <w:rsid w:val="00561429"/>
    <w:rsid w:val="005617C3"/>
    <w:rsid w:val="0056183F"/>
    <w:rsid w:val="005618C1"/>
    <w:rsid w:val="0056273F"/>
    <w:rsid w:val="00563799"/>
    <w:rsid w:val="00563812"/>
    <w:rsid w:val="00564382"/>
    <w:rsid w:val="00564970"/>
    <w:rsid w:val="00564D49"/>
    <w:rsid w:val="00564F9C"/>
    <w:rsid w:val="00565250"/>
    <w:rsid w:val="00565A61"/>
    <w:rsid w:val="005665F4"/>
    <w:rsid w:val="00567A4B"/>
    <w:rsid w:val="00570421"/>
    <w:rsid w:val="00570CA5"/>
    <w:rsid w:val="00571446"/>
    <w:rsid w:val="00571900"/>
    <w:rsid w:val="00571E8B"/>
    <w:rsid w:val="0057228B"/>
    <w:rsid w:val="005733A3"/>
    <w:rsid w:val="00573766"/>
    <w:rsid w:val="005737AA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470"/>
    <w:rsid w:val="00576E09"/>
    <w:rsid w:val="00576ED6"/>
    <w:rsid w:val="00577C15"/>
    <w:rsid w:val="00577ED6"/>
    <w:rsid w:val="005806E9"/>
    <w:rsid w:val="00580CEF"/>
    <w:rsid w:val="00581A0B"/>
    <w:rsid w:val="00581DB5"/>
    <w:rsid w:val="005820EA"/>
    <w:rsid w:val="0058285A"/>
    <w:rsid w:val="00582A76"/>
    <w:rsid w:val="00583598"/>
    <w:rsid w:val="00583AEC"/>
    <w:rsid w:val="00584091"/>
    <w:rsid w:val="005842FB"/>
    <w:rsid w:val="005846E8"/>
    <w:rsid w:val="00584889"/>
    <w:rsid w:val="00584C6E"/>
    <w:rsid w:val="00584DD8"/>
    <w:rsid w:val="00585027"/>
    <w:rsid w:val="005850AF"/>
    <w:rsid w:val="00585B9D"/>
    <w:rsid w:val="005863EB"/>
    <w:rsid w:val="005867D8"/>
    <w:rsid w:val="00586954"/>
    <w:rsid w:val="00586B4A"/>
    <w:rsid w:val="00590CF6"/>
    <w:rsid w:val="005912F6"/>
    <w:rsid w:val="005915B3"/>
    <w:rsid w:val="00591C29"/>
    <w:rsid w:val="00591D43"/>
    <w:rsid w:val="00591E15"/>
    <w:rsid w:val="005929E3"/>
    <w:rsid w:val="00592CCA"/>
    <w:rsid w:val="0059360C"/>
    <w:rsid w:val="005937B6"/>
    <w:rsid w:val="005949BF"/>
    <w:rsid w:val="00597097"/>
    <w:rsid w:val="005978BB"/>
    <w:rsid w:val="00597BDA"/>
    <w:rsid w:val="005A0790"/>
    <w:rsid w:val="005A1F38"/>
    <w:rsid w:val="005A24B0"/>
    <w:rsid w:val="005A2DC0"/>
    <w:rsid w:val="005A3497"/>
    <w:rsid w:val="005A5023"/>
    <w:rsid w:val="005A50CB"/>
    <w:rsid w:val="005A5568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66"/>
    <w:rsid w:val="005A7FE3"/>
    <w:rsid w:val="005B0D9A"/>
    <w:rsid w:val="005B1289"/>
    <w:rsid w:val="005B15BE"/>
    <w:rsid w:val="005B2065"/>
    <w:rsid w:val="005B251D"/>
    <w:rsid w:val="005B26A9"/>
    <w:rsid w:val="005B3194"/>
    <w:rsid w:val="005B35B0"/>
    <w:rsid w:val="005B393A"/>
    <w:rsid w:val="005B426D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1C1"/>
    <w:rsid w:val="005C020F"/>
    <w:rsid w:val="005C08C7"/>
    <w:rsid w:val="005C0B74"/>
    <w:rsid w:val="005C0CF5"/>
    <w:rsid w:val="005C1400"/>
    <w:rsid w:val="005C157A"/>
    <w:rsid w:val="005C1637"/>
    <w:rsid w:val="005C2321"/>
    <w:rsid w:val="005C2923"/>
    <w:rsid w:val="005C325A"/>
    <w:rsid w:val="005C32BD"/>
    <w:rsid w:val="005C380A"/>
    <w:rsid w:val="005C3993"/>
    <w:rsid w:val="005C5A7A"/>
    <w:rsid w:val="005C5D6C"/>
    <w:rsid w:val="005C6213"/>
    <w:rsid w:val="005C7082"/>
    <w:rsid w:val="005C70ED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53A"/>
    <w:rsid w:val="005E164C"/>
    <w:rsid w:val="005E1F79"/>
    <w:rsid w:val="005E20EC"/>
    <w:rsid w:val="005E2349"/>
    <w:rsid w:val="005E24B7"/>
    <w:rsid w:val="005E25CB"/>
    <w:rsid w:val="005E2CA0"/>
    <w:rsid w:val="005E2D9F"/>
    <w:rsid w:val="005E2EBF"/>
    <w:rsid w:val="005E3230"/>
    <w:rsid w:val="005E37D2"/>
    <w:rsid w:val="005E3833"/>
    <w:rsid w:val="005E41A2"/>
    <w:rsid w:val="005E423B"/>
    <w:rsid w:val="005E4D5F"/>
    <w:rsid w:val="005E4ED4"/>
    <w:rsid w:val="005E4FE4"/>
    <w:rsid w:val="005E5161"/>
    <w:rsid w:val="005E5649"/>
    <w:rsid w:val="005E581E"/>
    <w:rsid w:val="005E5CBB"/>
    <w:rsid w:val="005E61D7"/>
    <w:rsid w:val="005E6AA4"/>
    <w:rsid w:val="005E6C54"/>
    <w:rsid w:val="005E7ABE"/>
    <w:rsid w:val="005F00CA"/>
    <w:rsid w:val="005F0A4B"/>
    <w:rsid w:val="005F0DF2"/>
    <w:rsid w:val="005F0ED7"/>
    <w:rsid w:val="005F105D"/>
    <w:rsid w:val="005F12F4"/>
    <w:rsid w:val="005F188B"/>
    <w:rsid w:val="005F18BF"/>
    <w:rsid w:val="005F2157"/>
    <w:rsid w:val="005F2B88"/>
    <w:rsid w:val="005F2F4A"/>
    <w:rsid w:val="005F3562"/>
    <w:rsid w:val="005F4819"/>
    <w:rsid w:val="005F4ADF"/>
    <w:rsid w:val="005F4B1F"/>
    <w:rsid w:val="005F4E95"/>
    <w:rsid w:val="005F4FB5"/>
    <w:rsid w:val="005F5333"/>
    <w:rsid w:val="005F5761"/>
    <w:rsid w:val="005F5CE3"/>
    <w:rsid w:val="005F5EE5"/>
    <w:rsid w:val="005F5FC3"/>
    <w:rsid w:val="005F6EA7"/>
    <w:rsid w:val="005F6F87"/>
    <w:rsid w:val="005F760E"/>
    <w:rsid w:val="005F7A13"/>
    <w:rsid w:val="00600012"/>
    <w:rsid w:val="00600239"/>
    <w:rsid w:val="006002D6"/>
    <w:rsid w:val="00600818"/>
    <w:rsid w:val="006012AD"/>
    <w:rsid w:val="00601BE5"/>
    <w:rsid w:val="00601D6A"/>
    <w:rsid w:val="00601F57"/>
    <w:rsid w:val="00602F89"/>
    <w:rsid w:val="0060349C"/>
    <w:rsid w:val="006035A6"/>
    <w:rsid w:val="00603E00"/>
    <w:rsid w:val="00604E33"/>
    <w:rsid w:val="0060518D"/>
    <w:rsid w:val="00605CB7"/>
    <w:rsid w:val="00606133"/>
    <w:rsid w:val="006062C5"/>
    <w:rsid w:val="006065A8"/>
    <w:rsid w:val="006067BC"/>
    <w:rsid w:val="00606AD5"/>
    <w:rsid w:val="00606B73"/>
    <w:rsid w:val="00606F21"/>
    <w:rsid w:val="0060700B"/>
    <w:rsid w:val="0060708F"/>
    <w:rsid w:val="006075FA"/>
    <w:rsid w:val="00607616"/>
    <w:rsid w:val="0060765A"/>
    <w:rsid w:val="00610122"/>
    <w:rsid w:val="00611156"/>
    <w:rsid w:val="00611703"/>
    <w:rsid w:val="00611B8C"/>
    <w:rsid w:val="00611E3F"/>
    <w:rsid w:val="00611EF1"/>
    <w:rsid w:val="00612810"/>
    <w:rsid w:val="00612890"/>
    <w:rsid w:val="00613042"/>
    <w:rsid w:val="00613134"/>
    <w:rsid w:val="00613147"/>
    <w:rsid w:val="00613649"/>
    <w:rsid w:val="006136A4"/>
    <w:rsid w:val="00613C78"/>
    <w:rsid w:val="00615D8A"/>
    <w:rsid w:val="00615FF4"/>
    <w:rsid w:val="00616C3A"/>
    <w:rsid w:val="00616E85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160"/>
    <w:rsid w:val="006247DC"/>
    <w:rsid w:val="006247E7"/>
    <w:rsid w:val="00624A8D"/>
    <w:rsid w:val="00624CD6"/>
    <w:rsid w:val="006259A5"/>
    <w:rsid w:val="00625FE8"/>
    <w:rsid w:val="0062607E"/>
    <w:rsid w:val="006260A1"/>
    <w:rsid w:val="006266AE"/>
    <w:rsid w:val="00626939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13E0"/>
    <w:rsid w:val="00631CEC"/>
    <w:rsid w:val="006321B0"/>
    <w:rsid w:val="00632807"/>
    <w:rsid w:val="00633E73"/>
    <w:rsid w:val="006341D3"/>
    <w:rsid w:val="00634E23"/>
    <w:rsid w:val="00635A26"/>
    <w:rsid w:val="00635D8D"/>
    <w:rsid w:val="00636960"/>
    <w:rsid w:val="00636AD6"/>
    <w:rsid w:val="00636CED"/>
    <w:rsid w:val="0063758B"/>
    <w:rsid w:val="00637727"/>
    <w:rsid w:val="00637C15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B3D"/>
    <w:rsid w:val="00644F5A"/>
    <w:rsid w:val="00644FFE"/>
    <w:rsid w:val="00645B9B"/>
    <w:rsid w:val="00645F73"/>
    <w:rsid w:val="006461AD"/>
    <w:rsid w:val="00646684"/>
    <w:rsid w:val="00646C58"/>
    <w:rsid w:val="006470EC"/>
    <w:rsid w:val="0064723C"/>
    <w:rsid w:val="006473E4"/>
    <w:rsid w:val="0064740C"/>
    <w:rsid w:val="00647601"/>
    <w:rsid w:val="00650492"/>
    <w:rsid w:val="006506B3"/>
    <w:rsid w:val="00650744"/>
    <w:rsid w:val="00651F88"/>
    <w:rsid w:val="0065271D"/>
    <w:rsid w:val="00652A7A"/>
    <w:rsid w:val="00652B3D"/>
    <w:rsid w:val="00653113"/>
    <w:rsid w:val="00653347"/>
    <w:rsid w:val="006538F2"/>
    <w:rsid w:val="00654268"/>
    <w:rsid w:val="00654602"/>
    <w:rsid w:val="0065548F"/>
    <w:rsid w:val="00655608"/>
    <w:rsid w:val="00655920"/>
    <w:rsid w:val="00656A7B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DA5"/>
    <w:rsid w:val="00662382"/>
    <w:rsid w:val="00662D2A"/>
    <w:rsid w:val="0066305E"/>
    <w:rsid w:val="006631D1"/>
    <w:rsid w:val="00663529"/>
    <w:rsid w:val="00664290"/>
    <w:rsid w:val="00665ACF"/>
    <w:rsid w:val="00665C73"/>
    <w:rsid w:val="0066648F"/>
    <w:rsid w:val="006667FB"/>
    <w:rsid w:val="006670BD"/>
    <w:rsid w:val="0066713A"/>
    <w:rsid w:val="0066796C"/>
    <w:rsid w:val="00667CE4"/>
    <w:rsid w:val="006704FF"/>
    <w:rsid w:val="00671040"/>
    <w:rsid w:val="00671680"/>
    <w:rsid w:val="006721C2"/>
    <w:rsid w:val="00672389"/>
    <w:rsid w:val="00672D50"/>
    <w:rsid w:val="006734B6"/>
    <w:rsid w:val="00673C38"/>
    <w:rsid w:val="00673C65"/>
    <w:rsid w:val="00674202"/>
    <w:rsid w:val="006747C5"/>
    <w:rsid w:val="0067570B"/>
    <w:rsid w:val="0067572F"/>
    <w:rsid w:val="00675850"/>
    <w:rsid w:val="00675AEA"/>
    <w:rsid w:val="00675BDA"/>
    <w:rsid w:val="00675C5C"/>
    <w:rsid w:val="006763E7"/>
    <w:rsid w:val="006778C3"/>
    <w:rsid w:val="00677AA8"/>
    <w:rsid w:val="00680AE9"/>
    <w:rsid w:val="00680B40"/>
    <w:rsid w:val="00680BF8"/>
    <w:rsid w:val="00680D96"/>
    <w:rsid w:val="006818DF"/>
    <w:rsid w:val="00681B79"/>
    <w:rsid w:val="0068205C"/>
    <w:rsid w:val="006821CE"/>
    <w:rsid w:val="00682983"/>
    <w:rsid w:val="00682A6F"/>
    <w:rsid w:val="00682B2F"/>
    <w:rsid w:val="00682F52"/>
    <w:rsid w:val="00683060"/>
    <w:rsid w:val="00683571"/>
    <w:rsid w:val="00684C25"/>
    <w:rsid w:val="006855F6"/>
    <w:rsid w:val="006856D8"/>
    <w:rsid w:val="006863D2"/>
    <w:rsid w:val="00686ED6"/>
    <w:rsid w:val="0068750A"/>
    <w:rsid w:val="00692700"/>
    <w:rsid w:val="0069275C"/>
    <w:rsid w:val="006927EF"/>
    <w:rsid w:val="00692CEC"/>
    <w:rsid w:val="00692DBD"/>
    <w:rsid w:val="00692F23"/>
    <w:rsid w:val="006933F5"/>
    <w:rsid w:val="006939A2"/>
    <w:rsid w:val="006942D9"/>
    <w:rsid w:val="00694CC3"/>
    <w:rsid w:val="006950AE"/>
    <w:rsid w:val="00695209"/>
    <w:rsid w:val="0069526C"/>
    <w:rsid w:val="00695825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5E5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A70BE"/>
    <w:rsid w:val="006B07F3"/>
    <w:rsid w:val="006B179C"/>
    <w:rsid w:val="006B1E59"/>
    <w:rsid w:val="006B2D9B"/>
    <w:rsid w:val="006B3250"/>
    <w:rsid w:val="006B3C7D"/>
    <w:rsid w:val="006B42E1"/>
    <w:rsid w:val="006B55BF"/>
    <w:rsid w:val="006B562B"/>
    <w:rsid w:val="006B5687"/>
    <w:rsid w:val="006B5714"/>
    <w:rsid w:val="006B5BFC"/>
    <w:rsid w:val="006B5CA2"/>
    <w:rsid w:val="006B6349"/>
    <w:rsid w:val="006B678E"/>
    <w:rsid w:val="006B793F"/>
    <w:rsid w:val="006B7CC9"/>
    <w:rsid w:val="006C005C"/>
    <w:rsid w:val="006C04CD"/>
    <w:rsid w:val="006C2BC0"/>
    <w:rsid w:val="006C35D3"/>
    <w:rsid w:val="006C35DC"/>
    <w:rsid w:val="006C446B"/>
    <w:rsid w:val="006C4613"/>
    <w:rsid w:val="006C5E0C"/>
    <w:rsid w:val="006C66B1"/>
    <w:rsid w:val="006C66FC"/>
    <w:rsid w:val="006C6E2E"/>
    <w:rsid w:val="006C7223"/>
    <w:rsid w:val="006C73BE"/>
    <w:rsid w:val="006C7AD9"/>
    <w:rsid w:val="006D153F"/>
    <w:rsid w:val="006D155C"/>
    <w:rsid w:val="006D1FD8"/>
    <w:rsid w:val="006D20B7"/>
    <w:rsid w:val="006D34BB"/>
    <w:rsid w:val="006D4C49"/>
    <w:rsid w:val="006D4F2D"/>
    <w:rsid w:val="006D5167"/>
    <w:rsid w:val="006D69BA"/>
    <w:rsid w:val="006D72E7"/>
    <w:rsid w:val="006D74E0"/>
    <w:rsid w:val="006D7647"/>
    <w:rsid w:val="006E0110"/>
    <w:rsid w:val="006E0114"/>
    <w:rsid w:val="006E0253"/>
    <w:rsid w:val="006E041A"/>
    <w:rsid w:val="006E055C"/>
    <w:rsid w:val="006E1091"/>
    <w:rsid w:val="006E181A"/>
    <w:rsid w:val="006E18D4"/>
    <w:rsid w:val="006E309B"/>
    <w:rsid w:val="006E33B7"/>
    <w:rsid w:val="006E351C"/>
    <w:rsid w:val="006E4491"/>
    <w:rsid w:val="006E44C9"/>
    <w:rsid w:val="006E5060"/>
    <w:rsid w:val="006E51A9"/>
    <w:rsid w:val="006E53B9"/>
    <w:rsid w:val="006E572C"/>
    <w:rsid w:val="006E6688"/>
    <w:rsid w:val="006E76AF"/>
    <w:rsid w:val="006E7E98"/>
    <w:rsid w:val="006F073C"/>
    <w:rsid w:val="006F095D"/>
    <w:rsid w:val="006F0A11"/>
    <w:rsid w:val="006F0E16"/>
    <w:rsid w:val="006F14B2"/>
    <w:rsid w:val="006F162C"/>
    <w:rsid w:val="006F18D4"/>
    <w:rsid w:val="006F1BB1"/>
    <w:rsid w:val="006F1BE5"/>
    <w:rsid w:val="006F1D35"/>
    <w:rsid w:val="006F2E3A"/>
    <w:rsid w:val="006F3364"/>
    <w:rsid w:val="006F3C44"/>
    <w:rsid w:val="006F456C"/>
    <w:rsid w:val="006F4777"/>
    <w:rsid w:val="006F49B0"/>
    <w:rsid w:val="006F532D"/>
    <w:rsid w:val="006F53F0"/>
    <w:rsid w:val="006F5CA2"/>
    <w:rsid w:val="006F61C5"/>
    <w:rsid w:val="006F65F6"/>
    <w:rsid w:val="006F7969"/>
    <w:rsid w:val="007001B7"/>
    <w:rsid w:val="00700718"/>
    <w:rsid w:val="007007D4"/>
    <w:rsid w:val="007014C8"/>
    <w:rsid w:val="00701872"/>
    <w:rsid w:val="007020A1"/>
    <w:rsid w:val="0070223B"/>
    <w:rsid w:val="00702D8D"/>
    <w:rsid w:val="00702FC3"/>
    <w:rsid w:val="00703045"/>
    <w:rsid w:val="00703C4E"/>
    <w:rsid w:val="00703EE5"/>
    <w:rsid w:val="00705666"/>
    <w:rsid w:val="007069EE"/>
    <w:rsid w:val="00706A27"/>
    <w:rsid w:val="00706A8A"/>
    <w:rsid w:val="00706AE2"/>
    <w:rsid w:val="00707329"/>
    <w:rsid w:val="007078D1"/>
    <w:rsid w:val="00707B6A"/>
    <w:rsid w:val="00707DB9"/>
    <w:rsid w:val="00710783"/>
    <w:rsid w:val="0071141A"/>
    <w:rsid w:val="00711AF8"/>
    <w:rsid w:val="00712665"/>
    <w:rsid w:val="00712DCC"/>
    <w:rsid w:val="00713471"/>
    <w:rsid w:val="007136AF"/>
    <w:rsid w:val="0071424D"/>
    <w:rsid w:val="00714693"/>
    <w:rsid w:val="0071469C"/>
    <w:rsid w:val="00716C6E"/>
    <w:rsid w:val="0071734E"/>
    <w:rsid w:val="007173F3"/>
    <w:rsid w:val="00717D76"/>
    <w:rsid w:val="00717EE2"/>
    <w:rsid w:val="007200B0"/>
    <w:rsid w:val="0072055C"/>
    <w:rsid w:val="007214E8"/>
    <w:rsid w:val="0072171C"/>
    <w:rsid w:val="00721951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607D"/>
    <w:rsid w:val="00726BC1"/>
    <w:rsid w:val="00726D45"/>
    <w:rsid w:val="00726EA6"/>
    <w:rsid w:val="00727F7C"/>
    <w:rsid w:val="00730914"/>
    <w:rsid w:val="00731997"/>
    <w:rsid w:val="007320D0"/>
    <w:rsid w:val="00732D49"/>
    <w:rsid w:val="007335C5"/>
    <w:rsid w:val="00734212"/>
    <w:rsid w:val="00734C05"/>
    <w:rsid w:val="00735D89"/>
    <w:rsid w:val="00736251"/>
    <w:rsid w:val="0073631D"/>
    <w:rsid w:val="00736864"/>
    <w:rsid w:val="00736B0B"/>
    <w:rsid w:val="00736D50"/>
    <w:rsid w:val="00737B51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2D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77"/>
    <w:rsid w:val="00750F80"/>
    <w:rsid w:val="00751694"/>
    <w:rsid w:val="0075210C"/>
    <w:rsid w:val="00752161"/>
    <w:rsid w:val="0075301F"/>
    <w:rsid w:val="0075338C"/>
    <w:rsid w:val="007533E5"/>
    <w:rsid w:val="00755138"/>
    <w:rsid w:val="0075587F"/>
    <w:rsid w:val="00755D35"/>
    <w:rsid w:val="00755F59"/>
    <w:rsid w:val="007565BB"/>
    <w:rsid w:val="00756648"/>
    <w:rsid w:val="00760106"/>
    <w:rsid w:val="00760C41"/>
    <w:rsid w:val="007611AA"/>
    <w:rsid w:val="00761685"/>
    <w:rsid w:val="00761C0A"/>
    <w:rsid w:val="00761F59"/>
    <w:rsid w:val="00761FB6"/>
    <w:rsid w:val="007623B8"/>
    <w:rsid w:val="00762688"/>
    <w:rsid w:val="00762FE9"/>
    <w:rsid w:val="007633CA"/>
    <w:rsid w:val="007637C6"/>
    <w:rsid w:val="00763CBD"/>
    <w:rsid w:val="00763F8E"/>
    <w:rsid w:val="0076489D"/>
    <w:rsid w:val="007649D9"/>
    <w:rsid w:val="007649F7"/>
    <w:rsid w:val="00765135"/>
    <w:rsid w:val="00765439"/>
    <w:rsid w:val="0076585B"/>
    <w:rsid w:val="00766414"/>
    <w:rsid w:val="0076666A"/>
    <w:rsid w:val="007667EB"/>
    <w:rsid w:val="00766AF4"/>
    <w:rsid w:val="00766C5E"/>
    <w:rsid w:val="007676BA"/>
    <w:rsid w:val="007678B8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6215"/>
    <w:rsid w:val="0077624D"/>
    <w:rsid w:val="007765BA"/>
    <w:rsid w:val="00776F49"/>
    <w:rsid w:val="00776F4D"/>
    <w:rsid w:val="00776F7D"/>
    <w:rsid w:val="007770B8"/>
    <w:rsid w:val="007772A6"/>
    <w:rsid w:val="00777552"/>
    <w:rsid w:val="007779E7"/>
    <w:rsid w:val="00777AC5"/>
    <w:rsid w:val="00777E20"/>
    <w:rsid w:val="00780143"/>
    <w:rsid w:val="00781A99"/>
    <w:rsid w:val="0078266B"/>
    <w:rsid w:val="00782B19"/>
    <w:rsid w:val="00782E83"/>
    <w:rsid w:val="00783A7B"/>
    <w:rsid w:val="00783EBC"/>
    <w:rsid w:val="0078413F"/>
    <w:rsid w:val="00784E96"/>
    <w:rsid w:val="00784F65"/>
    <w:rsid w:val="00785345"/>
    <w:rsid w:val="007856E4"/>
    <w:rsid w:val="00785D2A"/>
    <w:rsid w:val="007879B1"/>
    <w:rsid w:val="00787DCC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3F22"/>
    <w:rsid w:val="0079464E"/>
    <w:rsid w:val="00794ECD"/>
    <w:rsid w:val="00795403"/>
    <w:rsid w:val="007954E4"/>
    <w:rsid w:val="007957FF"/>
    <w:rsid w:val="00795DB4"/>
    <w:rsid w:val="00796C5F"/>
    <w:rsid w:val="007A0C63"/>
    <w:rsid w:val="007A1E96"/>
    <w:rsid w:val="007A1EB4"/>
    <w:rsid w:val="007A23AC"/>
    <w:rsid w:val="007A2F60"/>
    <w:rsid w:val="007A3484"/>
    <w:rsid w:val="007A3779"/>
    <w:rsid w:val="007A3837"/>
    <w:rsid w:val="007A3E24"/>
    <w:rsid w:val="007A40BD"/>
    <w:rsid w:val="007A41C0"/>
    <w:rsid w:val="007A444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B1163"/>
    <w:rsid w:val="007B1450"/>
    <w:rsid w:val="007B282C"/>
    <w:rsid w:val="007B2945"/>
    <w:rsid w:val="007B38B8"/>
    <w:rsid w:val="007B4618"/>
    <w:rsid w:val="007B4701"/>
    <w:rsid w:val="007B515E"/>
    <w:rsid w:val="007B5173"/>
    <w:rsid w:val="007B52CB"/>
    <w:rsid w:val="007B5756"/>
    <w:rsid w:val="007B5929"/>
    <w:rsid w:val="007B66C4"/>
    <w:rsid w:val="007B71C4"/>
    <w:rsid w:val="007B75D9"/>
    <w:rsid w:val="007B7DA9"/>
    <w:rsid w:val="007B7F07"/>
    <w:rsid w:val="007C0345"/>
    <w:rsid w:val="007C0E22"/>
    <w:rsid w:val="007C1045"/>
    <w:rsid w:val="007C1752"/>
    <w:rsid w:val="007C1941"/>
    <w:rsid w:val="007C1AC0"/>
    <w:rsid w:val="007C296E"/>
    <w:rsid w:val="007C2D4A"/>
    <w:rsid w:val="007C3002"/>
    <w:rsid w:val="007C40C9"/>
    <w:rsid w:val="007C48B5"/>
    <w:rsid w:val="007C49A8"/>
    <w:rsid w:val="007C52FE"/>
    <w:rsid w:val="007C54C9"/>
    <w:rsid w:val="007C64FB"/>
    <w:rsid w:val="007C67F0"/>
    <w:rsid w:val="007C6BEC"/>
    <w:rsid w:val="007C6F5D"/>
    <w:rsid w:val="007C763C"/>
    <w:rsid w:val="007D020B"/>
    <w:rsid w:val="007D082F"/>
    <w:rsid w:val="007D1DC3"/>
    <w:rsid w:val="007D200F"/>
    <w:rsid w:val="007D295D"/>
    <w:rsid w:val="007D33DF"/>
    <w:rsid w:val="007D3DB5"/>
    <w:rsid w:val="007D3EA1"/>
    <w:rsid w:val="007D431D"/>
    <w:rsid w:val="007D4660"/>
    <w:rsid w:val="007D481A"/>
    <w:rsid w:val="007D49DF"/>
    <w:rsid w:val="007D555C"/>
    <w:rsid w:val="007D5D72"/>
    <w:rsid w:val="007D6155"/>
    <w:rsid w:val="007D6E84"/>
    <w:rsid w:val="007D6E9C"/>
    <w:rsid w:val="007D77D1"/>
    <w:rsid w:val="007E002E"/>
    <w:rsid w:val="007E02F1"/>
    <w:rsid w:val="007E0473"/>
    <w:rsid w:val="007E1440"/>
    <w:rsid w:val="007E2104"/>
    <w:rsid w:val="007E2554"/>
    <w:rsid w:val="007E2D4A"/>
    <w:rsid w:val="007E2F62"/>
    <w:rsid w:val="007E30EB"/>
    <w:rsid w:val="007E4058"/>
    <w:rsid w:val="007E42EA"/>
    <w:rsid w:val="007E43B4"/>
    <w:rsid w:val="007E496C"/>
    <w:rsid w:val="007E4A57"/>
    <w:rsid w:val="007E4E98"/>
    <w:rsid w:val="007E5CBF"/>
    <w:rsid w:val="007E5F83"/>
    <w:rsid w:val="007E6109"/>
    <w:rsid w:val="007E6590"/>
    <w:rsid w:val="007E6591"/>
    <w:rsid w:val="007E7AC1"/>
    <w:rsid w:val="007F01D9"/>
    <w:rsid w:val="007F0432"/>
    <w:rsid w:val="007F0889"/>
    <w:rsid w:val="007F1062"/>
    <w:rsid w:val="007F11E4"/>
    <w:rsid w:val="007F19AF"/>
    <w:rsid w:val="007F1E1D"/>
    <w:rsid w:val="007F237F"/>
    <w:rsid w:val="007F47D8"/>
    <w:rsid w:val="007F4AF9"/>
    <w:rsid w:val="007F4D37"/>
    <w:rsid w:val="007F508F"/>
    <w:rsid w:val="007F5EF3"/>
    <w:rsid w:val="007F5F46"/>
    <w:rsid w:val="007F6CED"/>
    <w:rsid w:val="00800244"/>
    <w:rsid w:val="008004F4"/>
    <w:rsid w:val="00800F94"/>
    <w:rsid w:val="0080104D"/>
    <w:rsid w:val="008012F0"/>
    <w:rsid w:val="00801341"/>
    <w:rsid w:val="0080189D"/>
    <w:rsid w:val="00801C24"/>
    <w:rsid w:val="008022E3"/>
    <w:rsid w:val="0080419E"/>
    <w:rsid w:val="0080440B"/>
    <w:rsid w:val="00804720"/>
    <w:rsid w:val="0080490B"/>
    <w:rsid w:val="00806C53"/>
    <w:rsid w:val="00806F5B"/>
    <w:rsid w:val="00807D8B"/>
    <w:rsid w:val="00811DC2"/>
    <w:rsid w:val="008121A1"/>
    <w:rsid w:val="008125F5"/>
    <w:rsid w:val="008126DF"/>
    <w:rsid w:val="0081338E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6CE6"/>
    <w:rsid w:val="0082729B"/>
    <w:rsid w:val="008305A9"/>
    <w:rsid w:val="008313C7"/>
    <w:rsid w:val="008316EF"/>
    <w:rsid w:val="00831751"/>
    <w:rsid w:val="00831CC5"/>
    <w:rsid w:val="0083306B"/>
    <w:rsid w:val="0083355B"/>
    <w:rsid w:val="00833895"/>
    <w:rsid w:val="00833C24"/>
    <w:rsid w:val="0083463C"/>
    <w:rsid w:val="008349A2"/>
    <w:rsid w:val="00834AAD"/>
    <w:rsid w:val="00834BF7"/>
    <w:rsid w:val="00837DDA"/>
    <w:rsid w:val="00840465"/>
    <w:rsid w:val="0084062B"/>
    <w:rsid w:val="00840639"/>
    <w:rsid w:val="00840AD3"/>
    <w:rsid w:val="008414A1"/>
    <w:rsid w:val="0084151E"/>
    <w:rsid w:val="00841AD8"/>
    <w:rsid w:val="0084262F"/>
    <w:rsid w:val="008431BE"/>
    <w:rsid w:val="0084331B"/>
    <w:rsid w:val="0084337C"/>
    <w:rsid w:val="00843588"/>
    <w:rsid w:val="00843E3D"/>
    <w:rsid w:val="00844440"/>
    <w:rsid w:val="00845402"/>
    <w:rsid w:val="00845563"/>
    <w:rsid w:val="008458D0"/>
    <w:rsid w:val="008469F4"/>
    <w:rsid w:val="00846A27"/>
    <w:rsid w:val="00846B6C"/>
    <w:rsid w:val="008470CF"/>
    <w:rsid w:val="00847A7B"/>
    <w:rsid w:val="008501C3"/>
    <w:rsid w:val="00850415"/>
    <w:rsid w:val="00850A35"/>
    <w:rsid w:val="00850C19"/>
    <w:rsid w:val="008516C0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5EDD"/>
    <w:rsid w:val="008562A2"/>
    <w:rsid w:val="008564D2"/>
    <w:rsid w:val="008569EC"/>
    <w:rsid w:val="00856D7D"/>
    <w:rsid w:val="00856FCF"/>
    <w:rsid w:val="00857ABE"/>
    <w:rsid w:val="00857B7B"/>
    <w:rsid w:val="00860838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4C7D"/>
    <w:rsid w:val="0086516E"/>
    <w:rsid w:val="008651F0"/>
    <w:rsid w:val="008655C7"/>
    <w:rsid w:val="00865886"/>
    <w:rsid w:val="00865F7C"/>
    <w:rsid w:val="00865FB9"/>
    <w:rsid w:val="008669D2"/>
    <w:rsid w:val="008670C0"/>
    <w:rsid w:val="00867151"/>
    <w:rsid w:val="008702C2"/>
    <w:rsid w:val="00872119"/>
    <w:rsid w:val="00872167"/>
    <w:rsid w:val="008734AA"/>
    <w:rsid w:val="00874089"/>
    <w:rsid w:val="00874183"/>
    <w:rsid w:val="00875701"/>
    <w:rsid w:val="00875862"/>
    <w:rsid w:val="00875C82"/>
    <w:rsid w:val="00875CD8"/>
    <w:rsid w:val="00875D43"/>
    <w:rsid w:val="00876897"/>
    <w:rsid w:val="008774CB"/>
    <w:rsid w:val="00877AE2"/>
    <w:rsid w:val="00877CD3"/>
    <w:rsid w:val="008803BC"/>
    <w:rsid w:val="0088063D"/>
    <w:rsid w:val="00880AD1"/>
    <w:rsid w:val="00881DB6"/>
    <w:rsid w:val="008826A3"/>
    <w:rsid w:val="008832E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4CE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06B"/>
    <w:rsid w:val="00891184"/>
    <w:rsid w:val="0089132C"/>
    <w:rsid w:val="00891726"/>
    <w:rsid w:val="008917FC"/>
    <w:rsid w:val="0089256F"/>
    <w:rsid w:val="008925B6"/>
    <w:rsid w:val="0089274A"/>
    <w:rsid w:val="00892FF6"/>
    <w:rsid w:val="0089327E"/>
    <w:rsid w:val="008936C3"/>
    <w:rsid w:val="008938E3"/>
    <w:rsid w:val="008939C5"/>
    <w:rsid w:val="008939D8"/>
    <w:rsid w:val="00893EFC"/>
    <w:rsid w:val="00894CA2"/>
    <w:rsid w:val="00894D45"/>
    <w:rsid w:val="0089507F"/>
    <w:rsid w:val="0089526E"/>
    <w:rsid w:val="008955B3"/>
    <w:rsid w:val="00895A9A"/>
    <w:rsid w:val="008968C6"/>
    <w:rsid w:val="008969AE"/>
    <w:rsid w:val="008972E8"/>
    <w:rsid w:val="0089774C"/>
    <w:rsid w:val="008A02FA"/>
    <w:rsid w:val="008A0F86"/>
    <w:rsid w:val="008A111F"/>
    <w:rsid w:val="008A1614"/>
    <w:rsid w:val="008A1763"/>
    <w:rsid w:val="008A176F"/>
    <w:rsid w:val="008A1E8C"/>
    <w:rsid w:val="008A2585"/>
    <w:rsid w:val="008A2721"/>
    <w:rsid w:val="008A3C51"/>
    <w:rsid w:val="008A3E6E"/>
    <w:rsid w:val="008A4281"/>
    <w:rsid w:val="008A47AD"/>
    <w:rsid w:val="008A52D2"/>
    <w:rsid w:val="008A54F9"/>
    <w:rsid w:val="008A553E"/>
    <w:rsid w:val="008A5C15"/>
    <w:rsid w:val="008A5EAE"/>
    <w:rsid w:val="008A676C"/>
    <w:rsid w:val="008A73A4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6E4"/>
    <w:rsid w:val="008B2BDD"/>
    <w:rsid w:val="008B2DC2"/>
    <w:rsid w:val="008B2E82"/>
    <w:rsid w:val="008B3105"/>
    <w:rsid w:val="008B371D"/>
    <w:rsid w:val="008B3954"/>
    <w:rsid w:val="008B39F1"/>
    <w:rsid w:val="008B4B07"/>
    <w:rsid w:val="008B51C3"/>
    <w:rsid w:val="008B59BD"/>
    <w:rsid w:val="008B6594"/>
    <w:rsid w:val="008B6F63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4B4B"/>
    <w:rsid w:val="008C56A4"/>
    <w:rsid w:val="008C56BF"/>
    <w:rsid w:val="008C5750"/>
    <w:rsid w:val="008C5E3A"/>
    <w:rsid w:val="008C78B2"/>
    <w:rsid w:val="008C7A39"/>
    <w:rsid w:val="008D03E1"/>
    <w:rsid w:val="008D0442"/>
    <w:rsid w:val="008D0627"/>
    <w:rsid w:val="008D0720"/>
    <w:rsid w:val="008D097F"/>
    <w:rsid w:val="008D13CC"/>
    <w:rsid w:val="008D1752"/>
    <w:rsid w:val="008D1AE1"/>
    <w:rsid w:val="008D2CA9"/>
    <w:rsid w:val="008D2D6E"/>
    <w:rsid w:val="008D4A4D"/>
    <w:rsid w:val="008D4A9A"/>
    <w:rsid w:val="008D561F"/>
    <w:rsid w:val="008D5C1C"/>
    <w:rsid w:val="008D5D79"/>
    <w:rsid w:val="008D63D6"/>
    <w:rsid w:val="008D6B2B"/>
    <w:rsid w:val="008D7562"/>
    <w:rsid w:val="008D7D01"/>
    <w:rsid w:val="008E0A81"/>
    <w:rsid w:val="008E12C2"/>
    <w:rsid w:val="008E1A82"/>
    <w:rsid w:val="008E1A9A"/>
    <w:rsid w:val="008E1F16"/>
    <w:rsid w:val="008E38A1"/>
    <w:rsid w:val="008E3E4D"/>
    <w:rsid w:val="008E4622"/>
    <w:rsid w:val="008E4F16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CB8"/>
    <w:rsid w:val="008F196B"/>
    <w:rsid w:val="008F2C11"/>
    <w:rsid w:val="008F3757"/>
    <w:rsid w:val="008F3DB3"/>
    <w:rsid w:val="008F4040"/>
    <w:rsid w:val="008F40E2"/>
    <w:rsid w:val="008F4244"/>
    <w:rsid w:val="008F472E"/>
    <w:rsid w:val="008F4A11"/>
    <w:rsid w:val="008F4C99"/>
    <w:rsid w:val="008F51AF"/>
    <w:rsid w:val="008F5248"/>
    <w:rsid w:val="008F593A"/>
    <w:rsid w:val="008F6B5E"/>
    <w:rsid w:val="008F71EC"/>
    <w:rsid w:val="008F75E8"/>
    <w:rsid w:val="008F7B44"/>
    <w:rsid w:val="008F7ECE"/>
    <w:rsid w:val="0090007A"/>
    <w:rsid w:val="009007BF"/>
    <w:rsid w:val="00900A16"/>
    <w:rsid w:val="00900C9B"/>
    <w:rsid w:val="00900CC7"/>
    <w:rsid w:val="0090122A"/>
    <w:rsid w:val="00901704"/>
    <w:rsid w:val="00902AD4"/>
    <w:rsid w:val="00902CC5"/>
    <w:rsid w:val="00903085"/>
    <w:rsid w:val="009030F6"/>
    <w:rsid w:val="0090392B"/>
    <w:rsid w:val="00903E8C"/>
    <w:rsid w:val="00904315"/>
    <w:rsid w:val="00904448"/>
    <w:rsid w:val="00904611"/>
    <w:rsid w:val="00904765"/>
    <w:rsid w:val="00906C37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31E"/>
    <w:rsid w:val="009154E7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298A"/>
    <w:rsid w:val="009238A8"/>
    <w:rsid w:val="009241E4"/>
    <w:rsid w:val="0092485A"/>
    <w:rsid w:val="00924C59"/>
    <w:rsid w:val="0092530D"/>
    <w:rsid w:val="00925B27"/>
    <w:rsid w:val="0092682D"/>
    <w:rsid w:val="00927863"/>
    <w:rsid w:val="00927EDC"/>
    <w:rsid w:val="00930895"/>
    <w:rsid w:val="0093164D"/>
    <w:rsid w:val="00932430"/>
    <w:rsid w:val="00932573"/>
    <w:rsid w:val="009325ED"/>
    <w:rsid w:val="0093286C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51B4"/>
    <w:rsid w:val="009355BF"/>
    <w:rsid w:val="00935D69"/>
    <w:rsid w:val="00935E3F"/>
    <w:rsid w:val="0093633C"/>
    <w:rsid w:val="0093739A"/>
    <w:rsid w:val="00937AB3"/>
    <w:rsid w:val="00937D4C"/>
    <w:rsid w:val="009403EF"/>
    <w:rsid w:val="00940A3B"/>
    <w:rsid w:val="009410C4"/>
    <w:rsid w:val="009414BB"/>
    <w:rsid w:val="00941943"/>
    <w:rsid w:val="00941E52"/>
    <w:rsid w:val="00942134"/>
    <w:rsid w:val="0094297D"/>
    <w:rsid w:val="00943637"/>
    <w:rsid w:val="0094376E"/>
    <w:rsid w:val="0094396C"/>
    <w:rsid w:val="00943BB1"/>
    <w:rsid w:val="00943C1E"/>
    <w:rsid w:val="00943DA8"/>
    <w:rsid w:val="00943F58"/>
    <w:rsid w:val="00944330"/>
    <w:rsid w:val="0094437C"/>
    <w:rsid w:val="0094497B"/>
    <w:rsid w:val="00944BFC"/>
    <w:rsid w:val="00945CA9"/>
    <w:rsid w:val="00945CEF"/>
    <w:rsid w:val="00946AB3"/>
    <w:rsid w:val="00946C30"/>
    <w:rsid w:val="00950583"/>
    <w:rsid w:val="009507D1"/>
    <w:rsid w:val="009509E8"/>
    <w:rsid w:val="009518FB"/>
    <w:rsid w:val="00951922"/>
    <w:rsid w:val="00951E3A"/>
    <w:rsid w:val="0095293B"/>
    <w:rsid w:val="00952BCF"/>
    <w:rsid w:val="009533DD"/>
    <w:rsid w:val="00953EEE"/>
    <w:rsid w:val="00953FDD"/>
    <w:rsid w:val="0095402A"/>
    <w:rsid w:val="0095498D"/>
    <w:rsid w:val="00954C8C"/>
    <w:rsid w:val="00955663"/>
    <w:rsid w:val="00955877"/>
    <w:rsid w:val="00955FA0"/>
    <w:rsid w:val="0095601C"/>
    <w:rsid w:val="009562E2"/>
    <w:rsid w:val="00956AB2"/>
    <w:rsid w:val="00956BD5"/>
    <w:rsid w:val="00956CF5"/>
    <w:rsid w:val="00957944"/>
    <w:rsid w:val="00957DE7"/>
    <w:rsid w:val="00960200"/>
    <w:rsid w:val="00960C9A"/>
    <w:rsid w:val="009616CD"/>
    <w:rsid w:val="00961CCA"/>
    <w:rsid w:val="00961D9D"/>
    <w:rsid w:val="00962287"/>
    <w:rsid w:val="009625C4"/>
    <w:rsid w:val="0096275A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0202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77D8"/>
    <w:rsid w:val="00977EA0"/>
    <w:rsid w:val="00980756"/>
    <w:rsid w:val="009807B2"/>
    <w:rsid w:val="00980A5A"/>
    <w:rsid w:val="009821E2"/>
    <w:rsid w:val="00982EF0"/>
    <w:rsid w:val="00983110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646A"/>
    <w:rsid w:val="00986814"/>
    <w:rsid w:val="00987AC2"/>
    <w:rsid w:val="00987FC5"/>
    <w:rsid w:val="009909F5"/>
    <w:rsid w:val="00990D19"/>
    <w:rsid w:val="009912DD"/>
    <w:rsid w:val="00991796"/>
    <w:rsid w:val="00991B71"/>
    <w:rsid w:val="0099235F"/>
    <w:rsid w:val="009929B4"/>
    <w:rsid w:val="00992B0E"/>
    <w:rsid w:val="0099300B"/>
    <w:rsid w:val="00993F1B"/>
    <w:rsid w:val="00994196"/>
    <w:rsid w:val="00994716"/>
    <w:rsid w:val="00994A3E"/>
    <w:rsid w:val="00994D30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3C12"/>
    <w:rsid w:val="009A3F1A"/>
    <w:rsid w:val="009A416B"/>
    <w:rsid w:val="009A4397"/>
    <w:rsid w:val="009A485E"/>
    <w:rsid w:val="009A4A30"/>
    <w:rsid w:val="009A5036"/>
    <w:rsid w:val="009A5388"/>
    <w:rsid w:val="009A6161"/>
    <w:rsid w:val="009A7663"/>
    <w:rsid w:val="009A7C95"/>
    <w:rsid w:val="009B030B"/>
    <w:rsid w:val="009B12B3"/>
    <w:rsid w:val="009B2123"/>
    <w:rsid w:val="009B24FB"/>
    <w:rsid w:val="009B2743"/>
    <w:rsid w:val="009B27F2"/>
    <w:rsid w:val="009B282E"/>
    <w:rsid w:val="009B2E72"/>
    <w:rsid w:val="009B2F5F"/>
    <w:rsid w:val="009B319E"/>
    <w:rsid w:val="009B3D02"/>
    <w:rsid w:val="009B4064"/>
    <w:rsid w:val="009B4BA1"/>
    <w:rsid w:val="009B4FB7"/>
    <w:rsid w:val="009B50EB"/>
    <w:rsid w:val="009B55BB"/>
    <w:rsid w:val="009B5F48"/>
    <w:rsid w:val="009B6276"/>
    <w:rsid w:val="009B6766"/>
    <w:rsid w:val="009B70ED"/>
    <w:rsid w:val="009B7427"/>
    <w:rsid w:val="009B75BA"/>
    <w:rsid w:val="009C0423"/>
    <w:rsid w:val="009C0F19"/>
    <w:rsid w:val="009C14E1"/>
    <w:rsid w:val="009C1660"/>
    <w:rsid w:val="009C17C0"/>
    <w:rsid w:val="009C1A64"/>
    <w:rsid w:val="009C1A8B"/>
    <w:rsid w:val="009C1D35"/>
    <w:rsid w:val="009C20D2"/>
    <w:rsid w:val="009C2BA2"/>
    <w:rsid w:val="009C3B5C"/>
    <w:rsid w:val="009C47D2"/>
    <w:rsid w:val="009C487B"/>
    <w:rsid w:val="009C5279"/>
    <w:rsid w:val="009C5AF1"/>
    <w:rsid w:val="009C606C"/>
    <w:rsid w:val="009C68A9"/>
    <w:rsid w:val="009C742F"/>
    <w:rsid w:val="009C753F"/>
    <w:rsid w:val="009C773E"/>
    <w:rsid w:val="009C7AC6"/>
    <w:rsid w:val="009D0F04"/>
    <w:rsid w:val="009D11CA"/>
    <w:rsid w:val="009D170E"/>
    <w:rsid w:val="009D1916"/>
    <w:rsid w:val="009D1B96"/>
    <w:rsid w:val="009D2E68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B57"/>
    <w:rsid w:val="009D5DD7"/>
    <w:rsid w:val="009D611D"/>
    <w:rsid w:val="009D6C3E"/>
    <w:rsid w:val="009D6F68"/>
    <w:rsid w:val="009E0DDC"/>
    <w:rsid w:val="009E1349"/>
    <w:rsid w:val="009E1FC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90D"/>
    <w:rsid w:val="009E5B04"/>
    <w:rsid w:val="009E5E27"/>
    <w:rsid w:val="009E604D"/>
    <w:rsid w:val="009E65B1"/>
    <w:rsid w:val="009E7702"/>
    <w:rsid w:val="009E7E09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85F"/>
    <w:rsid w:val="009F692F"/>
    <w:rsid w:val="009F6BAB"/>
    <w:rsid w:val="009F6D3D"/>
    <w:rsid w:val="00A00F6A"/>
    <w:rsid w:val="00A01B94"/>
    <w:rsid w:val="00A0268F"/>
    <w:rsid w:val="00A033FF"/>
    <w:rsid w:val="00A035AC"/>
    <w:rsid w:val="00A03647"/>
    <w:rsid w:val="00A0387A"/>
    <w:rsid w:val="00A03BD7"/>
    <w:rsid w:val="00A04481"/>
    <w:rsid w:val="00A04AA4"/>
    <w:rsid w:val="00A04AD7"/>
    <w:rsid w:val="00A05434"/>
    <w:rsid w:val="00A0569D"/>
    <w:rsid w:val="00A05C70"/>
    <w:rsid w:val="00A06159"/>
    <w:rsid w:val="00A0668C"/>
    <w:rsid w:val="00A066BE"/>
    <w:rsid w:val="00A06A88"/>
    <w:rsid w:val="00A06B82"/>
    <w:rsid w:val="00A072E0"/>
    <w:rsid w:val="00A079D1"/>
    <w:rsid w:val="00A07E2A"/>
    <w:rsid w:val="00A100C5"/>
    <w:rsid w:val="00A1032B"/>
    <w:rsid w:val="00A10424"/>
    <w:rsid w:val="00A1095B"/>
    <w:rsid w:val="00A10A05"/>
    <w:rsid w:val="00A1112B"/>
    <w:rsid w:val="00A121D2"/>
    <w:rsid w:val="00A1262C"/>
    <w:rsid w:val="00A12AAD"/>
    <w:rsid w:val="00A12C9C"/>
    <w:rsid w:val="00A12D2B"/>
    <w:rsid w:val="00A12EF1"/>
    <w:rsid w:val="00A1388E"/>
    <w:rsid w:val="00A138DB"/>
    <w:rsid w:val="00A13916"/>
    <w:rsid w:val="00A14061"/>
    <w:rsid w:val="00A15B14"/>
    <w:rsid w:val="00A15CF2"/>
    <w:rsid w:val="00A15F1A"/>
    <w:rsid w:val="00A17224"/>
    <w:rsid w:val="00A17471"/>
    <w:rsid w:val="00A2051B"/>
    <w:rsid w:val="00A206D5"/>
    <w:rsid w:val="00A20E11"/>
    <w:rsid w:val="00A2162A"/>
    <w:rsid w:val="00A2179C"/>
    <w:rsid w:val="00A2185C"/>
    <w:rsid w:val="00A219A4"/>
    <w:rsid w:val="00A21D52"/>
    <w:rsid w:val="00A221E8"/>
    <w:rsid w:val="00A22249"/>
    <w:rsid w:val="00A2234D"/>
    <w:rsid w:val="00A23C7B"/>
    <w:rsid w:val="00A249F8"/>
    <w:rsid w:val="00A25E20"/>
    <w:rsid w:val="00A25E53"/>
    <w:rsid w:val="00A266F8"/>
    <w:rsid w:val="00A26A18"/>
    <w:rsid w:val="00A26BD7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0CC1"/>
    <w:rsid w:val="00A3199E"/>
    <w:rsid w:val="00A31E5A"/>
    <w:rsid w:val="00A32208"/>
    <w:rsid w:val="00A3235A"/>
    <w:rsid w:val="00A32C7D"/>
    <w:rsid w:val="00A33058"/>
    <w:rsid w:val="00A33323"/>
    <w:rsid w:val="00A3351E"/>
    <w:rsid w:val="00A33560"/>
    <w:rsid w:val="00A35DD4"/>
    <w:rsid w:val="00A36243"/>
    <w:rsid w:val="00A3634D"/>
    <w:rsid w:val="00A36712"/>
    <w:rsid w:val="00A36923"/>
    <w:rsid w:val="00A37720"/>
    <w:rsid w:val="00A40530"/>
    <w:rsid w:val="00A406EB"/>
    <w:rsid w:val="00A40845"/>
    <w:rsid w:val="00A4116C"/>
    <w:rsid w:val="00A413CE"/>
    <w:rsid w:val="00A41761"/>
    <w:rsid w:val="00A41794"/>
    <w:rsid w:val="00A41CF3"/>
    <w:rsid w:val="00A42A33"/>
    <w:rsid w:val="00A43042"/>
    <w:rsid w:val="00A43769"/>
    <w:rsid w:val="00A43C9E"/>
    <w:rsid w:val="00A43F85"/>
    <w:rsid w:val="00A44AE5"/>
    <w:rsid w:val="00A4513E"/>
    <w:rsid w:val="00A45444"/>
    <w:rsid w:val="00A454C6"/>
    <w:rsid w:val="00A46002"/>
    <w:rsid w:val="00A465DA"/>
    <w:rsid w:val="00A46656"/>
    <w:rsid w:val="00A47862"/>
    <w:rsid w:val="00A4794E"/>
    <w:rsid w:val="00A50022"/>
    <w:rsid w:val="00A50547"/>
    <w:rsid w:val="00A5074A"/>
    <w:rsid w:val="00A50E1A"/>
    <w:rsid w:val="00A51D9E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8F4"/>
    <w:rsid w:val="00A56F39"/>
    <w:rsid w:val="00A57377"/>
    <w:rsid w:val="00A575A3"/>
    <w:rsid w:val="00A57CA9"/>
    <w:rsid w:val="00A57FD6"/>
    <w:rsid w:val="00A605BD"/>
    <w:rsid w:val="00A60E12"/>
    <w:rsid w:val="00A61852"/>
    <w:rsid w:val="00A619CF"/>
    <w:rsid w:val="00A61BA8"/>
    <w:rsid w:val="00A62168"/>
    <w:rsid w:val="00A621F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54A3"/>
    <w:rsid w:val="00A65D7D"/>
    <w:rsid w:val="00A65DA0"/>
    <w:rsid w:val="00A65DBE"/>
    <w:rsid w:val="00A66406"/>
    <w:rsid w:val="00A664F2"/>
    <w:rsid w:val="00A66537"/>
    <w:rsid w:val="00A674B3"/>
    <w:rsid w:val="00A67741"/>
    <w:rsid w:val="00A678AF"/>
    <w:rsid w:val="00A70515"/>
    <w:rsid w:val="00A70AC6"/>
    <w:rsid w:val="00A712BD"/>
    <w:rsid w:val="00A71F53"/>
    <w:rsid w:val="00A720C2"/>
    <w:rsid w:val="00A723CF"/>
    <w:rsid w:val="00A727BB"/>
    <w:rsid w:val="00A731D6"/>
    <w:rsid w:val="00A7425A"/>
    <w:rsid w:val="00A74552"/>
    <w:rsid w:val="00A74F97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3A4"/>
    <w:rsid w:val="00A80CE3"/>
    <w:rsid w:val="00A80F22"/>
    <w:rsid w:val="00A81330"/>
    <w:rsid w:val="00A823F9"/>
    <w:rsid w:val="00A825C9"/>
    <w:rsid w:val="00A82677"/>
    <w:rsid w:val="00A83D68"/>
    <w:rsid w:val="00A84514"/>
    <w:rsid w:val="00A85650"/>
    <w:rsid w:val="00A85AC3"/>
    <w:rsid w:val="00A85D2F"/>
    <w:rsid w:val="00A86312"/>
    <w:rsid w:val="00A863EB"/>
    <w:rsid w:val="00A8656B"/>
    <w:rsid w:val="00A86590"/>
    <w:rsid w:val="00A86CAA"/>
    <w:rsid w:val="00A877D7"/>
    <w:rsid w:val="00A87960"/>
    <w:rsid w:val="00A87D17"/>
    <w:rsid w:val="00A87DE7"/>
    <w:rsid w:val="00A87F35"/>
    <w:rsid w:val="00A912D9"/>
    <w:rsid w:val="00A91D8D"/>
    <w:rsid w:val="00A920D9"/>
    <w:rsid w:val="00A92BA0"/>
    <w:rsid w:val="00A93031"/>
    <w:rsid w:val="00A93799"/>
    <w:rsid w:val="00A93D2E"/>
    <w:rsid w:val="00A93EC7"/>
    <w:rsid w:val="00A943D6"/>
    <w:rsid w:val="00A95590"/>
    <w:rsid w:val="00A9615C"/>
    <w:rsid w:val="00A9640D"/>
    <w:rsid w:val="00A96B94"/>
    <w:rsid w:val="00A96C81"/>
    <w:rsid w:val="00A971C3"/>
    <w:rsid w:val="00A9787F"/>
    <w:rsid w:val="00A97986"/>
    <w:rsid w:val="00A979AA"/>
    <w:rsid w:val="00A97C7B"/>
    <w:rsid w:val="00A97C7E"/>
    <w:rsid w:val="00A97ED2"/>
    <w:rsid w:val="00AA0C15"/>
    <w:rsid w:val="00AA1980"/>
    <w:rsid w:val="00AA309D"/>
    <w:rsid w:val="00AA30E8"/>
    <w:rsid w:val="00AA339A"/>
    <w:rsid w:val="00AA3E86"/>
    <w:rsid w:val="00AA42EF"/>
    <w:rsid w:val="00AA44BF"/>
    <w:rsid w:val="00AA4684"/>
    <w:rsid w:val="00AA58BF"/>
    <w:rsid w:val="00AA5B3D"/>
    <w:rsid w:val="00AA5DA0"/>
    <w:rsid w:val="00AA68DA"/>
    <w:rsid w:val="00AA6F43"/>
    <w:rsid w:val="00AA7388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4D81"/>
    <w:rsid w:val="00AB5733"/>
    <w:rsid w:val="00AB5934"/>
    <w:rsid w:val="00AB69A3"/>
    <w:rsid w:val="00AB6BB9"/>
    <w:rsid w:val="00AB6EDD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7B"/>
    <w:rsid w:val="00AD30A1"/>
    <w:rsid w:val="00AD3CC2"/>
    <w:rsid w:val="00AD3D0B"/>
    <w:rsid w:val="00AD4354"/>
    <w:rsid w:val="00AD4C36"/>
    <w:rsid w:val="00AD567F"/>
    <w:rsid w:val="00AD57DF"/>
    <w:rsid w:val="00AD66B0"/>
    <w:rsid w:val="00AD6D3B"/>
    <w:rsid w:val="00AE20E5"/>
    <w:rsid w:val="00AE26B6"/>
    <w:rsid w:val="00AE2B94"/>
    <w:rsid w:val="00AE2DE6"/>
    <w:rsid w:val="00AE2E4C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4D8"/>
    <w:rsid w:val="00AF7808"/>
    <w:rsid w:val="00AF7DD0"/>
    <w:rsid w:val="00B00BDB"/>
    <w:rsid w:val="00B0167C"/>
    <w:rsid w:val="00B0194E"/>
    <w:rsid w:val="00B01DEC"/>
    <w:rsid w:val="00B02486"/>
    <w:rsid w:val="00B02498"/>
    <w:rsid w:val="00B02888"/>
    <w:rsid w:val="00B02F6C"/>
    <w:rsid w:val="00B02FE5"/>
    <w:rsid w:val="00B0344B"/>
    <w:rsid w:val="00B035FA"/>
    <w:rsid w:val="00B038D3"/>
    <w:rsid w:val="00B03D7B"/>
    <w:rsid w:val="00B0474E"/>
    <w:rsid w:val="00B048AE"/>
    <w:rsid w:val="00B04A86"/>
    <w:rsid w:val="00B04B14"/>
    <w:rsid w:val="00B04B8A"/>
    <w:rsid w:val="00B04FAD"/>
    <w:rsid w:val="00B05381"/>
    <w:rsid w:val="00B05498"/>
    <w:rsid w:val="00B05B0B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4AE"/>
    <w:rsid w:val="00B139C7"/>
    <w:rsid w:val="00B148B7"/>
    <w:rsid w:val="00B15301"/>
    <w:rsid w:val="00B15A73"/>
    <w:rsid w:val="00B16186"/>
    <w:rsid w:val="00B16A15"/>
    <w:rsid w:val="00B16B9B"/>
    <w:rsid w:val="00B171D4"/>
    <w:rsid w:val="00B17FDD"/>
    <w:rsid w:val="00B202F8"/>
    <w:rsid w:val="00B21715"/>
    <w:rsid w:val="00B21AD8"/>
    <w:rsid w:val="00B2223D"/>
    <w:rsid w:val="00B2253A"/>
    <w:rsid w:val="00B226AA"/>
    <w:rsid w:val="00B2274B"/>
    <w:rsid w:val="00B228E4"/>
    <w:rsid w:val="00B22F48"/>
    <w:rsid w:val="00B231A4"/>
    <w:rsid w:val="00B2381E"/>
    <w:rsid w:val="00B24D5B"/>
    <w:rsid w:val="00B250B7"/>
    <w:rsid w:val="00B251A9"/>
    <w:rsid w:val="00B252D7"/>
    <w:rsid w:val="00B25A02"/>
    <w:rsid w:val="00B25B21"/>
    <w:rsid w:val="00B261EF"/>
    <w:rsid w:val="00B2675C"/>
    <w:rsid w:val="00B27E2C"/>
    <w:rsid w:val="00B27F5A"/>
    <w:rsid w:val="00B30548"/>
    <w:rsid w:val="00B305A4"/>
    <w:rsid w:val="00B3113D"/>
    <w:rsid w:val="00B323BB"/>
    <w:rsid w:val="00B32789"/>
    <w:rsid w:val="00B34611"/>
    <w:rsid w:val="00B34F40"/>
    <w:rsid w:val="00B357C2"/>
    <w:rsid w:val="00B35C38"/>
    <w:rsid w:val="00B3705E"/>
    <w:rsid w:val="00B3752D"/>
    <w:rsid w:val="00B37CE3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C9"/>
    <w:rsid w:val="00B467F6"/>
    <w:rsid w:val="00B477F3"/>
    <w:rsid w:val="00B4787D"/>
    <w:rsid w:val="00B50473"/>
    <w:rsid w:val="00B5051C"/>
    <w:rsid w:val="00B50807"/>
    <w:rsid w:val="00B50A78"/>
    <w:rsid w:val="00B50D5B"/>
    <w:rsid w:val="00B50E2D"/>
    <w:rsid w:val="00B51741"/>
    <w:rsid w:val="00B517D0"/>
    <w:rsid w:val="00B5190B"/>
    <w:rsid w:val="00B51B56"/>
    <w:rsid w:val="00B51F9E"/>
    <w:rsid w:val="00B52FAC"/>
    <w:rsid w:val="00B53394"/>
    <w:rsid w:val="00B53FB5"/>
    <w:rsid w:val="00B5436A"/>
    <w:rsid w:val="00B554A0"/>
    <w:rsid w:val="00B55D05"/>
    <w:rsid w:val="00B5625E"/>
    <w:rsid w:val="00B563EB"/>
    <w:rsid w:val="00B57052"/>
    <w:rsid w:val="00B57656"/>
    <w:rsid w:val="00B57992"/>
    <w:rsid w:val="00B6003C"/>
    <w:rsid w:val="00B60D8D"/>
    <w:rsid w:val="00B61466"/>
    <w:rsid w:val="00B61875"/>
    <w:rsid w:val="00B61AA2"/>
    <w:rsid w:val="00B61AD5"/>
    <w:rsid w:val="00B61EA4"/>
    <w:rsid w:val="00B62D3F"/>
    <w:rsid w:val="00B638AA"/>
    <w:rsid w:val="00B63F5D"/>
    <w:rsid w:val="00B64674"/>
    <w:rsid w:val="00B64A11"/>
    <w:rsid w:val="00B6535A"/>
    <w:rsid w:val="00B659BD"/>
    <w:rsid w:val="00B65DAF"/>
    <w:rsid w:val="00B660F6"/>
    <w:rsid w:val="00B66B3E"/>
    <w:rsid w:val="00B66F8D"/>
    <w:rsid w:val="00B678F7"/>
    <w:rsid w:val="00B70534"/>
    <w:rsid w:val="00B70785"/>
    <w:rsid w:val="00B707C4"/>
    <w:rsid w:val="00B7199D"/>
    <w:rsid w:val="00B71E1F"/>
    <w:rsid w:val="00B73577"/>
    <w:rsid w:val="00B73739"/>
    <w:rsid w:val="00B73868"/>
    <w:rsid w:val="00B745A1"/>
    <w:rsid w:val="00B747E9"/>
    <w:rsid w:val="00B748DD"/>
    <w:rsid w:val="00B74BF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1A6E"/>
    <w:rsid w:val="00B82A52"/>
    <w:rsid w:val="00B82DF7"/>
    <w:rsid w:val="00B83705"/>
    <w:rsid w:val="00B83DBD"/>
    <w:rsid w:val="00B847E0"/>
    <w:rsid w:val="00B8508C"/>
    <w:rsid w:val="00B856B3"/>
    <w:rsid w:val="00B85C11"/>
    <w:rsid w:val="00B87447"/>
    <w:rsid w:val="00B87B58"/>
    <w:rsid w:val="00B90F1E"/>
    <w:rsid w:val="00B9106B"/>
    <w:rsid w:val="00B917A4"/>
    <w:rsid w:val="00B91E28"/>
    <w:rsid w:val="00B91EC8"/>
    <w:rsid w:val="00B925BE"/>
    <w:rsid w:val="00B927B9"/>
    <w:rsid w:val="00B927FF"/>
    <w:rsid w:val="00B92947"/>
    <w:rsid w:val="00B92D47"/>
    <w:rsid w:val="00B92E1D"/>
    <w:rsid w:val="00B93C2C"/>
    <w:rsid w:val="00B940BB"/>
    <w:rsid w:val="00B9418D"/>
    <w:rsid w:val="00B94328"/>
    <w:rsid w:val="00B947BB"/>
    <w:rsid w:val="00B94E78"/>
    <w:rsid w:val="00B94F76"/>
    <w:rsid w:val="00B955BF"/>
    <w:rsid w:val="00B95761"/>
    <w:rsid w:val="00B95B7F"/>
    <w:rsid w:val="00B95FE4"/>
    <w:rsid w:val="00B96410"/>
    <w:rsid w:val="00B965AC"/>
    <w:rsid w:val="00B96783"/>
    <w:rsid w:val="00B9695C"/>
    <w:rsid w:val="00B96F7D"/>
    <w:rsid w:val="00BA0005"/>
    <w:rsid w:val="00BA03D9"/>
    <w:rsid w:val="00BA0B4A"/>
    <w:rsid w:val="00BA0DE0"/>
    <w:rsid w:val="00BA1084"/>
    <w:rsid w:val="00BA130D"/>
    <w:rsid w:val="00BA13D2"/>
    <w:rsid w:val="00BA2510"/>
    <w:rsid w:val="00BA25F6"/>
    <w:rsid w:val="00BA2A7C"/>
    <w:rsid w:val="00BA2C36"/>
    <w:rsid w:val="00BA3560"/>
    <w:rsid w:val="00BA3755"/>
    <w:rsid w:val="00BA3A78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3252"/>
    <w:rsid w:val="00BB371B"/>
    <w:rsid w:val="00BB40C2"/>
    <w:rsid w:val="00BB425A"/>
    <w:rsid w:val="00BB4357"/>
    <w:rsid w:val="00BB4CC9"/>
    <w:rsid w:val="00BB4D0B"/>
    <w:rsid w:val="00BB4D2B"/>
    <w:rsid w:val="00BB4DF9"/>
    <w:rsid w:val="00BB4F10"/>
    <w:rsid w:val="00BB6600"/>
    <w:rsid w:val="00BB6D04"/>
    <w:rsid w:val="00BB6D8F"/>
    <w:rsid w:val="00BB7217"/>
    <w:rsid w:val="00BB73C2"/>
    <w:rsid w:val="00BB74E6"/>
    <w:rsid w:val="00BB78D8"/>
    <w:rsid w:val="00BC0009"/>
    <w:rsid w:val="00BC0293"/>
    <w:rsid w:val="00BC1506"/>
    <w:rsid w:val="00BC1AB3"/>
    <w:rsid w:val="00BC1EB9"/>
    <w:rsid w:val="00BC26F9"/>
    <w:rsid w:val="00BC3C04"/>
    <w:rsid w:val="00BC3E27"/>
    <w:rsid w:val="00BC3E56"/>
    <w:rsid w:val="00BC46AD"/>
    <w:rsid w:val="00BC4DAE"/>
    <w:rsid w:val="00BC529F"/>
    <w:rsid w:val="00BC5E8B"/>
    <w:rsid w:val="00BC6196"/>
    <w:rsid w:val="00BC63B2"/>
    <w:rsid w:val="00BC6461"/>
    <w:rsid w:val="00BC6572"/>
    <w:rsid w:val="00BC6915"/>
    <w:rsid w:val="00BC6C85"/>
    <w:rsid w:val="00BC7688"/>
    <w:rsid w:val="00BC771C"/>
    <w:rsid w:val="00BC7E39"/>
    <w:rsid w:val="00BD003E"/>
    <w:rsid w:val="00BD028B"/>
    <w:rsid w:val="00BD0348"/>
    <w:rsid w:val="00BD134D"/>
    <w:rsid w:val="00BD2790"/>
    <w:rsid w:val="00BD2860"/>
    <w:rsid w:val="00BD3A0F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6A"/>
    <w:rsid w:val="00BD6FA7"/>
    <w:rsid w:val="00BD7446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4412"/>
    <w:rsid w:val="00BE4552"/>
    <w:rsid w:val="00BE4817"/>
    <w:rsid w:val="00BE636E"/>
    <w:rsid w:val="00BE6583"/>
    <w:rsid w:val="00BE6A73"/>
    <w:rsid w:val="00BE70D1"/>
    <w:rsid w:val="00BE7375"/>
    <w:rsid w:val="00BE78D5"/>
    <w:rsid w:val="00BE7CD4"/>
    <w:rsid w:val="00BF0715"/>
    <w:rsid w:val="00BF13C1"/>
    <w:rsid w:val="00BF14AE"/>
    <w:rsid w:val="00BF153C"/>
    <w:rsid w:val="00BF15ED"/>
    <w:rsid w:val="00BF1BC8"/>
    <w:rsid w:val="00BF2594"/>
    <w:rsid w:val="00BF2C1A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475"/>
    <w:rsid w:val="00BF588B"/>
    <w:rsid w:val="00BF5B90"/>
    <w:rsid w:val="00BF6102"/>
    <w:rsid w:val="00BF68F1"/>
    <w:rsid w:val="00BF74BD"/>
    <w:rsid w:val="00C002BB"/>
    <w:rsid w:val="00C011A0"/>
    <w:rsid w:val="00C0175F"/>
    <w:rsid w:val="00C01EEF"/>
    <w:rsid w:val="00C01FD8"/>
    <w:rsid w:val="00C024EC"/>
    <w:rsid w:val="00C02611"/>
    <w:rsid w:val="00C02C50"/>
    <w:rsid w:val="00C02C9C"/>
    <w:rsid w:val="00C02FD5"/>
    <w:rsid w:val="00C034EE"/>
    <w:rsid w:val="00C03756"/>
    <w:rsid w:val="00C04FCE"/>
    <w:rsid w:val="00C053F8"/>
    <w:rsid w:val="00C0540D"/>
    <w:rsid w:val="00C05438"/>
    <w:rsid w:val="00C06C58"/>
    <w:rsid w:val="00C071D5"/>
    <w:rsid w:val="00C077A8"/>
    <w:rsid w:val="00C078B1"/>
    <w:rsid w:val="00C078B2"/>
    <w:rsid w:val="00C100F8"/>
    <w:rsid w:val="00C104F5"/>
    <w:rsid w:val="00C10683"/>
    <w:rsid w:val="00C10896"/>
    <w:rsid w:val="00C11615"/>
    <w:rsid w:val="00C11DD1"/>
    <w:rsid w:val="00C11F81"/>
    <w:rsid w:val="00C12575"/>
    <w:rsid w:val="00C12968"/>
    <w:rsid w:val="00C12A74"/>
    <w:rsid w:val="00C12EE7"/>
    <w:rsid w:val="00C133FD"/>
    <w:rsid w:val="00C1367F"/>
    <w:rsid w:val="00C136EB"/>
    <w:rsid w:val="00C1382D"/>
    <w:rsid w:val="00C13F4C"/>
    <w:rsid w:val="00C1458A"/>
    <w:rsid w:val="00C158C2"/>
    <w:rsid w:val="00C16736"/>
    <w:rsid w:val="00C16F0B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2DB"/>
    <w:rsid w:val="00C24A2D"/>
    <w:rsid w:val="00C24AC6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63C"/>
    <w:rsid w:val="00C357DC"/>
    <w:rsid w:val="00C35900"/>
    <w:rsid w:val="00C35A82"/>
    <w:rsid w:val="00C35FC7"/>
    <w:rsid w:val="00C3662E"/>
    <w:rsid w:val="00C3704E"/>
    <w:rsid w:val="00C37219"/>
    <w:rsid w:val="00C3747C"/>
    <w:rsid w:val="00C37D10"/>
    <w:rsid w:val="00C40082"/>
    <w:rsid w:val="00C40729"/>
    <w:rsid w:val="00C410E7"/>
    <w:rsid w:val="00C4236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70"/>
    <w:rsid w:val="00C47BCE"/>
    <w:rsid w:val="00C50434"/>
    <w:rsid w:val="00C510E4"/>
    <w:rsid w:val="00C5111F"/>
    <w:rsid w:val="00C51692"/>
    <w:rsid w:val="00C5183E"/>
    <w:rsid w:val="00C528DA"/>
    <w:rsid w:val="00C537E0"/>
    <w:rsid w:val="00C53BAD"/>
    <w:rsid w:val="00C53C18"/>
    <w:rsid w:val="00C53F4F"/>
    <w:rsid w:val="00C5407E"/>
    <w:rsid w:val="00C5494C"/>
    <w:rsid w:val="00C54F00"/>
    <w:rsid w:val="00C5567A"/>
    <w:rsid w:val="00C56AC0"/>
    <w:rsid w:val="00C56C45"/>
    <w:rsid w:val="00C56EC5"/>
    <w:rsid w:val="00C57687"/>
    <w:rsid w:val="00C5783C"/>
    <w:rsid w:val="00C5787D"/>
    <w:rsid w:val="00C6012D"/>
    <w:rsid w:val="00C60471"/>
    <w:rsid w:val="00C60D3B"/>
    <w:rsid w:val="00C61DAB"/>
    <w:rsid w:val="00C620F5"/>
    <w:rsid w:val="00C621D6"/>
    <w:rsid w:val="00C62337"/>
    <w:rsid w:val="00C6290F"/>
    <w:rsid w:val="00C62917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053"/>
    <w:rsid w:val="00C738DA"/>
    <w:rsid w:val="00C73E91"/>
    <w:rsid w:val="00C74D5F"/>
    <w:rsid w:val="00C75747"/>
    <w:rsid w:val="00C75884"/>
    <w:rsid w:val="00C75F69"/>
    <w:rsid w:val="00C75F89"/>
    <w:rsid w:val="00C7658A"/>
    <w:rsid w:val="00C767B5"/>
    <w:rsid w:val="00C76909"/>
    <w:rsid w:val="00C76EA2"/>
    <w:rsid w:val="00C76ECC"/>
    <w:rsid w:val="00C77131"/>
    <w:rsid w:val="00C7734F"/>
    <w:rsid w:val="00C81430"/>
    <w:rsid w:val="00C81CE2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4E3"/>
    <w:rsid w:val="00C9197B"/>
    <w:rsid w:val="00C923E8"/>
    <w:rsid w:val="00C9266C"/>
    <w:rsid w:val="00C92896"/>
    <w:rsid w:val="00C92C1E"/>
    <w:rsid w:val="00C92C29"/>
    <w:rsid w:val="00C92CF6"/>
    <w:rsid w:val="00C93184"/>
    <w:rsid w:val="00C93A93"/>
    <w:rsid w:val="00C93E5E"/>
    <w:rsid w:val="00C93FA8"/>
    <w:rsid w:val="00C94008"/>
    <w:rsid w:val="00C94142"/>
    <w:rsid w:val="00C94A38"/>
    <w:rsid w:val="00C950CD"/>
    <w:rsid w:val="00C951C8"/>
    <w:rsid w:val="00C953F7"/>
    <w:rsid w:val="00C958CF"/>
    <w:rsid w:val="00C95B44"/>
    <w:rsid w:val="00C96CA7"/>
    <w:rsid w:val="00C97451"/>
    <w:rsid w:val="00CA15B6"/>
    <w:rsid w:val="00CA2052"/>
    <w:rsid w:val="00CA275E"/>
    <w:rsid w:val="00CA2F22"/>
    <w:rsid w:val="00CA2F53"/>
    <w:rsid w:val="00CA388A"/>
    <w:rsid w:val="00CA45DD"/>
    <w:rsid w:val="00CA4887"/>
    <w:rsid w:val="00CA5236"/>
    <w:rsid w:val="00CA54F5"/>
    <w:rsid w:val="00CA5F2E"/>
    <w:rsid w:val="00CA5F63"/>
    <w:rsid w:val="00CA6151"/>
    <w:rsid w:val="00CA7DA2"/>
    <w:rsid w:val="00CA7F50"/>
    <w:rsid w:val="00CB073B"/>
    <w:rsid w:val="00CB0CC0"/>
    <w:rsid w:val="00CB172C"/>
    <w:rsid w:val="00CB1B15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0E62"/>
    <w:rsid w:val="00CC16B2"/>
    <w:rsid w:val="00CC1A8A"/>
    <w:rsid w:val="00CC1D37"/>
    <w:rsid w:val="00CC2FB3"/>
    <w:rsid w:val="00CC31ED"/>
    <w:rsid w:val="00CC3E9D"/>
    <w:rsid w:val="00CC4124"/>
    <w:rsid w:val="00CC47CB"/>
    <w:rsid w:val="00CC4E6E"/>
    <w:rsid w:val="00CC52DB"/>
    <w:rsid w:val="00CC53D8"/>
    <w:rsid w:val="00CC5DB5"/>
    <w:rsid w:val="00CC6A6D"/>
    <w:rsid w:val="00CC6BF4"/>
    <w:rsid w:val="00CC73F8"/>
    <w:rsid w:val="00CC7579"/>
    <w:rsid w:val="00CC75E4"/>
    <w:rsid w:val="00CD0269"/>
    <w:rsid w:val="00CD0B7A"/>
    <w:rsid w:val="00CD15C8"/>
    <w:rsid w:val="00CD1B02"/>
    <w:rsid w:val="00CD2279"/>
    <w:rsid w:val="00CD382E"/>
    <w:rsid w:val="00CD3AB7"/>
    <w:rsid w:val="00CD44E0"/>
    <w:rsid w:val="00CD490A"/>
    <w:rsid w:val="00CD4CC2"/>
    <w:rsid w:val="00CD50EB"/>
    <w:rsid w:val="00CD5476"/>
    <w:rsid w:val="00CD5A70"/>
    <w:rsid w:val="00CD5D08"/>
    <w:rsid w:val="00CD684C"/>
    <w:rsid w:val="00CD6BB2"/>
    <w:rsid w:val="00CD6BC3"/>
    <w:rsid w:val="00CD7101"/>
    <w:rsid w:val="00CD766A"/>
    <w:rsid w:val="00CD769B"/>
    <w:rsid w:val="00CD7FDA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4A7D"/>
    <w:rsid w:val="00CE5CD7"/>
    <w:rsid w:val="00CE6887"/>
    <w:rsid w:val="00CE750D"/>
    <w:rsid w:val="00CE7F21"/>
    <w:rsid w:val="00CE7F60"/>
    <w:rsid w:val="00CF0603"/>
    <w:rsid w:val="00CF0840"/>
    <w:rsid w:val="00CF1BBF"/>
    <w:rsid w:val="00CF1C3D"/>
    <w:rsid w:val="00CF1D01"/>
    <w:rsid w:val="00CF2136"/>
    <w:rsid w:val="00CF278E"/>
    <w:rsid w:val="00CF279A"/>
    <w:rsid w:val="00CF3237"/>
    <w:rsid w:val="00CF3409"/>
    <w:rsid w:val="00CF3D8A"/>
    <w:rsid w:val="00CF403C"/>
    <w:rsid w:val="00CF4264"/>
    <w:rsid w:val="00CF4978"/>
    <w:rsid w:val="00CF49F1"/>
    <w:rsid w:val="00CF4E31"/>
    <w:rsid w:val="00CF5432"/>
    <w:rsid w:val="00CF54FE"/>
    <w:rsid w:val="00CF5506"/>
    <w:rsid w:val="00CF5AAB"/>
    <w:rsid w:val="00CF5CC5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64DC"/>
    <w:rsid w:val="00D06A29"/>
    <w:rsid w:val="00D07411"/>
    <w:rsid w:val="00D07510"/>
    <w:rsid w:val="00D0752B"/>
    <w:rsid w:val="00D0791B"/>
    <w:rsid w:val="00D07E79"/>
    <w:rsid w:val="00D11112"/>
    <w:rsid w:val="00D11575"/>
    <w:rsid w:val="00D12CFC"/>
    <w:rsid w:val="00D12E9F"/>
    <w:rsid w:val="00D1372B"/>
    <w:rsid w:val="00D14735"/>
    <w:rsid w:val="00D14C41"/>
    <w:rsid w:val="00D152F3"/>
    <w:rsid w:val="00D159AB"/>
    <w:rsid w:val="00D165EC"/>
    <w:rsid w:val="00D178A3"/>
    <w:rsid w:val="00D178AD"/>
    <w:rsid w:val="00D17A0F"/>
    <w:rsid w:val="00D17BB5"/>
    <w:rsid w:val="00D20092"/>
    <w:rsid w:val="00D202B1"/>
    <w:rsid w:val="00D20349"/>
    <w:rsid w:val="00D20B54"/>
    <w:rsid w:val="00D21A56"/>
    <w:rsid w:val="00D22305"/>
    <w:rsid w:val="00D225DD"/>
    <w:rsid w:val="00D22E83"/>
    <w:rsid w:val="00D23143"/>
    <w:rsid w:val="00D2413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87E"/>
    <w:rsid w:val="00D278E0"/>
    <w:rsid w:val="00D27C4D"/>
    <w:rsid w:val="00D27E65"/>
    <w:rsid w:val="00D320A2"/>
    <w:rsid w:val="00D327D7"/>
    <w:rsid w:val="00D32A35"/>
    <w:rsid w:val="00D32B1E"/>
    <w:rsid w:val="00D32FF2"/>
    <w:rsid w:val="00D338A2"/>
    <w:rsid w:val="00D33C1E"/>
    <w:rsid w:val="00D33FE3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87F"/>
    <w:rsid w:val="00D419F6"/>
    <w:rsid w:val="00D41D1A"/>
    <w:rsid w:val="00D42682"/>
    <w:rsid w:val="00D44797"/>
    <w:rsid w:val="00D44C84"/>
    <w:rsid w:val="00D45CEC"/>
    <w:rsid w:val="00D473DF"/>
    <w:rsid w:val="00D500E7"/>
    <w:rsid w:val="00D503BF"/>
    <w:rsid w:val="00D51140"/>
    <w:rsid w:val="00D51C41"/>
    <w:rsid w:val="00D520E8"/>
    <w:rsid w:val="00D5235C"/>
    <w:rsid w:val="00D523CC"/>
    <w:rsid w:val="00D5290D"/>
    <w:rsid w:val="00D53356"/>
    <w:rsid w:val="00D54216"/>
    <w:rsid w:val="00D54DC1"/>
    <w:rsid w:val="00D556DB"/>
    <w:rsid w:val="00D557DB"/>
    <w:rsid w:val="00D55961"/>
    <w:rsid w:val="00D5603C"/>
    <w:rsid w:val="00D563BF"/>
    <w:rsid w:val="00D56865"/>
    <w:rsid w:val="00D56D71"/>
    <w:rsid w:val="00D56D85"/>
    <w:rsid w:val="00D56FCE"/>
    <w:rsid w:val="00D57297"/>
    <w:rsid w:val="00D57581"/>
    <w:rsid w:val="00D579E8"/>
    <w:rsid w:val="00D57DF2"/>
    <w:rsid w:val="00D601D9"/>
    <w:rsid w:val="00D60542"/>
    <w:rsid w:val="00D60F30"/>
    <w:rsid w:val="00D61125"/>
    <w:rsid w:val="00D61375"/>
    <w:rsid w:val="00D61896"/>
    <w:rsid w:val="00D620A4"/>
    <w:rsid w:val="00D6236D"/>
    <w:rsid w:val="00D625C8"/>
    <w:rsid w:val="00D625DE"/>
    <w:rsid w:val="00D628F0"/>
    <w:rsid w:val="00D629AA"/>
    <w:rsid w:val="00D62B67"/>
    <w:rsid w:val="00D62C4D"/>
    <w:rsid w:val="00D634BB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541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234"/>
    <w:rsid w:val="00D85698"/>
    <w:rsid w:val="00D85A53"/>
    <w:rsid w:val="00D8600A"/>
    <w:rsid w:val="00D863D2"/>
    <w:rsid w:val="00D87206"/>
    <w:rsid w:val="00D872F6"/>
    <w:rsid w:val="00D8753D"/>
    <w:rsid w:val="00D92073"/>
    <w:rsid w:val="00D92100"/>
    <w:rsid w:val="00D92153"/>
    <w:rsid w:val="00D92F82"/>
    <w:rsid w:val="00D93040"/>
    <w:rsid w:val="00D93198"/>
    <w:rsid w:val="00D93944"/>
    <w:rsid w:val="00D939C0"/>
    <w:rsid w:val="00D93D11"/>
    <w:rsid w:val="00D9415B"/>
    <w:rsid w:val="00D9421F"/>
    <w:rsid w:val="00D946CF"/>
    <w:rsid w:val="00D9480E"/>
    <w:rsid w:val="00D948EB"/>
    <w:rsid w:val="00D949A6"/>
    <w:rsid w:val="00D94AAD"/>
    <w:rsid w:val="00D94C52"/>
    <w:rsid w:val="00D95054"/>
    <w:rsid w:val="00D950D4"/>
    <w:rsid w:val="00D96A5B"/>
    <w:rsid w:val="00D96BC0"/>
    <w:rsid w:val="00D96D2F"/>
    <w:rsid w:val="00D97A30"/>
    <w:rsid w:val="00D97A3E"/>
    <w:rsid w:val="00D97A4A"/>
    <w:rsid w:val="00DA0541"/>
    <w:rsid w:val="00DA0838"/>
    <w:rsid w:val="00DA1CD2"/>
    <w:rsid w:val="00DA1F27"/>
    <w:rsid w:val="00DA203B"/>
    <w:rsid w:val="00DA2348"/>
    <w:rsid w:val="00DA2B97"/>
    <w:rsid w:val="00DA2C19"/>
    <w:rsid w:val="00DA375C"/>
    <w:rsid w:val="00DA421B"/>
    <w:rsid w:val="00DA43BC"/>
    <w:rsid w:val="00DA46C3"/>
    <w:rsid w:val="00DA4C99"/>
    <w:rsid w:val="00DA5ADD"/>
    <w:rsid w:val="00DA5D7D"/>
    <w:rsid w:val="00DA5D86"/>
    <w:rsid w:val="00DA6C74"/>
    <w:rsid w:val="00DA6E4C"/>
    <w:rsid w:val="00DA7056"/>
    <w:rsid w:val="00DA708E"/>
    <w:rsid w:val="00DB04F2"/>
    <w:rsid w:val="00DB0BC3"/>
    <w:rsid w:val="00DB0F57"/>
    <w:rsid w:val="00DB14A3"/>
    <w:rsid w:val="00DB1564"/>
    <w:rsid w:val="00DB1BE3"/>
    <w:rsid w:val="00DB1CF7"/>
    <w:rsid w:val="00DB1DB0"/>
    <w:rsid w:val="00DB2F40"/>
    <w:rsid w:val="00DB325B"/>
    <w:rsid w:val="00DB4978"/>
    <w:rsid w:val="00DB5804"/>
    <w:rsid w:val="00DB6051"/>
    <w:rsid w:val="00DB6279"/>
    <w:rsid w:val="00DB65C8"/>
    <w:rsid w:val="00DB7145"/>
    <w:rsid w:val="00DB72D9"/>
    <w:rsid w:val="00DB7715"/>
    <w:rsid w:val="00DB7761"/>
    <w:rsid w:val="00DB78B9"/>
    <w:rsid w:val="00DB78C1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599"/>
    <w:rsid w:val="00DD27AD"/>
    <w:rsid w:val="00DD2E72"/>
    <w:rsid w:val="00DD316E"/>
    <w:rsid w:val="00DD3803"/>
    <w:rsid w:val="00DD3991"/>
    <w:rsid w:val="00DD4C86"/>
    <w:rsid w:val="00DD51F3"/>
    <w:rsid w:val="00DD5367"/>
    <w:rsid w:val="00DD551B"/>
    <w:rsid w:val="00DD55F4"/>
    <w:rsid w:val="00DD5D3A"/>
    <w:rsid w:val="00DD626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1E1C"/>
    <w:rsid w:val="00DE2520"/>
    <w:rsid w:val="00DE2AA7"/>
    <w:rsid w:val="00DE2F6E"/>
    <w:rsid w:val="00DE3067"/>
    <w:rsid w:val="00DE30B6"/>
    <w:rsid w:val="00DE3190"/>
    <w:rsid w:val="00DE3C28"/>
    <w:rsid w:val="00DE3C6F"/>
    <w:rsid w:val="00DE42E6"/>
    <w:rsid w:val="00DE4341"/>
    <w:rsid w:val="00DE4E0A"/>
    <w:rsid w:val="00DE5171"/>
    <w:rsid w:val="00DE5486"/>
    <w:rsid w:val="00DE54D9"/>
    <w:rsid w:val="00DE5622"/>
    <w:rsid w:val="00DE5856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1777"/>
    <w:rsid w:val="00DF2D67"/>
    <w:rsid w:val="00DF38DE"/>
    <w:rsid w:val="00DF3D25"/>
    <w:rsid w:val="00DF4D0F"/>
    <w:rsid w:val="00DF5A57"/>
    <w:rsid w:val="00DF62BF"/>
    <w:rsid w:val="00DF68C2"/>
    <w:rsid w:val="00DF6C5D"/>
    <w:rsid w:val="00DF70E7"/>
    <w:rsid w:val="00DF719A"/>
    <w:rsid w:val="00DF7654"/>
    <w:rsid w:val="00DF7C57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022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07FCE"/>
    <w:rsid w:val="00E10498"/>
    <w:rsid w:val="00E10524"/>
    <w:rsid w:val="00E1056C"/>
    <w:rsid w:val="00E106CA"/>
    <w:rsid w:val="00E10E4B"/>
    <w:rsid w:val="00E11160"/>
    <w:rsid w:val="00E113CF"/>
    <w:rsid w:val="00E1159B"/>
    <w:rsid w:val="00E11610"/>
    <w:rsid w:val="00E11982"/>
    <w:rsid w:val="00E12896"/>
    <w:rsid w:val="00E12D67"/>
    <w:rsid w:val="00E13200"/>
    <w:rsid w:val="00E1379A"/>
    <w:rsid w:val="00E1382C"/>
    <w:rsid w:val="00E1401A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1455"/>
    <w:rsid w:val="00E2194D"/>
    <w:rsid w:val="00E21A3B"/>
    <w:rsid w:val="00E22297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10C6"/>
    <w:rsid w:val="00E311CD"/>
    <w:rsid w:val="00E313C0"/>
    <w:rsid w:val="00E314C7"/>
    <w:rsid w:val="00E31A17"/>
    <w:rsid w:val="00E31BC2"/>
    <w:rsid w:val="00E31CB8"/>
    <w:rsid w:val="00E322B8"/>
    <w:rsid w:val="00E329CF"/>
    <w:rsid w:val="00E32CEF"/>
    <w:rsid w:val="00E3327D"/>
    <w:rsid w:val="00E33C07"/>
    <w:rsid w:val="00E34021"/>
    <w:rsid w:val="00E34032"/>
    <w:rsid w:val="00E3573D"/>
    <w:rsid w:val="00E35E7E"/>
    <w:rsid w:val="00E36E2E"/>
    <w:rsid w:val="00E372F8"/>
    <w:rsid w:val="00E373F5"/>
    <w:rsid w:val="00E37439"/>
    <w:rsid w:val="00E376E0"/>
    <w:rsid w:val="00E3791F"/>
    <w:rsid w:val="00E37EB7"/>
    <w:rsid w:val="00E40E4A"/>
    <w:rsid w:val="00E4105F"/>
    <w:rsid w:val="00E4148A"/>
    <w:rsid w:val="00E4180E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5BC4"/>
    <w:rsid w:val="00E464BA"/>
    <w:rsid w:val="00E46788"/>
    <w:rsid w:val="00E4692C"/>
    <w:rsid w:val="00E46EB3"/>
    <w:rsid w:val="00E473E0"/>
    <w:rsid w:val="00E475D4"/>
    <w:rsid w:val="00E477C1"/>
    <w:rsid w:val="00E47DD4"/>
    <w:rsid w:val="00E5090A"/>
    <w:rsid w:val="00E50B16"/>
    <w:rsid w:val="00E50B1E"/>
    <w:rsid w:val="00E50C28"/>
    <w:rsid w:val="00E50EAD"/>
    <w:rsid w:val="00E5102A"/>
    <w:rsid w:val="00E512E1"/>
    <w:rsid w:val="00E515D5"/>
    <w:rsid w:val="00E516D9"/>
    <w:rsid w:val="00E51B8C"/>
    <w:rsid w:val="00E51ED6"/>
    <w:rsid w:val="00E523E3"/>
    <w:rsid w:val="00E52902"/>
    <w:rsid w:val="00E54515"/>
    <w:rsid w:val="00E545B8"/>
    <w:rsid w:val="00E5492B"/>
    <w:rsid w:val="00E553BA"/>
    <w:rsid w:val="00E5566E"/>
    <w:rsid w:val="00E5637C"/>
    <w:rsid w:val="00E56520"/>
    <w:rsid w:val="00E56BCD"/>
    <w:rsid w:val="00E57D7F"/>
    <w:rsid w:val="00E57EF3"/>
    <w:rsid w:val="00E6046C"/>
    <w:rsid w:val="00E60A8A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6384"/>
    <w:rsid w:val="00E672A4"/>
    <w:rsid w:val="00E70291"/>
    <w:rsid w:val="00E70969"/>
    <w:rsid w:val="00E70F2A"/>
    <w:rsid w:val="00E71929"/>
    <w:rsid w:val="00E71E13"/>
    <w:rsid w:val="00E71F1B"/>
    <w:rsid w:val="00E729D9"/>
    <w:rsid w:val="00E72C58"/>
    <w:rsid w:val="00E73202"/>
    <w:rsid w:val="00E741B2"/>
    <w:rsid w:val="00E74534"/>
    <w:rsid w:val="00E74E66"/>
    <w:rsid w:val="00E75E32"/>
    <w:rsid w:val="00E75FE8"/>
    <w:rsid w:val="00E7619F"/>
    <w:rsid w:val="00E76226"/>
    <w:rsid w:val="00E76DBD"/>
    <w:rsid w:val="00E7723B"/>
    <w:rsid w:val="00E773D6"/>
    <w:rsid w:val="00E777D3"/>
    <w:rsid w:val="00E80073"/>
    <w:rsid w:val="00E80515"/>
    <w:rsid w:val="00E80A37"/>
    <w:rsid w:val="00E80D1C"/>
    <w:rsid w:val="00E81193"/>
    <w:rsid w:val="00E816E9"/>
    <w:rsid w:val="00E81AF1"/>
    <w:rsid w:val="00E81BCB"/>
    <w:rsid w:val="00E81ECC"/>
    <w:rsid w:val="00E820EF"/>
    <w:rsid w:val="00E82EB0"/>
    <w:rsid w:val="00E83C45"/>
    <w:rsid w:val="00E83D99"/>
    <w:rsid w:val="00E84566"/>
    <w:rsid w:val="00E84C76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4A41"/>
    <w:rsid w:val="00E95A46"/>
    <w:rsid w:val="00E95B1E"/>
    <w:rsid w:val="00E9690E"/>
    <w:rsid w:val="00E96AFA"/>
    <w:rsid w:val="00E97D7D"/>
    <w:rsid w:val="00EA06DC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2F43"/>
    <w:rsid w:val="00EA3353"/>
    <w:rsid w:val="00EA395C"/>
    <w:rsid w:val="00EA3B4F"/>
    <w:rsid w:val="00EA3F44"/>
    <w:rsid w:val="00EA4868"/>
    <w:rsid w:val="00EA49C8"/>
    <w:rsid w:val="00EA56A8"/>
    <w:rsid w:val="00EA6529"/>
    <w:rsid w:val="00EA7CFD"/>
    <w:rsid w:val="00EB069E"/>
    <w:rsid w:val="00EB0BDF"/>
    <w:rsid w:val="00EB0ED5"/>
    <w:rsid w:val="00EB1103"/>
    <w:rsid w:val="00EB1159"/>
    <w:rsid w:val="00EB1510"/>
    <w:rsid w:val="00EB1BF6"/>
    <w:rsid w:val="00EB261D"/>
    <w:rsid w:val="00EB284A"/>
    <w:rsid w:val="00EB30FB"/>
    <w:rsid w:val="00EB397E"/>
    <w:rsid w:val="00EB3D2A"/>
    <w:rsid w:val="00EB3EEF"/>
    <w:rsid w:val="00EB4000"/>
    <w:rsid w:val="00EB44FC"/>
    <w:rsid w:val="00EB47CD"/>
    <w:rsid w:val="00EB5419"/>
    <w:rsid w:val="00EB5A3B"/>
    <w:rsid w:val="00EB6155"/>
    <w:rsid w:val="00EB62A3"/>
    <w:rsid w:val="00EB6980"/>
    <w:rsid w:val="00EB6D32"/>
    <w:rsid w:val="00EB70EF"/>
    <w:rsid w:val="00EB72C3"/>
    <w:rsid w:val="00EB735D"/>
    <w:rsid w:val="00EB79EB"/>
    <w:rsid w:val="00EB7AC7"/>
    <w:rsid w:val="00EB7BC0"/>
    <w:rsid w:val="00EB7C59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4817"/>
    <w:rsid w:val="00EC5181"/>
    <w:rsid w:val="00EC5C9D"/>
    <w:rsid w:val="00EC5ECD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50D"/>
    <w:rsid w:val="00ED18AC"/>
    <w:rsid w:val="00ED28A2"/>
    <w:rsid w:val="00ED2F71"/>
    <w:rsid w:val="00ED3293"/>
    <w:rsid w:val="00ED4E85"/>
    <w:rsid w:val="00ED51B6"/>
    <w:rsid w:val="00ED576B"/>
    <w:rsid w:val="00ED67F9"/>
    <w:rsid w:val="00ED7301"/>
    <w:rsid w:val="00ED7AE5"/>
    <w:rsid w:val="00EE01BC"/>
    <w:rsid w:val="00EE04FE"/>
    <w:rsid w:val="00EE0C2E"/>
    <w:rsid w:val="00EE0DEE"/>
    <w:rsid w:val="00EE13F2"/>
    <w:rsid w:val="00EE25CA"/>
    <w:rsid w:val="00EE3033"/>
    <w:rsid w:val="00EE47DA"/>
    <w:rsid w:val="00EE4974"/>
    <w:rsid w:val="00EE4FBE"/>
    <w:rsid w:val="00EE5EED"/>
    <w:rsid w:val="00EE60F1"/>
    <w:rsid w:val="00EE6531"/>
    <w:rsid w:val="00EE79B8"/>
    <w:rsid w:val="00EF033B"/>
    <w:rsid w:val="00EF05CE"/>
    <w:rsid w:val="00EF14C8"/>
    <w:rsid w:val="00EF28A3"/>
    <w:rsid w:val="00EF30DC"/>
    <w:rsid w:val="00EF3E97"/>
    <w:rsid w:val="00EF4FAA"/>
    <w:rsid w:val="00EF557D"/>
    <w:rsid w:val="00EF58FA"/>
    <w:rsid w:val="00EF63D1"/>
    <w:rsid w:val="00EF64F5"/>
    <w:rsid w:val="00EF6536"/>
    <w:rsid w:val="00EF6E8D"/>
    <w:rsid w:val="00EF749E"/>
    <w:rsid w:val="00F00BAF"/>
    <w:rsid w:val="00F017AA"/>
    <w:rsid w:val="00F017E8"/>
    <w:rsid w:val="00F018AA"/>
    <w:rsid w:val="00F01992"/>
    <w:rsid w:val="00F02384"/>
    <w:rsid w:val="00F02BE1"/>
    <w:rsid w:val="00F032EF"/>
    <w:rsid w:val="00F03DFA"/>
    <w:rsid w:val="00F04B13"/>
    <w:rsid w:val="00F05415"/>
    <w:rsid w:val="00F05F7C"/>
    <w:rsid w:val="00F06909"/>
    <w:rsid w:val="00F06C8D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97B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116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7D8"/>
    <w:rsid w:val="00F24B81"/>
    <w:rsid w:val="00F24CA5"/>
    <w:rsid w:val="00F24FC0"/>
    <w:rsid w:val="00F2579D"/>
    <w:rsid w:val="00F25C9F"/>
    <w:rsid w:val="00F2670B"/>
    <w:rsid w:val="00F275F3"/>
    <w:rsid w:val="00F3029B"/>
    <w:rsid w:val="00F307D6"/>
    <w:rsid w:val="00F30E92"/>
    <w:rsid w:val="00F30FC3"/>
    <w:rsid w:val="00F31DBA"/>
    <w:rsid w:val="00F320F1"/>
    <w:rsid w:val="00F323B5"/>
    <w:rsid w:val="00F324C8"/>
    <w:rsid w:val="00F32A39"/>
    <w:rsid w:val="00F3307A"/>
    <w:rsid w:val="00F3343D"/>
    <w:rsid w:val="00F3378A"/>
    <w:rsid w:val="00F33C0B"/>
    <w:rsid w:val="00F33F8B"/>
    <w:rsid w:val="00F3436A"/>
    <w:rsid w:val="00F346CC"/>
    <w:rsid w:val="00F34F29"/>
    <w:rsid w:val="00F356CB"/>
    <w:rsid w:val="00F35FD3"/>
    <w:rsid w:val="00F360DB"/>
    <w:rsid w:val="00F37CCF"/>
    <w:rsid w:val="00F4054D"/>
    <w:rsid w:val="00F4096D"/>
    <w:rsid w:val="00F4097C"/>
    <w:rsid w:val="00F41582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6FB0"/>
    <w:rsid w:val="00F4746B"/>
    <w:rsid w:val="00F47C59"/>
    <w:rsid w:val="00F51428"/>
    <w:rsid w:val="00F51B0F"/>
    <w:rsid w:val="00F524C7"/>
    <w:rsid w:val="00F527E5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09C"/>
    <w:rsid w:val="00F55351"/>
    <w:rsid w:val="00F55396"/>
    <w:rsid w:val="00F5581E"/>
    <w:rsid w:val="00F55829"/>
    <w:rsid w:val="00F55910"/>
    <w:rsid w:val="00F560D4"/>
    <w:rsid w:val="00F567BD"/>
    <w:rsid w:val="00F56AE0"/>
    <w:rsid w:val="00F60C18"/>
    <w:rsid w:val="00F60F99"/>
    <w:rsid w:val="00F61D83"/>
    <w:rsid w:val="00F6200F"/>
    <w:rsid w:val="00F6253B"/>
    <w:rsid w:val="00F636D7"/>
    <w:rsid w:val="00F63964"/>
    <w:rsid w:val="00F6443D"/>
    <w:rsid w:val="00F64B0A"/>
    <w:rsid w:val="00F6560A"/>
    <w:rsid w:val="00F65AEC"/>
    <w:rsid w:val="00F668F5"/>
    <w:rsid w:val="00F668FC"/>
    <w:rsid w:val="00F66C10"/>
    <w:rsid w:val="00F66DB4"/>
    <w:rsid w:val="00F67115"/>
    <w:rsid w:val="00F674C6"/>
    <w:rsid w:val="00F67747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B88"/>
    <w:rsid w:val="00F75D29"/>
    <w:rsid w:val="00F75EF3"/>
    <w:rsid w:val="00F7631C"/>
    <w:rsid w:val="00F77669"/>
    <w:rsid w:val="00F77A95"/>
    <w:rsid w:val="00F80399"/>
    <w:rsid w:val="00F8077D"/>
    <w:rsid w:val="00F80F59"/>
    <w:rsid w:val="00F81269"/>
    <w:rsid w:val="00F815D0"/>
    <w:rsid w:val="00F820ED"/>
    <w:rsid w:val="00F82BE0"/>
    <w:rsid w:val="00F82D27"/>
    <w:rsid w:val="00F837F5"/>
    <w:rsid w:val="00F83889"/>
    <w:rsid w:val="00F83BBF"/>
    <w:rsid w:val="00F83CAB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72C3"/>
    <w:rsid w:val="00F877E7"/>
    <w:rsid w:val="00F87868"/>
    <w:rsid w:val="00F91174"/>
    <w:rsid w:val="00F91D03"/>
    <w:rsid w:val="00F91DB6"/>
    <w:rsid w:val="00F925CD"/>
    <w:rsid w:val="00F9286F"/>
    <w:rsid w:val="00F92F40"/>
    <w:rsid w:val="00F93324"/>
    <w:rsid w:val="00F9389A"/>
    <w:rsid w:val="00F93C45"/>
    <w:rsid w:val="00F941F0"/>
    <w:rsid w:val="00F94485"/>
    <w:rsid w:val="00F951E7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2B"/>
    <w:rsid w:val="00FA1B32"/>
    <w:rsid w:val="00FA1BB4"/>
    <w:rsid w:val="00FA2038"/>
    <w:rsid w:val="00FA26A5"/>
    <w:rsid w:val="00FA2FAB"/>
    <w:rsid w:val="00FA3099"/>
    <w:rsid w:val="00FA3258"/>
    <w:rsid w:val="00FA3531"/>
    <w:rsid w:val="00FA3541"/>
    <w:rsid w:val="00FA35FB"/>
    <w:rsid w:val="00FA3D19"/>
    <w:rsid w:val="00FA3FE5"/>
    <w:rsid w:val="00FA4111"/>
    <w:rsid w:val="00FA4B9B"/>
    <w:rsid w:val="00FA7825"/>
    <w:rsid w:val="00FA7D51"/>
    <w:rsid w:val="00FA7F96"/>
    <w:rsid w:val="00FB07C8"/>
    <w:rsid w:val="00FB1C37"/>
    <w:rsid w:val="00FB1CF9"/>
    <w:rsid w:val="00FB1EFB"/>
    <w:rsid w:val="00FB2BB5"/>
    <w:rsid w:val="00FB2D6D"/>
    <w:rsid w:val="00FB2E07"/>
    <w:rsid w:val="00FB2F5B"/>
    <w:rsid w:val="00FB31B7"/>
    <w:rsid w:val="00FB3E7B"/>
    <w:rsid w:val="00FB4AD1"/>
    <w:rsid w:val="00FB6001"/>
    <w:rsid w:val="00FB60CF"/>
    <w:rsid w:val="00FB621A"/>
    <w:rsid w:val="00FB66BE"/>
    <w:rsid w:val="00FB6CDC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F68"/>
    <w:rsid w:val="00FC32E7"/>
    <w:rsid w:val="00FC3EED"/>
    <w:rsid w:val="00FC4D9E"/>
    <w:rsid w:val="00FC631D"/>
    <w:rsid w:val="00FC63CE"/>
    <w:rsid w:val="00FC65EC"/>
    <w:rsid w:val="00FC6972"/>
    <w:rsid w:val="00FC6E32"/>
    <w:rsid w:val="00FD0A2E"/>
    <w:rsid w:val="00FD1ECC"/>
    <w:rsid w:val="00FD213B"/>
    <w:rsid w:val="00FD267B"/>
    <w:rsid w:val="00FD28DD"/>
    <w:rsid w:val="00FD2929"/>
    <w:rsid w:val="00FD2D96"/>
    <w:rsid w:val="00FD2F9A"/>
    <w:rsid w:val="00FD388D"/>
    <w:rsid w:val="00FD38AC"/>
    <w:rsid w:val="00FD3E8F"/>
    <w:rsid w:val="00FD4315"/>
    <w:rsid w:val="00FD4B76"/>
    <w:rsid w:val="00FD52FF"/>
    <w:rsid w:val="00FD5867"/>
    <w:rsid w:val="00FD5F66"/>
    <w:rsid w:val="00FD7057"/>
    <w:rsid w:val="00FD7264"/>
    <w:rsid w:val="00FD74B8"/>
    <w:rsid w:val="00FD783E"/>
    <w:rsid w:val="00FD7AB5"/>
    <w:rsid w:val="00FE07F4"/>
    <w:rsid w:val="00FE08A5"/>
    <w:rsid w:val="00FE2256"/>
    <w:rsid w:val="00FE2AE1"/>
    <w:rsid w:val="00FE2D54"/>
    <w:rsid w:val="00FE2D80"/>
    <w:rsid w:val="00FE2F40"/>
    <w:rsid w:val="00FE33CC"/>
    <w:rsid w:val="00FE3721"/>
    <w:rsid w:val="00FE3B0C"/>
    <w:rsid w:val="00FE3CDF"/>
    <w:rsid w:val="00FE3EB2"/>
    <w:rsid w:val="00FE422C"/>
    <w:rsid w:val="00FE466F"/>
    <w:rsid w:val="00FE48B5"/>
    <w:rsid w:val="00FE49F0"/>
    <w:rsid w:val="00FE53A9"/>
    <w:rsid w:val="00FE581B"/>
    <w:rsid w:val="00FE5A27"/>
    <w:rsid w:val="00FE5A56"/>
    <w:rsid w:val="00FE6C93"/>
    <w:rsid w:val="00FE6D1B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4508"/>
    <w:rsid w:val="00FF59E1"/>
    <w:rsid w:val="00FF5C10"/>
    <w:rsid w:val="00FF6084"/>
    <w:rsid w:val="00FF60B8"/>
    <w:rsid w:val="00FF6200"/>
    <w:rsid w:val="00FF6BDF"/>
    <w:rsid w:val="00FF6C28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C0812"/>
  <w15:docId w15:val="{842BDCB1-B365-4A34-888C-064CA21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5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d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qFormat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qFormat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paragraph" w:customStyle="1" w:styleId="odrazky0">
    <w:name w:val="odrazky"/>
    <w:basedOn w:val="Odstavecseseznamem"/>
    <w:link w:val="odrazkyChar"/>
    <w:qFormat/>
    <w:rsid w:val="000F06C9"/>
    <w:pPr>
      <w:widowControl w:val="0"/>
      <w:numPr>
        <w:numId w:val="18"/>
      </w:numPr>
      <w:suppressAutoHyphens/>
      <w:contextualSpacing/>
      <w:jc w:val="both"/>
    </w:pPr>
    <w:rPr>
      <w:rFonts w:ascii="Garamond" w:eastAsia="MS Mincho" w:hAnsi="Garamond" w:cs="Mangal"/>
      <w:kern w:val="1"/>
      <w:lang w:eastAsia="hi-IN" w:bidi="hi-IN"/>
    </w:rPr>
  </w:style>
  <w:style w:type="paragraph" w:customStyle="1" w:styleId="kapitola">
    <w:name w:val="kapitola"/>
    <w:basedOn w:val="Normln"/>
    <w:link w:val="kapitolaChar"/>
    <w:qFormat/>
    <w:rsid w:val="000F06C9"/>
    <w:pPr>
      <w:spacing w:after="200" w:line="276" w:lineRule="auto"/>
    </w:pPr>
    <w:rPr>
      <w:rFonts w:ascii="Garamond" w:eastAsia="Times New Roman" w:hAnsi="Garamond"/>
      <w:caps/>
      <w:sz w:val="22"/>
      <w:szCs w:val="22"/>
    </w:rPr>
  </w:style>
  <w:style w:type="character" w:customStyle="1" w:styleId="odrazkyChar">
    <w:name w:val="odrazky Char"/>
    <w:basedOn w:val="OdstavecseseznamemChar"/>
    <w:link w:val="odrazky0"/>
    <w:rsid w:val="000F06C9"/>
    <w:rPr>
      <w:rFonts w:ascii="Garamond" w:eastAsia="MS Mincho" w:hAnsi="Garamond" w:cs="Mangal"/>
      <w:kern w:val="1"/>
      <w:sz w:val="24"/>
      <w:szCs w:val="24"/>
      <w:lang w:eastAsia="hi-IN" w:bidi="hi-IN"/>
    </w:rPr>
  </w:style>
  <w:style w:type="character" w:customStyle="1" w:styleId="kapitolaChar">
    <w:name w:val="kapitola Char"/>
    <w:basedOn w:val="Standardnpsmoodstavce"/>
    <w:link w:val="kapitola"/>
    <w:rsid w:val="000F06C9"/>
    <w:rPr>
      <w:rFonts w:ascii="Garamond" w:hAnsi="Garamond"/>
      <w:caps/>
    </w:rPr>
  </w:style>
  <w:style w:type="paragraph" w:customStyle="1" w:styleId="odrazky">
    <w:name w:val="odrazky¨"/>
    <w:basedOn w:val="Odstavecseseznamem"/>
    <w:link w:val="odrazkyChar0"/>
    <w:uiPriority w:val="99"/>
    <w:rsid w:val="000F06C9"/>
    <w:pPr>
      <w:widowControl w:val="0"/>
      <w:numPr>
        <w:numId w:val="20"/>
      </w:numPr>
      <w:suppressAutoHyphens/>
      <w:contextualSpacing/>
      <w:jc w:val="both"/>
    </w:pPr>
    <w:rPr>
      <w:rFonts w:cs="Mangal"/>
      <w:kern w:val="1"/>
      <w:szCs w:val="21"/>
      <w:lang w:eastAsia="hi-IN" w:bidi="hi-IN"/>
    </w:rPr>
  </w:style>
  <w:style w:type="character" w:customStyle="1" w:styleId="odrazkyChar0">
    <w:name w:val="odrazky¨ Char"/>
    <w:basedOn w:val="OdstavecseseznamemChar"/>
    <w:link w:val="odrazky"/>
    <w:uiPriority w:val="99"/>
    <w:locked/>
    <w:rsid w:val="000F06C9"/>
    <w:rPr>
      <w:rFonts w:cs="Mangal"/>
      <w:kern w:val="1"/>
      <w:sz w:val="24"/>
      <w:szCs w:val="21"/>
      <w:lang w:eastAsia="hi-IN" w:bidi="hi-IN"/>
    </w:rPr>
  </w:style>
  <w:style w:type="paragraph" w:customStyle="1" w:styleId="kkk">
    <w:name w:val="kkk"/>
    <w:basedOn w:val="kapitola"/>
    <w:link w:val="kkkChar"/>
    <w:qFormat/>
    <w:rsid w:val="000F06C9"/>
    <w:pPr>
      <w:spacing w:line="240" w:lineRule="auto"/>
    </w:pPr>
    <w:rPr>
      <w:b/>
      <w:sz w:val="24"/>
      <w:szCs w:val="24"/>
    </w:rPr>
  </w:style>
  <w:style w:type="paragraph" w:customStyle="1" w:styleId="text">
    <w:name w:val="text"/>
    <w:basedOn w:val="Odstavecseseznamem"/>
    <w:link w:val="textChar"/>
    <w:qFormat/>
    <w:rsid w:val="000F06C9"/>
    <w:pPr>
      <w:widowControl w:val="0"/>
      <w:numPr>
        <w:numId w:val="19"/>
      </w:numPr>
      <w:suppressAutoHyphens/>
      <w:contextualSpacing/>
      <w:jc w:val="both"/>
    </w:pPr>
    <w:rPr>
      <w:rFonts w:ascii="Book Antiqua" w:hAnsi="Book Antiqua" w:cs="Mangal"/>
      <w:kern w:val="1"/>
      <w:szCs w:val="21"/>
      <w:lang w:eastAsia="hi-IN" w:bidi="hi-IN"/>
    </w:rPr>
  </w:style>
  <w:style w:type="character" w:customStyle="1" w:styleId="kkkChar">
    <w:name w:val="kkk Char"/>
    <w:basedOn w:val="kapitolaChar"/>
    <w:link w:val="kkk"/>
    <w:rsid w:val="000F06C9"/>
    <w:rPr>
      <w:rFonts w:ascii="Garamond" w:hAnsi="Garamond"/>
      <w:b/>
      <w:caps/>
      <w:sz w:val="24"/>
      <w:szCs w:val="24"/>
    </w:rPr>
  </w:style>
  <w:style w:type="character" w:customStyle="1" w:styleId="nadpisChar">
    <w:name w:val="nadpis Char"/>
    <w:basedOn w:val="Standardnpsmoodstavce"/>
    <w:link w:val="nadpis"/>
    <w:uiPriority w:val="99"/>
    <w:locked/>
    <w:rsid w:val="000F06C9"/>
    <w:rPr>
      <w:b/>
      <w:sz w:val="24"/>
      <w:lang w:eastAsia="hi-IN" w:bidi="hi-IN"/>
    </w:rPr>
  </w:style>
  <w:style w:type="character" w:customStyle="1" w:styleId="textChar">
    <w:name w:val="text Char"/>
    <w:basedOn w:val="OdstavecseseznamemChar"/>
    <w:link w:val="text"/>
    <w:rsid w:val="000F06C9"/>
    <w:rPr>
      <w:rFonts w:ascii="Book Antiqua" w:hAnsi="Book Antiqua" w:cs="Mangal"/>
      <w:kern w:val="1"/>
      <w:sz w:val="24"/>
      <w:szCs w:val="21"/>
      <w:lang w:eastAsia="hi-IN" w:bidi="hi-IN"/>
    </w:rPr>
  </w:style>
  <w:style w:type="paragraph" w:customStyle="1" w:styleId="nadpis">
    <w:name w:val="nadpis"/>
    <w:basedOn w:val="Normln"/>
    <w:link w:val="nadpisChar"/>
    <w:uiPriority w:val="99"/>
    <w:rsid w:val="000F06C9"/>
    <w:pPr>
      <w:spacing w:after="200" w:line="276" w:lineRule="auto"/>
      <w:jc w:val="both"/>
    </w:pPr>
    <w:rPr>
      <w:rFonts w:eastAsia="Times New Roman"/>
      <w:b/>
      <w:szCs w:val="22"/>
      <w:lang w:eastAsia="hi-IN" w:bidi="hi-IN"/>
    </w:rPr>
  </w:style>
  <w:style w:type="paragraph" w:customStyle="1" w:styleId="TableParagraph">
    <w:name w:val="Table Paragraph"/>
    <w:basedOn w:val="Normln"/>
    <w:uiPriority w:val="1"/>
    <w:qFormat/>
    <w:rsid w:val="00DB6051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nhideWhenUsed/>
    <w:rsid w:val="003849D6"/>
    <w:pPr>
      <w:widowControl w:val="0"/>
      <w:spacing w:before="1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49D6"/>
    <w:rPr>
      <w:rFonts w:ascii="Courier New" w:hAnsi="Courier New" w:cs="Courier New"/>
      <w:sz w:val="20"/>
      <w:szCs w:val="20"/>
    </w:rPr>
  </w:style>
  <w:style w:type="character" w:customStyle="1" w:styleId="Zkladntext8">
    <w:name w:val="Základní text (8)_"/>
    <w:link w:val="Zkladntext81"/>
    <w:rsid w:val="006B5BF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6B5BFC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Bezmezer">
    <w:name w:val="No Spacing"/>
    <w:link w:val="BezmezerChar"/>
    <w:uiPriority w:val="1"/>
    <w:qFormat/>
    <w:rsid w:val="0055402D"/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locked/>
    <w:rsid w:val="0055402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FA14-D17F-4889-AE09-BBF0C32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2021-06-18T11:22:00Z</cp:lastPrinted>
  <dcterms:created xsi:type="dcterms:W3CDTF">2021-11-19T15:09:00Z</dcterms:created>
  <dcterms:modified xsi:type="dcterms:W3CDTF">2021-11-19T15:09:00Z</dcterms:modified>
</cp:coreProperties>
</file>