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A48C" w14:textId="77777777" w:rsidR="007A5EB4" w:rsidRDefault="007A5EB4" w:rsidP="00655EF9">
      <w:pPr>
        <w:pStyle w:val="Nadpis1"/>
        <w:jc w:val="center"/>
        <w:rPr>
          <w:sz w:val="10"/>
          <w:szCs w:val="10"/>
        </w:rPr>
      </w:pPr>
      <w:r>
        <w:t>SMLOUVA O DÍLO</w:t>
      </w:r>
    </w:p>
    <w:p w14:paraId="2EF957B1" w14:textId="77777777" w:rsidR="007A5EB4" w:rsidRDefault="007A5EB4" w:rsidP="007A5EB4">
      <w:pPr>
        <w:jc w:val="center"/>
        <w:rPr>
          <w:b/>
          <w:sz w:val="10"/>
          <w:szCs w:val="10"/>
        </w:rPr>
      </w:pPr>
    </w:p>
    <w:p w14:paraId="2EA5EA0F" w14:textId="77777777" w:rsidR="00DA316D" w:rsidRDefault="00DA316D" w:rsidP="007A5EB4">
      <w:pPr>
        <w:pStyle w:val="Zkladntext"/>
        <w:jc w:val="center"/>
      </w:pPr>
    </w:p>
    <w:p w14:paraId="2E11033D" w14:textId="77777777" w:rsidR="007A5EB4" w:rsidRDefault="00DA316D" w:rsidP="007A5EB4">
      <w:pPr>
        <w:pStyle w:val="Zkladntext"/>
        <w:jc w:val="center"/>
      </w:pPr>
      <w:r>
        <w:t>u</w:t>
      </w:r>
      <w:r w:rsidR="007A5EB4">
        <w:t xml:space="preserve">zavřená v souladu </w:t>
      </w:r>
      <w:r w:rsidR="007A5EB4" w:rsidRPr="0077357A">
        <w:t xml:space="preserve">s § </w:t>
      </w:r>
      <w:r w:rsidRPr="0077357A">
        <w:t>2586</w:t>
      </w:r>
      <w:r w:rsidR="007A5EB4" w:rsidRPr="0077357A">
        <w:t xml:space="preserve"> zákona č. </w:t>
      </w:r>
      <w:r w:rsidRPr="0077357A">
        <w:t>89</w:t>
      </w:r>
      <w:r w:rsidR="007A5EB4" w:rsidRPr="0077357A">
        <w:t>/</w:t>
      </w:r>
      <w:r w:rsidRPr="0077357A">
        <w:t>2012</w:t>
      </w:r>
      <w:r w:rsidR="007A5EB4" w:rsidRPr="0077357A">
        <w:t xml:space="preserve"> Sb., </w:t>
      </w:r>
      <w:r w:rsidRPr="0077357A">
        <w:t>občansk</w:t>
      </w:r>
      <w:r w:rsidR="00564373" w:rsidRPr="0077357A">
        <w:t>ého</w:t>
      </w:r>
      <w:r w:rsidR="007A5EB4" w:rsidRPr="0077357A">
        <w:t xml:space="preserve"> zákoník</w:t>
      </w:r>
      <w:r w:rsidR="00564373" w:rsidRPr="0077357A">
        <w:t>u</w:t>
      </w:r>
      <w:r w:rsidR="007A5EB4" w:rsidRPr="0077357A">
        <w:t>,</w:t>
      </w:r>
      <w:r w:rsidR="007A5EB4">
        <w:t xml:space="preserve"> v</w:t>
      </w:r>
      <w:r>
        <w:t> platném znění</w:t>
      </w:r>
      <w:r w:rsidR="007A5EB4">
        <w:t>, mezi níže uvedenými smluvními stranami</w:t>
      </w:r>
      <w:r w:rsidR="00E30F85">
        <w:t>:</w:t>
      </w:r>
    </w:p>
    <w:p w14:paraId="5DB60111" w14:textId="77777777" w:rsidR="007A5EB4" w:rsidRDefault="007A5EB4" w:rsidP="007A5EB4">
      <w:pPr>
        <w:jc w:val="center"/>
        <w:rPr>
          <w:sz w:val="24"/>
        </w:rPr>
      </w:pPr>
    </w:p>
    <w:p w14:paraId="2A53D513" w14:textId="77777777" w:rsidR="007A5EB4" w:rsidRDefault="007A5EB4" w:rsidP="007A5EB4">
      <w:pPr>
        <w:jc w:val="center"/>
        <w:rPr>
          <w:sz w:val="24"/>
        </w:rPr>
      </w:pPr>
    </w:p>
    <w:p w14:paraId="6D2202F4" w14:textId="77777777" w:rsidR="007A5EB4" w:rsidRDefault="007A5EB4" w:rsidP="007A5EB4">
      <w:pPr>
        <w:jc w:val="center"/>
        <w:rPr>
          <w:b/>
          <w:sz w:val="24"/>
        </w:rPr>
      </w:pPr>
      <w:r>
        <w:rPr>
          <w:b/>
          <w:sz w:val="24"/>
        </w:rPr>
        <w:t>I.</w:t>
      </w:r>
    </w:p>
    <w:p w14:paraId="4CD84EAA" w14:textId="77777777" w:rsidR="007A5EB4" w:rsidRDefault="007A5EB4" w:rsidP="007A5EB4">
      <w:pPr>
        <w:ind w:left="15"/>
        <w:jc w:val="center"/>
        <w:rPr>
          <w:sz w:val="24"/>
        </w:rPr>
      </w:pPr>
      <w:r>
        <w:rPr>
          <w:b/>
          <w:sz w:val="24"/>
        </w:rPr>
        <w:t>Smluvní strany</w:t>
      </w:r>
    </w:p>
    <w:p w14:paraId="214EABB2" w14:textId="77777777" w:rsidR="007A5EB4" w:rsidRDefault="007A5EB4" w:rsidP="007A5EB4">
      <w:pPr>
        <w:jc w:val="both"/>
        <w:rPr>
          <w:sz w:val="24"/>
        </w:rPr>
      </w:pPr>
    </w:p>
    <w:p w14:paraId="621DA0A2" w14:textId="77777777" w:rsidR="007A5EB4" w:rsidRDefault="007A5EB4" w:rsidP="007A5EB4">
      <w:pPr>
        <w:pStyle w:val="Nadpis3"/>
        <w:tabs>
          <w:tab w:val="left" w:pos="1701"/>
        </w:tabs>
        <w:jc w:val="both"/>
        <w:rPr>
          <w:sz w:val="24"/>
        </w:rPr>
      </w:pPr>
      <w:r>
        <w:rPr>
          <w:sz w:val="24"/>
        </w:rPr>
        <w:t xml:space="preserve">Objednatel: </w:t>
      </w:r>
      <w:r>
        <w:rPr>
          <w:sz w:val="24"/>
        </w:rPr>
        <w:tab/>
      </w:r>
      <w:r>
        <w:rPr>
          <w:b w:val="0"/>
          <w:sz w:val="24"/>
        </w:rPr>
        <w:t>Město Hořice</w:t>
      </w:r>
    </w:p>
    <w:p w14:paraId="25A83FF1" w14:textId="77777777" w:rsidR="007A5EB4" w:rsidRDefault="007A5EB4" w:rsidP="007A5EB4">
      <w:pPr>
        <w:tabs>
          <w:tab w:val="left" w:pos="1701"/>
        </w:tabs>
        <w:jc w:val="both"/>
        <w:rPr>
          <w:sz w:val="24"/>
        </w:rPr>
      </w:pPr>
      <w:r>
        <w:rPr>
          <w:sz w:val="24"/>
        </w:rPr>
        <w:t xml:space="preserve">                    </w:t>
      </w:r>
      <w:r>
        <w:rPr>
          <w:sz w:val="24"/>
        </w:rPr>
        <w:tab/>
        <w:t>nám. Jiřího z Poděbrad 342</w:t>
      </w:r>
    </w:p>
    <w:p w14:paraId="42A9D944" w14:textId="77777777" w:rsidR="007A5EB4" w:rsidRDefault="007A5EB4" w:rsidP="007A5EB4">
      <w:pPr>
        <w:tabs>
          <w:tab w:val="left" w:pos="1701"/>
        </w:tabs>
        <w:jc w:val="both"/>
        <w:rPr>
          <w:sz w:val="24"/>
        </w:rPr>
      </w:pPr>
      <w:r>
        <w:rPr>
          <w:sz w:val="24"/>
        </w:rPr>
        <w:t xml:space="preserve">                    </w:t>
      </w:r>
      <w:r>
        <w:rPr>
          <w:sz w:val="24"/>
        </w:rPr>
        <w:tab/>
        <w:t>508 19 Hořice</w:t>
      </w:r>
    </w:p>
    <w:p w14:paraId="0900E1F2" w14:textId="77777777" w:rsidR="007A5EB4" w:rsidRDefault="007A5EB4" w:rsidP="007A5EB4">
      <w:pPr>
        <w:tabs>
          <w:tab w:val="left" w:pos="1701"/>
        </w:tabs>
        <w:jc w:val="both"/>
        <w:rPr>
          <w:sz w:val="24"/>
        </w:rPr>
      </w:pPr>
      <w:r>
        <w:rPr>
          <w:sz w:val="24"/>
        </w:rPr>
        <w:t xml:space="preserve">                   </w:t>
      </w:r>
    </w:p>
    <w:p w14:paraId="01E8A509" w14:textId="77777777" w:rsidR="007A5EB4" w:rsidRDefault="007A5EB4" w:rsidP="007A5EB4">
      <w:pPr>
        <w:pStyle w:val="Nadpis4"/>
        <w:jc w:val="both"/>
        <w:rPr>
          <w:sz w:val="24"/>
        </w:rPr>
      </w:pPr>
      <w:r>
        <w:rPr>
          <w:sz w:val="24"/>
        </w:rPr>
        <w:t xml:space="preserve">                    </w:t>
      </w:r>
      <w:r>
        <w:rPr>
          <w:sz w:val="24"/>
        </w:rPr>
        <w:tab/>
        <w:t xml:space="preserve">Zastoupené: </w:t>
      </w:r>
      <w:r w:rsidR="00655EF9">
        <w:rPr>
          <w:sz w:val="24"/>
        </w:rPr>
        <w:t>Alešem Svobodou</w:t>
      </w:r>
    </w:p>
    <w:p w14:paraId="550FEC83" w14:textId="77777777" w:rsidR="007A5EB4" w:rsidRDefault="007A5EB4" w:rsidP="007A5EB4">
      <w:pPr>
        <w:tabs>
          <w:tab w:val="left" w:pos="1701"/>
        </w:tabs>
        <w:jc w:val="both"/>
        <w:rPr>
          <w:sz w:val="24"/>
        </w:rPr>
      </w:pPr>
      <w:r>
        <w:rPr>
          <w:sz w:val="24"/>
        </w:rPr>
        <w:t xml:space="preserve">                     </w:t>
      </w:r>
      <w:r>
        <w:rPr>
          <w:sz w:val="24"/>
        </w:rPr>
        <w:tab/>
        <w:t>Bankovní spojení: 1222-1161157329/0800 – Česká spořitelna, a.s.</w:t>
      </w:r>
    </w:p>
    <w:p w14:paraId="5EF137CE" w14:textId="77777777" w:rsidR="007A5EB4" w:rsidRDefault="008D718C" w:rsidP="007A5EB4">
      <w:pPr>
        <w:tabs>
          <w:tab w:val="left" w:pos="1701"/>
        </w:tabs>
        <w:jc w:val="both"/>
        <w:rPr>
          <w:sz w:val="24"/>
        </w:rPr>
      </w:pPr>
      <w:r>
        <w:rPr>
          <w:sz w:val="24"/>
        </w:rPr>
        <w:t xml:space="preserve">                     </w:t>
      </w:r>
      <w:r>
        <w:rPr>
          <w:sz w:val="24"/>
        </w:rPr>
        <w:tab/>
        <w:t>IČ: 002</w:t>
      </w:r>
      <w:r w:rsidR="007A5EB4">
        <w:rPr>
          <w:sz w:val="24"/>
        </w:rPr>
        <w:t>71560</w:t>
      </w:r>
    </w:p>
    <w:p w14:paraId="66F6BEFD" w14:textId="77777777" w:rsidR="007A5EB4" w:rsidRDefault="007A5EB4" w:rsidP="007A5EB4">
      <w:pPr>
        <w:tabs>
          <w:tab w:val="left" w:pos="1701"/>
        </w:tabs>
        <w:ind w:firstLine="1701"/>
        <w:jc w:val="both"/>
        <w:rPr>
          <w:sz w:val="24"/>
        </w:rPr>
      </w:pPr>
      <w:r>
        <w:rPr>
          <w:sz w:val="24"/>
        </w:rPr>
        <w:t>DIČ: CZ00271560</w:t>
      </w:r>
    </w:p>
    <w:p w14:paraId="2309D1FE" w14:textId="77777777" w:rsidR="007A5EB4" w:rsidRDefault="007A5EB4" w:rsidP="007A5EB4">
      <w:pPr>
        <w:jc w:val="both"/>
        <w:rPr>
          <w:sz w:val="24"/>
        </w:rPr>
      </w:pPr>
    </w:p>
    <w:p w14:paraId="4AC9CE32" w14:textId="77777777" w:rsidR="007A5EB4" w:rsidRDefault="007A5EB4" w:rsidP="007A5EB4">
      <w:pPr>
        <w:jc w:val="both"/>
        <w:rPr>
          <w:sz w:val="24"/>
        </w:rPr>
      </w:pPr>
    </w:p>
    <w:p w14:paraId="3AF83499" w14:textId="77777777" w:rsidR="00945F8F" w:rsidRPr="00945F8F" w:rsidRDefault="007A5EB4" w:rsidP="00945F8F">
      <w:pPr>
        <w:tabs>
          <w:tab w:val="left" w:pos="1701"/>
        </w:tabs>
        <w:jc w:val="both"/>
        <w:rPr>
          <w:sz w:val="24"/>
        </w:rPr>
      </w:pPr>
      <w:r>
        <w:rPr>
          <w:b/>
          <w:sz w:val="24"/>
        </w:rPr>
        <w:t>Zhotovitel:</w:t>
      </w:r>
      <w:r>
        <w:rPr>
          <w:sz w:val="24"/>
        </w:rPr>
        <w:t xml:space="preserve">   </w:t>
      </w:r>
      <w:r>
        <w:rPr>
          <w:sz w:val="24"/>
        </w:rPr>
        <w:tab/>
      </w:r>
      <w:r w:rsidR="00945F8F" w:rsidRPr="00945F8F">
        <w:rPr>
          <w:sz w:val="24"/>
        </w:rPr>
        <w:t>MgA. Kateřina Čiháková Myšková</w:t>
      </w:r>
    </w:p>
    <w:p w14:paraId="5F06A2A7" w14:textId="77777777" w:rsidR="00945F8F" w:rsidRPr="00945F8F" w:rsidRDefault="00945F8F" w:rsidP="00945F8F">
      <w:pPr>
        <w:tabs>
          <w:tab w:val="left" w:pos="1701"/>
        </w:tabs>
        <w:jc w:val="both"/>
        <w:rPr>
          <w:sz w:val="24"/>
        </w:rPr>
      </w:pPr>
      <w:r w:rsidRPr="00945F8F">
        <w:rPr>
          <w:sz w:val="24"/>
        </w:rPr>
        <w:tab/>
        <w:t>Žiželická 309</w:t>
      </w:r>
    </w:p>
    <w:p w14:paraId="1C9ACF0A" w14:textId="77777777" w:rsidR="00945F8F" w:rsidRPr="00945F8F" w:rsidRDefault="00945F8F" w:rsidP="00945F8F">
      <w:pPr>
        <w:tabs>
          <w:tab w:val="left" w:pos="1701"/>
        </w:tabs>
        <w:jc w:val="both"/>
        <w:rPr>
          <w:sz w:val="24"/>
        </w:rPr>
      </w:pPr>
      <w:r w:rsidRPr="00945F8F">
        <w:rPr>
          <w:sz w:val="24"/>
        </w:rPr>
        <w:tab/>
        <w:t>503 51 Chlumec nad Cidlinou</w:t>
      </w:r>
    </w:p>
    <w:p w14:paraId="7A057B76" w14:textId="252BD9A5" w:rsidR="00945F8F" w:rsidRPr="00945F8F" w:rsidRDefault="00945F8F" w:rsidP="00945F8F">
      <w:pPr>
        <w:tabs>
          <w:tab w:val="left" w:pos="1701"/>
        </w:tabs>
        <w:jc w:val="both"/>
        <w:rPr>
          <w:sz w:val="24"/>
        </w:rPr>
      </w:pPr>
      <w:r w:rsidRPr="00945F8F">
        <w:rPr>
          <w:sz w:val="24"/>
        </w:rPr>
        <w:tab/>
        <w:t xml:space="preserve">Bankovní spojení: </w:t>
      </w:r>
      <w:r w:rsidR="00024FA4">
        <w:rPr>
          <w:sz w:val="24"/>
        </w:rPr>
        <w:t>xxxxxxxxxxxxxxxx</w:t>
      </w:r>
    </w:p>
    <w:p w14:paraId="3F5E4CFC" w14:textId="77777777" w:rsidR="00945F8F" w:rsidRPr="00945F8F" w:rsidRDefault="00945F8F" w:rsidP="00945F8F">
      <w:pPr>
        <w:tabs>
          <w:tab w:val="left" w:pos="1701"/>
        </w:tabs>
        <w:jc w:val="both"/>
        <w:rPr>
          <w:sz w:val="24"/>
        </w:rPr>
      </w:pPr>
      <w:r w:rsidRPr="00945F8F">
        <w:rPr>
          <w:sz w:val="24"/>
        </w:rPr>
        <w:tab/>
        <w:t>Povolení k restaurování MK ČR: 10405/2003</w:t>
      </w:r>
    </w:p>
    <w:p w14:paraId="1FBC47C6" w14:textId="77777777" w:rsidR="00945F8F" w:rsidRPr="00945F8F" w:rsidRDefault="00945F8F" w:rsidP="00945F8F">
      <w:pPr>
        <w:tabs>
          <w:tab w:val="left" w:pos="1701"/>
        </w:tabs>
        <w:jc w:val="both"/>
        <w:rPr>
          <w:sz w:val="24"/>
        </w:rPr>
      </w:pPr>
      <w:r w:rsidRPr="00945F8F">
        <w:rPr>
          <w:sz w:val="24"/>
        </w:rPr>
        <w:tab/>
        <w:t>IČ: 62704729</w:t>
      </w:r>
    </w:p>
    <w:p w14:paraId="151A43CF" w14:textId="36C3558E" w:rsidR="00945F8F" w:rsidRPr="00945F8F" w:rsidRDefault="00945F8F" w:rsidP="00945F8F">
      <w:pPr>
        <w:tabs>
          <w:tab w:val="left" w:pos="1701"/>
        </w:tabs>
        <w:jc w:val="both"/>
        <w:rPr>
          <w:color w:val="000000"/>
          <w:sz w:val="24"/>
        </w:rPr>
      </w:pPr>
      <w:r w:rsidRPr="00945F8F">
        <w:rPr>
          <w:sz w:val="24"/>
        </w:rPr>
        <w:tab/>
        <w:t xml:space="preserve">DIČ: </w:t>
      </w:r>
      <w:r w:rsidR="00024FA4">
        <w:rPr>
          <w:sz w:val="24"/>
        </w:rPr>
        <w:t>xxxxxxxxxxxxxxxx</w:t>
      </w:r>
    </w:p>
    <w:tbl>
      <w:tblPr>
        <w:tblW w:w="0" w:type="auto"/>
        <w:tblInd w:w="1771" w:type="dxa"/>
        <w:tblLayout w:type="fixed"/>
        <w:tblCellMar>
          <w:left w:w="70" w:type="dxa"/>
          <w:right w:w="70" w:type="dxa"/>
        </w:tblCellMar>
        <w:tblLook w:val="0000" w:firstRow="0" w:lastRow="0" w:firstColumn="0" w:lastColumn="0" w:noHBand="0" w:noVBand="0"/>
      </w:tblPr>
      <w:tblGrid>
        <w:gridCol w:w="3261"/>
      </w:tblGrid>
      <w:tr w:rsidR="007A5EB4" w14:paraId="6B84D976" w14:textId="77777777" w:rsidTr="002E0768">
        <w:tc>
          <w:tcPr>
            <w:tcW w:w="3261" w:type="dxa"/>
            <w:shd w:val="clear" w:color="auto" w:fill="auto"/>
          </w:tcPr>
          <w:p w14:paraId="2BA81D9D" w14:textId="77777777" w:rsidR="002166E1" w:rsidRPr="0063590B" w:rsidRDefault="002166E1" w:rsidP="002166E1">
            <w:pPr>
              <w:rPr>
                <w:sz w:val="24"/>
                <w:szCs w:val="24"/>
                <w:highlight w:val="yellow"/>
              </w:rPr>
            </w:pPr>
          </w:p>
        </w:tc>
      </w:tr>
      <w:tr w:rsidR="007A5EB4" w14:paraId="69BDF7C4" w14:textId="77777777" w:rsidTr="002E0768">
        <w:tc>
          <w:tcPr>
            <w:tcW w:w="3261" w:type="dxa"/>
            <w:shd w:val="clear" w:color="auto" w:fill="auto"/>
          </w:tcPr>
          <w:p w14:paraId="6297845E" w14:textId="77777777" w:rsidR="0077357A" w:rsidRPr="0077357A" w:rsidRDefault="0077357A" w:rsidP="002166E1">
            <w:pPr>
              <w:snapToGrid w:val="0"/>
              <w:jc w:val="both"/>
              <w:rPr>
                <w:color w:val="000000"/>
                <w:sz w:val="24"/>
              </w:rPr>
            </w:pPr>
          </w:p>
        </w:tc>
      </w:tr>
    </w:tbl>
    <w:p w14:paraId="37D71071" w14:textId="77777777" w:rsidR="007A5EB4" w:rsidRDefault="007A5EB4" w:rsidP="00945F8F">
      <w:pPr>
        <w:tabs>
          <w:tab w:val="left" w:pos="1701"/>
        </w:tabs>
        <w:jc w:val="center"/>
        <w:rPr>
          <w:b/>
          <w:sz w:val="24"/>
        </w:rPr>
      </w:pPr>
      <w:r>
        <w:rPr>
          <w:b/>
          <w:bCs/>
          <w:sz w:val="24"/>
        </w:rPr>
        <w:t>II.</w:t>
      </w:r>
    </w:p>
    <w:p w14:paraId="509E8AA7" w14:textId="77777777" w:rsidR="007A5EB4" w:rsidRDefault="007A5EB4" w:rsidP="007A5EB4">
      <w:pPr>
        <w:jc w:val="center"/>
        <w:rPr>
          <w:b/>
          <w:sz w:val="24"/>
        </w:rPr>
      </w:pPr>
      <w:r>
        <w:rPr>
          <w:b/>
          <w:sz w:val="24"/>
        </w:rPr>
        <w:t>Předmět smlouvy</w:t>
      </w:r>
    </w:p>
    <w:p w14:paraId="6D3A0D12" w14:textId="77777777" w:rsidR="007A5EB4" w:rsidRDefault="007A5EB4" w:rsidP="007A5EB4">
      <w:pPr>
        <w:jc w:val="both"/>
        <w:rPr>
          <w:b/>
          <w:sz w:val="24"/>
        </w:rPr>
      </w:pPr>
    </w:p>
    <w:p w14:paraId="671454A9" w14:textId="77777777" w:rsidR="007A5EB4" w:rsidRDefault="007A5EB4" w:rsidP="007A5EB4">
      <w:pPr>
        <w:pStyle w:val="Nadpis2"/>
        <w:numPr>
          <w:ilvl w:val="0"/>
          <w:numId w:val="3"/>
        </w:numPr>
        <w:jc w:val="both"/>
        <w:rPr>
          <w:b w:val="0"/>
          <w:caps/>
        </w:rPr>
      </w:pPr>
      <w:r>
        <w:rPr>
          <w:b w:val="0"/>
          <w:sz w:val="24"/>
        </w:rPr>
        <w:t xml:space="preserve">Předmětem této smlouvy je závazek zhotovitele provést pro objednatele na vlastní nebezpečí a na vlastní odpovědnost dílo v rozsahu: </w:t>
      </w:r>
    </w:p>
    <w:p w14:paraId="1200D19B" w14:textId="77777777" w:rsidR="007A5EB4" w:rsidRPr="007A5EB4" w:rsidRDefault="0077357A" w:rsidP="007A5EB4">
      <w:pPr>
        <w:pStyle w:val="Zkladntext"/>
        <w:jc w:val="center"/>
        <w:rPr>
          <w:b/>
        </w:rPr>
      </w:pPr>
      <w:r>
        <w:rPr>
          <w:b/>
          <w:caps/>
        </w:rPr>
        <w:t xml:space="preserve">restaurování </w:t>
      </w:r>
      <w:r w:rsidR="002E0768">
        <w:rPr>
          <w:b/>
          <w:caps/>
        </w:rPr>
        <w:t xml:space="preserve"> SOCHY </w:t>
      </w:r>
      <w:r w:rsidR="00327A2B">
        <w:rPr>
          <w:b/>
          <w:caps/>
        </w:rPr>
        <w:t>BEDŘICHA SMETANY</w:t>
      </w:r>
    </w:p>
    <w:p w14:paraId="4475E49A" w14:textId="77777777" w:rsidR="00D832EA" w:rsidRPr="00310E1E" w:rsidRDefault="00D832EA" w:rsidP="00D832EA">
      <w:pPr>
        <w:numPr>
          <w:ilvl w:val="0"/>
          <w:numId w:val="3"/>
        </w:numPr>
        <w:jc w:val="both"/>
        <w:rPr>
          <w:sz w:val="24"/>
        </w:rPr>
      </w:pPr>
      <w:r>
        <w:rPr>
          <w:sz w:val="24"/>
        </w:rPr>
        <w:t>Jedná se</w:t>
      </w:r>
      <w:r w:rsidR="002166E1">
        <w:rPr>
          <w:sz w:val="24"/>
        </w:rPr>
        <w:t xml:space="preserve"> o </w:t>
      </w:r>
      <w:r w:rsidR="002E0768">
        <w:rPr>
          <w:sz w:val="24"/>
        </w:rPr>
        <w:t xml:space="preserve">dílo </w:t>
      </w:r>
      <w:r w:rsidR="002E6805">
        <w:rPr>
          <w:sz w:val="24"/>
        </w:rPr>
        <w:t>Mořice Černila</w:t>
      </w:r>
      <w:r w:rsidR="001071C1">
        <w:rPr>
          <w:sz w:val="24"/>
        </w:rPr>
        <w:t xml:space="preserve"> z r. 19</w:t>
      </w:r>
      <w:r w:rsidR="002E6805">
        <w:rPr>
          <w:sz w:val="24"/>
        </w:rPr>
        <w:t>03</w:t>
      </w:r>
      <w:r w:rsidR="008D718C">
        <w:rPr>
          <w:sz w:val="24"/>
        </w:rPr>
        <w:t xml:space="preserve"> nacházející</w:t>
      </w:r>
      <w:r w:rsidR="002E0768">
        <w:rPr>
          <w:sz w:val="24"/>
        </w:rPr>
        <w:t xml:space="preserve"> se </w:t>
      </w:r>
      <w:r w:rsidR="001071C1">
        <w:rPr>
          <w:sz w:val="24"/>
        </w:rPr>
        <w:t>ve Smetanových sadech</w:t>
      </w:r>
      <w:r w:rsidR="002E0768">
        <w:rPr>
          <w:sz w:val="24"/>
        </w:rPr>
        <w:t xml:space="preserve"> v Hořicích</w:t>
      </w:r>
      <w:r w:rsidR="002166E1">
        <w:rPr>
          <w:sz w:val="24"/>
        </w:rPr>
        <w:t xml:space="preserve">, </w:t>
      </w:r>
      <w:r>
        <w:rPr>
          <w:sz w:val="24"/>
        </w:rPr>
        <w:t xml:space="preserve">na pozemku </w:t>
      </w:r>
      <w:r w:rsidR="002F0D35">
        <w:rPr>
          <w:sz w:val="24"/>
        </w:rPr>
        <w:t xml:space="preserve">parc. č. </w:t>
      </w:r>
      <w:r w:rsidR="001071C1">
        <w:rPr>
          <w:sz w:val="24"/>
        </w:rPr>
        <w:t>2226/1</w:t>
      </w:r>
      <w:r>
        <w:rPr>
          <w:sz w:val="24"/>
        </w:rPr>
        <w:t xml:space="preserve">, k. ú. </w:t>
      </w:r>
      <w:r w:rsidR="002E0768">
        <w:rPr>
          <w:sz w:val="24"/>
        </w:rPr>
        <w:t>Hořice v Podkrkonoší</w:t>
      </w:r>
      <w:r w:rsidR="002F0D35">
        <w:rPr>
          <w:sz w:val="24"/>
        </w:rPr>
        <w:t>.</w:t>
      </w:r>
      <w:r>
        <w:rPr>
          <w:sz w:val="24"/>
        </w:rPr>
        <w:t xml:space="preserve"> Pozemek i socha jsou ve vlastnictví města Hořice.  </w:t>
      </w:r>
    </w:p>
    <w:p w14:paraId="79CFB1BF" w14:textId="77777777" w:rsidR="00EA4F7A" w:rsidRPr="005A6DF9" w:rsidRDefault="007A5EB4" w:rsidP="00EA4F7A">
      <w:pPr>
        <w:numPr>
          <w:ilvl w:val="0"/>
          <w:numId w:val="3"/>
        </w:numPr>
        <w:jc w:val="both"/>
        <w:rPr>
          <w:sz w:val="24"/>
        </w:rPr>
      </w:pPr>
      <w:r w:rsidRPr="00150D0B">
        <w:rPr>
          <w:b/>
          <w:sz w:val="24"/>
        </w:rPr>
        <w:t>Dílo je prohlášeno za kulturní památku</w:t>
      </w:r>
      <w:r w:rsidR="001071C1">
        <w:rPr>
          <w:b/>
          <w:sz w:val="24"/>
        </w:rPr>
        <w:t xml:space="preserve"> </w:t>
      </w:r>
      <w:r w:rsidR="001071C1">
        <w:rPr>
          <w:sz w:val="24"/>
        </w:rPr>
        <w:t xml:space="preserve">jako část souboru soch. </w:t>
      </w:r>
      <w:r w:rsidR="00EA4F7A" w:rsidRPr="005A6DF9">
        <w:rPr>
          <w:sz w:val="24"/>
          <w:lang w:eastAsia="ar-SA"/>
        </w:rPr>
        <w:t xml:space="preserve">Práce na prohlášené KP zapsané do ÚSKP ČR pod č. </w:t>
      </w:r>
      <w:r w:rsidR="001071C1">
        <w:rPr>
          <w:sz w:val="24"/>
          <w:lang w:eastAsia="ar-SA"/>
        </w:rPr>
        <w:t>32797</w:t>
      </w:r>
      <w:r w:rsidR="002F0D35">
        <w:rPr>
          <w:sz w:val="24"/>
          <w:lang w:eastAsia="ar-SA"/>
        </w:rPr>
        <w:t>/6-11</w:t>
      </w:r>
      <w:r w:rsidR="001071C1">
        <w:rPr>
          <w:sz w:val="24"/>
          <w:lang w:eastAsia="ar-SA"/>
        </w:rPr>
        <w:t>75</w:t>
      </w:r>
      <w:r w:rsidR="002F0D35">
        <w:rPr>
          <w:sz w:val="24"/>
          <w:lang w:eastAsia="ar-SA"/>
        </w:rPr>
        <w:t xml:space="preserve"> </w:t>
      </w:r>
      <w:r w:rsidR="00EA4F7A" w:rsidRPr="005A6DF9">
        <w:rPr>
          <w:sz w:val="24"/>
          <w:lang w:eastAsia="ar-SA"/>
        </w:rPr>
        <w:t xml:space="preserve">budou provedeny v souladu se závazným stanoviskem MěÚ Hořice č.j. </w:t>
      </w:r>
      <w:r w:rsidR="002E0768">
        <w:rPr>
          <w:sz w:val="24"/>
          <w:lang w:eastAsia="ar-SA"/>
        </w:rPr>
        <w:t>MUHC-SU/</w:t>
      </w:r>
      <w:r w:rsidR="008D718C">
        <w:rPr>
          <w:sz w:val="24"/>
          <w:lang w:eastAsia="ar-SA"/>
        </w:rPr>
        <w:t>1</w:t>
      </w:r>
      <w:r w:rsidR="002E6805">
        <w:rPr>
          <w:sz w:val="24"/>
          <w:lang w:eastAsia="ar-SA"/>
        </w:rPr>
        <w:t>4743</w:t>
      </w:r>
      <w:r w:rsidR="002E0768">
        <w:rPr>
          <w:sz w:val="24"/>
          <w:lang w:eastAsia="ar-SA"/>
        </w:rPr>
        <w:t>/202</w:t>
      </w:r>
      <w:r w:rsidR="002E6805">
        <w:rPr>
          <w:sz w:val="24"/>
          <w:lang w:eastAsia="ar-SA"/>
        </w:rPr>
        <w:t>1</w:t>
      </w:r>
      <w:r w:rsidR="002F0D35">
        <w:rPr>
          <w:sz w:val="24"/>
          <w:lang w:eastAsia="ar-SA"/>
        </w:rPr>
        <w:t xml:space="preserve">/VO </w:t>
      </w:r>
      <w:r w:rsidR="00EA4F7A" w:rsidRPr="005A6DF9">
        <w:rPr>
          <w:sz w:val="24"/>
          <w:lang w:eastAsia="ar-SA"/>
        </w:rPr>
        <w:t xml:space="preserve">ze dne </w:t>
      </w:r>
      <w:r w:rsidR="002E6805">
        <w:rPr>
          <w:sz w:val="24"/>
          <w:lang w:eastAsia="ar-SA"/>
        </w:rPr>
        <w:t>16</w:t>
      </w:r>
      <w:r w:rsidR="002E0768">
        <w:rPr>
          <w:sz w:val="24"/>
          <w:lang w:eastAsia="ar-SA"/>
        </w:rPr>
        <w:t xml:space="preserve">. </w:t>
      </w:r>
      <w:r w:rsidR="002E6805">
        <w:rPr>
          <w:sz w:val="24"/>
          <w:lang w:eastAsia="ar-SA"/>
        </w:rPr>
        <w:t>7</w:t>
      </w:r>
      <w:r w:rsidR="002E0768">
        <w:rPr>
          <w:sz w:val="24"/>
          <w:lang w:eastAsia="ar-SA"/>
        </w:rPr>
        <w:t>. 202</w:t>
      </w:r>
      <w:r w:rsidR="002E6805">
        <w:rPr>
          <w:sz w:val="24"/>
          <w:lang w:eastAsia="ar-SA"/>
        </w:rPr>
        <w:t>1</w:t>
      </w:r>
      <w:r w:rsidR="002E0768">
        <w:rPr>
          <w:sz w:val="24"/>
          <w:lang w:eastAsia="ar-SA"/>
        </w:rPr>
        <w:t xml:space="preserve"> a dle r</w:t>
      </w:r>
      <w:r w:rsidR="00EA4F7A" w:rsidRPr="005A6DF9">
        <w:rPr>
          <w:sz w:val="24"/>
          <w:lang w:eastAsia="ar-SA"/>
        </w:rPr>
        <w:t>estaurátor</w:t>
      </w:r>
      <w:r w:rsidR="008D718C">
        <w:rPr>
          <w:sz w:val="24"/>
          <w:lang w:eastAsia="ar-SA"/>
        </w:rPr>
        <w:t>ského záměru vy</w:t>
      </w:r>
      <w:r w:rsidR="00EA4F7A" w:rsidRPr="005A6DF9">
        <w:rPr>
          <w:sz w:val="24"/>
          <w:lang w:eastAsia="ar-SA"/>
        </w:rPr>
        <w:t xml:space="preserve">pracovaného </w:t>
      </w:r>
      <w:r w:rsidR="001071C1">
        <w:rPr>
          <w:sz w:val="24"/>
          <w:lang w:eastAsia="ar-SA"/>
        </w:rPr>
        <w:t>M</w:t>
      </w:r>
      <w:r w:rsidR="002E6805">
        <w:rPr>
          <w:sz w:val="24"/>
          <w:lang w:eastAsia="ar-SA"/>
        </w:rPr>
        <w:t>g</w:t>
      </w:r>
      <w:r w:rsidR="001071C1">
        <w:rPr>
          <w:sz w:val="24"/>
          <w:lang w:eastAsia="ar-SA"/>
        </w:rPr>
        <w:t xml:space="preserve">A. </w:t>
      </w:r>
      <w:r w:rsidR="002E6805">
        <w:rPr>
          <w:sz w:val="24"/>
          <w:lang w:eastAsia="ar-SA"/>
        </w:rPr>
        <w:t>Kateřinou Čihákovou Myškovou, akad. soch. a rest.</w:t>
      </w:r>
      <w:r w:rsidR="008D718C">
        <w:rPr>
          <w:sz w:val="24"/>
          <w:lang w:eastAsia="ar-SA"/>
        </w:rPr>
        <w:t xml:space="preserve"> (202</w:t>
      </w:r>
      <w:r w:rsidR="002E6805">
        <w:rPr>
          <w:sz w:val="24"/>
          <w:lang w:eastAsia="ar-SA"/>
        </w:rPr>
        <w:t>1</w:t>
      </w:r>
      <w:r w:rsidR="008D718C">
        <w:rPr>
          <w:sz w:val="24"/>
          <w:lang w:eastAsia="ar-SA"/>
        </w:rPr>
        <w:t>)</w:t>
      </w:r>
      <w:r w:rsidR="002B72FD" w:rsidRPr="0063590B">
        <w:rPr>
          <w:sz w:val="24"/>
          <w:lang w:eastAsia="ar-SA"/>
        </w:rPr>
        <w:t>.</w:t>
      </w:r>
    </w:p>
    <w:p w14:paraId="2FE2E95E" w14:textId="77777777" w:rsidR="00731129" w:rsidRPr="00150D0B" w:rsidRDefault="00731129" w:rsidP="0063590B">
      <w:pPr>
        <w:ind w:left="397"/>
        <w:jc w:val="both"/>
        <w:rPr>
          <w:b/>
          <w:sz w:val="24"/>
        </w:rPr>
      </w:pPr>
    </w:p>
    <w:p w14:paraId="2F1F9417" w14:textId="77777777" w:rsidR="007A5EB4" w:rsidRDefault="007A5EB4" w:rsidP="007A5EB4">
      <w:pPr>
        <w:jc w:val="center"/>
        <w:rPr>
          <w:sz w:val="24"/>
        </w:rPr>
      </w:pPr>
    </w:p>
    <w:p w14:paraId="69810122" w14:textId="77777777" w:rsidR="007A5EB4" w:rsidRDefault="007A5EB4" w:rsidP="007A5EB4">
      <w:pPr>
        <w:jc w:val="center"/>
        <w:rPr>
          <w:b/>
          <w:sz w:val="24"/>
        </w:rPr>
      </w:pPr>
      <w:r>
        <w:rPr>
          <w:b/>
          <w:sz w:val="24"/>
        </w:rPr>
        <w:t>III.</w:t>
      </w:r>
    </w:p>
    <w:p w14:paraId="151559D5" w14:textId="77777777" w:rsidR="007A5EB4" w:rsidRDefault="007A5EB4" w:rsidP="007A5EB4">
      <w:pPr>
        <w:jc w:val="center"/>
        <w:rPr>
          <w:b/>
          <w:sz w:val="24"/>
        </w:rPr>
      </w:pPr>
      <w:r>
        <w:rPr>
          <w:b/>
          <w:sz w:val="24"/>
        </w:rPr>
        <w:t>Doba plnění</w:t>
      </w:r>
    </w:p>
    <w:p w14:paraId="6F240A1B" w14:textId="77777777" w:rsidR="007A5EB4" w:rsidRDefault="007A5EB4" w:rsidP="007A5EB4">
      <w:pPr>
        <w:jc w:val="both"/>
        <w:rPr>
          <w:b/>
          <w:sz w:val="24"/>
        </w:rPr>
      </w:pPr>
    </w:p>
    <w:p w14:paraId="54A4A3D2" w14:textId="77777777" w:rsidR="007A5EB4" w:rsidRDefault="007A5EB4" w:rsidP="007A5EB4">
      <w:pPr>
        <w:pStyle w:val="Zkladntext"/>
        <w:tabs>
          <w:tab w:val="left" w:pos="407"/>
        </w:tabs>
        <w:jc w:val="both"/>
      </w:pPr>
      <w:r>
        <w:t>1)</w:t>
      </w:r>
      <w:r>
        <w:tab/>
        <w:t>Práce na realizaci předmětu smlouvy budou započaty</w:t>
      </w:r>
      <w:r w:rsidR="008D718C">
        <w:t>:</w:t>
      </w:r>
      <w:r>
        <w:t xml:space="preserve"> </w:t>
      </w:r>
      <w:r w:rsidR="00945F8F">
        <w:t xml:space="preserve">od </w:t>
      </w:r>
      <w:r w:rsidR="00945F8F" w:rsidRPr="00945F8F">
        <w:rPr>
          <w:b/>
        </w:rPr>
        <w:t>dubna – května</w:t>
      </w:r>
      <w:r w:rsidR="00945F8F">
        <w:t xml:space="preserve"> </w:t>
      </w:r>
      <w:r w:rsidR="00C949C3">
        <w:rPr>
          <w:b/>
        </w:rPr>
        <w:t>20</w:t>
      </w:r>
      <w:r w:rsidR="002E0768">
        <w:rPr>
          <w:b/>
        </w:rPr>
        <w:t>2</w:t>
      </w:r>
      <w:r w:rsidR="008D61DA">
        <w:rPr>
          <w:b/>
        </w:rPr>
        <w:t>2</w:t>
      </w:r>
      <w:r w:rsidR="001643CB">
        <w:rPr>
          <w:b/>
        </w:rPr>
        <w:t>.</w:t>
      </w:r>
    </w:p>
    <w:p w14:paraId="4B2D8C6D" w14:textId="77777777" w:rsidR="007A5EB4" w:rsidRPr="006224A9" w:rsidRDefault="007A5EB4" w:rsidP="007A5EB4">
      <w:pPr>
        <w:pStyle w:val="Zkladntext"/>
        <w:tabs>
          <w:tab w:val="left" w:pos="407"/>
        </w:tabs>
        <w:jc w:val="both"/>
      </w:pPr>
      <w:r>
        <w:t>2)</w:t>
      </w:r>
      <w:r>
        <w:tab/>
        <w:t>Zhotovitel provede dílo v termínu do</w:t>
      </w:r>
      <w:r w:rsidR="008D718C">
        <w:t>:</w:t>
      </w:r>
      <w:r w:rsidR="00945F8F">
        <w:rPr>
          <w:b/>
          <w:bCs/>
        </w:rPr>
        <w:t xml:space="preserve"> 30. září </w:t>
      </w:r>
      <w:r w:rsidR="008D718C">
        <w:rPr>
          <w:b/>
          <w:bCs/>
        </w:rPr>
        <w:t>202</w:t>
      </w:r>
      <w:r w:rsidR="008D61DA">
        <w:rPr>
          <w:b/>
          <w:bCs/>
        </w:rPr>
        <w:t>2</w:t>
      </w:r>
      <w:r w:rsidR="006224A9">
        <w:rPr>
          <w:bCs/>
        </w:rPr>
        <w:t>.</w:t>
      </w:r>
    </w:p>
    <w:p w14:paraId="2D7102F9" w14:textId="77777777" w:rsidR="007A5EB4" w:rsidRDefault="007A5EB4" w:rsidP="007A5EB4">
      <w:pPr>
        <w:pStyle w:val="Zkladntext"/>
        <w:ind w:firstLine="708"/>
        <w:jc w:val="both"/>
      </w:pPr>
    </w:p>
    <w:p w14:paraId="638BC7F9" w14:textId="77777777" w:rsidR="00820D88" w:rsidRDefault="00820D88" w:rsidP="007A5EB4">
      <w:pPr>
        <w:pStyle w:val="Zkladntext"/>
        <w:ind w:firstLine="708"/>
        <w:jc w:val="both"/>
      </w:pPr>
    </w:p>
    <w:p w14:paraId="04837A2C" w14:textId="77777777" w:rsidR="00820D88" w:rsidRDefault="00820D88" w:rsidP="007A5EB4">
      <w:pPr>
        <w:pStyle w:val="Zkladntext"/>
        <w:ind w:firstLine="708"/>
        <w:jc w:val="both"/>
      </w:pPr>
    </w:p>
    <w:p w14:paraId="42F28DE0" w14:textId="77777777" w:rsidR="00820D88" w:rsidRDefault="00820D88" w:rsidP="007A5EB4">
      <w:pPr>
        <w:pStyle w:val="Zkladntext"/>
        <w:ind w:firstLine="708"/>
        <w:jc w:val="both"/>
      </w:pPr>
    </w:p>
    <w:p w14:paraId="6E39A470" w14:textId="77777777" w:rsidR="00945F8F" w:rsidRDefault="00945F8F" w:rsidP="007A5EB4">
      <w:pPr>
        <w:pStyle w:val="Zkladntext"/>
        <w:ind w:firstLine="708"/>
        <w:jc w:val="both"/>
      </w:pPr>
    </w:p>
    <w:p w14:paraId="34664344" w14:textId="77777777" w:rsidR="007A5EB4" w:rsidRDefault="007A5EB4" w:rsidP="007A5EB4">
      <w:pPr>
        <w:pStyle w:val="Zkladntext"/>
        <w:jc w:val="center"/>
        <w:rPr>
          <w:b/>
          <w:bCs/>
        </w:rPr>
      </w:pPr>
      <w:r>
        <w:rPr>
          <w:b/>
          <w:bCs/>
        </w:rPr>
        <w:t>IV.</w:t>
      </w:r>
    </w:p>
    <w:p w14:paraId="522F54CE" w14:textId="77777777" w:rsidR="007A5EB4" w:rsidRDefault="007A5EB4" w:rsidP="007A5EB4">
      <w:pPr>
        <w:pStyle w:val="Zkladntext"/>
        <w:ind w:left="15"/>
        <w:jc w:val="center"/>
        <w:rPr>
          <w:b/>
          <w:bCs/>
        </w:rPr>
      </w:pPr>
      <w:r>
        <w:rPr>
          <w:b/>
          <w:bCs/>
        </w:rPr>
        <w:lastRenderedPageBreak/>
        <w:t>Odměna za dílo a její splatnost</w:t>
      </w:r>
    </w:p>
    <w:p w14:paraId="7CD53926" w14:textId="77777777" w:rsidR="007A5EB4" w:rsidRDefault="007A5EB4" w:rsidP="007A5EB4">
      <w:pPr>
        <w:pStyle w:val="Zkladntext"/>
        <w:ind w:left="15"/>
        <w:jc w:val="center"/>
        <w:rPr>
          <w:b/>
          <w:bCs/>
        </w:rPr>
      </w:pPr>
    </w:p>
    <w:p w14:paraId="1AFE709A" w14:textId="77777777" w:rsidR="007A5EB4" w:rsidRDefault="007A5EB4" w:rsidP="007A5EB4">
      <w:pPr>
        <w:numPr>
          <w:ilvl w:val="0"/>
          <w:numId w:val="6"/>
        </w:numPr>
        <w:jc w:val="both"/>
        <w:rPr>
          <w:sz w:val="24"/>
        </w:rPr>
      </w:pPr>
      <w:r>
        <w:rPr>
          <w:sz w:val="24"/>
        </w:rPr>
        <w:t>Objednatel a zhotovitel se dohodli, že celková cena předmětu díla činí:</w:t>
      </w:r>
    </w:p>
    <w:p w14:paraId="2E3278EC" w14:textId="77777777" w:rsidR="007A5EB4" w:rsidRDefault="00945F8F" w:rsidP="007A5EB4">
      <w:pPr>
        <w:tabs>
          <w:tab w:val="right" w:pos="4746"/>
        </w:tabs>
        <w:ind w:left="1371"/>
        <w:rPr>
          <w:b/>
          <w:sz w:val="24"/>
        </w:rPr>
      </w:pPr>
      <w:r>
        <w:rPr>
          <w:sz w:val="24"/>
        </w:rPr>
        <w:t>cena bez DPH:</w:t>
      </w:r>
      <w:r>
        <w:rPr>
          <w:sz w:val="24"/>
        </w:rPr>
        <w:tab/>
        <w:t>130.600 Kč</w:t>
      </w:r>
      <w:r w:rsidR="007A5EB4">
        <w:rPr>
          <w:sz w:val="24"/>
        </w:rPr>
        <w:br/>
        <w:t>DPH</w:t>
      </w:r>
      <w:r>
        <w:rPr>
          <w:sz w:val="24"/>
        </w:rPr>
        <w:t xml:space="preserve"> (15%)</w:t>
      </w:r>
      <w:r w:rsidR="007A5EB4">
        <w:rPr>
          <w:sz w:val="24"/>
        </w:rPr>
        <w:t>:</w:t>
      </w:r>
      <w:r>
        <w:rPr>
          <w:sz w:val="24"/>
        </w:rPr>
        <w:tab/>
        <w:t>19.590 Kč</w:t>
      </w:r>
      <w:r w:rsidR="008D718C">
        <w:rPr>
          <w:sz w:val="24"/>
        </w:rPr>
        <w:t xml:space="preserve">        </w:t>
      </w:r>
      <w:r w:rsidR="007A5EB4">
        <w:rPr>
          <w:sz w:val="24"/>
        </w:rPr>
        <w:t xml:space="preserve"> </w:t>
      </w:r>
      <w:r w:rsidR="0063590B">
        <w:rPr>
          <w:sz w:val="24"/>
        </w:rPr>
        <w:t xml:space="preserve"> </w:t>
      </w:r>
      <w:r>
        <w:rPr>
          <w:b/>
          <w:sz w:val="24"/>
        </w:rPr>
        <w:br/>
        <w:t>cena včetně DPH:</w:t>
      </w:r>
      <w:r>
        <w:rPr>
          <w:b/>
          <w:sz w:val="24"/>
        </w:rPr>
        <w:tab/>
        <w:t>150.190 Kč</w:t>
      </w:r>
    </w:p>
    <w:p w14:paraId="6155B951" w14:textId="77777777" w:rsidR="007A5EB4" w:rsidRDefault="007A5EB4" w:rsidP="007A5EB4">
      <w:pPr>
        <w:tabs>
          <w:tab w:val="right" w:pos="4746"/>
        </w:tabs>
        <w:ind w:left="1371"/>
        <w:rPr>
          <w:sz w:val="24"/>
        </w:rPr>
      </w:pPr>
    </w:p>
    <w:p w14:paraId="30B3527C" w14:textId="77777777" w:rsidR="007A5EB4" w:rsidRDefault="007A5EB4" w:rsidP="00B32053">
      <w:pPr>
        <w:numPr>
          <w:ilvl w:val="0"/>
          <w:numId w:val="6"/>
        </w:numPr>
        <w:ind w:left="426" w:hanging="426"/>
        <w:jc w:val="both"/>
        <w:rPr>
          <w:sz w:val="24"/>
        </w:rPr>
      </w:pPr>
      <w:r>
        <w:rPr>
          <w:sz w:val="24"/>
        </w:rPr>
        <w:t>Cena vychází z přiloženého KRYCÍHO LISTU NABÍDKY</w:t>
      </w:r>
      <w:r w:rsidR="00973611">
        <w:rPr>
          <w:sz w:val="24"/>
        </w:rPr>
        <w:t xml:space="preserve"> – </w:t>
      </w:r>
      <w:r w:rsidR="00820D88">
        <w:rPr>
          <w:sz w:val="24"/>
        </w:rPr>
        <w:t>část B), který tvoří přílohu č. 1 této smlouvy.</w:t>
      </w:r>
    </w:p>
    <w:p w14:paraId="6A7034C3" w14:textId="77777777" w:rsidR="007A5EB4" w:rsidRDefault="007A5EB4" w:rsidP="007A5EB4">
      <w:pPr>
        <w:numPr>
          <w:ilvl w:val="0"/>
          <w:numId w:val="6"/>
        </w:numPr>
        <w:jc w:val="both"/>
        <w:rPr>
          <w:sz w:val="24"/>
        </w:rPr>
      </w:pPr>
      <w:r>
        <w:rPr>
          <w:sz w:val="24"/>
        </w:rPr>
        <w:t>Cena je stanovena jako maximální a kryje veškeré náklady související se zhotovením díla.</w:t>
      </w:r>
    </w:p>
    <w:p w14:paraId="6DA5153F" w14:textId="77777777" w:rsidR="007A5EB4" w:rsidRDefault="007A5EB4" w:rsidP="007A5EB4">
      <w:pPr>
        <w:numPr>
          <w:ilvl w:val="0"/>
          <w:numId w:val="6"/>
        </w:numPr>
        <w:ind w:left="396" w:hanging="407"/>
        <w:jc w:val="both"/>
        <w:rPr>
          <w:sz w:val="24"/>
        </w:rPr>
      </w:pPr>
      <w:r>
        <w:rPr>
          <w:sz w:val="24"/>
        </w:rPr>
        <w:t xml:space="preserve">Odměna za dílo bude vyplacena po protokolárním převzetí díla objednatelem, na základě faktury, která je splatná do 21ti dnů. Faktura bude mít náležitosti daňového dokladu. Přílohou daňového dokladu bude soupis provedených prací. Fakturovaná částka se bude rovnat celkové ceně díla, tedy dohodnuté ceně díla, od které budou odečteny </w:t>
      </w:r>
      <w:r w:rsidR="00B61127" w:rsidRPr="00B32053">
        <w:rPr>
          <w:sz w:val="24"/>
        </w:rPr>
        <w:t>případné</w:t>
      </w:r>
      <w:r w:rsidR="00B61127">
        <w:rPr>
          <w:sz w:val="24"/>
        </w:rPr>
        <w:t xml:space="preserve"> </w:t>
      </w:r>
      <w:r>
        <w:rPr>
          <w:sz w:val="24"/>
        </w:rPr>
        <w:t xml:space="preserve">poskytnuté zálohy, popřípadě slevy z díla, pokud budou reklamované nedodělky řešeny na základě dohody poskytnutím slevy. </w:t>
      </w:r>
    </w:p>
    <w:p w14:paraId="712D0E1D" w14:textId="77777777" w:rsidR="007A5EB4" w:rsidRDefault="007A5EB4" w:rsidP="007A5EB4">
      <w:pPr>
        <w:numPr>
          <w:ilvl w:val="0"/>
          <w:numId w:val="6"/>
        </w:numPr>
        <w:ind w:left="418" w:hanging="386"/>
        <w:jc w:val="both"/>
        <w:rPr>
          <w:sz w:val="24"/>
        </w:rPr>
      </w:pPr>
      <w:r>
        <w:rPr>
          <w:sz w:val="24"/>
        </w:rPr>
        <w:t xml:space="preserve">Předpokladem pro proplacení faktury ve výše uvedeném termínu je bezvadné předání díla v termínu dle čl. III. </w:t>
      </w:r>
    </w:p>
    <w:p w14:paraId="68837507" w14:textId="77777777" w:rsidR="007A5EB4" w:rsidRDefault="007A5EB4" w:rsidP="007A5EB4">
      <w:pPr>
        <w:numPr>
          <w:ilvl w:val="0"/>
          <w:numId w:val="6"/>
        </w:numPr>
        <w:ind w:left="396" w:hanging="386"/>
        <w:jc w:val="both"/>
        <w:rPr>
          <w:sz w:val="24"/>
        </w:rPr>
      </w:pPr>
      <w:r>
        <w:rPr>
          <w:sz w:val="24"/>
        </w:rPr>
        <w:t>Jestliže zálohový list nebo faktura nebudou obsahovat dohodnuté náležitosti nebo budou vystaveny předčasně či neoprávněně, je objednatel oprávněn takovýto doklad vrátit do data jeho splatnosti do</w:t>
      </w:r>
      <w:r w:rsidR="00282DF1">
        <w:rPr>
          <w:sz w:val="24"/>
        </w:rPr>
        <w:t>poručeným dopisem, poštou,</w:t>
      </w:r>
      <w:r>
        <w:rPr>
          <w:sz w:val="24"/>
        </w:rPr>
        <w:t xml:space="preserve"> nebo elektronickou poštou zhotoviteli. V případě, že by zhotovitel jinak měl na zaplacení zálohy či faktury právo, ale jedná se pouze o formální a obsahové nedostatky dokladu, je zhotovitel povinen vystavit nový zálohový list nebo fakturu s novou lhůtou splatnosti. V takovém případě není objednatel v prodlení se zaplacením původního zálohového listu nebo faktury.</w:t>
      </w:r>
    </w:p>
    <w:p w14:paraId="162D8F8C" w14:textId="77777777" w:rsidR="007A5EB4" w:rsidRDefault="007A5EB4" w:rsidP="007A5EB4">
      <w:pPr>
        <w:jc w:val="both"/>
      </w:pPr>
    </w:p>
    <w:p w14:paraId="6CE8A6F4" w14:textId="77777777" w:rsidR="007A5EB4" w:rsidRDefault="007A5EB4" w:rsidP="007A5EB4">
      <w:pPr>
        <w:ind w:firstLine="15"/>
        <w:jc w:val="center"/>
        <w:rPr>
          <w:b/>
          <w:bCs/>
          <w:sz w:val="24"/>
        </w:rPr>
      </w:pPr>
      <w:r>
        <w:rPr>
          <w:b/>
          <w:bCs/>
          <w:sz w:val="24"/>
        </w:rPr>
        <w:t>V.</w:t>
      </w:r>
    </w:p>
    <w:p w14:paraId="3459C837" w14:textId="77777777" w:rsidR="007A5EB4" w:rsidRDefault="007A5EB4" w:rsidP="007A5EB4">
      <w:pPr>
        <w:ind w:firstLine="15"/>
        <w:jc w:val="center"/>
      </w:pPr>
      <w:r>
        <w:rPr>
          <w:b/>
          <w:bCs/>
          <w:sz w:val="24"/>
        </w:rPr>
        <w:t>Místo plnění</w:t>
      </w:r>
    </w:p>
    <w:p w14:paraId="7362BD45" w14:textId="77777777" w:rsidR="007A5EB4" w:rsidRDefault="007A5EB4" w:rsidP="007A5EB4"/>
    <w:p w14:paraId="2E03F15C" w14:textId="77777777" w:rsidR="00D832EA" w:rsidRDefault="00282DF1" w:rsidP="00D832EA">
      <w:pPr>
        <w:ind w:firstLine="426"/>
        <w:jc w:val="both"/>
        <w:rPr>
          <w:sz w:val="36"/>
          <w:szCs w:val="36"/>
        </w:rPr>
      </w:pPr>
      <w:r>
        <w:rPr>
          <w:sz w:val="24"/>
        </w:rPr>
        <w:t>Ho</w:t>
      </w:r>
      <w:r w:rsidR="00C81557">
        <w:rPr>
          <w:sz w:val="24"/>
        </w:rPr>
        <w:t>řice, na pozemku parc. č. 2226/1</w:t>
      </w:r>
      <w:r w:rsidR="00820D88">
        <w:rPr>
          <w:sz w:val="24"/>
        </w:rPr>
        <w:t xml:space="preserve">, kat. úz. </w:t>
      </w:r>
      <w:r w:rsidR="00C87476">
        <w:rPr>
          <w:sz w:val="24"/>
        </w:rPr>
        <w:t>Hořice v Podkrkonoší</w:t>
      </w:r>
      <w:r w:rsidR="00C949C3">
        <w:rPr>
          <w:sz w:val="24"/>
        </w:rPr>
        <w:t>.</w:t>
      </w:r>
    </w:p>
    <w:p w14:paraId="684F2279" w14:textId="77777777" w:rsidR="007A5EB4" w:rsidRDefault="007A5EB4" w:rsidP="007A5EB4">
      <w:pPr>
        <w:jc w:val="both"/>
        <w:rPr>
          <w:sz w:val="36"/>
          <w:szCs w:val="36"/>
        </w:rPr>
      </w:pPr>
    </w:p>
    <w:p w14:paraId="3EEA63CF" w14:textId="77777777" w:rsidR="007A5EB4" w:rsidRDefault="007A5EB4" w:rsidP="007A5EB4">
      <w:pPr>
        <w:pStyle w:val="Nadpis2"/>
        <w:tabs>
          <w:tab w:val="clear" w:pos="1080"/>
        </w:tabs>
        <w:ind w:left="0" w:firstLine="15"/>
        <w:jc w:val="center"/>
        <w:rPr>
          <w:sz w:val="24"/>
        </w:rPr>
      </w:pPr>
      <w:r>
        <w:rPr>
          <w:sz w:val="24"/>
        </w:rPr>
        <w:t>VI.</w:t>
      </w:r>
    </w:p>
    <w:p w14:paraId="4103CC99" w14:textId="77777777" w:rsidR="007A5EB4" w:rsidRDefault="007A5EB4" w:rsidP="007A5EB4">
      <w:pPr>
        <w:pStyle w:val="Nadpis2"/>
        <w:tabs>
          <w:tab w:val="clear" w:pos="1080"/>
        </w:tabs>
        <w:ind w:left="15" w:firstLine="0"/>
        <w:jc w:val="center"/>
      </w:pPr>
      <w:r>
        <w:rPr>
          <w:sz w:val="24"/>
        </w:rPr>
        <w:t>Práva a povinnosti smluvních stran při provádění díla</w:t>
      </w:r>
    </w:p>
    <w:p w14:paraId="49CCDF99" w14:textId="77777777" w:rsidR="007A5EB4" w:rsidRDefault="007A5EB4" w:rsidP="007A5EB4">
      <w:pPr>
        <w:jc w:val="both"/>
      </w:pPr>
    </w:p>
    <w:p w14:paraId="53AADE80" w14:textId="77777777" w:rsidR="007A5EB4" w:rsidRDefault="007A5EB4" w:rsidP="007A5EB4">
      <w:pPr>
        <w:numPr>
          <w:ilvl w:val="0"/>
          <w:numId w:val="10"/>
        </w:numPr>
        <w:jc w:val="both"/>
        <w:rPr>
          <w:sz w:val="24"/>
        </w:rPr>
      </w:pPr>
      <w:r>
        <w:rPr>
          <w:sz w:val="24"/>
        </w:rPr>
        <w:t>Objednatel má právo kontroly díla v každé fázi jeho provádění. Kontrola se soustředí na jakost prací.</w:t>
      </w:r>
    </w:p>
    <w:p w14:paraId="5D26C03F" w14:textId="77777777" w:rsidR="007A5EB4" w:rsidRDefault="007A5EB4" w:rsidP="007A5EB4">
      <w:pPr>
        <w:numPr>
          <w:ilvl w:val="0"/>
          <w:numId w:val="10"/>
        </w:numPr>
        <w:jc w:val="both"/>
      </w:pPr>
      <w:r>
        <w:rPr>
          <w:sz w:val="24"/>
        </w:rPr>
        <w:t>V případě, kdy dílo nebo jeho část bude vykazovat nesoulad s pokyny objednatele, je zhotovitel povinen na žádost objednatele uplatněnou formou zápisu v přiměřené lhůtě odstranit vytčené nedostatky. V opačném případě je objednatel oprávněn odstranit uvedené nedostatky sám nebo prostřednictvím třetí osoby na náklady zhotovitele. Na zjevné vady je objednatel povinen upozornit nejpozději při prohlídce hotového díla v protokolu o předání a převzetí, jinak se jejich bezplatného odstranění nemůže domáhat.</w:t>
      </w:r>
    </w:p>
    <w:p w14:paraId="32AA125F" w14:textId="77777777" w:rsidR="007A5EB4" w:rsidRDefault="007A5EB4" w:rsidP="007A5EB4">
      <w:pPr>
        <w:jc w:val="both"/>
      </w:pPr>
    </w:p>
    <w:p w14:paraId="418F860D" w14:textId="77777777" w:rsidR="007A5EB4" w:rsidRDefault="007A5EB4" w:rsidP="007A5EB4">
      <w:pPr>
        <w:pStyle w:val="Nadpis2"/>
        <w:tabs>
          <w:tab w:val="clear" w:pos="1080"/>
        </w:tabs>
        <w:ind w:left="15" w:firstLine="0"/>
        <w:jc w:val="center"/>
        <w:rPr>
          <w:sz w:val="24"/>
          <w:szCs w:val="24"/>
        </w:rPr>
      </w:pPr>
      <w:r>
        <w:rPr>
          <w:sz w:val="24"/>
          <w:szCs w:val="24"/>
        </w:rPr>
        <w:t>VII.</w:t>
      </w:r>
    </w:p>
    <w:p w14:paraId="3A167BC3" w14:textId="77777777" w:rsidR="007A5EB4" w:rsidRDefault="007A5EB4" w:rsidP="007A5EB4">
      <w:pPr>
        <w:pStyle w:val="Nadpis2"/>
        <w:tabs>
          <w:tab w:val="clear" w:pos="1080"/>
        </w:tabs>
        <w:ind w:left="15" w:firstLine="0"/>
        <w:jc w:val="center"/>
      </w:pPr>
      <w:r>
        <w:rPr>
          <w:sz w:val="24"/>
          <w:szCs w:val="24"/>
        </w:rPr>
        <w:t>Předání a převzetí díla</w:t>
      </w:r>
    </w:p>
    <w:p w14:paraId="0B96B5EB" w14:textId="77777777" w:rsidR="007A5EB4" w:rsidRDefault="007A5EB4" w:rsidP="007A5EB4">
      <w:pPr>
        <w:ind w:left="15"/>
        <w:jc w:val="center"/>
      </w:pPr>
    </w:p>
    <w:p w14:paraId="2FCDB630" w14:textId="77777777" w:rsidR="007A5EB4" w:rsidRDefault="00655EF9" w:rsidP="007A5EB4">
      <w:pPr>
        <w:ind w:left="405" w:hanging="390"/>
        <w:jc w:val="both"/>
        <w:rPr>
          <w:sz w:val="24"/>
        </w:rPr>
      </w:pPr>
      <w:r>
        <w:rPr>
          <w:sz w:val="24"/>
          <w:szCs w:val="24"/>
        </w:rPr>
        <w:t xml:space="preserve">1) </w:t>
      </w:r>
      <w:r w:rsidR="007A5EB4">
        <w:rPr>
          <w:sz w:val="24"/>
          <w:szCs w:val="24"/>
        </w:rPr>
        <w:t xml:space="preserve">Závazek zhotovitele provést dílo je splněn jeho řádným </w:t>
      </w:r>
      <w:r w:rsidR="00A67458" w:rsidRPr="00982DEE">
        <w:rPr>
          <w:sz w:val="24"/>
          <w:szCs w:val="24"/>
        </w:rPr>
        <w:t>do</w:t>
      </w:r>
      <w:r w:rsidR="007A5EB4">
        <w:rPr>
          <w:sz w:val="24"/>
          <w:szCs w:val="24"/>
        </w:rPr>
        <w:t>končením</w:t>
      </w:r>
      <w:r w:rsidR="00A67458">
        <w:rPr>
          <w:sz w:val="24"/>
          <w:szCs w:val="24"/>
        </w:rPr>
        <w:t xml:space="preserve">, </w:t>
      </w:r>
      <w:r w:rsidR="00A67458" w:rsidRPr="00982DEE">
        <w:rPr>
          <w:sz w:val="24"/>
          <w:szCs w:val="24"/>
        </w:rPr>
        <w:t>ve sjednaném termínu</w:t>
      </w:r>
      <w:r w:rsidR="007A5EB4" w:rsidRPr="00982DEE">
        <w:rPr>
          <w:sz w:val="24"/>
          <w:szCs w:val="24"/>
        </w:rPr>
        <w:t>.</w:t>
      </w:r>
      <w:r w:rsidR="007A5EB4">
        <w:rPr>
          <w:sz w:val="24"/>
          <w:szCs w:val="24"/>
        </w:rPr>
        <w:t xml:space="preserve"> Za dokončené se pokládá takové dílo, které nebude mít při předání a převzetí jedinou vadu nebo jediný nedodělek.</w:t>
      </w:r>
    </w:p>
    <w:p w14:paraId="01D323A9" w14:textId="77777777" w:rsidR="007A5EB4" w:rsidRDefault="007A5EB4" w:rsidP="007A5EB4">
      <w:pPr>
        <w:numPr>
          <w:ilvl w:val="0"/>
          <w:numId w:val="5"/>
        </w:numPr>
        <w:jc w:val="both"/>
        <w:rPr>
          <w:sz w:val="24"/>
        </w:rPr>
      </w:pPr>
      <w:r>
        <w:rPr>
          <w:sz w:val="24"/>
        </w:rPr>
        <w:t>V případě, kdy při předání a převzetí díla se vyskytnou vady a nedodělky, je povinnost zhotovitele dodat dílo řádným provedením splněna až tehdy, kdy odstraní poslední vadu nebo nedodělek nebo kdy poskytne slevu z ceny díla</w:t>
      </w:r>
      <w:r w:rsidR="00895298">
        <w:rPr>
          <w:sz w:val="24"/>
        </w:rPr>
        <w:t>,</w:t>
      </w:r>
      <w:r w:rsidR="00895298" w:rsidRPr="00982DEE">
        <w:rPr>
          <w:sz w:val="24"/>
        </w:rPr>
        <w:t xml:space="preserve"> na jejíž výši se smluvní strany dohodnou</w:t>
      </w:r>
      <w:r w:rsidRPr="00982DEE">
        <w:rPr>
          <w:sz w:val="24"/>
        </w:rPr>
        <w:t>.</w:t>
      </w:r>
      <w:r>
        <w:rPr>
          <w:sz w:val="24"/>
        </w:rPr>
        <w:t xml:space="preserve"> </w:t>
      </w:r>
    </w:p>
    <w:p w14:paraId="1C0BC42B" w14:textId="77777777" w:rsidR="007A5EB4" w:rsidRDefault="007A5EB4" w:rsidP="007A5EB4">
      <w:pPr>
        <w:numPr>
          <w:ilvl w:val="0"/>
          <w:numId w:val="5"/>
        </w:numPr>
        <w:jc w:val="both"/>
        <w:rPr>
          <w:sz w:val="24"/>
        </w:rPr>
      </w:pPr>
      <w:r>
        <w:rPr>
          <w:sz w:val="24"/>
        </w:rPr>
        <w:t>Pokud jde o průběh přejímacího řízení, zhotovitel vyzve nejméně 7 dnů před předpokládaným převzetím objednatele k účasti na přejímacím řízení. Zhotovitel na přejímacím řízení zajistí účast všech smluvních partnerů, jejichž účast je k řádnému předání a převzetí díla nutná.</w:t>
      </w:r>
    </w:p>
    <w:p w14:paraId="0A715AD3" w14:textId="77777777" w:rsidR="007A5EB4" w:rsidRDefault="007A5EB4" w:rsidP="007A5EB4">
      <w:pPr>
        <w:numPr>
          <w:ilvl w:val="0"/>
          <w:numId w:val="5"/>
        </w:numPr>
        <w:jc w:val="both"/>
        <w:rPr>
          <w:sz w:val="24"/>
        </w:rPr>
      </w:pPr>
      <w:r>
        <w:rPr>
          <w:sz w:val="24"/>
        </w:rPr>
        <w:t>Dílo musí být převzato zápisem, který podepisují oprávnění zástupci obou smluvních stran.</w:t>
      </w:r>
    </w:p>
    <w:p w14:paraId="39B619C8" w14:textId="77777777" w:rsidR="007A5EB4" w:rsidRDefault="007A5EB4" w:rsidP="007A5EB4">
      <w:pPr>
        <w:numPr>
          <w:ilvl w:val="0"/>
          <w:numId w:val="5"/>
        </w:numPr>
        <w:jc w:val="both"/>
        <w:rPr>
          <w:sz w:val="24"/>
        </w:rPr>
      </w:pPr>
      <w:r>
        <w:rPr>
          <w:sz w:val="24"/>
        </w:rPr>
        <w:t>Zhotovitel je do 10 dnů od převzetí díla povinen staveniště vyklidit.</w:t>
      </w:r>
    </w:p>
    <w:p w14:paraId="1A07F24A" w14:textId="77777777" w:rsidR="007A5EB4" w:rsidRDefault="007A5EB4" w:rsidP="007A5EB4">
      <w:pPr>
        <w:numPr>
          <w:ilvl w:val="0"/>
          <w:numId w:val="5"/>
        </w:numPr>
        <w:jc w:val="both"/>
        <w:rPr>
          <w:sz w:val="24"/>
        </w:rPr>
      </w:pPr>
      <w:r>
        <w:rPr>
          <w:sz w:val="24"/>
        </w:rPr>
        <w:lastRenderedPageBreak/>
        <w:t xml:space="preserve">Závěrečná restaurátorská zpráva s fotodokumentací bude předána objednateli nejpozději spolu s vystavenou fakturou. </w:t>
      </w:r>
    </w:p>
    <w:p w14:paraId="3DE6B230" w14:textId="77777777" w:rsidR="007A5EB4" w:rsidRPr="007A5EB4" w:rsidRDefault="007A5EB4" w:rsidP="007A5EB4"/>
    <w:p w14:paraId="564EA2D8" w14:textId="77777777" w:rsidR="007A5EB4" w:rsidRDefault="007A5EB4" w:rsidP="007A5EB4">
      <w:pPr>
        <w:pStyle w:val="Nadpis2"/>
        <w:tabs>
          <w:tab w:val="clear" w:pos="1080"/>
        </w:tabs>
        <w:ind w:left="0" w:firstLine="0"/>
        <w:jc w:val="center"/>
        <w:rPr>
          <w:sz w:val="24"/>
        </w:rPr>
      </w:pPr>
      <w:r>
        <w:rPr>
          <w:sz w:val="24"/>
        </w:rPr>
        <w:t>VIII.</w:t>
      </w:r>
    </w:p>
    <w:p w14:paraId="21CA1648" w14:textId="77777777" w:rsidR="007A5EB4" w:rsidRDefault="007A5EB4" w:rsidP="007A5EB4">
      <w:pPr>
        <w:pStyle w:val="Nadpis2"/>
        <w:tabs>
          <w:tab w:val="clear" w:pos="1080"/>
        </w:tabs>
        <w:ind w:left="-15" w:firstLine="0"/>
        <w:jc w:val="center"/>
      </w:pPr>
      <w:r>
        <w:rPr>
          <w:sz w:val="24"/>
        </w:rPr>
        <w:t>Odpovědnost zhotovitele za vady díla</w:t>
      </w:r>
    </w:p>
    <w:p w14:paraId="60C58B84" w14:textId="77777777" w:rsidR="007A5EB4" w:rsidRDefault="007A5EB4" w:rsidP="007A5EB4">
      <w:pPr>
        <w:jc w:val="both"/>
      </w:pPr>
    </w:p>
    <w:p w14:paraId="15862C1C" w14:textId="77777777" w:rsidR="007A5EB4" w:rsidRDefault="007A5EB4" w:rsidP="007A5EB4">
      <w:pPr>
        <w:numPr>
          <w:ilvl w:val="0"/>
          <w:numId w:val="9"/>
        </w:numPr>
        <w:tabs>
          <w:tab w:val="left" w:pos="360"/>
        </w:tabs>
        <w:spacing w:after="120"/>
        <w:jc w:val="both"/>
        <w:rPr>
          <w:sz w:val="24"/>
        </w:rPr>
      </w:pPr>
      <w:r>
        <w:rPr>
          <w:sz w:val="24"/>
        </w:rPr>
        <w:t>Zhotovitel odpovídá za to, že dílo bude mít vlastnosti stanovené v restaurátorské zprávě a ve všech technických normách, které se vztahují na jeho provádění v době, kdy je tato smlouva uzavřena. Uvedené vlastnosti bude mít dílo po dobu pěti let od předání a převzetí.</w:t>
      </w:r>
    </w:p>
    <w:p w14:paraId="5756E9E3" w14:textId="77777777" w:rsidR="007A5EB4" w:rsidRDefault="007A5EB4" w:rsidP="007A5EB4">
      <w:pPr>
        <w:numPr>
          <w:ilvl w:val="0"/>
          <w:numId w:val="9"/>
        </w:numPr>
        <w:tabs>
          <w:tab w:val="left" w:pos="360"/>
        </w:tabs>
        <w:spacing w:after="120"/>
        <w:jc w:val="both"/>
        <w:rPr>
          <w:sz w:val="24"/>
        </w:rPr>
      </w:pPr>
      <w:r>
        <w:rPr>
          <w:sz w:val="24"/>
        </w:rPr>
        <w:t>V případě, kdy po předání a převzetí zjistí objednatel vady díla, je oprávněn vady reklamovat písemnou formou. V reklamaci objednatel vady popíše, popřípadě uvede</w:t>
      </w:r>
      <w:r w:rsidR="007D70CF">
        <w:rPr>
          <w:sz w:val="24"/>
        </w:rPr>
        <w:t>,</w:t>
      </w:r>
      <w:r>
        <w:rPr>
          <w:sz w:val="24"/>
        </w:rPr>
        <w:t xml:space="preserve"> jak se projevují.</w:t>
      </w:r>
    </w:p>
    <w:p w14:paraId="3C57A0C0" w14:textId="77777777" w:rsidR="007A5EB4" w:rsidRDefault="007A5EB4" w:rsidP="007A5EB4">
      <w:pPr>
        <w:numPr>
          <w:ilvl w:val="0"/>
          <w:numId w:val="9"/>
        </w:numPr>
        <w:tabs>
          <w:tab w:val="left" w:pos="360"/>
        </w:tabs>
        <w:spacing w:after="120"/>
        <w:jc w:val="both"/>
        <w:rPr>
          <w:sz w:val="24"/>
        </w:rPr>
      </w:pPr>
      <w:r>
        <w:rPr>
          <w:sz w:val="24"/>
        </w:rPr>
        <w:t>Objednatel má vůči zhotoviteli následující práva z odpovědnosti za vady:</w:t>
      </w:r>
    </w:p>
    <w:p w14:paraId="08BEC630" w14:textId="77777777" w:rsidR="007A5EB4" w:rsidRDefault="007A5EB4" w:rsidP="007A5EB4">
      <w:pPr>
        <w:numPr>
          <w:ilvl w:val="0"/>
          <w:numId w:val="8"/>
        </w:numPr>
        <w:tabs>
          <w:tab w:val="left" w:pos="1434"/>
        </w:tabs>
        <w:spacing w:after="100"/>
        <w:ind w:left="717" w:hanging="360"/>
        <w:jc w:val="both"/>
        <w:rPr>
          <w:sz w:val="24"/>
        </w:rPr>
      </w:pPr>
      <w:r>
        <w:rPr>
          <w:sz w:val="24"/>
        </w:rPr>
        <w:t>v případě, že lze vadu odstranit formou opravy, má právo na bezplatné odstranění reklamované vady,</w:t>
      </w:r>
    </w:p>
    <w:p w14:paraId="19C5CA26" w14:textId="77777777" w:rsidR="007A5EB4" w:rsidRDefault="007A5EB4" w:rsidP="007A5EB4">
      <w:pPr>
        <w:numPr>
          <w:ilvl w:val="0"/>
          <w:numId w:val="8"/>
        </w:numPr>
        <w:tabs>
          <w:tab w:val="left" w:pos="1434"/>
        </w:tabs>
        <w:spacing w:after="100"/>
        <w:ind w:left="717" w:hanging="360"/>
        <w:jc w:val="both"/>
        <w:rPr>
          <w:sz w:val="24"/>
        </w:rPr>
      </w:pPr>
      <w:r>
        <w:rPr>
          <w:sz w:val="24"/>
        </w:rPr>
        <w:t>v případě, že zhotovitel vadu neuzná a objednatel se rozhodne vadu odstranit na svoje náklady, je zhotovitel povinen mu tyto náklady nahradit, pokud bude prokázáno, že reklamovaná vada existuje, zhotovitel za ni odpovídal a vynaložené náklady odpovídají obvyklé ceně takových prací,</w:t>
      </w:r>
    </w:p>
    <w:p w14:paraId="53E8DBCF" w14:textId="77777777" w:rsidR="007A5EB4" w:rsidRDefault="007A5EB4" w:rsidP="007A5EB4">
      <w:pPr>
        <w:numPr>
          <w:ilvl w:val="0"/>
          <w:numId w:val="8"/>
        </w:numPr>
        <w:tabs>
          <w:tab w:val="left" w:pos="1434"/>
        </w:tabs>
        <w:spacing w:after="100"/>
        <w:ind w:left="717" w:hanging="360"/>
        <w:jc w:val="both"/>
        <w:rPr>
          <w:sz w:val="24"/>
          <w:szCs w:val="24"/>
        </w:rPr>
      </w:pPr>
      <w:r>
        <w:rPr>
          <w:sz w:val="24"/>
        </w:rPr>
        <w:t>v případě, že vada bude takového charakteru, že nebude možné bez značných nákladů dílo uvést v řádný stav, aby plnilo svůj smluvní účel, je objednatel oprávněn odstoupit od smlouvy. Odstoupení musí být písemné, musí v něm být uveden důvod odstoupení a musí být doručeno zhotoviteli.</w:t>
      </w:r>
    </w:p>
    <w:p w14:paraId="27458365" w14:textId="77777777" w:rsidR="007A5EB4" w:rsidRDefault="007A5EB4" w:rsidP="007A5EB4">
      <w:pPr>
        <w:ind w:left="357"/>
        <w:jc w:val="both"/>
      </w:pPr>
      <w:r>
        <w:rPr>
          <w:sz w:val="24"/>
          <w:szCs w:val="24"/>
        </w:rPr>
        <w:t>Shora uvedenými právy není dotčena smluvní pokuta uvedená v čl. IX odst. 1 této smlouvy.</w:t>
      </w:r>
    </w:p>
    <w:p w14:paraId="30CE8273" w14:textId="77777777" w:rsidR="007A5EB4" w:rsidRDefault="007A5EB4" w:rsidP="007A5EB4">
      <w:pPr>
        <w:pStyle w:val="Zkladntextodsazen31"/>
        <w:jc w:val="both"/>
      </w:pPr>
    </w:p>
    <w:p w14:paraId="7D6F3790" w14:textId="77777777" w:rsidR="007A5EB4" w:rsidRPr="00150D0B" w:rsidRDefault="007A5EB4" w:rsidP="007A5EB4">
      <w:pPr>
        <w:numPr>
          <w:ilvl w:val="0"/>
          <w:numId w:val="13"/>
        </w:numPr>
        <w:jc w:val="both"/>
        <w:rPr>
          <w:sz w:val="24"/>
        </w:rPr>
      </w:pPr>
      <w:r w:rsidRPr="00150D0B">
        <w:rPr>
          <w:sz w:val="24"/>
        </w:rPr>
        <w:t>Záruka se nevztahuje na: mechanická poškození a vandalské zásahy vzniklé po předání díla.</w:t>
      </w:r>
    </w:p>
    <w:p w14:paraId="2EB37B96" w14:textId="77777777" w:rsidR="007A5EB4" w:rsidRPr="00150D0B" w:rsidRDefault="007A5EB4" w:rsidP="007A5EB4">
      <w:pPr>
        <w:jc w:val="both"/>
        <w:rPr>
          <w:sz w:val="24"/>
        </w:rPr>
      </w:pPr>
      <w:r w:rsidRPr="00150D0B">
        <w:rPr>
          <w:sz w:val="24"/>
        </w:rPr>
        <w:t xml:space="preserve"> </w:t>
      </w:r>
    </w:p>
    <w:p w14:paraId="3698EF1A" w14:textId="77777777" w:rsidR="007A5EB4" w:rsidRPr="00150D0B" w:rsidRDefault="007A5EB4" w:rsidP="007A5EB4">
      <w:pPr>
        <w:numPr>
          <w:ilvl w:val="0"/>
          <w:numId w:val="13"/>
        </w:numPr>
        <w:jc w:val="both"/>
        <w:rPr>
          <w:sz w:val="24"/>
        </w:rPr>
      </w:pPr>
      <w:r w:rsidRPr="00150D0B">
        <w:rPr>
          <w:sz w:val="24"/>
        </w:rPr>
        <w:t xml:space="preserve">Zhotovitel odpovídá objednateli za vady ve smyslu § </w:t>
      </w:r>
      <w:r w:rsidR="003C3535" w:rsidRPr="00150D0B">
        <w:rPr>
          <w:sz w:val="24"/>
        </w:rPr>
        <w:t>2615</w:t>
      </w:r>
      <w:r w:rsidRPr="00150D0B">
        <w:rPr>
          <w:sz w:val="24"/>
        </w:rPr>
        <w:t xml:space="preserve"> </w:t>
      </w:r>
      <w:r w:rsidR="003C3535" w:rsidRPr="00150D0B">
        <w:rPr>
          <w:sz w:val="24"/>
        </w:rPr>
        <w:t xml:space="preserve">občanského zákoníku </w:t>
      </w:r>
      <w:r w:rsidR="007D70CF">
        <w:rPr>
          <w:sz w:val="24"/>
        </w:rPr>
        <w:t xml:space="preserve">v návaznosti na ustanovení </w:t>
      </w:r>
      <w:r w:rsidRPr="00150D0B">
        <w:rPr>
          <w:sz w:val="24"/>
        </w:rPr>
        <w:t xml:space="preserve">§ </w:t>
      </w:r>
      <w:r w:rsidR="003C3535" w:rsidRPr="00150D0B">
        <w:rPr>
          <w:sz w:val="24"/>
        </w:rPr>
        <w:t>2099 a násl. občanského zákoníku</w:t>
      </w:r>
      <w:r w:rsidRPr="00150D0B">
        <w:rPr>
          <w:sz w:val="24"/>
        </w:rPr>
        <w:t>.</w:t>
      </w:r>
    </w:p>
    <w:p w14:paraId="24198879" w14:textId="77777777" w:rsidR="007A5EB4" w:rsidRPr="00150D0B" w:rsidRDefault="007A5EB4" w:rsidP="007A5EB4">
      <w:pPr>
        <w:jc w:val="both"/>
        <w:rPr>
          <w:sz w:val="24"/>
        </w:rPr>
      </w:pPr>
    </w:p>
    <w:p w14:paraId="02953D23" w14:textId="77777777" w:rsidR="007A5EB4" w:rsidRDefault="007A5EB4" w:rsidP="007A5EB4">
      <w:pPr>
        <w:pStyle w:val="Nadpis2"/>
        <w:tabs>
          <w:tab w:val="clear" w:pos="1080"/>
        </w:tabs>
        <w:ind w:left="15" w:firstLine="0"/>
        <w:jc w:val="center"/>
        <w:rPr>
          <w:sz w:val="24"/>
        </w:rPr>
      </w:pPr>
      <w:r>
        <w:rPr>
          <w:sz w:val="24"/>
        </w:rPr>
        <w:t>IX.</w:t>
      </w:r>
    </w:p>
    <w:p w14:paraId="32571D84" w14:textId="77777777" w:rsidR="007A5EB4" w:rsidRDefault="007A5EB4" w:rsidP="007A5EB4">
      <w:pPr>
        <w:pStyle w:val="Nadpis2"/>
        <w:tabs>
          <w:tab w:val="clear" w:pos="1080"/>
        </w:tabs>
        <w:ind w:left="15" w:firstLine="0"/>
        <w:jc w:val="center"/>
      </w:pPr>
      <w:r>
        <w:rPr>
          <w:sz w:val="24"/>
        </w:rPr>
        <w:t>Smluvní pokuty</w:t>
      </w:r>
    </w:p>
    <w:p w14:paraId="53141477" w14:textId="77777777" w:rsidR="007A5EB4" w:rsidRDefault="007A5EB4" w:rsidP="007A5EB4"/>
    <w:p w14:paraId="4461FCF6" w14:textId="77777777" w:rsidR="007A5EB4" w:rsidRDefault="007A5EB4" w:rsidP="007A5EB4">
      <w:pPr>
        <w:numPr>
          <w:ilvl w:val="0"/>
          <w:numId w:val="2"/>
        </w:numPr>
        <w:jc w:val="both"/>
        <w:rPr>
          <w:sz w:val="24"/>
        </w:rPr>
      </w:pPr>
      <w:r>
        <w:rPr>
          <w:sz w:val="24"/>
        </w:rPr>
        <w:t xml:space="preserve">V případě, že předávané dílo bude vykazovat vady či nedodělky, sjednaly smluvní strany, že zhotovitel uhradí objednateli smluvní pokutu ve výši 0,5% z hodnoty celého díla. </w:t>
      </w:r>
    </w:p>
    <w:p w14:paraId="7E323A23" w14:textId="77777777" w:rsidR="007A5EB4" w:rsidRDefault="007A5EB4" w:rsidP="007A5EB4">
      <w:pPr>
        <w:numPr>
          <w:ilvl w:val="0"/>
          <w:numId w:val="11"/>
        </w:numPr>
        <w:jc w:val="both"/>
        <w:rPr>
          <w:sz w:val="24"/>
        </w:rPr>
      </w:pPr>
      <w:r>
        <w:rPr>
          <w:sz w:val="24"/>
        </w:rPr>
        <w:t xml:space="preserve">Pro případ, že bezvadné dílo nebude předáno zhotovitelem v termínu uvedeném v čl. III odst. 2 této smlouvy, zavazuje se zhotovitel uhradit smluvní pokutu ve výši 0,5% z hodnoty celého díla a to za každý kalendářní den prodlení až do úplného zaplacení. </w:t>
      </w:r>
    </w:p>
    <w:p w14:paraId="67ED4992" w14:textId="77777777" w:rsidR="007A5EB4" w:rsidRDefault="007A5EB4" w:rsidP="007A5EB4">
      <w:pPr>
        <w:numPr>
          <w:ilvl w:val="0"/>
          <w:numId w:val="11"/>
        </w:numPr>
        <w:jc w:val="both"/>
        <w:rPr>
          <w:sz w:val="24"/>
        </w:rPr>
      </w:pPr>
      <w:r>
        <w:rPr>
          <w:sz w:val="24"/>
        </w:rPr>
        <w:t>Za prodlení objednatele s převzetím řádně nabídnutého plnění má zhotovitel právo na zaplacení smluvní pokuty ve výši 0,5% z hodnoty celého díla, přesáhne-li prodlení dobu 3 dnů.</w:t>
      </w:r>
    </w:p>
    <w:p w14:paraId="152C65CB" w14:textId="77777777" w:rsidR="007A5EB4" w:rsidRDefault="007A5EB4" w:rsidP="007A5EB4">
      <w:pPr>
        <w:jc w:val="both"/>
        <w:rPr>
          <w:sz w:val="24"/>
        </w:rPr>
      </w:pPr>
    </w:p>
    <w:p w14:paraId="6349EAF8" w14:textId="77777777" w:rsidR="007A5EB4" w:rsidRDefault="007A5EB4" w:rsidP="007A5EB4">
      <w:pPr>
        <w:pStyle w:val="Nadpis2"/>
        <w:tabs>
          <w:tab w:val="clear" w:pos="1080"/>
        </w:tabs>
        <w:ind w:left="-15" w:firstLine="0"/>
        <w:jc w:val="center"/>
        <w:rPr>
          <w:sz w:val="24"/>
        </w:rPr>
      </w:pPr>
      <w:r>
        <w:rPr>
          <w:sz w:val="24"/>
        </w:rPr>
        <w:t>X.</w:t>
      </w:r>
    </w:p>
    <w:p w14:paraId="25C81E36" w14:textId="77777777" w:rsidR="007A5EB4" w:rsidRDefault="007A5EB4" w:rsidP="007A5EB4">
      <w:pPr>
        <w:pStyle w:val="Nadpis2"/>
        <w:tabs>
          <w:tab w:val="clear" w:pos="1080"/>
        </w:tabs>
        <w:ind w:left="-15" w:firstLine="0"/>
        <w:jc w:val="center"/>
        <w:rPr>
          <w:sz w:val="24"/>
        </w:rPr>
      </w:pPr>
      <w:r>
        <w:rPr>
          <w:sz w:val="24"/>
        </w:rPr>
        <w:t>Odpovědnost za škodu</w:t>
      </w:r>
    </w:p>
    <w:p w14:paraId="093BC999" w14:textId="77777777" w:rsidR="007A5EB4" w:rsidRDefault="007A5EB4" w:rsidP="007A5EB4">
      <w:pPr>
        <w:jc w:val="both"/>
        <w:rPr>
          <w:sz w:val="24"/>
        </w:rPr>
      </w:pPr>
    </w:p>
    <w:p w14:paraId="55B1AD1A" w14:textId="77777777" w:rsidR="007A5EB4" w:rsidRPr="00150D0B" w:rsidRDefault="007A5EB4" w:rsidP="007A5EB4">
      <w:pPr>
        <w:ind w:firstLine="426"/>
        <w:jc w:val="both"/>
        <w:rPr>
          <w:sz w:val="24"/>
        </w:rPr>
      </w:pPr>
      <w:r w:rsidRPr="00150D0B">
        <w:rPr>
          <w:sz w:val="24"/>
        </w:rPr>
        <w:t xml:space="preserve">Smluvní strany si vzájemně odpovídají za škodu ve smyslu § </w:t>
      </w:r>
      <w:r w:rsidR="00E53C9D" w:rsidRPr="00150D0B">
        <w:rPr>
          <w:sz w:val="24"/>
        </w:rPr>
        <w:t xml:space="preserve">2894 a násl. občanského zákoníku. </w:t>
      </w:r>
      <w:r w:rsidRPr="00150D0B">
        <w:rPr>
          <w:sz w:val="24"/>
        </w:rPr>
        <w:t xml:space="preserve"> </w:t>
      </w:r>
    </w:p>
    <w:p w14:paraId="1C4A92F8" w14:textId="77777777" w:rsidR="007A5EB4" w:rsidRDefault="007A5EB4" w:rsidP="007A5EB4">
      <w:pPr>
        <w:ind w:firstLine="426"/>
        <w:jc w:val="both"/>
        <w:rPr>
          <w:sz w:val="24"/>
        </w:rPr>
      </w:pPr>
    </w:p>
    <w:p w14:paraId="73F4E35F" w14:textId="77777777" w:rsidR="007A5EB4" w:rsidRDefault="007A5EB4" w:rsidP="007A5EB4">
      <w:pPr>
        <w:jc w:val="center"/>
        <w:rPr>
          <w:sz w:val="24"/>
        </w:rPr>
      </w:pPr>
      <w:r>
        <w:rPr>
          <w:b/>
          <w:bCs/>
          <w:sz w:val="24"/>
        </w:rPr>
        <w:t>XI.</w:t>
      </w:r>
    </w:p>
    <w:p w14:paraId="14C3A4F5" w14:textId="77777777" w:rsidR="007A5EB4" w:rsidRDefault="007A5EB4" w:rsidP="007A5EB4">
      <w:pPr>
        <w:pStyle w:val="Nadpis2"/>
        <w:tabs>
          <w:tab w:val="clear" w:pos="1080"/>
        </w:tabs>
        <w:ind w:left="0" w:firstLine="15"/>
        <w:jc w:val="center"/>
      </w:pPr>
      <w:r>
        <w:rPr>
          <w:sz w:val="24"/>
        </w:rPr>
        <w:t>Ukončení smluvního vztahu</w:t>
      </w:r>
    </w:p>
    <w:p w14:paraId="309BFEC8" w14:textId="77777777" w:rsidR="007A5EB4" w:rsidRDefault="007A5EB4" w:rsidP="007A5EB4">
      <w:pPr>
        <w:jc w:val="both"/>
      </w:pPr>
    </w:p>
    <w:p w14:paraId="6B8A05D6" w14:textId="77777777" w:rsidR="007A5EB4" w:rsidRDefault="007A5EB4" w:rsidP="007A5EB4">
      <w:pPr>
        <w:numPr>
          <w:ilvl w:val="0"/>
          <w:numId w:val="4"/>
        </w:numPr>
        <w:tabs>
          <w:tab w:val="left" w:pos="360"/>
        </w:tabs>
        <w:spacing w:after="120"/>
        <w:jc w:val="both"/>
        <w:rPr>
          <w:sz w:val="24"/>
        </w:rPr>
      </w:pPr>
      <w:r>
        <w:rPr>
          <w:sz w:val="24"/>
        </w:rPr>
        <w:t>Smluvní strany mohou smlouvu ukončit písemnou dohodou nebo formou písemného odstoupení.</w:t>
      </w:r>
    </w:p>
    <w:p w14:paraId="290ED203" w14:textId="77777777" w:rsidR="007A5EB4" w:rsidRDefault="007A5EB4" w:rsidP="007A5EB4">
      <w:pPr>
        <w:numPr>
          <w:ilvl w:val="0"/>
          <w:numId w:val="4"/>
        </w:numPr>
        <w:tabs>
          <w:tab w:val="left" w:pos="360"/>
        </w:tabs>
        <w:spacing w:after="120"/>
        <w:jc w:val="both"/>
        <w:rPr>
          <w:sz w:val="24"/>
        </w:rPr>
      </w:pPr>
      <w:r>
        <w:rPr>
          <w:sz w:val="24"/>
        </w:rPr>
        <w:t>Objednatel nebo zhotovitel mají právo od smlouvy odstoupit v případě, kdy dojde k porušením povinností dohodnutých v této smlouvě.</w:t>
      </w:r>
    </w:p>
    <w:p w14:paraId="389B8CE4" w14:textId="77777777" w:rsidR="007A5EB4" w:rsidRDefault="007A5EB4" w:rsidP="007A5EB4">
      <w:pPr>
        <w:numPr>
          <w:ilvl w:val="0"/>
          <w:numId w:val="4"/>
        </w:numPr>
        <w:tabs>
          <w:tab w:val="left" w:pos="360"/>
        </w:tabs>
        <w:spacing w:after="120"/>
        <w:jc w:val="both"/>
        <w:rPr>
          <w:sz w:val="24"/>
        </w:rPr>
      </w:pPr>
      <w:r>
        <w:rPr>
          <w:sz w:val="24"/>
        </w:rPr>
        <w:t>Po doručení úkonu odstoupení druhé smluvní strany se dotčená smluvní strana musí k odstoupení vyjádřit v tom smyslu, zda důvod k odstoupení uznává či neuznává.</w:t>
      </w:r>
    </w:p>
    <w:p w14:paraId="4278CB76" w14:textId="77777777" w:rsidR="007A5EB4" w:rsidRDefault="007A5EB4" w:rsidP="007A5EB4">
      <w:pPr>
        <w:numPr>
          <w:ilvl w:val="0"/>
          <w:numId w:val="4"/>
        </w:numPr>
        <w:jc w:val="both"/>
        <w:rPr>
          <w:sz w:val="24"/>
        </w:rPr>
      </w:pPr>
      <w:r>
        <w:rPr>
          <w:sz w:val="24"/>
        </w:rPr>
        <w:lastRenderedPageBreak/>
        <w:t>V případě kladného či záporného stanoviska k odstoupení musí smluvní strany provést veškerá opatření tak, aby nevznikla na prováděném díle škoda na majetku nebo na zdraví osob. Do vyřešení sporu o tom, zda k odstoupení došlo či nedošlo, nese náklady spojené s těmito opatřeními ta smluvní strana, vůči které odstoupení směřuje.</w:t>
      </w:r>
    </w:p>
    <w:p w14:paraId="2F225665" w14:textId="77777777" w:rsidR="007A5EB4" w:rsidRDefault="007A5EB4" w:rsidP="007A5EB4">
      <w:pPr>
        <w:jc w:val="both"/>
        <w:rPr>
          <w:sz w:val="24"/>
        </w:rPr>
      </w:pPr>
    </w:p>
    <w:p w14:paraId="53592314" w14:textId="77777777" w:rsidR="007A5EB4" w:rsidRDefault="007A5EB4" w:rsidP="007A5EB4">
      <w:pPr>
        <w:pStyle w:val="Nadpis2"/>
        <w:tabs>
          <w:tab w:val="clear" w:pos="1080"/>
        </w:tabs>
        <w:ind w:left="15" w:hanging="15"/>
        <w:jc w:val="center"/>
        <w:rPr>
          <w:sz w:val="24"/>
        </w:rPr>
      </w:pPr>
      <w:r>
        <w:rPr>
          <w:sz w:val="24"/>
        </w:rPr>
        <w:t>XII.</w:t>
      </w:r>
    </w:p>
    <w:p w14:paraId="1DA38D8F" w14:textId="77777777" w:rsidR="007A5EB4" w:rsidRDefault="007A5EB4" w:rsidP="007A5EB4">
      <w:pPr>
        <w:pStyle w:val="Nadpis2"/>
        <w:tabs>
          <w:tab w:val="clear" w:pos="1080"/>
        </w:tabs>
        <w:ind w:left="15" w:hanging="15"/>
        <w:jc w:val="center"/>
        <w:rPr>
          <w:sz w:val="24"/>
        </w:rPr>
      </w:pPr>
      <w:r>
        <w:rPr>
          <w:sz w:val="24"/>
        </w:rPr>
        <w:t>Zvláštní ujednání</w:t>
      </w:r>
    </w:p>
    <w:p w14:paraId="267A71E1" w14:textId="77777777" w:rsidR="007A5EB4" w:rsidRDefault="007A5EB4" w:rsidP="007A5EB4">
      <w:pPr>
        <w:jc w:val="both"/>
        <w:rPr>
          <w:sz w:val="24"/>
        </w:rPr>
      </w:pPr>
    </w:p>
    <w:p w14:paraId="426F90CA" w14:textId="77777777" w:rsidR="007A5EB4" w:rsidRDefault="007A5EB4" w:rsidP="007A5EB4">
      <w:pPr>
        <w:numPr>
          <w:ilvl w:val="0"/>
          <w:numId w:val="7"/>
        </w:numPr>
        <w:jc w:val="both"/>
        <w:rPr>
          <w:sz w:val="24"/>
        </w:rPr>
      </w:pPr>
      <w:r>
        <w:rPr>
          <w:sz w:val="24"/>
        </w:rPr>
        <w:t>Objednatel se zavazuje poskytnout zhotoviteli potřebnou součinnost nutnou pro splnění dodávky.</w:t>
      </w:r>
    </w:p>
    <w:p w14:paraId="4D127D3C" w14:textId="77777777" w:rsidR="007A5EB4" w:rsidRDefault="007A5EB4" w:rsidP="007A5EB4">
      <w:pPr>
        <w:numPr>
          <w:ilvl w:val="0"/>
          <w:numId w:val="7"/>
        </w:numPr>
        <w:jc w:val="both"/>
        <w:rPr>
          <w:sz w:val="24"/>
        </w:rPr>
      </w:pPr>
      <w:r>
        <w:rPr>
          <w:sz w:val="24"/>
        </w:rPr>
        <w:t>Pokud se v průběhu prací objeví nutnost dodání dalších podkladů nebo jiné součinnosti objednatele, zavazuje se objednatel tuto součinnost poskytnout v rozsahu a termínu, který bude stanoven dodatkem k této smlouvě o dílo.</w:t>
      </w:r>
    </w:p>
    <w:p w14:paraId="595B3732" w14:textId="77777777" w:rsidR="007A5EB4" w:rsidRDefault="007A5EB4" w:rsidP="007A5EB4">
      <w:pPr>
        <w:numPr>
          <w:ilvl w:val="0"/>
          <w:numId w:val="7"/>
        </w:numPr>
        <w:jc w:val="both"/>
        <w:rPr>
          <w:sz w:val="24"/>
        </w:rPr>
      </w:pPr>
      <w:r>
        <w:rPr>
          <w:sz w:val="24"/>
        </w:rPr>
        <w:t>Pokud objednatel neposkytne zhotoviteli součinnost dle předchozího bodu, vyhrazuje si zhotovitel právo na změnu termínu plnění smlouvy o dílo a na uplatnění náhrady vzniklé škody.</w:t>
      </w:r>
    </w:p>
    <w:p w14:paraId="1B614F2F" w14:textId="77777777" w:rsidR="007A5EB4" w:rsidRDefault="007A5EB4" w:rsidP="007A5EB4">
      <w:pPr>
        <w:numPr>
          <w:ilvl w:val="0"/>
          <w:numId w:val="7"/>
        </w:numPr>
        <w:jc w:val="both"/>
        <w:rPr>
          <w:sz w:val="24"/>
        </w:rPr>
      </w:pPr>
      <w:r>
        <w:rPr>
          <w:sz w:val="24"/>
        </w:rPr>
        <w:t>Bude-li objednatel sám nebo z nařízení vyšších orgánů požadovat změny nebo doplňky předmětu plnění, vyhrazuje si zhotovitel právo na změny termínu plnění případně změny odměny za dílo. Totéž právo má zhotovitel, jestliže v průběhu restaurátorských prací budou zjištěny skutečnosti, jejichž důsledkem je nutnost rozšíření, nebo změny předmětu plnění.</w:t>
      </w:r>
    </w:p>
    <w:p w14:paraId="7F2785A1" w14:textId="77777777" w:rsidR="007A5EB4" w:rsidRDefault="007A5EB4" w:rsidP="007A5EB4">
      <w:pPr>
        <w:numPr>
          <w:ilvl w:val="0"/>
          <w:numId w:val="7"/>
        </w:numPr>
        <w:jc w:val="both"/>
        <w:rPr>
          <w:b/>
          <w:sz w:val="24"/>
        </w:rPr>
      </w:pPr>
      <w:r>
        <w:rPr>
          <w:sz w:val="24"/>
        </w:rPr>
        <w:t>Nedojde-li z důvodů na straně objednatele k úp</w:t>
      </w:r>
      <w:r w:rsidR="00B57C30">
        <w:rPr>
          <w:sz w:val="24"/>
        </w:rPr>
        <w:t xml:space="preserve">lné realizaci restaurátorských </w:t>
      </w:r>
      <w:r>
        <w:rPr>
          <w:sz w:val="24"/>
        </w:rPr>
        <w:t>prací, které tvoří předmět smlouvy, zavazuje se objednatel, že nahradí zhotoviteli vzniklou škodu.</w:t>
      </w:r>
    </w:p>
    <w:p w14:paraId="2A3E5D3D" w14:textId="77777777" w:rsidR="007A5EB4" w:rsidRDefault="007A5EB4" w:rsidP="007A5EB4">
      <w:pPr>
        <w:numPr>
          <w:ilvl w:val="0"/>
          <w:numId w:val="7"/>
        </w:numPr>
        <w:tabs>
          <w:tab w:val="left" w:pos="852"/>
        </w:tabs>
        <w:ind w:left="426" w:hanging="426"/>
        <w:jc w:val="both"/>
        <w:rPr>
          <w:sz w:val="24"/>
        </w:rPr>
      </w:pPr>
      <w:r>
        <w:rPr>
          <w:b/>
          <w:sz w:val="24"/>
        </w:rPr>
        <w:t>Záruční lhůta</w:t>
      </w:r>
      <w:r>
        <w:rPr>
          <w:sz w:val="24"/>
        </w:rPr>
        <w:t xml:space="preserve"> za provedení restaurátorských prací činí </w:t>
      </w:r>
      <w:r>
        <w:rPr>
          <w:b/>
          <w:bCs/>
          <w:sz w:val="24"/>
        </w:rPr>
        <w:t>5 let</w:t>
      </w:r>
      <w:r>
        <w:rPr>
          <w:b/>
          <w:sz w:val="24"/>
        </w:rPr>
        <w:t xml:space="preserve"> (60 měsíců)</w:t>
      </w:r>
      <w:r>
        <w:rPr>
          <w:color w:val="FF0000"/>
          <w:sz w:val="24"/>
        </w:rPr>
        <w:t xml:space="preserve"> </w:t>
      </w:r>
      <w:r>
        <w:rPr>
          <w:sz w:val="24"/>
        </w:rPr>
        <w:t>ode dne předání a převzetí díla bez vad a nedodělků.</w:t>
      </w:r>
    </w:p>
    <w:p w14:paraId="358BA86E" w14:textId="77777777" w:rsidR="007A5EB4" w:rsidRDefault="007A5EB4" w:rsidP="00A401DC">
      <w:pPr>
        <w:jc w:val="both"/>
        <w:rPr>
          <w:sz w:val="24"/>
        </w:rPr>
      </w:pPr>
    </w:p>
    <w:p w14:paraId="49C95170" w14:textId="77777777" w:rsidR="007A5EB4" w:rsidRDefault="007A5EB4" w:rsidP="007A5EB4">
      <w:pPr>
        <w:pStyle w:val="Nadpis2"/>
        <w:tabs>
          <w:tab w:val="clear" w:pos="1080"/>
        </w:tabs>
        <w:ind w:left="15" w:hanging="15"/>
        <w:jc w:val="center"/>
        <w:rPr>
          <w:sz w:val="24"/>
        </w:rPr>
      </w:pPr>
      <w:r>
        <w:rPr>
          <w:sz w:val="24"/>
        </w:rPr>
        <w:t>XIII.</w:t>
      </w:r>
    </w:p>
    <w:p w14:paraId="4B46087C" w14:textId="77777777" w:rsidR="007A5EB4" w:rsidRDefault="007A5EB4" w:rsidP="007A5EB4">
      <w:pPr>
        <w:pStyle w:val="Nadpis2"/>
        <w:tabs>
          <w:tab w:val="clear" w:pos="1080"/>
        </w:tabs>
        <w:ind w:left="15" w:hanging="15"/>
        <w:jc w:val="center"/>
      </w:pPr>
      <w:r>
        <w:rPr>
          <w:sz w:val="24"/>
        </w:rPr>
        <w:t>Závěrečná ustanovení</w:t>
      </w:r>
    </w:p>
    <w:p w14:paraId="58C04BDF" w14:textId="77777777" w:rsidR="007A5EB4" w:rsidRPr="0011414F" w:rsidRDefault="007A5EB4" w:rsidP="007A5EB4">
      <w:pPr>
        <w:jc w:val="both"/>
      </w:pPr>
    </w:p>
    <w:p w14:paraId="642B8725" w14:textId="77777777" w:rsidR="00B32053" w:rsidRPr="00B32053" w:rsidRDefault="006224A9" w:rsidP="006224A9">
      <w:pPr>
        <w:numPr>
          <w:ilvl w:val="0"/>
          <w:numId w:val="12"/>
        </w:numPr>
        <w:jc w:val="both"/>
        <w:rPr>
          <w:b/>
          <w:sz w:val="24"/>
        </w:rPr>
      </w:pPr>
      <w:r>
        <w:rPr>
          <w:sz w:val="24"/>
        </w:rPr>
        <w:t>Součástí smlo</w:t>
      </w:r>
      <w:r w:rsidR="00B32053">
        <w:rPr>
          <w:sz w:val="24"/>
        </w:rPr>
        <w:t xml:space="preserve">uvy jsou přílohy: </w:t>
      </w:r>
    </w:p>
    <w:p w14:paraId="74EC8E2D" w14:textId="77777777" w:rsidR="006224A9" w:rsidRDefault="00B32053" w:rsidP="00B32053">
      <w:pPr>
        <w:ind w:left="397"/>
        <w:jc w:val="both"/>
        <w:rPr>
          <w:sz w:val="24"/>
        </w:rPr>
      </w:pPr>
      <w:r>
        <w:rPr>
          <w:sz w:val="24"/>
        </w:rPr>
        <w:t xml:space="preserve">č. 1 - </w:t>
      </w:r>
      <w:r w:rsidR="006224A9">
        <w:rPr>
          <w:sz w:val="24"/>
        </w:rPr>
        <w:t xml:space="preserve">ROZHODNUTÍ, č.j. </w:t>
      </w:r>
      <w:r w:rsidR="008D61DA">
        <w:rPr>
          <w:sz w:val="24"/>
        </w:rPr>
        <w:t>MUHC-SU/</w:t>
      </w:r>
      <w:r w:rsidR="00282DF1">
        <w:rPr>
          <w:sz w:val="24"/>
        </w:rPr>
        <w:t>1</w:t>
      </w:r>
      <w:r w:rsidR="008D61DA">
        <w:rPr>
          <w:sz w:val="24"/>
        </w:rPr>
        <w:t>4743</w:t>
      </w:r>
      <w:r w:rsidR="00C87476">
        <w:rPr>
          <w:sz w:val="24"/>
        </w:rPr>
        <w:t>/202</w:t>
      </w:r>
      <w:r w:rsidR="008D61DA">
        <w:rPr>
          <w:sz w:val="24"/>
        </w:rPr>
        <w:t>1</w:t>
      </w:r>
      <w:r w:rsidR="00C87476">
        <w:rPr>
          <w:sz w:val="24"/>
        </w:rPr>
        <w:t>/VO</w:t>
      </w:r>
      <w:r w:rsidR="00820D88">
        <w:rPr>
          <w:sz w:val="24"/>
        </w:rPr>
        <w:t xml:space="preserve"> ze dne</w:t>
      </w:r>
      <w:r w:rsidR="008D61DA">
        <w:rPr>
          <w:sz w:val="24"/>
        </w:rPr>
        <w:t xml:space="preserve"> 16</w:t>
      </w:r>
      <w:r w:rsidR="00C87476">
        <w:rPr>
          <w:sz w:val="24"/>
        </w:rPr>
        <w:t>.</w:t>
      </w:r>
      <w:r w:rsidR="008D61DA">
        <w:rPr>
          <w:sz w:val="24"/>
        </w:rPr>
        <w:t>7</w:t>
      </w:r>
      <w:r w:rsidR="00C87476">
        <w:rPr>
          <w:sz w:val="24"/>
        </w:rPr>
        <w:t>.202</w:t>
      </w:r>
      <w:r w:rsidR="008D61DA">
        <w:rPr>
          <w:sz w:val="24"/>
        </w:rPr>
        <w:t>1.</w:t>
      </w:r>
    </w:p>
    <w:p w14:paraId="3217383A" w14:textId="77777777" w:rsidR="00B32053" w:rsidRPr="006224A9" w:rsidRDefault="00B32053" w:rsidP="00B32053">
      <w:pPr>
        <w:ind w:left="397"/>
        <w:jc w:val="both"/>
        <w:rPr>
          <w:b/>
          <w:sz w:val="24"/>
        </w:rPr>
      </w:pPr>
      <w:r>
        <w:rPr>
          <w:sz w:val="24"/>
        </w:rPr>
        <w:t>č. 2 – Krycí list nabídky včetně Podrobného rozpočt</w:t>
      </w:r>
      <w:r w:rsidR="00945F8F">
        <w:rPr>
          <w:sz w:val="24"/>
        </w:rPr>
        <w:t>u restaurátorských prací ze dne 30.9.2021</w:t>
      </w:r>
    </w:p>
    <w:p w14:paraId="3FD4E7DB" w14:textId="77777777" w:rsidR="007A5EB4" w:rsidRDefault="007A5EB4" w:rsidP="007A5EB4">
      <w:pPr>
        <w:numPr>
          <w:ilvl w:val="0"/>
          <w:numId w:val="12"/>
        </w:numPr>
        <w:jc w:val="both"/>
        <w:rPr>
          <w:sz w:val="24"/>
        </w:rPr>
      </w:pPr>
      <w:r>
        <w:rPr>
          <w:sz w:val="24"/>
        </w:rPr>
        <w:t xml:space="preserve">Veškeré změny a doplňky této smlouvy lze činit pouze </w:t>
      </w:r>
      <w:r w:rsidR="00E70376">
        <w:rPr>
          <w:sz w:val="24"/>
        </w:rPr>
        <w:t>formou písemných</w:t>
      </w:r>
      <w:r>
        <w:rPr>
          <w:sz w:val="24"/>
        </w:rPr>
        <w:t xml:space="preserve"> </w:t>
      </w:r>
      <w:r w:rsidR="00E70376">
        <w:rPr>
          <w:sz w:val="24"/>
        </w:rPr>
        <w:t>dodatků</w:t>
      </w:r>
      <w:r>
        <w:rPr>
          <w:sz w:val="24"/>
        </w:rPr>
        <w:t>.</w:t>
      </w:r>
    </w:p>
    <w:p w14:paraId="65CF8DC7" w14:textId="77777777" w:rsidR="007A5EB4" w:rsidRDefault="007A5EB4" w:rsidP="007A5EB4">
      <w:pPr>
        <w:numPr>
          <w:ilvl w:val="0"/>
          <w:numId w:val="12"/>
        </w:numPr>
        <w:jc w:val="both"/>
        <w:rPr>
          <w:sz w:val="24"/>
        </w:rPr>
      </w:pPr>
      <w:r>
        <w:rPr>
          <w:sz w:val="24"/>
        </w:rPr>
        <w:t>Smlouva je vyhotovena ve 2 stejnopisech a každá smluvní strana obdrží po 1 výtisku.</w:t>
      </w:r>
    </w:p>
    <w:p w14:paraId="667F0799" w14:textId="77777777" w:rsidR="00E70376" w:rsidRPr="00E70376" w:rsidRDefault="00E70376" w:rsidP="00E70376">
      <w:pPr>
        <w:pStyle w:val="ab"/>
        <w:numPr>
          <w:ilvl w:val="0"/>
          <w:numId w:val="12"/>
        </w:numPr>
        <w:rPr>
          <w:sz w:val="24"/>
          <w:szCs w:val="24"/>
        </w:rPr>
      </w:pPr>
      <w:r w:rsidRPr="00E70376">
        <w:rPr>
          <w:sz w:val="24"/>
          <w:szCs w:val="24"/>
        </w:rPr>
        <w:t>Smlouva nabývá platnosti a účinnosti dnem podpisu oprávněnými zástupci obou smluvních stran</w:t>
      </w:r>
    </w:p>
    <w:p w14:paraId="32535F89" w14:textId="77777777" w:rsidR="00E70376" w:rsidRPr="00E70376" w:rsidRDefault="00E70376" w:rsidP="00E70376">
      <w:pPr>
        <w:pStyle w:val="ab"/>
        <w:tabs>
          <w:tab w:val="clear" w:pos="360"/>
        </w:tabs>
        <w:ind w:left="397" w:firstLine="0"/>
        <w:rPr>
          <w:color w:val="000000"/>
          <w:sz w:val="24"/>
          <w:szCs w:val="24"/>
        </w:rPr>
      </w:pPr>
      <w:r w:rsidRPr="00E70376">
        <w:rPr>
          <w:color w:val="000000"/>
          <w:sz w:val="24"/>
          <w:szCs w:val="24"/>
        </w:rPr>
        <w:t>s výjimkou případu, kdy se povinně zveřejňuje v registru smluv. V takovém případě smlouva nabývá účinnosti dnem zveřejnění v registru smluv.</w:t>
      </w:r>
    </w:p>
    <w:p w14:paraId="4384D446" w14:textId="77777777" w:rsidR="00E70376" w:rsidRPr="00E70376" w:rsidRDefault="00E70376" w:rsidP="00E70376">
      <w:pPr>
        <w:pStyle w:val="ab"/>
        <w:tabs>
          <w:tab w:val="clear" w:pos="360"/>
        </w:tabs>
        <w:rPr>
          <w:color w:val="FF0000"/>
          <w:sz w:val="24"/>
          <w:szCs w:val="24"/>
        </w:rPr>
      </w:pPr>
      <w:r w:rsidRPr="00E70376">
        <w:rPr>
          <w:color w:val="000000"/>
          <w:sz w:val="24"/>
          <w:szCs w:val="24"/>
        </w:rPr>
        <w:t xml:space="preserve">5)  </w:t>
      </w:r>
      <w:r>
        <w:rPr>
          <w:color w:val="000000"/>
          <w:sz w:val="24"/>
          <w:szCs w:val="24"/>
        </w:rPr>
        <w:t>Zhotovitel</w:t>
      </w:r>
      <w:r w:rsidRPr="00E70376">
        <w:rPr>
          <w:color w:val="000000"/>
          <w:sz w:val="24"/>
          <w:szCs w:val="24"/>
        </w:rPr>
        <w:t xml:space="preserve"> bere na vědomí, že město Hořice je oso</w:t>
      </w:r>
      <w:r>
        <w:rPr>
          <w:color w:val="000000"/>
          <w:sz w:val="24"/>
          <w:szCs w:val="24"/>
        </w:rPr>
        <w:t>bou povinnou zveřejňovat smlouvy</w:t>
      </w:r>
      <w:r w:rsidRPr="00E70376">
        <w:rPr>
          <w:color w:val="000000"/>
          <w:sz w:val="24"/>
          <w:szCs w:val="24"/>
        </w:rPr>
        <w:t xml:space="preserve"> </w:t>
      </w:r>
      <w:r>
        <w:rPr>
          <w:color w:val="000000"/>
          <w:sz w:val="24"/>
          <w:szCs w:val="24"/>
        </w:rPr>
        <w:t xml:space="preserve">s finančním plněním </w:t>
      </w:r>
      <w:r w:rsidRPr="00E70376">
        <w:rPr>
          <w:color w:val="000000"/>
          <w:sz w:val="24"/>
          <w:szCs w:val="24"/>
        </w:rPr>
        <w:t xml:space="preserve">nad 50.000 Kč bez DPH v registru smluv. </w:t>
      </w:r>
      <w:r>
        <w:rPr>
          <w:color w:val="000000"/>
          <w:sz w:val="24"/>
          <w:szCs w:val="24"/>
        </w:rPr>
        <w:t>Objedna</w:t>
      </w:r>
      <w:r w:rsidRPr="00E70376">
        <w:rPr>
          <w:color w:val="000000"/>
          <w:sz w:val="24"/>
          <w:szCs w:val="24"/>
        </w:rPr>
        <w:t>tel (město Hořice) se zavazuje v souladu se zákonem č. 340/2015 Sb., zákon o registru smluv, smlouvu zveřejnit.</w:t>
      </w:r>
    </w:p>
    <w:p w14:paraId="59D06289" w14:textId="77777777" w:rsidR="00E70376" w:rsidRDefault="00E70376" w:rsidP="00E70376">
      <w:pPr>
        <w:pStyle w:val="ab"/>
        <w:tabs>
          <w:tab w:val="clear" w:pos="360"/>
        </w:tabs>
        <w:rPr>
          <w:sz w:val="24"/>
          <w:szCs w:val="24"/>
        </w:rPr>
      </w:pPr>
      <w:r w:rsidRPr="00E70376">
        <w:rPr>
          <w:color w:val="000000"/>
          <w:sz w:val="24"/>
          <w:szCs w:val="24"/>
        </w:rPr>
        <w:t>6)</w:t>
      </w:r>
      <w:r w:rsidRPr="00E70376">
        <w:rPr>
          <w:sz w:val="24"/>
          <w:szCs w:val="24"/>
        </w:rPr>
        <w:t xml:space="preserve">  </w:t>
      </w:r>
      <w:r>
        <w:rPr>
          <w:sz w:val="24"/>
          <w:szCs w:val="24"/>
        </w:rPr>
        <w:t>Zhotovitel</w:t>
      </w:r>
      <w:r w:rsidRPr="00E70376">
        <w:rPr>
          <w:sz w:val="24"/>
          <w:szCs w:val="24"/>
        </w:rPr>
        <w:t xml:space="preserve"> souhlasí se zpracováním osobních údajů </w:t>
      </w:r>
      <w:r>
        <w:rPr>
          <w:sz w:val="24"/>
          <w:szCs w:val="24"/>
        </w:rPr>
        <w:t>objednate</w:t>
      </w:r>
      <w:r w:rsidRPr="00E70376">
        <w:rPr>
          <w:sz w:val="24"/>
          <w:szCs w:val="24"/>
        </w:rPr>
        <w:t>lem s ohledem na zákon č. 106/1999 Sb., o svobodném přístupu k informacím, ve znění pozdějších předpisů. Zároveň příjemce souhlasí s možným zpřístupněním nebo zveřejněním této smlouvy v plném znění, jakož i všech úkonů a okolností s touto smlouvou souvisejících.</w:t>
      </w:r>
    </w:p>
    <w:p w14:paraId="2A610B32" w14:textId="77777777" w:rsidR="00945F8F" w:rsidRPr="00E70376" w:rsidRDefault="00945F8F" w:rsidP="00E70376">
      <w:pPr>
        <w:pStyle w:val="ab"/>
        <w:tabs>
          <w:tab w:val="clear" w:pos="360"/>
        </w:tabs>
        <w:rPr>
          <w:sz w:val="24"/>
          <w:szCs w:val="24"/>
        </w:rPr>
      </w:pPr>
      <w:r>
        <w:rPr>
          <w:color w:val="000000"/>
          <w:sz w:val="24"/>
          <w:szCs w:val="24"/>
        </w:rPr>
        <w:t>7)</w:t>
      </w:r>
      <w:r>
        <w:rPr>
          <w:color w:val="000000"/>
          <w:sz w:val="24"/>
          <w:szCs w:val="24"/>
        </w:rPr>
        <w:tab/>
      </w:r>
      <w:r>
        <w:rPr>
          <w:bCs/>
          <w:sz w:val="24"/>
          <w:szCs w:val="24"/>
        </w:rPr>
        <w:t>U</w:t>
      </w:r>
      <w:r w:rsidRPr="0064199B">
        <w:rPr>
          <w:bCs/>
          <w:sz w:val="24"/>
          <w:szCs w:val="24"/>
        </w:rPr>
        <w:t>zavření této smlouvy bylo schváleno usne</w:t>
      </w:r>
      <w:r>
        <w:rPr>
          <w:bCs/>
          <w:sz w:val="24"/>
          <w:szCs w:val="24"/>
        </w:rPr>
        <w:t>sením rady města Hořice č. RM/1/26/2021 dne 13.10</w:t>
      </w:r>
      <w:r w:rsidRPr="0064199B">
        <w:rPr>
          <w:bCs/>
          <w:sz w:val="24"/>
          <w:szCs w:val="24"/>
        </w:rPr>
        <w:t>.</w:t>
      </w:r>
      <w:r>
        <w:rPr>
          <w:bCs/>
          <w:sz w:val="24"/>
          <w:szCs w:val="24"/>
        </w:rPr>
        <w:t>2021.</w:t>
      </w:r>
    </w:p>
    <w:p w14:paraId="67F74671" w14:textId="77777777" w:rsidR="00E70376" w:rsidRPr="00E70376" w:rsidRDefault="00E70376" w:rsidP="00E70376">
      <w:pPr>
        <w:ind w:left="397"/>
        <w:jc w:val="both"/>
        <w:rPr>
          <w:sz w:val="24"/>
          <w:szCs w:val="24"/>
        </w:rPr>
      </w:pPr>
    </w:p>
    <w:p w14:paraId="14564F9E" w14:textId="321D59D0" w:rsidR="007A5EB4" w:rsidRDefault="00945F8F" w:rsidP="007A5EB4">
      <w:pPr>
        <w:tabs>
          <w:tab w:val="left" w:pos="5561"/>
          <w:tab w:val="left" w:pos="6129"/>
        </w:tabs>
        <w:jc w:val="both"/>
        <w:rPr>
          <w:sz w:val="24"/>
        </w:rPr>
      </w:pPr>
      <w:r>
        <w:rPr>
          <w:sz w:val="24"/>
        </w:rPr>
        <w:t>V Hořicích dne 20.10.2021</w:t>
      </w:r>
      <w:r w:rsidR="007A5EB4">
        <w:rPr>
          <w:sz w:val="24"/>
        </w:rPr>
        <w:tab/>
        <w:t>V</w:t>
      </w:r>
      <w:r>
        <w:rPr>
          <w:sz w:val="24"/>
        </w:rPr>
        <w:t> Chlumci nad Cidlinou</w:t>
      </w:r>
      <w:r w:rsidR="007A5EB4">
        <w:rPr>
          <w:sz w:val="24"/>
        </w:rPr>
        <w:t xml:space="preserve"> dne </w:t>
      </w:r>
      <w:r w:rsidR="00024FA4">
        <w:rPr>
          <w:sz w:val="24"/>
        </w:rPr>
        <w:t>20.10.2021</w:t>
      </w:r>
      <w:r w:rsidR="007A5EB4">
        <w:rPr>
          <w:sz w:val="24"/>
        </w:rPr>
        <w:tab/>
      </w:r>
    </w:p>
    <w:p w14:paraId="4E392FD2" w14:textId="77777777" w:rsidR="00945F8F" w:rsidRDefault="00945F8F" w:rsidP="007A5EB4">
      <w:pPr>
        <w:jc w:val="both"/>
        <w:rPr>
          <w:sz w:val="24"/>
        </w:rPr>
      </w:pPr>
    </w:p>
    <w:p w14:paraId="02EC79D0" w14:textId="77777777" w:rsidR="00E15197" w:rsidRDefault="00E15197" w:rsidP="007A5EB4">
      <w:pPr>
        <w:tabs>
          <w:tab w:val="center" w:pos="7136"/>
        </w:tabs>
        <w:jc w:val="both"/>
        <w:rPr>
          <w:sz w:val="24"/>
        </w:rPr>
      </w:pPr>
      <w:r>
        <w:rPr>
          <w:sz w:val="24"/>
        </w:rPr>
        <w:t xml:space="preserve">   ……………………………...</w:t>
      </w:r>
      <w:r>
        <w:rPr>
          <w:sz w:val="24"/>
        </w:rPr>
        <w:tab/>
        <w:t>……………………………..</w:t>
      </w:r>
    </w:p>
    <w:p w14:paraId="4509D0F7" w14:textId="77777777" w:rsidR="00E15197" w:rsidRDefault="00E15197" w:rsidP="007A5EB4">
      <w:pPr>
        <w:tabs>
          <w:tab w:val="center" w:pos="7136"/>
        </w:tabs>
        <w:jc w:val="both"/>
        <w:rPr>
          <w:sz w:val="24"/>
        </w:rPr>
      </w:pPr>
      <w:r>
        <w:rPr>
          <w:sz w:val="24"/>
        </w:rPr>
        <w:t xml:space="preserve">      Aleš Svoboda - starosta</w:t>
      </w:r>
      <w:r w:rsidR="007A5EB4">
        <w:rPr>
          <w:sz w:val="24"/>
        </w:rPr>
        <w:t xml:space="preserve">                 </w:t>
      </w:r>
      <w:r w:rsidR="00945F8F">
        <w:rPr>
          <w:sz w:val="24"/>
        </w:rPr>
        <w:tab/>
        <w:t>MgA. Kateřina Čiháková Myšková</w:t>
      </w:r>
    </w:p>
    <w:p w14:paraId="24A27A9D" w14:textId="77777777" w:rsidR="007A5EB4" w:rsidRDefault="00E15197" w:rsidP="007A5EB4">
      <w:pPr>
        <w:tabs>
          <w:tab w:val="center" w:pos="7136"/>
        </w:tabs>
        <w:jc w:val="both"/>
      </w:pPr>
      <w:r>
        <w:rPr>
          <w:sz w:val="24"/>
        </w:rPr>
        <w:t xml:space="preserve">                </w:t>
      </w:r>
      <w:r w:rsidR="007A5EB4">
        <w:rPr>
          <w:sz w:val="24"/>
        </w:rPr>
        <w:t xml:space="preserve">objednatel                                                  </w:t>
      </w:r>
      <w:r w:rsidR="007A5EB4">
        <w:rPr>
          <w:sz w:val="24"/>
        </w:rPr>
        <w:tab/>
        <w:t>zhotovitel</w:t>
      </w:r>
    </w:p>
    <w:sectPr w:rsidR="007A5EB4" w:rsidSect="00D87EB6">
      <w:footerReference w:type="default" r:id="rId7"/>
      <w:pgSz w:w="11906" w:h="16838"/>
      <w:pgMar w:top="851" w:right="707" w:bottom="1134" w:left="9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5D2C" w14:textId="77777777" w:rsidR="00C751D8" w:rsidRDefault="00C751D8">
      <w:r>
        <w:separator/>
      </w:r>
    </w:p>
  </w:endnote>
  <w:endnote w:type="continuationSeparator" w:id="0">
    <w:p w14:paraId="449D306C" w14:textId="77777777" w:rsidR="00C751D8" w:rsidRDefault="00C7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F37D" w14:textId="4D611B46" w:rsidR="0081405E" w:rsidRDefault="00D703FC">
    <w:pPr>
      <w:pStyle w:val="Zpat"/>
    </w:pPr>
    <w:r>
      <w:rPr>
        <w:noProof/>
        <w:lang w:eastAsia="cs-CZ"/>
      </w:rPr>
      <mc:AlternateContent>
        <mc:Choice Requires="wps">
          <w:drawing>
            <wp:anchor distT="0" distB="0" distL="0" distR="0" simplePos="0" relativeHeight="251657728" behindDoc="0" locked="0" layoutInCell="1" allowOverlap="1" wp14:anchorId="7D961D40" wp14:editId="1936261E">
              <wp:simplePos x="0" y="0"/>
              <wp:positionH relativeFrom="margin">
                <wp:align>center</wp:align>
              </wp:positionH>
              <wp:positionV relativeFrom="paragraph">
                <wp:posOffset>635</wp:posOffset>
              </wp:positionV>
              <wp:extent cx="1099185" cy="138430"/>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D29E6" w14:textId="77777777" w:rsidR="0081405E" w:rsidRDefault="00973611">
                          <w:pPr>
                            <w:pStyle w:val="Zpat"/>
                          </w:pPr>
                          <w:r>
                            <w:rPr>
                              <w:rStyle w:val="slostrnky"/>
                            </w:rPr>
                            <w:t xml:space="preserve">strana </w:t>
                          </w:r>
                          <w:r w:rsidR="00434733">
                            <w:rPr>
                              <w:rStyle w:val="slostrnky"/>
                            </w:rPr>
                            <w:fldChar w:fldCharType="begin"/>
                          </w:r>
                          <w:r>
                            <w:rPr>
                              <w:rStyle w:val="slostrnky"/>
                            </w:rPr>
                            <w:instrText xml:space="preserve"> PAGE </w:instrText>
                          </w:r>
                          <w:r w:rsidR="00434733">
                            <w:rPr>
                              <w:rStyle w:val="slostrnky"/>
                            </w:rPr>
                            <w:fldChar w:fldCharType="separate"/>
                          </w:r>
                          <w:r w:rsidR="00945F8F">
                            <w:rPr>
                              <w:rStyle w:val="slostrnky"/>
                              <w:noProof/>
                            </w:rPr>
                            <w:t>4</w:t>
                          </w:r>
                          <w:r w:rsidR="00434733">
                            <w:rPr>
                              <w:rStyle w:val="slostrnky"/>
                            </w:rPr>
                            <w:fldChar w:fldCharType="end"/>
                          </w:r>
                          <w:r>
                            <w:rPr>
                              <w:rStyle w:val="slostrnky"/>
                            </w:rPr>
                            <w:t xml:space="preserve"> (celkem </w:t>
                          </w:r>
                          <w:r w:rsidR="00E70376">
                            <w:rPr>
                              <w:rStyle w:val="slostrnky"/>
                            </w:rPr>
                            <w:t>4</w:t>
                          </w:r>
                          <w:r>
                            <w:rPr>
                              <w:rStyle w:val="slostrnk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1D40" id="_x0000_t202" coordsize="21600,21600" o:spt="202" path="m,l,21600r21600,l21600,xe">
              <v:stroke joinstyle="miter"/>
              <v:path gradientshapeok="t" o:connecttype="rect"/>
            </v:shapetype>
            <v:shape id="Textové pole 1" o:spid="_x0000_s1026" type="#_x0000_t202" style="position:absolute;margin-left:0;margin-top:.05pt;width:86.55pt;height:10.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" stroked="f">
              <v:fill opacity="0"/>
              <v:textbox inset="0,0,0,0">
                <w:txbxContent>
                  <w:p w14:paraId="02ED29E6" w14:textId="77777777" w:rsidR="0081405E" w:rsidRDefault="00973611">
                    <w:pPr>
                      <w:pStyle w:val="Zpat"/>
                    </w:pPr>
                    <w:r>
                      <w:rPr>
                        <w:rStyle w:val="slostrnky"/>
                      </w:rPr>
                      <w:t xml:space="preserve">strana </w:t>
                    </w:r>
                    <w:r w:rsidR="00434733">
                      <w:rPr>
                        <w:rStyle w:val="slostrnky"/>
                      </w:rPr>
                      <w:fldChar w:fldCharType="begin"/>
                    </w:r>
                    <w:r>
                      <w:rPr>
                        <w:rStyle w:val="slostrnky"/>
                      </w:rPr>
                      <w:instrText xml:space="preserve"> PAGE </w:instrText>
                    </w:r>
                    <w:r w:rsidR="00434733">
                      <w:rPr>
                        <w:rStyle w:val="slostrnky"/>
                      </w:rPr>
                      <w:fldChar w:fldCharType="separate"/>
                    </w:r>
                    <w:r w:rsidR="00945F8F">
                      <w:rPr>
                        <w:rStyle w:val="slostrnky"/>
                        <w:noProof/>
                      </w:rPr>
                      <w:t>4</w:t>
                    </w:r>
                    <w:r w:rsidR="00434733">
                      <w:rPr>
                        <w:rStyle w:val="slostrnky"/>
                      </w:rPr>
                      <w:fldChar w:fldCharType="end"/>
                    </w:r>
                    <w:r>
                      <w:rPr>
                        <w:rStyle w:val="slostrnky"/>
                      </w:rPr>
                      <w:t xml:space="preserve"> (celkem </w:t>
                    </w:r>
                    <w:r w:rsidR="00E70376">
                      <w:rPr>
                        <w:rStyle w:val="slostrnky"/>
                      </w:rPr>
                      <w:t>4</w:t>
                    </w:r>
                    <w:r>
                      <w:rPr>
                        <w:rStyle w:val="slostrnk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8C37" w14:textId="77777777" w:rsidR="00C751D8" w:rsidRDefault="00C751D8">
      <w:r>
        <w:separator/>
      </w:r>
    </w:p>
  </w:footnote>
  <w:footnote w:type="continuationSeparator" w:id="0">
    <w:p w14:paraId="1698EF2B" w14:textId="77777777" w:rsidR="00C751D8" w:rsidRDefault="00C7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b w:val="0"/>
        <w:i w:val="0"/>
        <w:sz w:val="24"/>
        <w:szCs w:val="24"/>
      </w:rPr>
    </w:lvl>
  </w:abstractNum>
  <w:abstractNum w:abstractNumId="2" w15:restartNumberingAfterBreak="0">
    <w:nsid w:val="00000004"/>
    <w:multiLevelType w:val="singleLevel"/>
    <w:tmpl w:val="EA3C92C6"/>
    <w:name w:val="WW8Num4"/>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397"/>
        </w:tabs>
        <w:ind w:left="397" w:hanging="397"/>
      </w:pPr>
      <w:rPr>
        <w:rFonts w:ascii="Times New Roman" w:hAnsi="Times New Roman" w:cs="Times New Roman"/>
        <w:b w:val="0"/>
        <w:i w:val="0"/>
      </w:rPr>
    </w:lvl>
  </w:abstractNum>
  <w:abstractNum w:abstractNumId="4" w15:restartNumberingAfterBreak="0">
    <w:nsid w:val="00000006"/>
    <w:multiLevelType w:val="singleLevel"/>
    <w:tmpl w:val="00000006"/>
    <w:name w:val="WW8Num6"/>
    <w:lvl w:ilvl="0">
      <w:start w:val="2"/>
      <w:numFmt w:val="decimal"/>
      <w:lvlText w:val="%1)"/>
      <w:lvlJc w:val="left"/>
      <w:pPr>
        <w:tabs>
          <w:tab w:val="num" w:pos="397"/>
        </w:tabs>
        <w:ind w:left="397" w:hanging="397"/>
      </w:pPr>
      <w:rPr>
        <w:rFonts w:ascii="Times New Roman" w:hAnsi="Times New Roman" w:cs="Times New Roman"/>
        <w:b w:val="0"/>
        <w:i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397"/>
        </w:tabs>
        <w:ind w:left="731" w:hanging="731"/>
      </w:pPr>
    </w:lvl>
  </w:abstractNum>
  <w:abstractNum w:abstractNumId="6" w15:restartNumberingAfterBreak="0">
    <w:nsid w:val="00000008"/>
    <w:multiLevelType w:val="singleLevel"/>
    <w:tmpl w:val="B3CC42FE"/>
    <w:name w:val="WW8Num8"/>
    <w:lvl w:ilvl="0">
      <w:start w:val="1"/>
      <w:numFmt w:val="decimal"/>
      <w:lvlText w:val="%1)"/>
      <w:lvlJc w:val="left"/>
      <w:pPr>
        <w:tabs>
          <w:tab w:val="num" w:pos="360"/>
        </w:tabs>
        <w:ind w:left="360" w:hanging="360"/>
      </w:pPr>
      <w:rPr>
        <w:b w:val="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97"/>
        </w:tabs>
        <w:ind w:left="397" w:hanging="397"/>
      </w:pPr>
      <w:rPr>
        <w:rFonts w:ascii="Times New Roman" w:hAnsi="Times New Roman" w:cs="Times New Roman"/>
      </w:rPr>
    </w:lvl>
  </w:abstractNum>
  <w:abstractNum w:abstractNumId="9" w15:restartNumberingAfterBreak="0">
    <w:nsid w:val="0000000B"/>
    <w:multiLevelType w:val="singleLevel"/>
    <w:tmpl w:val="3A40015A"/>
    <w:name w:val="WW8Num11"/>
    <w:lvl w:ilvl="0">
      <w:start w:val="1"/>
      <w:numFmt w:val="decimal"/>
      <w:lvlText w:val="%1)"/>
      <w:lvlJc w:val="left"/>
      <w:pPr>
        <w:tabs>
          <w:tab w:val="num" w:pos="397"/>
        </w:tabs>
        <w:ind w:left="397" w:hanging="397"/>
      </w:pPr>
      <w:rPr>
        <w:rFonts w:ascii="Times New Roman" w:hAnsi="Times New Roman" w:cs="Times New Roman"/>
        <w:b w:val="0"/>
        <w:i w:val="0"/>
        <w:sz w:val="24"/>
        <w:szCs w:val="22"/>
      </w:rPr>
    </w:lvl>
  </w:abstractNum>
  <w:abstractNum w:abstractNumId="10" w15:restartNumberingAfterBreak="0">
    <w:nsid w:val="0000000C"/>
    <w:multiLevelType w:val="singleLevel"/>
    <w:tmpl w:val="0000000C"/>
    <w:name w:val="WW8Num12"/>
    <w:lvl w:ilvl="0">
      <w:start w:val="2"/>
      <w:numFmt w:val="decimal"/>
      <w:lvlText w:val="%1)"/>
      <w:lvlJc w:val="left"/>
      <w:pPr>
        <w:tabs>
          <w:tab w:val="num" w:pos="397"/>
        </w:tabs>
        <w:ind w:left="397" w:hanging="397"/>
      </w:pPr>
      <w:rPr>
        <w:rFonts w:ascii="Times New Roman" w:hAnsi="Times New Roman" w:cs="Times New Roman"/>
        <w:b w:val="0"/>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ascii="Times New Roman" w:hAnsi="Times New Roman" w:cs="Times New Roman"/>
        <w:b w:val="0"/>
        <w:i w:val="0"/>
      </w:rPr>
    </w:lvl>
  </w:abstractNum>
  <w:abstractNum w:abstractNumId="12" w15:restartNumberingAfterBreak="0">
    <w:nsid w:val="0000000E"/>
    <w:multiLevelType w:val="singleLevel"/>
    <w:tmpl w:val="0000000E"/>
    <w:name w:val="WW8Num14"/>
    <w:lvl w:ilvl="0">
      <w:start w:val="4"/>
      <w:numFmt w:val="decimal"/>
      <w:lvlText w:val="%1)"/>
      <w:lvlJc w:val="left"/>
      <w:pPr>
        <w:tabs>
          <w:tab w:val="num" w:pos="397"/>
        </w:tabs>
        <w:ind w:left="397" w:hanging="397"/>
      </w:pPr>
      <w:rPr>
        <w:rFonts w:ascii="Times New Roman" w:hAnsi="Times New Roman" w:cs="Times New Roman"/>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4"/>
    <w:rsid w:val="00024FA4"/>
    <w:rsid w:val="001071C1"/>
    <w:rsid w:val="0011414F"/>
    <w:rsid w:val="00150D0B"/>
    <w:rsid w:val="001528CC"/>
    <w:rsid w:val="001643CB"/>
    <w:rsid w:val="001937A1"/>
    <w:rsid w:val="002166E1"/>
    <w:rsid w:val="00234740"/>
    <w:rsid w:val="0025555A"/>
    <w:rsid w:val="00282DF1"/>
    <w:rsid w:val="002B72FD"/>
    <w:rsid w:val="002D490F"/>
    <w:rsid w:val="002E0768"/>
    <w:rsid w:val="002E6805"/>
    <w:rsid w:val="002F0D35"/>
    <w:rsid w:val="00311ED9"/>
    <w:rsid w:val="00316882"/>
    <w:rsid w:val="00327A2B"/>
    <w:rsid w:val="003521AB"/>
    <w:rsid w:val="00376911"/>
    <w:rsid w:val="003A2A7D"/>
    <w:rsid w:val="003C3535"/>
    <w:rsid w:val="003F21EA"/>
    <w:rsid w:val="00415F1A"/>
    <w:rsid w:val="00434733"/>
    <w:rsid w:val="004649EF"/>
    <w:rsid w:val="00475B12"/>
    <w:rsid w:val="004806EF"/>
    <w:rsid w:val="004E3E2C"/>
    <w:rsid w:val="00553450"/>
    <w:rsid w:val="00564373"/>
    <w:rsid w:val="00565BAE"/>
    <w:rsid w:val="005858A5"/>
    <w:rsid w:val="006224A9"/>
    <w:rsid w:val="0063590B"/>
    <w:rsid w:val="00655EF9"/>
    <w:rsid w:val="00665F79"/>
    <w:rsid w:val="00731129"/>
    <w:rsid w:val="00735102"/>
    <w:rsid w:val="007473B3"/>
    <w:rsid w:val="0077357A"/>
    <w:rsid w:val="007A5EB4"/>
    <w:rsid w:val="007D70CF"/>
    <w:rsid w:val="0081405E"/>
    <w:rsid w:val="00820D88"/>
    <w:rsid w:val="00895298"/>
    <w:rsid w:val="008A0F60"/>
    <w:rsid w:val="008D0EDF"/>
    <w:rsid w:val="008D61DA"/>
    <w:rsid w:val="008D718C"/>
    <w:rsid w:val="008F0976"/>
    <w:rsid w:val="009115FA"/>
    <w:rsid w:val="00945F8F"/>
    <w:rsid w:val="00973611"/>
    <w:rsid w:val="00982DEE"/>
    <w:rsid w:val="0099421F"/>
    <w:rsid w:val="009C1BDD"/>
    <w:rsid w:val="00A160D2"/>
    <w:rsid w:val="00A401DC"/>
    <w:rsid w:val="00A42E92"/>
    <w:rsid w:val="00A67458"/>
    <w:rsid w:val="00A9404D"/>
    <w:rsid w:val="00A94C44"/>
    <w:rsid w:val="00AC4A5F"/>
    <w:rsid w:val="00AD49B1"/>
    <w:rsid w:val="00B25283"/>
    <w:rsid w:val="00B32053"/>
    <w:rsid w:val="00B57C30"/>
    <w:rsid w:val="00B61127"/>
    <w:rsid w:val="00B74364"/>
    <w:rsid w:val="00BC17EC"/>
    <w:rsid w:val="00BE494E"/>
    <w:rsid w:val="00BF06B9"/>
    <w:rsid w:val="00C30A48"/>
    <w:rsid w:val="00C751D8"/>
    <w:rsid w:val="00C81557"/>
    <w:rsid w:val="00C87476"/>
    <w:rsid w:val="00C949C3"/>
    <w:rsid w:val="00CD3998"/>
    <w:rsid w:val="00CF7C8B"/>
    <w:rsid w:val="00D703FC"/>
    <w:rsid w:val="00D832EA"/>
    <w:rsid w:val="00D87EB6"/>
    <w:rsid w:val="00DA030C"/>
    <w:rsid w:val="00DA316D"/>
    <w:rsid w:val="00DC31A1"/>
    <w:rsid w:val="00DC41E0"/>
    <w:rsid w:val="00E116FC"/>
    <w:rsid w:val="00E1248F"/>
    <w:rsid w:val="00E15197"/>
    <w:rsid w:val="00E25A75"/>
    <w:rsid w:val="00E307FF"/>
    <w:rsid w:val="00E30F85"/>
    <w:rsid w:val="00E40E58"/>
    <w:rsid w:val="00E51EAF"/>
    <w:rsid w:val="00E53C9D"/>
    <w:rsid w:val="00E70376"/>
    <w:rsid w:val="00EA4F7A"/>
    <w:rsid w:val="00EF5BA5"/>
    <w:rsid w:val="00EF5C5D"/>
    <w:rsid w:val="00F335FD"/>
    <w:rsid w:val="00F669EF"/>
    <w:rsid w:val="00F95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63428B"/>
  <w15:chartTrackingRefBased/>
  <w15:docId w15:val="{4A96D533-B093-4BE9-BD13-BF392068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EB4"/>
    <w:pPr>
      <w:suppressAutoHyphens/>
    </w:pPr>
    <w:rPr>
      <w:rFonts w:ascii="Times New Roman" w:eastAsia="Times New Roman" w:hAnsi="Times New Roman"/>
      <w:lang w:eastAsia="en-US"/>
    </w:rPr>
  </w:style>
  <w:style w:type="paragraph" w:styleId="Nadpis1">
    <w:name w:val="heading 1"/>
    <w:basedOn w:val="Normln"/>
    <w:next w:val="Normln"/>
    <w:link w:val="Nadpis1Char"/>
    <w:qFormat/>
    <w:rsid w:val="007A5EB4"/>
    <w:pPr>
      <w:keepNext/>
      <w:outlineLvl w:val="0"/>
    </w:pPr>
    <w:rPr>
      <w:sz w:val="28"/>
    </w:rPr>
  </w:style>
  <w:style w:type="paragraph" w:styleId="Nadpis2">
    <w:name w:val="heading 2"/>
    <w:basedOn w:val="Normln"/>
    <w:next w:val="Normln"/>
    <w:link w:val="Nadpis2Char"/>
    <w:qFormat/>
    <w:rsid w:val="007A5EB4"/>
    <w:pPr>
      <w:keepNext/>
      <w:tabs>
        <w:tab w:val="num" w:pos="1080"/>
      </w:tabs>
      <w:ind w:left="1080" w:hanging="360"/>
      <w:outlineLvl w:val="1"/>
    </w:pPr>
    <w:rPr>
      <w:b/>
      <w:sz w:val="28"/>
    </w:rPr>
  </w:style>
  <w:style w:type="paragraph" w:styleId="Nadpis3">
    <w:name w:val="heading 3"/>
    <w:basedOn w:val="Normln"/>
    <w:next w:val="Normln"/>
    <w:link w:val="Nadpis3Char"/>
    <w:qFormat/>
    <w:rsid w:val="007A5EB4"/>
    <w:pPr>
      <w:keepNext/>
      <w:outlineLvl w:val="2"/>
    </w:pPr>
    <w:rPr>
      <w:b/>
      <w:sz w:val="28"/>
    </w:rPr>
  </w:style>
  <w:style w:type="paragraph" w:styleId="Nadpis4">
    <w:name w:val="heading 4"/>
    <w:basedOn w:val="Normln"/>
    <w:next w:val="Normln"/>
    <w:link w:val="Nadpis4Char"/>
    <w:qFormat/>
    <w:rsid w:val="007A5EB4"/>
    <w:pPr>
      <w:keepNext/>
      <w:tabs>
        <w:tab w:val="left" w:pos="1701"/>
      </w:tabs>
      <w:outlineLvl w:val="3"/>
    </w:pPr>
    <w:rPr>
      <w:sz w:val="26"/>
    </w:rPr>
  </w:style>
  <w:style w:type="paragraph" w:styleId="Nadpis5">
    <w:name w:val="heading 5"/>
    <w:basedOn w:val="Normln"/>
    <w:next w:val="Normln"/>
    <w:link w:val="Nadpis5Char"/>
    <w:qFormat/>
    <w:rsid w:val="007A5EB4"/>
    <w:pPr>
      <w:keepNext/>
      <w:tabs>
        <w:tab w:val="left" w:pos="1701"/>
      </w:tabs>
      <w:outlineLvl w:val="4"/>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A5EB4"/>
    <w:rPr>
      <w:rFonts w:ascii="Times New Roman" w:eastAsia="Times New Roman" w:hAnsi="Times New Roman" w:cs="Times New Roman"/>
      <w:sz w:val="28"/>
      <w:szCs w:val="20"/>
    </w:rPr>
  </w:style>
  <w:style w:type="character" w:customStyle="1" w:styleId="Nadpis2Char">
    <w:name w:val="Nadpis 2 Char"/>
    <w:link w:val="Nadpis2"/>
    <w:rsid w:val="007A5EB4"/>
    <w:rPr>
      <w:rFonts w:ascii="Times New Roman" w:eastAsia="Times New Roman" w:hAnsi="Times New Roman" w:cs="Times New Roman"/>
      <w:b/>
      <w:sz w:val="28"/>
      <w:szCs w:val="20"/>
    </w:rPr>
  </w:style>
  <w:style w:type="character" w:customStyle="1" w:styleId="Nadpis3Char">
    <w:name w:val="Nadpis 3 Char"/>
    <w:link w:val="Nadpis3"/>
    <w:rsid w:val="007A5EB4"/>
    <w:rPr>
      <w:rFonts w:ascii="Times New Roman" w:eastAsia="Times New Roman" w:hAnsi="Times New Roman" w:cs="Times New Roman"/>
      <w:b/>
      <w:sz w:val="28"/>
      <w:szCs w:val="20"/>
    </w:rPr>
  </w:style>
  <w:style w:type="character" w:customStyle="1" w:styleId="Nadpis4Char">
    <w:name w:val="Nadpis 4 Char"/>
    <w:link w:val="Nadpis4"/>
    <w:rsid w:val="007A5EB4"/>
    <w:rPr>
      <w:rFonts w:ascii="Times New Roman" w:eastAsia="Times New Roman" w:hAnsi="Times New Roman" w:cs="Times New Roman"/>
      <w:sz w:val="26"/>
      <w:szCs w:val="20"/>
    </w:rPr>
  </w:style>
  <w:style w:type="character" w:customStyle="1" w:styleId="Nadpis5Char">
    <w:name w:val="Nadpis 5 Char"/>
    <w:link w:val="Nadpis5"/>
    <w:rsid w:val="007A5EB4"/>
    <w:rPr>
      <w:rFonts w:ascii="Times New Roman" w:eastAsia="Times New Roman" w:hAnsi="Times New Roman" w:cs="Times New Roman"/>
      <w:color w:val="FF0000"/>
      <w:sz w:val="24"/>
      <w:szCs w:val="20"/>
    </w:rPr>
  </w:style>
  <w:style w:type="character" w:styleId="slostrnky">
    <w:name w:val="page number"/>
    <w:basedOn w:val="Standardnpsmoodstavce"/>
    <w:rsid w:val="007A5EB4"/>
  </w:style>
  <w:style w:type="paragraph" w:styleId="Zkladntext">
    <w:name w:val="Body Text"/>
    <w:basedOn w:val="Normln"/>
    <w:link w:val="ZkladntextChar"/>
    <w:rsid w:val="007A5EB4"/>
    <w:rPr>
      <w:sz w:val="24"/>
    </w:rPr>
  </w:style>
  <w:style w:type="character" w:customStyle="1" w:styleId="ZkladntextChar">
    <w:name w:val="Základní text Char"/>
    <w:link w:val="Zkladntext"/>
    <w:rsid w:val="007A5EB4"/>
    <w:rPr>
      <w:rFonts w:ascii="Times New Roman" w:eastAsia="Times New Roman" w:hAnsi="Times New Roman" w:cs="Times New Roman"/>
      <w:sz w:val="24"/>
      <w:szCs w:val="20"/>
    </w:rPr>
  </w:style>
  <w:style w:type="paragraph" w:styleId="Zpat">
    <w:name w:val="footer"/>
    <w:basedOn w:val="Normln"/>
    <w:link w:val="ZpatChar"/>
    <w:rsid w:val="007A5EB4"/>
    <w:pPr>
      <w:tabs>
        <w:tab w:val="center" w:pos="4536"/>
        <w:tab w:val="right" w:pos="9072"/>
      </w:tabs>
    </w:pPr>
  </w:style>
  <w:style w:type="character" w:customStyle="1" w:styleId="ZpatChar">
    <w:name w:val="Zápatí Char"/>
    <w:link w:val="Zpat"/>
    <w:rsid w:val="007A5EB4"/>
    <w:rPr>
      <w:rFonts w:ascii="Times New Roman" w:eastAsia="Times New Roman" w:hAnsi="Times New Roman" w:cs="Times New Roman"/>
      <w:sz w:val="20"/>
      <w:szCs w:val="20"/>
    </w:rPr>
  </w:style>
  <w:style w:type="paragraph" w:styleId="Zkladntextodsazen">
    <w:name w:val="Body Text Indent"/>
    <w:basedOn w:val="Normln"/>
    <w:link w:val="ZkladntextodsazenChar"/>
    <w:rsid w:val="007A5EB4"/>
    <w:pPr>
      <w:ind w:firstLine="426"/>
    </w:pPr>
    <w:rPr>
      <w:sz w:val="26"/>
    </w:rPr>
  </w:style>
  <w:style w:type="character" w:customStyle="1" w:styleId="ZkladntextodsazenChar">
    <w:name w:val="Základní text odsazený Char"/>
    <w:link w:val="Zkladntextodsazen"/>
    <w:rsid w:val="007A5EB4"/>
    <w:rPr>
      <w:rFonts w:ascii="Times New Roman" w:eastAsia="Times New Roman" w:hAnsi="Times New Roman" w:cs="Times New Roman"/>
      <w:sz w:val="26"/>
      <w:szCs w:val="20"/>
    </w:rPr>
  </w:style>
  <w:style w:type="paragraph" w:customStyle="1" w:styleId="Zkladntextodsazen31">
    <w:name w:val="Základní text odsazený 31"/>
    <w:basedOn w:val="Normln"/>
    <w:rsid w:val="007A5EB4"/>
    <w:pPr>
      <w:ind w:left="708"/>
    </w:pPr>
    <w:rPr>
      <w:sz w:val="24"/>
    </w:rPr>
  </w:style>
  <w:style w:type="paragraph" w:styleId="Textbubliny">
    <w:name w:val="Balloon Text"/>
    <w:basedOn w:val="Normln"/>
    <w:link w:val="TextbublinyChar"/>
    <w:uiPriority w:val="99"/>
    <w:semiHidden/>
    <w:unhideWhenUsed/>
    <w:rsid w:val="003F21EA"/>
    <w:rPr>
      <w:rFonts w:ascii="Tahoma" w:hAnsi="Tahoma" w:cs="Tahoma"/>
      <w:sz w:val="16"/>
      <w:szCs w:val="16"/>
    </w:rPr>
  </w:style>
  <w:style w:type="character" w:customStyle="1" w:styleId="TextbublinyChar">
    <w:name w:val="Text bubliny Char"/>
    <w:link w:val="Textbubliny"/>
    <w:uiPriority w:val="99"/>
    <w:semiHidden/>
    <w:rsid w:val="003F21EA"/>
    <w:rPr>
      <w:rFonts w:ascii="Tahoma" w:eastAsia="Times New Roman" w:hAnsi="Tahoma" w:cs="Tahoma"/>
      <w:sz w:val="16"/>
      <w:szCs w:val="16"/>
    </w:rPr>
  </w:style>
  <w:style w:type="paragraph" w:styleId="Odstavecseseznamem">
    <w:name w:val="List Paragraph"/>
    <w:basedOn w:val="Normln"/>
    <w:uiPriority w:val="34"/>
    <w:qFormat/>
    <w:rsid w:val="009C1BDD"/>
    <w:pPr>
      <w:ind w:left="720"/>
      <w:contextualSpacing/>
    </w:pPr>
  </w:style>
  <w:style w:type="paragraph" w:customStyle="1" w:styleId="ab">
    <w:name w:val="a)b)"/>
    <w:basedOn w:val="Normln"/>
    <w:rsid w:val="00E70376"/>
    <w:pPr>
      <w:keepLines/>
      <w:widowControl w:val="0"/>
      <w:tabs>
        <w:tab w:val="num" w:pos="360"/>
        <w:tab w:val="center" w:pos="1560"/>
        <w:tab w:val="left" w:pos="5103"/>
        <w:tab w:val="center" w:pos="7371"/>
      </w:tabs>
      <w:ind w:left="360" w:hanging="360"/>
      <w:jc w:val="both"/>
    </w:pPr>
    <w:rPr>
      <w:rFonts w:eastAsia="Arial"/>
      <w:sz w:val="22"/>
    </w:rPr>
  </w:style>
  <w:style w:type="paragraph" w:styleId="Zhlav">
    <w:name w:val="header"/>
    <w:basedOn w:val="Normln"/>
    <w:link w:val="ZhlavChar"/>
    <w:uiPriority w:val="99"/>
    <w:unhideWhenUsed/>
    <w:rsid w:val="00E70376"/>
    <w:pPr>
      <w:tabs>
        <w:tab w:val="center" w:pos="4536"/>
        <w:tab w:val="right" w:pos="9072"/>
      </w:tabs>
    </w:pPr>
  </w:style>
  <w:style w:type="character" w:customStyle="1" w:styleId="ZhlavChar">
    <w:name w:val="Záhlaví Char"/>
    <w:link w:val="Zhlav"/>
    <w:uiPriority w:val="99"/>
    <w:rsid w:val="00E7037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MSI</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Špicarová</dc:creator>
  <cp:keywords/>
  <cp:lastModifiedBy>Adéla Solichová</cp:lastModifiedBy>
  <cp:revision>3</cp:revision>
  <cp:lastPrinted>2014-02-24T15:02:00Z</cp:lastPrinted>
  <dcterms:created xsi:type="dcterms:W3CDTF">2021-11-19T13:55:00Z</dcterms:created>
  <dcterms:modified xsi:type="dcterms:W3CDTF">2021-11-19T13:57:00Z</dcterms:modified>
</cp:coreProperties>
</file>