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073FA">
        <w:trPr>
          <w:trHeight w:val="100"/>
        </w:trPr>
        <w:tc>
          <w:tcPr>
            <w:tcW w:w="43" w:type="dxa"/>
          </w:tcPr>
          <w:p w:rsidR="000073FA" w:rsidRDefault="000073F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0073FA" w:rsidRDefault="000073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073FA" w:rsidRDefault="000073FA">
            <w:pPr>
              <w:pStyle w:val="EmptyCellLayoutStyle"/>
              <w:spacing w:after="0" w:line="240" w:lineRule="auto"/>
            </w:pPr>
          </w:p>
        </w:tc>
      </w:tr>
      <w:tr w:rsidR="000073FA">
        <w:tc>
          <w:tcPr>
            <w:tcW w:w="43" w:type="dxa"/>
          </w:tcPr>
          <w:p w:rsidR="000073FA" w:rsidRDefault="000073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073FA">
              <w:trPr>
                <w:trHeight w:val="12060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6"/>
                    <w:gridCol w:w="36"/>
                    <w:gridCol w:w="25"/>
                    <w:gridCol w:w="18"/>
                    <w:gridCol w:w="10455"/>
                    <w:gridCol w:w="18"/>
                    <w:gridCol w:w="90"/>
                    <w:gridCol w:w="18"/>
                  </w:tblGrid>
                  <w:tr w:rsidR="000073FA">
                    <w:trPr>
                      <w:trHeight w:val="20"/>
                    </w:trPr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0EC1" w:rsidTr="00610EC1">
                    <w:tc>
                      <w:tcPr>
                        <w:tcW w:w="15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8"/>
                          <w:gridCol w:w="90"/>
                          <w:gridCol w:w="5375"/>
                        </w:tblGrid>
                        <w:tr w:rsidR="000073F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610EC1" w:rsidTr="00610EC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Ing. Vosáhlová Jana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+420224907528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0073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jana.vosahlova@czechtrade.cz</w:t>
                                    </w:r>
                                  </w:p>
                                </w:tc>
                              </w:tr>
                            </w:tbl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6"/>
                              </w:tblGrid>
                              <w:tr w:rsidR="00610EC1" w:rsidTr="00610EC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0073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073FA" w:rsidRDefault="000073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073FA">
                    <w:trPr>
                      <w:trHeight w:val="79"/>
                    </w:trPr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0EC1" w:rsidTr="00610EC1"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073F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073F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073FA" w:rsidRDefault="00F367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INOB201700687</w:t>
                                    </w:r>
                                  </w:p>
                                </w:tc>
                              </w:tr>
                            </w:tbl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073FA" w:rsidRDefault="000073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073FA" w:rsidRDefault="000073FA">
                        <w:pPr>
                          <w:spacing w:after="0" w:line="240" w:lineRule="auto"/>
                        </w:pPr>
                      </w:p>
                    </w:tc>
                  </w:tr>
                  <w:tr w:rsidR="000073FA">
                    <w:trPr>
                      <w:trHeight w:val="100"/>
                    </w:trPr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073FA"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610EC1" w:rsidTr="00610E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10EC1" w:rsidTr="00610E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Power Kazakhstan 2017/043N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0EC1" w:rsidTr="00610E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10EC1" w:rsidTr="00610EC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Power Kazakhstan 2017/043N. Cena bez DPH 189 540,00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Power Kazakhstan 2017/043N je spolufinancován z OP PIK, projekt NOVUMM - CZ.01.2.111/0.0/0.0/15_023/0005664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229 343,40 Kč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24.10.2017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"Atakent" IEC ,  Almaty, KZ - Kazachstán 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073FA" w:rsidRDefault="000073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0EC1" w:rsidTr="00610EC1">
                    <w:trPr>
                      <w:trHeight w:val="1505"/>
                    </w:trPr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58"/>
                        </w:tblGrid>
                        <w:tr w:rsidR="000073FA">
                          <w:trPr>
                            <w:trHeight w:val="1427"/>
                          </w:trPr>
                          <w:tc>
                            <w:tcPr>
                              <w:tcW w:w="10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0073FA" w:rsidRDefault="000073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073FA">
                    <w:trPr>
                      <w:trHeight w:val="39"/>
                    </w:trPr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0EC1" w:rsidTr="00610EC1"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073F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0EC1" w:rsidTr="00610EC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073FA" w:rsidRDefault="00F367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073F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0073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073FA" w:rsidRDefault="000073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073FA">
                    <w:trPr>
                      <w:trHeight w:val="246"/>
                    </w:trPr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0EC1" w:rsidTr="00610EC1">
                    <w:tc>
                      <w:tcPr>
                        <w:tcW w:w="15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073F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073FA" w:rsidRDefault="00F367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073FA" w:rsidRDefault="000073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073FA" w:rsidRDefault="000073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073FA" w:rsidRDefault="000073FA">
                  <w:pPr>
                    <w:spacing w:after="0" w:line="240" w:lineRule="auto"/>
                  </w:pPr>
                </w:p>
              </w:tc>
            </w:tr>
          </w:tbl>
          <w:p w:rsidR="000073FA" w:rsidRDefault="000073FA">
            <w:pPr>
              <w:spacing w:after="0" w:line="240" w:lineRule="auto"/>
            </w:pPr>
          </w:p>
        </w:tc>
        <w:tc>
          <w:tcPr>
            <w:tcW w:w="28" w:type="dxa"/>
          </w:tcPr>
          <w:p w:rsidR="000073FA" w:rsidRDefault="000073FA">
            <w:pPr>
              <w:pStyle w:val="EmptyCellLayoutStyle"/>
              <w:spacing w:after="0" w:line="240" w:lineRule="auto"/>
            </w:pPr>
          </w:p>
        </w:tc>
      </w:tr>
    </w:tbl>
    <w:p w:rsidR="000073FA" w:rsidRDefault="000073FA">
      <w:pPr>
        <w:spacing w:after="0" w:line="240" w:lineRule="auto"/>
      </w:pPr>
    </w:p>
    <w:sectPr w:rsidR="000073FA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F1" w:rsidRDefault="000D1DF1">
      <w:pPr>
        <w:spacing w:after="0" w:line="240" w:lineRule="auto"/>
      </w:pPr>
      <w:r>
        <w:separator/>
      </w:r>
    </w:p>
  </w:endnote>
  <w:endnote w:type="continuationSeparator" w:id="0">
    <w:p w:rsidR="000D1DF1" w:rsidRDefault="000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F1" w:rsidRDefault="000D1DF1">
      <w:pPr>
        <w:spacing w:after="0" w:line="240" w:lineRule="auto"/>
      </w:pPr>
      <w:r>
        <w:separator/>
      </w:r>
    </w:p>
  </w:footnote>
  <w:footnote w:type="continuationSeparator" w:id="0">
    <w:p w:rsidR="000D1DF1" w:rsidRDefault="000D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073F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073FA">
            <w:trPr>
              <w:trHeight w:val="396"/>
            </w:trPr>
            <w:tc>
              <w:tcPr>
                <w:tcW w:w="10771" w:type="dxa"/>
              </w:tcPr>
              <w:p w:rsidR="000073FA" w:rsidRDefault="000073FA">
                <w:pPr>
                  <w:pStyle w:val="EmptyCellLayoutStyle"/>
                  <w:spacing w:after="0" w:line="240" w:lineRule="auto"/>
                </w:pPr>
              </w:p>
            </w:tc>
          </w:tr>
          <w:tr w:rsidR="000073F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073F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073FA" w:rsidRDefault="00F367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0073FA" w:rsidRDefault="00F367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073FA" w:rsidRDefault="00F367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ČNB, č.ú.: 87434011/0710</w:t>
                      </w:r>
                    </w:p>
                    <w:p w:rsidR="000073FA" w:rsidRDefault="00F367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073FA" w:rsidRDefault="000073FA">
                <w:pPr>
                  <w:spacing w:after="0" w:line="240" w:lineRule="auto"/>
                </w:pPr>
              </w:p>
            </w:tc>
          </w:tr>
          <w:tr w:rsidR="000073FA">
            <w:trPr>
              <w:trHeight w:val="58"/>
            </w:trPr>
            <w:tc>
              <w:tcPr>
                <w:tcW w:w="10771" w:type="dxa"/>
              </w:tcPr>
              <w:p w:rsidR="000073FA" w:rsidRDefault="000073F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073FA" w:rsidRDefault="000073FA">
          <w:pPr>
            <w:spacing w:after="0" w:line="240" w:lineRule="auto"/>
          </w:pPr>
        </w:p>
      </w:tc>
    </w:tr>
    <w:tr w:rsidR="000073FA">
      <w:tc>
        <w:tcPr>
          <w:tcW w:w="10771" w:type="dxa"/>
        </w:tcPr>
        <w:p w:rsidR="000073FA" w:rsidRDefault="000073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A"/>
    <w:rsid w:val="000073FA"/>
    <w:rsid w:val="000D1DF1"/>
    <w:rsid w:val="00610EC1"/>
    <w:rsid w:val="00EF46A9"/>
    <w:rsid w:val="00F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BCCE34-66A1-4C46-9364-3D24DBC7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Vosahlova Jana, Ing.</dc:creator>
  <dc:description/>
  <cp:lastModifiedBy>Vosahlova Jana, Ing.</cp:lastModifiedBy>
  <cp:revision>2</cp:revision>
  <dcterms:created xsi:type="dcterms:W3CDTF">2017-03-30T11:23:00Z</dcterms:created>
  <dcterms:modified xsi:type="dcterms:W3CDTF">2017-03-30T11:23:00Z</dcterms:modified>
</cp:coreProperties>
</file>