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METAL MIDDLE EAST 2017/006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METAL MIDDLE EAST 2017/006.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METAL MIDDLE EAST 2017/006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17.12.2017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Dubai World Trade Centre ,  Dubaj, AE - Spojené arabské emiráty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