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MAEP,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25045245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Kadaňská 3546/41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43003 Chomutov Chomutov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INOB201700694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SPIELWARENMESSE 2018/056N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 SPIELWARENMESSE 2018/056N. Cena bez DPH 190 000,00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Veletrh SPIELWARENMESSE 2018/056N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229 900,00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31.1.2018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Messezentrum Nürnberg ,  Norimberk, DE - Německo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