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INOB201700692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MTA Vietnam 2017/030N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MTA Vietnam 2017/030N.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MTA Vietnam 2017/030Nje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4.7.2017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Saigon Exhibition and Convention Center ,  Ho Či Minovo Město, VN - Vietnam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