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MAEP,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25045245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Kadaňská 3546/41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43003 Chomutov Chomutov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INOB201700695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Holz+handwerk 2018/095N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Holz+handwerk 2018/095N.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Holz+handwerk 2018/095N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21.3.2018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Messezentrum Nürnberg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