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25A47" w14:paraId="06229D08" w14:textId="77777777">
        <w:trPr>
          <w:trHeight w:val="100"/>
        </w:trPr>
        <w:tc>
          <w:tcPr>
            <w:tcW w:w="107" w:type="dxa"/>
          </w:tcPr>
          <w:p w14:paraId="5AADDD57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114372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555B62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9F98D1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B65813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5DBC0D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040EF9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BF2E8B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6933EE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FA1C76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  <w:tr w:rsidR="00990DEE" w14:paraId="2F8795C0" w14:textId="77777777" w:rsidTr="00990DEE">
        <w:trPr>
          <w:trHeight w:val="340"/>
        </w:trPr>
        <w:tc>
          <w:tcPr>
            <w:tcW w:w="107" w:type="dxa"/>
          </w:tcPr>
          <w:p w14:paraId="78EEFE4A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9E5A8B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042B22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25A47" w14:paraId="6044000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B0BC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BC1DD51" w14:textId="77777777" w:rsidR="00325A47" w:rsidRDefault="00325A47">
            <w:pPr>
              <w:spacing w:after="0" w:line="240" w:lineRule="auto"/>
            </w:pPr>
          </w:p>
        </w:tc>
        <w:tc>
          <w:tcPr>
            <w:tcW w:w="2422" w:type="dxa"/>
          </w:tcPr>
          <w:p w14:paraId="18A762FB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8D070E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54960E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0D5521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  <w:tr w:rsidR="00325A47" w14:paraId="3EB59CFA" w14:textId="77777777">
        <w:trPr>
          <w:trHeight w:val="167"/>
        </w:trPr>
        <w:tc>
          <w:tcPr>
            <w:tcW w:w="107" w:type="dxa"/>
          </w:tcPr>
          <w:p w14:paraId="7F88BA84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685D01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C4BD5D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A175FE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0388FFB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F849A8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2E71B9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CD88D1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06A620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1FD830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  <w:tr w:rsidR="00990DEE" w14:paraId="6A9A82F4" w14:textId="77777777" w:rsidTr="00990DEE">
        <w:tc>
          <w:tcPr>
            <w:tcW w:w="107" w:type="dxa"/>
          </w:tcPr>
          <w:p w14:paraId="58540041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9AAADC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998D52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25A47" w14:paraId="38EC8C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3CA1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F563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850D" w14:textId="77777777" w:rsidR="00325A47" w:rsidRDefault="00990D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EC0A" w14:textId="77777777" w:rsidR="00325A47" w:rsidRDefault="00990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E477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A935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3962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4A5B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5229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C537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90DEE" w14:paraId="430E61F5" w14:textId="77777777" w:rsidTr="00990DE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839F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BCA8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6826" w14:textId="77777777" w:rsidR="00325A47" w:rsidRDefault="00325A47">
                  <w:pPr>
                    <w:spacing w:after="0" w:line="240" w:lineRule="auto"/>
                  </w:pPr>
                </w:p>
              </w:tc>
            </w:tr>
            <w:tr w:rsidR="00325A47" w14:paraId="51B891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B9EA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0B8A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9C8C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AAF5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5BD6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EAA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B358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3226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CD53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A3D3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90DEE" w14:paraId="2F3C4F9C" w14:textId="77777777" w:rsidTr="00990DE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19CA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32CC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8E3A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4A46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14EE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BC76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D814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990DEE" w14:paraId="6D9C82E8" w14:textId="77777777" w:rsidTr="00990DE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CD11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E0CB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3404,00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A728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9A73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FD5B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3BC9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2856E5E9" w14:textId="77777777" w:rsidR="00325A47" w:rsidRDefault="00325A47">
            <w:pPr>
              <w:spacing w:after="0" w:line="240" w:lineRule="auto"/>
            </w:pPr>
          </w:p>
        </w:tc>
        <w:tc>
          <w:tcPr>
            <w:tcW w:w="15" w:type="dxa"/>
          </w:tcPr>
          <w:p w14:paraId="50ABBBDB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52B299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  <w:tr w:rsidR="00325A47" w14:paraId="7EC05033" w14:textId="77777777">
        <w:trPr>
          <w:trHeight w:val="124"/>
        </w:trPr>
        <w:tc>
          <w:tcPr>
            <w:tcW w:w="107" w:type="dxa"/>
          </w:tcPr>
          <w:p w14:paraId="449EAFA5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C52117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932229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E923837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836E19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237FF0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EFDF45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55460B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6CBDA8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B4AF93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  <w:tr w:rsidR="00990DEE" w14:paraId="1AC7DFB7" w14:textId="77777777" w:rsidTr="00990DEE">
        <w:trPr>
          <w:trHeight w:val="340"/>
        </w:trPr>
        <w:tc>
          <w:tcPr>
            <w:tcW w:w="107" w:type="dxa"/>
          </w:tcPr>
          <w:p w14:paraId="32D19E67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25A47" w14:paraId="2F7A1F2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A239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B09E8B7" w14:textId="77777777" w:rsidR="00325A47" w:rsidRDefault="00325A47">
            <w:pPr>
              <w:spacing w:after="0" w:line="240" w:lineRule="auto"/>
            </w:pPr>
          </w:p>
        </w:tc>
        <w:tc>
          <w:tcPr>
            <w:tcW w:w="40" w:type="dxa"/>
          </w:tcPr>
          <w:p w14:paraId="03CBFEC0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F8C36C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6DDE80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FDAD4A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EDD317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  <w:tr w:rsidR="00325A47" w14:paraId="1F9865F9" w14:textId="77777777">
        <w:trPr>
          <w:trHeight w:val="225"/>
        </w:trPr>
        <w:tc>
          <w:tcPr>
            <w:tcW w:w="107" w:type="dxa"/>
          </w:tcPr>
          <w:p w14:paraId="00DE3877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28DD8F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C896DD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50480B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E8AAD5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EEA03E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8655E6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9A1733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78AD4F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9D88DC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  <w:tr w:rsidR="00990DEE" w14:paraId="378941CE" w14:textId="77777777" w:rsidTr="00990DEE">
        <w:tc>
          <w:tcPr>
            <w:tcW w:w="107" w:type="dxa"/>
          </w:tcPr>
          <w:p w14:paraId="348CB349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25A47" w14:paraId="332B73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C958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F5EF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97CE" w14:textId="77777777" w:rsidR="00325A47" w:rsidRDefault="00990D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ACB4" w14:textId="77777777" w:rsidR="00325A47" w:rsidRDefault="00990D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3A53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6031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E9B4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772E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0E60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8404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90DEE" w14:paraId="66F11279" w14:textId="77777777" w:rsidTr="00990DE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A57D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Sokolnice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26DA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56C8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0B79" w14:textId="77777777" w:rsidR="00325A47" w:rsidRDefault="00325A47">
                  <w:pPr>
                    <w:spacing w:after="0" w:line="240" w:lineRule="auto"/>
                  </w:pPr>
                </w:p>
              </w:tc>
            </w:tr>
            <w:tr w:rsidR="00325A47" w14:paraId="25CA30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8CFD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A85E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EB8C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4C0D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61AB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B9E3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E7FE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F3C2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365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76ED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4 963,09</w:t>
                  </w:r>
                </w:p>
              </w:tc>
            </w:tr>
            <w:tr w:rsidR="00325A47" w14:paraId="3ED006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0C4B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7197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6740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E156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66F9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4A48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6E3E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224E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E5D4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A12D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596,66</w:t>
                  </w:r>
                </w:p>
              </w:tc>
            </w:tr>
            <w:tr w:rsidR="00325A47" w14:paraId="390076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BCF0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348E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FE9B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6409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A468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FC47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091C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3E6D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D1D5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CA59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1 682,51</w:t>
                  </w:r>
                </w:p>
              </w:tc>
            </w:tr>
            <w:tr w:rsidR="00990DEE" w14:paraId="374347B1" w14:textId="77777777" w:rsidTr="00990DE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E381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E45A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5565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D18A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90C5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B627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AED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7 242,26</w:t>
                  </w:r>
                </w:p>
              </w:tc>
            </w:tr>
            <w:tr w:rsidR="00990DEE" w14:paraId="1B73B646" w14:textId="77777777" w:rsidTr="00990DE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1AE2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Telnice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3F0C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7BF0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7217" w14:textId="77777777" w:rsidR="00325A47" w:rsidRDefault="00325A47">
                  <w:pPr>
                    <w:spacing w:after="0" w:line="240" w:lineRule="auto"/>
                  </w:pPr>
                </w:p>
              </w:tc>
            </w:tr>
            <w:tr w:rsidR="00325A47" w14:paraId="49F84F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4DB5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EE06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2AC7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02E3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9C34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3348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3A6E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6FAB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C792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D45B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1 171,98</w:t>
                  </w:r>
                </w:p>
              </w:tc>
            </w:tr>
            <w:tr w:rsidR="00325A47" w14:paraId="1FCAE9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DDCE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0AF7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8B7D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E126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451F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99B2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F691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D54C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761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1927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1 111,44</w:t>
                  </w:r>
                </w:p>
              </w:tc>
            </w:tr>
            <w:tr w:rsidR="00325A47" w14:paraId="314FE4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4E8E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7BB3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3AE6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5E3A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944A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9DB8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7695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0AB2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1CF8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0274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1 391,34</w:t>
                  </w:r>
                </w:p>
              </w:tc>
            </w:tr>
            <w:tr w:rsidR="00990DEE" w14:paraId="0ABED53B" w14:textId="77777777" w:rsidTr="00990DE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8EE4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48D4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D8B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B273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CFCC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C624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FE76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3 674,76</w:t>
                  </w:r>
                </w:p>
              </w:tc>
            </w:tr>
            <w:tr w:rsidR="00990DEE" w14:paraId="0D2E08E6" w14:textId="77777777" w:rsidTr="00990DE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DC2C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94AB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3891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E159" w14:textId="77777777" w:rsidR="00325A47" w:rsidRDefault="00325A47">
                  <w:pPr>
                    <w:spacing w:after="0" w:line="240" w:lineRule="auto"/>
                  </w:pPr>
                </w:p>
              </w:tc>
            </w:tr>
            <w:tr w:rsidR="00325A47" w14:paraId="205806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12CE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rozšíření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4BF7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287C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EA26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8A1F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AAB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239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2E71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8ACE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CE17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146,50</w:t>
                  </w:r>
                </w:p>
              </w:tc>
            </w:tr>
            <w:tr w:rsidR="00325A47" w14:paraId="751A73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7A12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06EB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1AF3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8AE1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D93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0584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753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A348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C9E9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D7CC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1 690,34</w:t>
                  </w:r>
                </w:p>
              </w:tc>
            </w:tr>
            <w:tr w:rsidR="00325A47" w14:paraId="6B45E6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4C5A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části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E1C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606A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77EF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D2DA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FCE5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8EDF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C4E5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74C2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2226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13 554,78</w:t>
                  </w:r>
                </w:p>
              </w:tc>
            </w:tr>
            <w:tr w:rsidR="00325A47" w14:paraId="0C09DB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9B72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6585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5198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097C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CF02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6E66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FD78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CA32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C5B1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F5DC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1 013,10</w:t>
                  </w:r>
                </w:p>
              </w:tc>
            </w:tr>
            <w:tr w:rsidR="00325A47" w14:paraId="5A4EA6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8540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CE13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A96A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FA62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6841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59C1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40A5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B344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E975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F85C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533,31</w:t>
                  </w:r>
                </w:p>
              </w:tc>
            </w:tr>
            <w:tr w:rsidR="00990DEE" w14:paraId="6731D75B" w14:textId="77777777" w:rsidTr="00990DE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8ED6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20F3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D70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55141,00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1B34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6BA4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2C93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CD82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16 938,03</w:t>
                  </w:r>
                </w:p>
              </w:tc>
            </w:tr>
            <w:tr w:rsidR="00990DEE" w14:paraId="3578870E" w14:textId="77777777" w:rsidTr="00990DE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A3CF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69A2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92601,00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61CA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58A0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CE95" w14:textId="77777777" w:rsidR="00325A47" w:rsidRDefault="00325A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2FE0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27 855,05</w:t>
                  </w:r>
                </w:p>
              </w:tc>
            </w:tr>
          </w:tbl>
          <w:p w14:paraId="6BE20664" w14:textId="77777777" w:rsidR="00325A47" w:rsidRDefault="00325A47">
            <w:pPr>
              <w:spacing w:after="0" w:line="240" w:lineRule="auto"/>
            </w:pPr>
          </w:p>
        </w:tc>
        <w:tc>
          <w:tcPr>
            <w:tcW w:w="40" w:type="dxa"/>
          </w:tcPr>
          <w:p w14:paraId="2BE97DBB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  <w:tr w:rsidR="00325A47" w14:paraId="635ADF76" w14:textId="77777777">
        <w:trPr>
          <w:trHeight w:val="107"/>
        </w:trPr>
        <w:tc>
          <w:tcPr>
            <w:tcW w:w="107" w:type="dxa"/>
          </w:tcPr>
          <w:p w14:paraId="27AE51A1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7E6680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2F349C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7022507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536E04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B03539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F66DCD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DF1DC1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852525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EEC079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  <w:tr w:rsidR="00990DEE" w14:paraId="7DD4D25D" w14:textId="77777777" w:rsidTr="00990DEE">
        <w:trPr>
          <w:trHeight w:val="30"/>
        </w:trPr>
        <w:tc>
          <w:tcPr>
            <w:tcW w:w="107" w:type="dxa"/>
          </w:tcPr>
          <w:p w14:paraId="303B954C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DB5FDE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25A47" w14:paraId="14D3782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D0FF" w14:textId="77777777" w:rsidR="00325A47" w:rsidRDefault="00990D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FB5BF93" w14:textId="77777777" w:rsidR="00325A47" w:rsidRDefault="00325A47">
            <w:pPr>
              <w:spacing w:after="0" w:line="240" w:lineRule="auto"/>
            </w:pPr>
          </w:p>
        </w:tc>
        <w:tc>
          <w:tcPr>
            <w:tcW w:w="1869" w:type="dxa"/>
          </w:tcPr>
          <w:p w14:paraId="21DC20E6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E6CBC8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248248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A70111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E094DB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BB91C9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  <w:tr w:rsidR="00990DEE" w14:paraId="0734621E" w14:textId="77777777" w:rsidTr="00990DEE">
        <w:trPr>
          <w:trHeight w:val="310"/>
        </w:trPr>
        <w:tc>
          <w:tcPr>
            <w:tcW w:w="107" w:type="dxa"/>
          </w:tcPr>
          <w:p w14:paraId="68972DD9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C6C59C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697BB1B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C377AD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D2F0C1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6AEBD6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25A47" w14:paraId="7A4EF63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54C6" w14:textId="77777777" w:rsidR="00325A47" w:rsidRDefault="00990D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27 855</w:t>
                  </w:r>
                </w:p>
              </w:tc>
            </w:tr>
          </w:tbl>
          <w:p w14:paraId="42485DFE" w14:textId="77777777" w:rsidR="00325A47" w:rsidRDefault="00325A47">
            <w:pPr>
              <w:spacing w:after="0" w:line="240" w:lineRule="auto"/>
            </w:pPr>
          </w:p>
        </w:tc>
        <w:tc>
          <w:tcPr>
            <w:tcW w:w="15" w:type="dxa"/>
          </w:tcPr>
          <w:p w14:paraId="6D4AB429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EE6F65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  <w:tr w:rsidR="00325A47" w14:paraId="41154679" w14:textId="77777777">
        <w:trPr>
          <w:trHeight w:val="137"/>
        </w:trPr>
        <w:tc>
          <w:tcPr>
            <w:tcW w:w="107" w:type="dxa"/>
          </w:tcPr>
          <w:p w14:paraId="7FA4C600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4CFB89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5ABB9D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EDC782F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AFB908C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E50CDF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12BA1D3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EBFB30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102A9E" w14:textId="77777777" w:rsidR="00325A47" w:rsidRDefault="00325A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3FC27E" w14:textId="77777777" w:rsidR="00325A47" w:rsidRDefault="00325A47">
            <w:pPr>
              <w:pStyle w:val="EmptyCellLayoutStyle"/>
              <w:spacing w:after="0" w:line="240" w:lineRule="auto"/>
            </w:pPr>
          </w:p>
        </w:tc>
      </w:tr>
    </w:tbl>
    <w:p w14:paraId="683D5C9B" w14:textId="77777777" w:rsidR="00325A47" w:rsidRDefault="00325A47">
      <w:pPr>
        <w:spacing w:after="0" w:line="240" w:lineRule="auto"/>
      </w:pPr>
    </w:p>
    <w:sectPr w:rsidR="00325A4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B754" w14:textId="77777777" w:rsidR="00000000" w:rsidRDefault="00990DEE">
      <w:pPr>
        <w:spacing w:after="0" w:line="240" w:lineRule="auto"/>
      </w:pPr>
      <w:r>
        <w:separator/>
      </w:r>
    </w:p>
  </w:endnote>
  <w:endnote w:type="continuationSeparator" w:id="0">
    <w:p w14:paraId="51D8ECAC" w14:textId="77777777" w:rsidR="00000000" w:rsidRDefault="009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25A47" w14:paraId="2FB60747" w14:textId="77777777">
      <w:tc>
        <w:tcPr>
          <w:tcW w:w="8570" w:type="dxa"/>
        </w:tcPr>
        <w:p w14:paraId="032DB4E9" w14:textId="77777777" w:rsidR="00325A47" w:rsidRDefault="00325A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820E69" w14:textId="77777777" w:rsidR="00325A47" w:rsidRDefault="00325A4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76F9BBB" w14:textId="77777777" w:rsidR="00325A47" w:rsidRDefault="00325A47">
          <w:pPr>
            <w:pStyle w:val="EmptyCellLayoutStyle"/>
            <w:spacing w:after="0" w:line="240" w:lineRule="auto"/>
          </w:pPr>
        </w:p>
      </w:tc>
    </w:tr>
    <w:tr w:rsidR="00325A47" w14:paraId="1CA7FAE0" w14:textId="77777777">
      <w:tc>
        <w:tcPr>
          <w:tcW w:w="8570" w:type="dxa"/>
        </w:tcPr>
        <w:p w14:paraId="7541FBC7" w14:textId="77777777" w:rsidR="00325A47" w:rsidRDefault="00325A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25A47" w14:paraId="61BEFDE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6506B3" w14:textId="77777777" w:rsidR="00325A47" w:rsidRDefault="00990DE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7208BDE" w14:textId="77777777" w:rsidR="00325A47" w:rsidRDefault="00325A47">
          <w:pPr>
            <w:spacing w:after="0" w:line="240" w:lineRule="auto"/>
          </w:pPr>
        </w:p>
      </w:tc>
      <w:tc>
        <w:tcPr>
          <w:tcW w:w="55" w:type="dxa"/>
        </w:tcPr>
        <w:p w14:paraId="36A2BFE1" w14:textId="77777777" w:rsidR="00325A47" w:rsidRDefault="00325A47">
          <w:pPr>
            <w:pStyle w:val="EmptyCellLayoutStyle"/>
            <w:spacing w:after="0" w:line="240" w:lineRule="auto"/>
          </w:pPr>
        </w:p>
      </w:tc>
    </w:tr>
    <w:tr w:rsidR="00325A47" w14:paraId="02241265" w14:textId="77777777">
      <w:tc>
        <w:tcPr>
          <w:tcW w:w="8570" w:type="dxa"/>
        </w:tcPr>
        <w:p w14:paraId="73501892" w14:textId="77777777" w:rsidR="00325A47" w:rsidRDefault="00325A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CB97E4" w14:textId="77777777" w:rsidR="00325A47" w:rsidRDefault="00325A4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78EF399" w14:textId="77777777" w:rsidR="00325A47" w:rsidRDefault="00325A4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9F8C" w14:textId="77777777" w:rsidR="00000000" w:rsidRDefault="00990DEE">
      <w:pPr>
        <w:spacing w:after="0" w:line="240" w:lineRule="auto"/>
      </w:pPr>
      <w:r>
        <w:separator/>
      </w:r>
    </w:p>
  </w:footnote>
  <w:footnote w:type="continuationSeparator" w:id="0">
    <w:p w14:paraId="58B488E5" w14:textId="77777777" w:rsidR="00000000" w:rsidRDefault="0099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25A47" w14:paraId="0C4CA2C8" w14:textId="77777777">
      <w:tc>
        <w:tcPr>
          <w:tcW w:w="148" w:type="dxa"/>
        </w:tcPr>
        <w:p w14:paraId="3493899D" w14:textId="77777777" w:rsidR="00325A47" w:rsidRDefault="00325A4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B13226E" w14:textId="77777777" w:rsidR="00325A47" w:rsidRDefault="00325A4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81C99FF" w14:textId="77777777" w:rsidR="00325A47" w:rsidRDefault="00325A47">
          <w:pPr>
            <w:pStyle w:val="EmptyCellLayoutStyle"/>
            <w:spacing w:after="0" w:line="240" w:lineRule="auto"/>
          </w:pPr>
        </w:p>
      </w:tc>
    </w:tr>
    <w:tr w:rsidR="00325A47" w14:paraId="0BBD58C8" w14:textId="77777777">
      <w:tc>
        <w:tcPr>
          <w:tcW w:w="148" w:type="dxa"/>
        </w:tcPr>
        <w:p w14:paraId="730D8FA5" w14:textId="77777777" w:rsidR="00325A47" w:rsidRDefault="00325A4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25A47" w14:paraId="4981405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A4CA799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9C67FC3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F2013E2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CA7C036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A859BE1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2B9CC6C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CE42239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701E07E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E0DF7F2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8EDE545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</w:tr>
          <w:tr w:rsidR="00990DEE" w14:paraId="64EEF258" w14:textId="77777777" w:rsidTr="00990DE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E8E0CE3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325A47" w14:paraId="26DD0A5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916504" w14:textId="77777777" w:rsidR="00325A47" w:rsidRDefault="00990D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5 pachtovní smlouvy č. 125N15/23</w:t>
                      </w:r>
                    </w:p>
                  </w:tc>
                </w:tr>
              </w:tbl>
              <w:p w14:paraId="08E38FAB" w14:textId="77777777" w:rsidR="00325A47" w:rsidRDefault="00325A4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90C38E0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</w:tr>
          <w:tr w:rsidR="00325A47" w14:paraId="34EABBD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DD3F54F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7769B4A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C301336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B5DFAB4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F677713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F4FE9C6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7C80A8D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04990D9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146B590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0B04241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</w:tr>
          <w:tr w:rsidR="00325A47" w14:paraId="75364C7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C35D7B1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25A47" w14:paraId="2C006F8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A062F1" w14:textId="77777777" w:rsidR="00325A47" w:rsidRDefault="00990D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7C33575" w14:textId="77777777" w:rsidR="00325A47" w:rsidRDefault="00325A4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6E691D0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325A47" w14:paraId="51CDFA8D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7496E7" w14:textId="77777777" w:rsidR="00325A47" w:rsidRDefault="00990D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08.10.2021</w:t>
                      </w:r>
                    </w:p>
                  </w:tc>
                </w:tr>
              </w:tbl>
              <w:p w14:paraId="6611DCDF" w14:textId="77777777" w:rsidR="00325A47" w:rsidRDefault="00325A4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6533532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325A47" w14:paraId="38D0D7B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2CA55E" w14:textId="77777777" w:rsidR="00325A47" w:rsidRDefault="00990D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EEFAB9E" w14:textId="77777777" w:rsidR="00325A47" w:rsidRDefault="00325A4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B97B214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25A47" w14:paraId="2D99767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976F66" w14:textId="77777777" w:rsidR="00325A47" w:rsidRDefault="00990D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7363A2D3" w14:textId="77777777" w:rsidR="00325A47" w:rsidRDefault="00325A4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06A7DCD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068F2C6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</w:tr>
          <w:tr w:rsidR="00325A47" w14:paraId="0F3E89F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F20C727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784ED1F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189A2D0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837FCA0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6E351BB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9C330F9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03AA995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5888CF9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295101D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B97F27C" w14:textId="77777777" w:rsidR="00325A47" w:rsidRDefault="00325A4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D3F9993" w14:textId="77777777" w:rsidR="00325A47" w:rsidRDefault="00325A47">
          <w:pPr>
            <w:spacing w:after="0" w:line="240" w:lineRule="auto"/>
          </w:pPr>
        </w:p>
      </w:tc>
      <w:tc>
        <w:tcPr>
          <w:tcW w:w="40" w:type="dxa"/>
        </w:tcPr>
        <w:p w14:paraId="3BF39C3B" w14:textId="77777777" w:rsidR="00325A47" w:rsidRDefault="00325A47">
          <w:pPr>
            <w:pStyle w:val="EmptyCellLayoutStyle"/>
            <w:spacing w:after="0" w:line="240" w:lineRule="auto"/>
          </w:pPr>
        </w:p>
      </w:tc>
    </w:tr>
    <w:tr w:rsidR="00325A47" w14:paraId="348504A7" w14:textId="77777777">
      <w:tc>
        <w:tcPr>
          <w:tcW w:w="148" w:type="dxa"/>
        </w:tcPr>
        <w:p w14:paraId="7A039FDC" w14:textId="77777777" w:rsidR="00325A47" w:rsidRDefault="00325A4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818A564" w14:textId="77777777" w:rsidR="00325A47" w:rsidRDefault="00325A4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48DF1E0" w14:textId="77777777" w:rsidR="00325A47" w:rsidRDefault="00325A4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47"/>
    <w:rsid w:val="00325A47"/>
    <w:rsid w:val="009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97B9"/>
  <w15:docId w15:val="{1671AC00-630C-4F92-A2EB-D1B10A3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Velebná Jaroslava Ing.</dc:creator>
  <dc:description/>
  <cp:lastModifiedBy>Velebná Jaroslava Ing.</cp:lastModifiedBy>
  <cp:revision>2</cp:revision>
  <dcterms:created xsi:type="dcterms:W3CDTF">2021-10-08T07:07:00Z</dcterms:created>
  <dcterms:modified xsi:type="dcterms:W3CDTF">2021-10-08T07:07:00Z</dcterms:modified>
</cp:coreProperties>
</file>