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ACD2" w14:textId="77777777" w:rsidR="00310C83" w:rsidRDefault="00310C83"/>
    <w:p w14:paraId="3151AF7C" w14:textId="77777777" w:rsidR="00310C83" w:rsidRDefault="00310C83"/>
    <w:p w14:paraId="25C5EE8E" w14:textId="77777777" w:rsidR="00310C83" w:rsidRDefault="00310C83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070"/>
      </w:tblGrid>
      <w:tr w:rsidR="002551C4" w:rsidRPr="002551C4" w14:paraId="11B6FF91" w14:textId="77777777">
        <w:trPr>
          <w:trHeight w:val="1440"/>
          <w:jc w:val="center"/>
        </w:trPr>
        <w:tc>
          <w:tcPr>
            <w:tcW w:w="5000" w:type="pct"/>
            <w:vAlign w:val="center"/>
          </w:tcPr>
          <w:p w14:paraId="355D9481" w14:textId="77777777" w:rsidR="008758C1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216E750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3B4C8B9" w14:textId="77777777" w:rsidR="00310C83" w:rsidRDefault="00B86CEA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F7CD52" wp14:editId="478C90CA">
                  <wp:extent cx="2438400" cy="278282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ze smlouv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78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520D2" w14:textId="77777777" w:rsidR="00310C83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348FA4C" w14:textId="77777777" w:rsidR="00310C83" w:rsidRPr="002551C4" w:rsidRDefault="00310C83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551C4" w:rsidRPr="002551C4" w14:paraId="4E6BB78F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34771BDE" w14:textId="77777777" w:rsidR="008758C1" w:rsidRPr="002551C4" w:rsidRDefault="008758C1" w:rsidP="00A11C84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74E458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768F5DD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0ACD65C" w14:textId="77777777" w:rsidR="008758C1" w:rsidRPr="002551C4" w:rsidRDefault="008758C1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1A84E4D" w14:textId="77777777" w:rsidR="006A294D" w:rsidRPr="00C11D0B" w:rsidRDefault="006A294D" w:rsidP="00310C8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48"/>
                <w:szCs w:val="48"/>
              </w:rPr>
              <w:t>DODATEK č. 1 ke Smlouvě</w:t>
            </w:r>
          </w:p>
          <w:p w14:paraId="60D0D9BB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14:paraId="473DBB37" w14:textId="77777777" w:rsidR="006A294D" w:rsidRPr="00C11D0B" w:rsidRDefault="006A294D" w:rsidP="006A294D">
            <w:pPr>
              <w:autoSpaceDE w:val="0"/>
              <w:autoSpaceDN w:val="0"/>
              <w:adjustRightInd w:val="0"/>
              <w:spacing w:line="241" w:lineRule="atLeast"/>
              <w:rPr>
                <w:rFonts w:ascii="Arial" w:eastAsiaTheme="minorHAnsi" w:hAnsi="Arial" w:cs="Arial"/>
                <w:color w:val="000000"/>
              </w:rPr>
            </w:pPr>
          </w:p>
          <w:p w14:paraId="2644167B" w14:textId="015678BF" w:rsidR="009B22A8" w:rsidRPr="002551C4" w:rsidRDefault="006A294D" w:rsidP="006A294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1D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o </w:t>
            </w:r>
            <w:r w:rsidR="0012767A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>ostraze objektu prostřednictvím pultu centrální ochrany</w:t>
            </w:r>
            <w:r w:rsidR="00BA5C0B">
              <w:rPr>
                <w:rFonts w:ascii="Arial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14:paraId="1D1F3CEF" w14:textId="77777777" w:rsidR="008758C1" w:rsidRPr="002551C4" w:rsidRDefault="008758C1" w:rsidP="003C6790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7164E8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338E814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2C3244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911CDD" w14:textId="77777777" w:rsidR="008758C1" w:rsidRPr="002551C4" w:rsidRDefault="008758C1" w:rsidP="003C67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D11CEE7" w14:textId="0903B341" w:rsidR="008758C1" w:rsidRPr="00584CCB" w:rsidRDefault="00C51F5B" w:rsidP="00D025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84CCB">
              <w:rPr>
                <w:rFonts w:ascii="Arial" w:hAnsi="Arial" w:cs="Arial"/>
                <w:sz w:val="32"/>
                <w:szCs w:val="32"/>
              </w:rPr>
              <w:t>Česká republika</w:t>
            </w:r>
            <w:r w:rsidR="00D025F9" w:rsidRPr="00584CCB">
              <w:rPr>
                <w:rFonts w:ascii="Arial" w:hAnsi="Arial" w:cs="Arial"/>
                <w:sz w:val="32"/>
                <w:szCs w:val="32"/>
              </w:rPr>
              <w:t xml:space="preserve"> – Úřad práce České republiky</w:t>
            </w:r>
          </w:p>
          <w:p w14:paraId="0D0D330A" w14:textId="49F2E8C2" w:rsidR="00C51F5B" w:rsidRPr="002551C4" w:rsidRDefault="00C51F5B" w:rsidP="00886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Objekt </w:t>
            </w:r>
            <w:proofErr w:type="spellStart"/>
            <w:r>
              <w:rPr>
                <w:rFonts w:ascii="Arial" w:hAnsi="Arial" w:cs="Arial"/>
                <w:b/>
                <w:bCs/>
              </w:rPr>
              <w:t>Sigmia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51C4" w:rsidRPr="002551C4" w14:paraId="325A4894" w14:textId="77777777">
        <w:trPr>
          <w:trHeight w:val="720"/>
          <w:jc w:val="center"/>
        </w:trPr>
        <w:tc>
          <w:tcPr>
            <w:tcW w:w="5000" w:type="pct"/>
            <w:vAlign w:val="center"/>
          </w:tcPr>
          <w:p w14:paraId="156DDA3E" w14:textId="3311B00A" w:rsidR="008758C1" w:rsidRPr="002551C4" w:rsidRDefault="00F63FCA">
            <w:pPr>
              <w:pStyle w:val="Bezmez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106B">
              <w:rPr>
                <w:rFonts w:ascii="Arial" w:hAnsi="Arial" w:cs="Arial"/>
                <w:bCs/>
                <w:sz w:val="24"/>
                <w:szCs w:val="24"/>
              </w:rPr>
              <w:t xml:space="preserve">Evidenční číslo: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="00C51F5B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</w:tr>
    </w:tbl>
    <w:p w14:paraId="4C9F1741" w14:textId="77777777" w:rsidR="00310C83" w:rsidRDefault="008758C1" w:rsidP="006A294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br w:type="page"/>
      </w:r>
    </w:p>
    <w:p w14:paraId="0E4BE904" w14:textId="77777777" w:rsidR="00310C83" w:rsidRDefault="00310C83" w:rsidP="006A294D">
      <w:pPr>
        <w:spacing w:before="120"/>
        <w:jc w:val="center"/>
        <w:rPr>
          <w:rFonts w:ascii="Arial" w:hAnsi="Arial" w:cs="Arial"/>
          <w:b/>
        </w:rPr>
      </w:pPr>
    </w:p>
    <w:p w14:paraId="1136EE1C" w14:textId="77777777" w:rsidR="006A294D" w:rsidRPr="002240E9" w:rsidRDefault="006A294D" w:rsidP="006A294D">
      <w:pPr>
        <w:spacing w:before="120"/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Dodatek č. 1 ke smlouvě </w:t>
      </w:r>
    </w:p>
    <w:p w14:paraId="03596FBC" w14:textId="0BAB708C" w:rsidR="006A294D" w:rsidRPr="002240E9" w:rsidRDefault="006A294D" w:rsidP="006A294D">
      <w:pPr>
        <w:jc w:val="center"/>
        <w:rPr>
          <w:rFonts w:ascii="Arial" w:hAnsi="Arial" w:cs="Arial"/>
          <w:b/>
        </w:rPr>
      </w:pPr>
      <w:r w:rsidRPr="002240E9">
        <w:rPr>
          <w:rFonts w:ascii="Arial" w:hAnsi="Arial" w:cs="Arial"/>
          <w:b/>
        </w:rPr>
        <w:t xml:space="preserve">o </w:t>
      </w:r>
      <w:r w:rsidR="0012767A">
        <w:rPr>
          <w:rFonts w:ascii="Arial" w:hAnsi="Arial" w:cs="Arial"/>
          <w:b/>
        </w:rPr>
        <w:t>ostraze objektu prostřednictvím pultu centrální ochrany</w:t>
      </w:r>
      <w:r w:rsidR="00E762BD">
        <w:rPr>
          <w:rFonts w:ascii="Arial" w:hAnsi="Arial" w:cs="Arial"/>
          <w:b/>
        </w:rPr>
        <w:t xml:space="preserve"> ze dne </w:t>
      </w:r>
      <w:r w:rsidR="00C51F5B">
        <w:rPr>
          <w:rFonts w:ascii="Arial" w:hAnsi="Arial" w:cs="Arial"/>
          <w:b/>
        </w:rPr>
        <w:t>13.10.2020</w:t>
      </w:r>
    </w:p>
    <w:p w14:paraId="19201E52" w14:textId="77777777"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005659">
        <w:rPr>
          <w:rFonts w:ascii="Arial" w:hAnsi="Arial" w:cs="Arial"/>
          <w:sz w:val="22"/>
          <w:szCs w:val="22"/>
          <w:lang w:eastAsia="cs-CZ"/>
        </w:rPr>
        <w:t>mezi následujícími smluvními stranami:</w:t>
      </w:r>
    </w:p>
    <w:p w14:paraId="0037EAE9" w14:textId="77777777" w:rsidR="006A294D" w:rsidRPr="00005659" w:rsidRDefault="006A294D" w:rsidP="006A294D">
      <w:pPr>
        <w:jc w:val="center"/>
        <w:rPr>
          <w:rFonts w:ascii="Arial" w:hAnsi="Arial" w:cs="Arial"/>
          <w:sz w:val="22"/>
          <w:szCs w:val="22"/>
          <w:lang w:eastAsia="cs-CZ"/>
        </w:rPr>
      </w:pPr>
    </w:p>
    <w:p w14:paraId="50E41E05" w14:textId="03C6DB85" w:rsidR="00F63FCA" w:rsidRPr="00584CCB" w:rsidRDefault="00D025F9" w:rsidP="00F63FCA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84CCB">
        <w:rPr>
          <w:rFonts w:ascii="Arial" w:hAnsi="Arial" w:cs="Arial"/>
          <w:b/>
          <w:bCs/>
          <w:sz w:val="22"/>
          <w:szCs w:val="22"/>
          <w:lang w:eastAsia="cs-CZ"/>
        </w:rPr>
        <w:t xml:space="preserve">Česká </w:t>
      </w:r>
      <w:proofErr w:type="gramStart"/>
      <w:r w:rsidRPr="00584CCB">
        <w:rPr>
          <w:rFonts w:ascii="Arial" w:hAnsi="Arial" w:cs="Arial"/>
          <w:b/>
          <w:bCs/>
          <w:sz w:val="22"/>
          <w:szCs w:val="22"/>
          <w:lang w:eastAsia="cs-CZ"/>
        </w:rPr>
        <w:t xml:space="preserve">republika - </w:t>
      </w:r>
      <w:r w:rsidR="00C51F5B" w:rsidRPr="00584CCB">
        <w:rPr>
          <w:rFonts w:ascii="Arial" w:hAnsi="Arial" w:cs="Arial"/>
          <w:b/>
          <w:bCs/>
          <w:sz w:val="22"/>
          <w:szCs w:val="22"/>
          <w:lang w:eastAsia="cs-CZ"/>
        </w:rPr>
        <w:t>Úřad</w:t>
      </w:r>
      <w:proofErr w:type="gramEnd"/>
      <w:r w:rsidR="00C51F5B" w:rsidRPr="00584CCB">
        <w:rPr>
          <w:rFonts w:ascii="Arial" w:hAnsi="Arial" w:cs="Arial"/>
          <w:b/>
          <w:bCs/>
          <w:sz w:val="22"/>
          <w:szCs w:val="22"/>
          <w:lang w:eastAsia="cs-CZ"/>
        </w:rPr>
        <w:t xml:space="preserve"> práce Česk</w:t>
      </w:r>
      <w:r w:rsidRPr="00584CCB">
        <w:rPr>
          <w:rFonts w:ascii="Arial" w:hAnsi="Arial" w:cs="Arial"/>
          <w:b/>
          <w:bCs/>
          <w:sz w:val="22"/>
          <w:szCs w:val="22"/>
          <w:lang w:eastAsia="cs-CZ"/>
        </w:rPr>
        <w:t>é</w:t>
      </w:r>
      <w:r w:rsidR="00C51F5B" w:rsidRPr="00584CCB">
        <w:rPr>
          <w:rFonts w:ascii="Arial" w:hAnsi="Arial" w:cs="Arial"/>
          <w:b/>
          <w:bCs/>
          <w:sz w:val="22"/>
          <w:szCs w:val="22"/>
          <w:lang w:eastAsia="cs-CZ"/>
        </w:rPr>
        <w:t xml:space="preserve"> republik</w:t>
      </w:r>
      <w:r w:rsidRPr="00584CCB">
        <w:rPr>
          <w:rFonts w:ascii="Arial" w:hAnsi="Arial" w:cs="Arial"/>
          <w:b/>
          <w:bCs/>
          <w:sz w:val="22"/>
          <w:szCs w:val="22"/>
          <w:lang w:eastAsia="cs-CZ"/>
        </w:rPr>
        <w:t>y</w:t>
      </w:r>
    </w:p>
    <w:p w14:paraId="5A608559" w14:textId="77777777" w:rsidR="00F63FCA" w:rsidRPr="002551C4" w:rsidRDefault="00F63FCA" w:rsidP="00F63FCA">
      <w:pPr>
        <w:suppressAutoHyphens/>
        <w:ind w:left="360" w:firstLine="360"/>
        <w:jc w:val="both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 xml:space="preserve">sídlo: </w:t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 w:rsidRPr="002551C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 xml:space="preserve">            Dobrovského 1278/25, 170 00 Praha 7</w:t>
      </w:r>
    </w:p>
    <w:p w14:paraId="43E897E0" w14:textId="77777777" w:rsidR="00F63FCA" w:rsidRPr="002551C4" w:rsidRDefault="00F63FCA" w:rsidP="00F63FCA">
      <w:pPr>
        <w:suppressAutoHyphens/>
        <w:ind w:left="2835" w:hanging="2115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zastoupena:</w:t>
      </w:r>
      <w:r>
        <w:rPr>
          <w:rFonts w:ascii="Arial" w:hAnsi="Arial" w:cs="Arial"/>
          <w:sz w:val="22"/>
          <w:szCs w:val="22"/>
          <w:lang w:eastAsia="ar-SA"/>
        </w:rPr>
        <w:tab/>
        <w:t>Ing. Jiřím Šabatou, ředitelem Krajské pobočky v Olomouci</w:t>
      </w:r>
    </w:p>
    <w:p w14:paraId="4D173F78" w14:textId="77777777" w:rsidR="00F63FCA" w:rsidRDefault="00F63FCA" w:rsidP="00F63FCA">
      <w:pPr>
        <w:suppressAutoHyphens/>
        <w:ind w:left="72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IČO: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724 96 991</w:t>
      </w:r>
    </w:p>
    <w:p w14:paraId="0FEAC94B" w14:textId="77777777" w:rsidR="00F63FCA" w:rsidRDefault="00F63FCA" w:rsidP="00F63FCA">
      <w:pPr>
        <w:suppressAutoHyphens/>
        <w:ind w:left="72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ko</w:t>
      </w:r>
      <w:r>
        <w:rPr>
          <w:rFonts w:ascii="Arial" w:hAnsi="Arial" w:cs="Arial"/>
          <w:sz w:val="22"/>
          <w:szCs w:val="22"/>
          <w:lang w:eastAsia="ar-SA"/>
        </w:rPr>
        <w:t>ntaktní a fakturační</w:t>
      </w:r>
    </w:p>
    <w:p w14:paraId="3D390EE6" w14:textId="666BA1A8" w:rsidR="00F63FCA" w:rsidRDefault="00F63FCA" w:rsidP="00F63FCA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 xml:space="preserve">adresa:   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       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Krajská pobočka </w:t>
      </w:r>
      <w:r w:rsidR="00BA5C0B">
        <w:rPr>
          <w:rFonts w:ascii="Arial" w:hAnsi="Arial" w:cs="Arial"/>
          <w:sz w:val="22"/>
          <w:szCs w:val="22"/>
          <w:lang w:eastAsia="ar-SA"/>
        </w:rPr>
        <w:t xml:space="preserve">ÚP ČR </w:t>
      </w:r>
      <w:r>
        <w:rPr>
          <w:rFonts w:ascii="Arial" w:hAnsi="Arial" w:cs="Arial"/>
          <w:sz w:val="22"/>
          <w:szCs w:val="22"/>
          <w:lang w:eastAsia="ar-SA"/>
        </w:rPr>
        <w:t xml:space="preserve">v Olomouci,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Vejdovského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988/4, 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779 00 Olomouc</w:t>
      </w:r>
    </w:p>
    <w:p w14:paraId="50FD606D" w14:textId="77777777" w:rsidR="00F63FCA" w:rsidRPr="00F06CC9" w:rsidRDefault="00F63FCA" w:rsidP="00F63FCA">
      <w:pPr>
        <w:suppressAutoHyphens/>
        <w:ind w:firstLine="720"/>
        <w:rPr>
          <w:rFonts w:ascii="Arial" w:hAnsi="Arial" w:cs="Arial"/>
          <w:sz w:val="22"/>
          <w:szCs w:val="22"/>
          <w:lang w:eastAsia="ar-SA"/>
        </w:rPr>
      </w:pPr>
      <w:r w:rsidRPr="002F3DC4">
        <w:rPr>
          <w:rFonts w:ascii="Arial" w:hAnsi="Arial" w:cs="Arial"/>
          <w:sz w:val="22"/>
          <w:szCs w:val="22"/>
          <w:lang w:eastAsia="ar-SA"/>
        </w:rPr>
        <w:t>b</w:t>
      </w:r>
      <w:r w:rsidRPr="002551C4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 xml:space="preserve">nkovní spojení: </w:t>
      </w:r>
      <w:r>
        <w:rPr>
          <w:rFonts w:ascii="Arial" w:hAnsi="Arial" w:cs="Arial"/>
          <w:sz w:val="22"/>
          <w:szCs w:val="22"/>
          <w:lang w:eastAsia="ar-SA"/>
        </w:rPr>
        <w:tab/>
        <w:t>ČNB Ostrava</w:t>
      </w:r>
    </w:p>
    <w:p w14:paraId="23690B65" w14:textId="77777777" w:rsidR="00F63FCA" w:rsidRDefault="00F63FCA" w:rsidP="00F63FCA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F06CC9">
        <w:rPr>
          <w:rFonts w:ascii="Arial" w:hAnsi="Arial" w:cs="Arial"/>
          <w:sz w:val="22"/>
          <w:szCs w:val="22"/>
          <w:lang w:eastAsia="ar-SA"/>
        </w:rPr>
        <w:t xml:space="preserve">číslo účtu: </w:t>
      </w:r>
      <w:r w:rsidRPr="00F06CC9">
        <w:rPr>
          <w:rFonts w:ascii="Arial" w:hAnsi="Arial" w:cs="Arial"/>
          <w:sz w:val="22"/>
          <w:szCs w:val="22"/>
          <w:lang w:eastAsia="ar-SA"/>
        </w:rPr>
        <w:tab/>
      </w:r>
      <w:r w:rsidRPr="00F06CC9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>37820811/0710</w:t>
      </w:r>
    </w:p>
    <w:p w14:paraId="0FE6D459" w14:textId="77777777" w:rsidR="00F63FCA" w:rsidRPr="002551C4" w:rsidRDefault="00F63FCA" w:rsidP="00F63FCA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ID datové schránky:</w:t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F3DC4">
        <w:rPr>
          <w:rFonts w:ascii="Arial" w:hAnsi="Arial" w:cs="Arial"/>
          <w:sz w:val="22"/>
          <w:szCs w:val="22"/>
          <w:lang w:eastAsia="ar-SA"/>
        </w:rPr>
        <w:t>a2azprx</w:t>
      </w:r>
    </w:p>
    <w:p w14:paraId="256D05B8" w14:textId="77777777" w:rsidR="00F63FCA" w:rsidRPr="002551C4" w:rsidRDefault="00F63FCA" w:rsidP="00F63FCA">
      <w:pPr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811DD6" w14:textId="77777777" w:rsidR="00F63FCA" w:rsidRPr="002551C4" w:rsidRDefault="00F63FCA" w:rsidP="00F63FCA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551C4">
        <w:rPr>
          <w:rFonts w:ascii="Arial" w:hAnsi="Arial" w:cs="Arial"/>
          <w:sz w:val="22"/>
          <w:szCs w:val="22"/>
          <w:lang w:eastAsia="ar-SA"/>
        </w:rPr>
        <w:t>(dále jen „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uživatel</w:t>
      </w:r>
      <w:r w:rsidRPr="002551C4">
        <w:rPr>
          <w:rFonts w:ascii="Arial" w:hAnsi="Arial" w:cs="Arial"/>
          <w:sz w:val="22"/>
          <w:szCs w:val="22"/>
          <w:lang w:eastAsia="ar-SA"/>
        </w:rPr>
        <w:t>“)</w:t>
      </w:r>
    </w:p>
    <w:p w14:paraId="0E628B37" w14:textId="77777777" w:rsidR="00F63FCA" w:rsidRPr="002551C4" w:rsidRDefault="00F63FCA" w:rsidP="00F63FCA">
      <w:pPr>
        <w:rPr>
          <w:rFonts w:ascii="Arial" w:hAnsi="Arial" w:cs="Arial"/>
          <w:sz w:val="22"/>
          <w:szCs w:val="22"/>
          <w:lang w:eastAsia="cs-CZ"/>
        </w:rPr>
      </w:pPr>
    </w:p>
    <w:p w14:paraId="758362BE" w14:textId="77777777" w:rsidR="00F63FCA" w:rsidRPr="002551C4" w:rsidRDefault="00F63FCA" w:rsidP="00F63FCA">
      <w:pPr>
        <w:jc w:val="center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>a</w:t>
      </w:r>
    </w:p>
    <w:p w14:paraId="4C7001D8" w14:textId="77777777" w:rsidR="00F63FCA" w:rsidRPr="002551C4" w:rsidRDefault="00F63FCA" w:rsidP="00F63FCA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14:paraId="000387D3" w14:textId="77777777" w:rsidR="00F63FCA" w:rsidRPr="002551C4" w:rsidRDefault="00F63FCA" w:rsidP="00F63FCA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S.O.S. akciová společnost, Olomouc</w:t>
      </w:r>
    </w:p>
    <w:p w14:paraId="227E60A7" w14:textId="77777777" w:rsidR="00F63FCA" w:rsidRPr="002F3DC4" w:rsidRDefault="00F63FCA" w:rsidP="00F63FCA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sídlo: 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  <w:t xml:space="preserve">            Holická 557/</w:t>
      </w:r>
      <w:proofErr w:type="gramStart"/>
      <w:r w:rsidRPr="002F3DC4">
        <w:rPr>
          <w:rFonts w:ascii="Arial" w:hAnsi="Arial" w:cs="Arial"/>
          <w:sz w:val="22"/>
          <w:szCs w:val="22"/>
          <w:lang w:eastAsia="cs-CZ"/>
        </w:rPr>
        <w:t>31u</w:t>
      </w:r>
      <w:proofErr w:type="gramEnd"/>
      <w:r w:rsidRPr="002F3DC4">
        <w:rPr>
          <w:rFonts w:ascii="Arial" w:hAnsi="Arial" w:cs="Arial"/>
          <w:sz w:val="22"/>
          <w:szCs w:val="22"/>
          <w:lang w:eastAsia="cs-CZ"/>
        </w:rPr>
        <w:t>, Hodolany, 779 00 Olomouc</w:t>
      </w:r>
    </w:p>
    <w:p w14:paraId="654EA695" w14:textId="28B0F7E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>zastoupena: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="00C51F5B">
        <w:rPr>
          <w:rFonts w:ascii="Arial" w:hAnsi="Arial" w:cs="Arial"/>
          <w:sz w:val="22"/>
          <w:szCs w:val="22"/>
          <w:lang w:eastAsia="cs-CZ"/>
        </w:rPr>
        <w:t>Jiří</w:t>
      </w:r>
      <w:r w:rsidR="00AB559C">
        <w:rPr>
          <w:rFonts w:ascii="Arial" w:hAnsi="Arial" w:cs="Arial"/>
          <w:sz w:val="22"/>
          <w:szCs w:val="22"/>
          <w:lang w:eastAsia="cs-CZ"/>
        </w:rPr>
        <w:t>m</w:t>
      </w:r>
      <w:r w:rsidR="00C51F5B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="00C51F5B">
        <w:rPr>
          <w:rFonts w:ascii="Arial" w:hAnsi="Arial" w:cs="Arial"/>
          <w:sz w:val="22"/>
          <w:szCs w:val="22"/>
          <w:lang w:eastAsia="cs-CZ"/>
        </w:rPr>
        <w:t>Lutonský</w:t>
      </w:r>
      <w:r w:rsidR="00AB559C">
        <w:rPr>
          <w:rFonts w:ascii="Arial" w:hAnsi="Arial" w:cs="Arial"/>
          <w:sz w:val="22"/>
          <w:szCs w:val="22"/>
          <w:lang w:eastAsia="cs-CZ"/>
        </w:rPr>
        <w:t>m</w:t>
      </w:r>
      <w:proofErr w:type="spellEnd"/>
      <w:r w:rsidR="00C51F5B">
        <w:rPr>
          <w:rFonts w:ascii="Arial" w:hAnsi="Arial" w:cs="Arial"/>
          <w:sz w:val="22"/>
          <w:szCs w:val="22"/>
          <w:lang w:eastAsia="cs-CZ"/>
        </w:rPr>
        <w:t>, prokurist</w:t>
      </w:r>
      <w:r w:rsidR="00AB559C">
        <w:rPr>
          <w:rFonts w:ascii="Arial" w:hAnsi="Arial" w:cs="Arial"/>
          <w:sz w:val="22"/>
          <w:szCs w:val="22"/>
          <w:lang w:eastAsia="cs-CZ"/>
        </w:rPr>
        <w:t>ou</w:t>
      </w:r>
      <w:r w:rsidR="00C51F5B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15598779" w14:textId="6493A55E" w:rsidR="00F63FCA" w:rsidRPr="002F3DC4" w:rsidRDefault="00F63FCA" w:rsidP="00F63FCA">
      <w:pPr>
        <w:ind w:left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IČO: 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  <w:t>439</w:t>
      </w:r>
      <w:r w:rsidR="00AB559C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F3DC4">
        <w:rPr>
          <w:rFonts w:ascii="Arial" w:hAnsi="Arial" w:cs="Arial"/>
          <w:sz w:val="22"/>
          <w:szCs w:val="22"/>
          <w:lang w:eastAsia="cs-CZ"/>
        </w:rPr>
        <w:t>65</w:t>
      </w:r>
      <w:r w:rsidR="00AB559C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F3DC4">
        <w:rPr>
          <w:rFonts w:ascii="Arial" w:hAnsi="Arial" w:cs="Arial"/>
          <w:sz w:val="22"/>
          <w:szCs w:val="22"/>
          <w:lang w:eastAsia="cs-CZ"/>
        </w:rPr>
        <w:t>181</w:t>
      </w:r>
    </w:p>
    <w:p w14:paraId="26AEE6F4" w14:textId="77777777" w:rsidR="00F63FCA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 w:rsidRPr="002551C4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CZ</w:t>
      </w:r>
      <w:r w:rsidRPr="00F46BCC">
        <w:rPr>
          <w:rFonts w:ascii="Arial" w:hAnsi="Arial" w:cs="Arial"/>
          <w:sz w:val="22"/>
          <w:szCs w:val="22"/>
          <w:lang w:eastAsia="cs-CZ"/>
        </w:rPr>
        <w:t>43965181</w:t>
      </w:r>
    </w:p>
    <w:p w14:paraId="1EDEE8BF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>kontaktní a fakturační</w:t>
      </w:r>
    </w:p>
    <w:p w14:paraId="6893B383" w14:textId="77777777" w:rsidR="00F63FCA" w:rsidRPr="002F3DC4" w:rsidRDefault="00F63FCA" w:rsidP="00F63FCA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            </w:t>
      </w:r>
      <w:proofErr w:type="gramStart"/>
      <w:r w:rsidRPr="002F3DC4">
        <w:rPr>
          <w:rFonts w:ascii="Arial" w:hAnsi="Arial" w:cs="Arial"/>
          <w:sz w:val="22"/>
          <w:szCs w:val="22"/>
          <w:lang w:eastAsia="cs-CZ"/>
        </w:rPr>
        <w:t xml:space="preserve">adresa:   </w:t>
      </w:r>
      <w:proofErr w:type="gramEnd"/>
      <w:r w:rsidRPr="002F3DC4">
        <w:rPr>
          <w:rFonts w:ascii="Arial" w:hAnsi="Arial" w:cs="Arial"/>
          <w:sz w:val="22"/>
          <w:szCs w:val="22"/>
          <w:lang w:eastAsia="cs-CZ"/>
        </w:rPr>
        <w:t xml:space="preserve">                    Holická 557/31u, Hodolany, 779 00 Olomouc</w:t>
      </w:r>
    </w:p>
    <w:p w14:paraId="055A976A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2F3DC4">
        <w:rPr>
          <w:rFonts w:ascii="Arial" w:hAnsi="Arial" w:cs="Arial"/>
          <w:sz w:val="22"/>
          <w:szCs w:val="22"/>
          <w:lang w:eastAsia="cs-CZ"/>
        </w:rPr>
        <w:tab/>
        <w:t>Česká spořitelna, a.s., pobočka Olomouc</w:t>
      </w:r>
    </w:p>
    <w:p w14:paraId="7F6F636B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r w:rsidRPr="002F3DC4">
        <w:rPr>
          <w:rFonts w:ascii="Arial" w:hAnsi="Arial" w:cs="Arial"/>
          <w:sz w:val="22"/>
          <w:szCs w:val="22"/>
          <w:lang w:eastAsia="cs-CZ"/>
        </w:rPr>
        <w:tab/>
      </w:r>
      <w:r w:rsidRPr="002F3DC4">
        <w:rPr>
          <w:rFonts w:ascii="Arial" w:hAnsi="Arial" w:cs="Arial"/>
          <w:sz w:val="22"/>
          <w:szCs w:val="22"/>
          <w:lang w:eastAsia="cs-CZ"/>
        </w:rPr>
        <w:tab/>
        <w:t>4410424349/0800</w:t>
      </w:r>
    </w:p>
    <w:p w14:paraId="6F45FCA0" w14:textId="77777777" w:rsidR="00F63FCA" w:rsidRPr="002F3DC4" w:rsidRDefault="00F63FCA" w:rsidP="00F63FCA">
      <w:pPr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F3DC4">
        <w:rPr>
          <w:rFonts w:ascii="Arial" w:hAnsi="Arial" w:cs="Arial"/>
          <w:sz w:val="22"/>
          <w:szCs w:val="22"/>
          <w:lang w:eastAsia="cs-CZ"/>
        </w:rPr>
        <w:t xml:space="preserve">ID datové </w:t>
      </w:r>
      <w:proofErr w:type="gramStart"/>
      <w:r w:rsidRPr="002F3DC4">
        <w:rPr>
          <w:rFonts w:ascii="Arial" w:hAnsi="Arial" w:cs="Arial"/>
          <w:sz w:val="22"/>
          <w:szCs w:val="22"/>
          <w:lang w:eastAsia="cs-CZ"/>
        </w:rPr>
        <w:t xml:space="preserve">schránky:   </w:t>
      </w:r>
      <w:proofErr w:type="gramEnd"/>
      <w:r w:rsidRPr="002F3DC4">
        <w:rPr>
          <w:rFonts w:ascii="Arial" w:hAnsi="Arial" w:cs="Arial"/>
          <w:sz w:val="22"/>
          <w:szCs w:val="22"/>
          <w:lang w:eastAsia="cs-CZ"/>
        </w:rPr>
        <w:t>qiasi6a</w:t>
      </w:r>
    </w:p>
    <w:p w14:paraId="6AF97099" w14:textId="77777777" w:rsidR="00F63FCA" w:rsidRPr="002551C4" w:rsidRDefault="00F63FCA" w:rsidP="00F63FC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  <w:lang w:eastAsia="cs-CZ"/>
        </w:rPr>
        <w:t xml:space="preserve">(dále jen 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„</w:t>
      </w:r>
      <w:r>
        <w:rPr>
          <w:rFonts w:ascii="Arial" w:hAnsi="Arial" w:cs="Arial"/>
          <w:b/>
          <w:bCs/>
          <w:sz w:val="22"/>
          <w:szCs w:val="22"/>
          <w:lang w:eastAsia="cs-CZ"/>
        </w:rPr>
        <w:t>provozovatel</w:t>
      </w:r>
      <w:r w:rsidRPr="002551C4">
        <w:rPr>
          <w:rFonts w:ascii="Arial" w:hAnsi="Arial" w:cs="Arial"/>
          <w:caps/>
          <w:sz w:val="22"/>
          <w:szCs w:val="22"/>
          <w:lang w:eastAsia="cs-CZ"/>
        </w:rPr>
        <w:t>“</w:t>
      </w:r>
      <w:r w:rsidRPr="002551C4">
        <w:rPr>
          <w:rFonts w:ascii="Arial" w:hAnsi="Arial" w:cs="Arial"/>
          <w:sz w:val="22"/>
          <w:szCs w:val="22"/>
          <w:lang w:eastAsia="cs-CZ"/>
        </w:rPr>
        <w:t>)</w:t>
      </w:r>
    </w:p>
    <w:p w14:paraId="131BDBE3" w14:textId="75B222BF" w:rsidR="006A294D" w:rsidRDefault="006A294D" w:rsidP="006A294D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C30CED0" w14:textId="324E2076" w:rsidR="007B7822" w:rsidRPr="007B7822" w:rsidRDefault="007B7822" w:rsidP="007B7822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 w:rsidRPr="009C11BC">
        <w:rPr>
          <w:rFonts w:ascii="Arial" w:hAnsi="Arial" w:cs="Arial"/>
          <w:color w:val="000000" w:themeColor="text1"/>
          <w:sz w:val="22"/>
          <w:szCs w:val="22"/>
        </w:rPr>
        <w:t>(uživatel a provozovatel dále také jako „smluvní strany“)</w:t>
      </w:r>
    </w:p>
    <w:p w14:paraId="2ECF49B7" w14:textId="77777777" w:rsidR="006A294D" w:rsidRPr="006A0567" w:rsidRDefault="006A294D" w:rsidP="006A294D">
      <w:pPr>
        <w:ind w:right="737"/>
        <w:rPr>
          <w:rFonts w:ascii="Arial" w:hAnsi="Arial" w:cs="Arial"/>
          <w:sz w:val="22"/>
          <w:szCs w:val="22"/>
        </w:rPr>
      </w:pPr>
    </w:p>
    <w:p w14:paraId="614BB870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p w14:paraId="30EF7B0D" w14:textId="1769C155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se vzájemně dohodly, že se smlouva o </w:t>
      </w:r>
      <w:r w:rsidR="0012767A">
        <w:rPr>
          <w:rFonts w:ascii="Arial" w:hAnsi="Arial" w:cs="Arial"/>
          <w:sz w:val="22"/>
          <w:szCs w:val="22"/>
        </w:rPr>
        <w:t>ostraze objektu prostřednictvím pultu centrální ochrany</w:t>
      </w:r>
      <w:r w:rsidRPr="00005659">
        <w:rPr>
          <w:rFonts w:ascii="Arial" w:hAnsi="Arial" w:cs="Arial"/>
          <w:sz w:val="22"/>
          <w:szCs w:val="22"/>
        </w:rPr>
        <w:t xml:space="preserve"> (dále jen </w:t>
      </w:r>
      <w:r w:rsidR="00D025F9" w:rsidRPr="00F81E52">
        <w:rPr>
          <w:rFonts w:ascii="Arial" w:hAnsi="Arial" w:cs="Arial"/>
          <w:sz w:val="22"/>
          <w:szCs w:val="22"/>
        </w:rPr>
        <w:t>„</w:t>
      </w:r>
      <w:r w:rsidRPr="00F81E52">
        <w:rPr>
          <w:rFonts w:ascii="Arial" w:hAnsi="Arial" w:cs="Arial"/>
          <w:sz w:val="22"/>
          <w:szCs w:val="22"/>
        </w:rPr>
        <w:t>smlouva</w:t>
      </w:r>
      <w:r w:rsidR="00D025F9" w:rsidRPr="00F81E52">
        <w:rPr>
          <w:rFonts w:ascii="Arial" w:hAnsi="Arial" w:cs="Arial"/>
          <w:sz w:val="22"/>
          <w:szCs w:val="22"/>
        </w:rPr>
        <w:t>“</w:t>
      </w:r>
      <w:r w:rsidRPr="00F81E52">
        <w:rPr>
          <w:rFonts w:ascii="Arial" w:hAnsi="Arial" w:cs="Arial"/>
          <w:sz w:val="22"/>
          <w:szCs w:val="22"/>
        </w:rPr>
        <w:t xml:space="preserve">) </w:t>
      </w:r>
      <w:r w:rsidRPr="00005659">
        <w:rPr>
          <w:rFonts w:ascii="Arial" w:hAnsi="Arial" w:cs="Arial"/>
          <w:sz w:val="22"/>
          <w:szCs w:val="22"/>
        </w:rPr>
        <w:t>mění takto:</w:t>
      </w:r>
    </w:p>
    <w:p w14:paraId="6E507DCF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20F7511B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4AEF49A8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I.</w:t>
      </w:r>
    </w:p>
    <w:p w14:paraId="58E98B7F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Předmět dodatku</w:t>
      </w:r>
    </w:p>
    <w:p w14:paraId="12995C55" w14:textId="77777777" w:rsidR="00671330" w:rsidRPr="00256C74" w:rsidRDefault="00671330" w:rsidP="0067133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999946" w14:textId="15D5C7A0" w:rsidR="00671330" w:rsidRDefault="00671330" w:rsidP="00D025F9">
      <w:pPr>
        <w:numPr>
          <w:ilvl w:val="0"/>
          <w:numId w:val="46"/>
        </w:numPr>
        <w:suppressAutoHyphens/>
        <w:spacing w:after="240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V článku </w:t>
      </w:r>
      <w:r w:rsidR="00F63FCA">
        <w:rPr>
          <w:rFonts w:ascii="Arial" w:hAnsi="Arial" w:cs="Arial"/>
          <w:sz w:val="22"/>
          <w:szCs w:val="22"/>
        </w:rPr>
        <w:t>6</w:t>
      </w:r>
      <w:r w:rsidRPr="00005659">
        <w:rPr>
          <w:rFonts w:ascii="Arial" w:hAnsi="Arial" w:cs="Arial"/>
          <w:sz w:val="22"/>
          <w:szCs w:val="22"/>
        </w:rPr>
        <w:t xml:space="preserve">. </w:t>
      </w:r>
      <w:r w:rsidR="00F63FCA">
        <w:rPr>
          <w:rFonts w:ascii="Arial" w:hAnsi="Arial" w:cs="Arial"/>
          <w:sz w:val="22"/>
          <w:szCs w:val="22"/>
        </w:rPr>
        <w:t>Trvání a ukončení smlouvy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D025F9" w:rsidRPr="008705BE">
        <w:rPr>
          <w:rFonts w:ascii="Arial" w:hAnsi="Arial" w:cs="Arial"/>
          <w:color w:val="000000" w:themeColor="text1"/>
          <w:sz w:val="22"/>
          <w:szCs w:val="22"/>
        </w:rPr>
        <w:t>bodě</w:t>
      </w:r>
      <w:r w:rsidRPr="008705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3FCA" w:rsidRPr="008705BE">
        <w:rPr>
          <w:rFonts w:ascii="Arial" w:hAnsi="Arial" w:cs="Arial"/>
          <w:color w:val="000000" w:themeColor="text1"/>
          <w:sz w:val="22"/>
          <w:szCs w:val="22"/>
        </w:rPr>
        <w:t>6</w:t>
      </w:r>
      <w:r w:rsidRPr="008705BE">
        <w:rPr>
          <w:rFonts w:ascii="Arial" w:hAnsi="Arial" w:cs="Arial"/>
          <w:color w:val="000000" w:themeColor="text1"/>
          <w:sz w:val="22"/>
          <w:szCs w:val="22"/>
        </w:rPr>
        <w:t>.</w:t>
      </w:r>
      <w:r w:rsidR="00F63FCA" w:rsidRPr="008705BE">
        <w:rPr>
          <w:rFonts w:ascii="Arial" w:hAnsi="Arial" w:cs="Arial"/>
          <w:color w:val="000000" w:themeColor="text1"/>
          <w:sz w:val="22"/>
          <w:szCs w:val="22"/>
        </w:rPr>
        <w:t>1.</w:t>
      </w:r>
      <w:r w:rsidRPr="008705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25F9" w:rsidRPr="008705BE">
        <w:rPr>
          <w:rFonts w:ascii="Arial" w:hAnsi="Arial" w:cs="Arial"/>
          <w:color w:val="000000" w:themeColor="text1"/>
          <w:sz w:val="22"/>
          <w:szCs w:val="22"/>
        </w:rPr>
        <w:t xml:space="preserve">se slova „do </w:t>
      </w:r>
      <w:r w:rsidR="00D025F9" w:rsidRPr="008705BE">
        <w:rPr>
          <w:rFonts w:ascii="Arial" w:hAnsi="Arial" w:cs="Arial"/>
          <w:b/>
          <w:bCs/>
          <w:color w:val="000000" w:themeColor="text1"/>
          <w:sz w:val="22"/>
          <w:szCs w:val="22"/>
        </w:rPr>
        <w:t>31. 12. 2021</w:t>
      </w:r>
      <w:r w:rsidR="00D025F9" w:rsidRPr="008705BE">
        <w:rPr>
          <w:rFonts w:ascii="Arial" w:hAnsi="Arial" w:cs="Arial"/>
          <w:color w:val="000000" w:themeColor="text1"/>
          <w:sz w:val="22"/>
          <w:szCs w:val="22"/>
        </w:rPr>
        <w:t xml:space="preserve">“ nahrazují slovy „do </w:t>
      </w:r>
      <w:r w:rsidR="00D025F9" w:rsidRPr="008705BE">
        <w:rPr>
          <w:rFonts w:ascii="Arial" w:hAnsi="Arial" w:cs="Arial"/>
          <w:b/>
          <w:bCs/>
          <w:color w:val="000000" w:themeColor="text1"/>
          <w:sz w:val="22"/>
          <w:szCs w:val="22"/>
        </w:rPr>
        <w:t>31. 12. 2022</w:t>
      </w:r>
      <w:r w:rsidR="00D025F9" w:rsidRPr="008705BE">
        <w:rPr>
          <w:rFonts w:ascii="Arial" w:hAnsi="Arial" w:cs="Arial"/>
          <w:color w:val="000000" w:themeColor="text1"/>
          <w:sz w:val="22"/>
          <w:szCs w:val="22"/>
        </w:rPr>
        <w:t>“.</w:t>
      </w:r>
    </w:p>
    <w:p w14:paraId="45580F87" w14:textId="49E60186" w:rsidR="00D025F9" w:rsidRPr="008705BE" w:rsidRDefault="00D025F9" w:rsidP="00D025F9">
      <w:pPr>
        <w:numPr>
          <w:ilvl w:val="0"/>
          <w:numId w:val="4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705BE">
        <w:rPr>
          <w:rFonts w:ascii="Arial" w:hAnsi="Arial" w:cs="Arial"/>
          <w:sz w:val="22"/>
          <w:szCs w:val="22"/>
        </w:rPr>
        <w:t>Ostatní ujednání smlouvy, tímto dodatkem nedotčená, zůstávají beze změny.</w:t>
      </w:r>
    </w:p>
    <w:p w14:paraId="17D54082" w14:textId="6B1871FF" w:rsidR="00D025F9" w:rsidRPr="008705BE" w:rsidRDefault="00D025F9" w:rsidP="00D025F9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3DA3B60" w14:textId="06248F8B" w:rsidR="00D025F9" w:rsidRDefault="00D025F9" w:rsidP="00D025F9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43A38DC7" w14:textId="77777777" w:rsidR="00D025F9" w:rsidRPr="00D025F9" w:rsidRDefault="00D025F9" w:rsidP="00D025F9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425EA285" w14:textId="77777777" w:rsidR="00DB21BA" w:rsidRPr="00005659" w:rsidRDefault="00DB21BA" w:rsidP="00671330">
      <w:pPr>
        <w:jc w:val="both"/>
        <w:rPr>
          <w:rFonts w:ascii="Arial" w:hAnsi="Arial" w:cs="Arial"/>
          <w:sz w:val="22"/>
          <w:szCs w:val="22"/>
        </w:rPr>
      </w:pPr>
    </w:p>
    <w:p w14:paraId="6099D0FE" w14:textId="77777777" w:rsidR="00671330" w:rsidRPr="00005659" w:rsidRDefault="00671330" w:rsidP="00671330">
      <w:pPr>
        <w:jc w:val="center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/>
          <w:sz w:val="22"/>
          <w:szCs w:val="22"/>
        </w:rPr>
        <w:t>II.</w:t>
      </w:r>
    </w:p>
    <w:p w14:paraId="07F393D1" w14:textId="77777777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05659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267A6FDA" w14:textId="77777777" w:rsidR="00671330" w:rsidRPr="00005659" w:rsidRDefault="00671330" w:rsidP="006713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21B724" w14:textId="5766630E" w:rsidR="00671330" w:rsidRDefault="00671330" w:rsidP="007B7822">
      <w:pPr>
        <w:numPr>
          <w:ilvl w:val="0"/>
          <w:numId w:val="47"/>
        </w:numPr>
        <w:suppressAutoHyphens/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Tento Dodatek č. </w:t>
      </w:r>
      <w:r w:rsidR="00F63FCA">
        <w:rPr>
          <w:rFonts w:ascii="Arial" w:hAnsi="Arial" w:cs="Arial"/>
          <w:sz w:val="22"/>
          <w:szCs w:val="22"/>
        </w:rPr>
        <w:t>1</w:t>
      </w:r>
      <w:r w:rsidRPr="00005659">
        <w:rPr>
          <w:rFonts w:ascii="Arial" w:hAnsi="Arial" w:cs="Arial"/>
          <w:sz w:val="22"/>
          <w:szCs w:val="22"/>
        </w:rPr>
        <w:t xml:space="preserve"> je vyhotoven ve </w:t>
      </w:r>
      <w:r w:rsidR="00AB559C">
        <w:rPr>
          <w:rFonts w:ascii="Arial" w:hAnsi="Arial" w:cs="Arial"/>
          <w:sz w:val="22"/>
          <w:szCs w:val="22"/>
        </w:rPr>
        <w:t>třech</w:t>
      </w:r>
      <w:r w:rsidRPr="00005659">
        <w:rPr>
          <w:rFonts w:ascii="Arial" w:hAnsi="Arial" w:cs="Arial"/>
          <w:sz w:val="22"/>
          <w:szCs w:val="22"/>
        </w:rPr>
        <w:t xml:space="preserve"> stejnopisech, z nichž každý má platnost originálu. </w:t>
      </w:r>
      <w:r w:rsidR="0012767A">
        <w:rPr>
          <w:rFonts w:ascii="Arial" w:hAnsi="Arial" w:cs="Arial"/>
          <w:b/>
          <w:sz w:val="22"/>
          <w:szCs w:val="22"/>
        </w:rPr>
        <w:t>Uživatel</w:t>
      </w:r>
      <w:r w:rsidRPr="00005659">
        <w:rPr>
          <w:rFonts w:ascii="Arial" w:hAnsi="Arial" w:cs="Arial"/>
          <w:sz w:val="22"/>
          <w:szCs w:val="22"/>
        </w:rPr>
        <w:t xml:space="preserve"> obdrží </w:t>
      </w:r>
      <w:r w:rsidR="00AB559C">
        <w:rPr>
          <w:rFonts w:ascii="Arial" w:hAnsi="Arial" w:cs="Arial"/>
          <w:sz w:val="22"/>
          <w:szCs w:val="22"/>
        </w:rPr>
        <w:t>dvě</w:t>
      </w:r>
      <w:r w:rsidRPr="00005659">
        <w:rPr>
          <w:rFonts w:ascii="Arial" w:hAnsi="Arial" w:cs="Arial"/>
          <w:sz w:val="22"/>
          <w:szCs w:val="22"/>
        </w:rPr>
        <w:t xml:space="preserve"> vyhotovení</w:t>
      </w:r>
      <w:r w:rsidR="00AB559C">
        <w:rPr>
          <w:rFonts w:ascii="Arial" w:hAnsi="Arial" w:cs="Arial"/>
          <w:sz w:val="22"/>
          <w:szCs w:val="22"/>
        </w:rPr>
        <w:t xml:space="preserve"> a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12767A">
        <w:rPr>
          <w:rFonts w:ascii="Arial" w:hAnsi="Arial" w:cs="Arial"/>
          <w:b/>
          <w:sz w:val="22"/>
          <w:szCs w:val="22"/>
        </w:rPr>
        <w:t>provozovatel</w:t>
      </w:r>
      <w:r w:rsidRPr="00005659">
        <w:rPr>
          <w:rFonts w:ascii="Arial" w:hAnsi="Arial" w:cs="Arial"/>
          <w:sz w:val="22"/>
          <w:szCs w:val="22"/>
        </w:rPr>
        <w:t xml:space="preserve"> obdrží jedno vyhotovení.</w:t>
      </w:r>
    </w:p>
    <w:p w14:paraId="0DF307C0" w14:textId="0AD38407" w:rsidR="007B7822" w:rsidRPr="007B7822" w:rsidRDefault="007B7822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  <w:r w:rsidRPr="00E545C6">
        <w:rPr>
          <w:rFonts w:ascii="Arial" w:hAnsi="Arial" w:cs="Arial"/>
          <w:sz w:val="22"/>
          <w:szCs w:val="20"/>
        </w:rPr>
        <w:t>Smluvní strany berou na vědomí, že tento Dodatek č. 1 bude uveřejněn v registru smluv dle zákona č. 340/2015 Sb., o zvláštních podmínkách účinnosti některých smluv, uveřejňování těchto smluv a o registru smluv (zákon o registru smluv), ve znění pozdějších předpisů. Uveřejnění v registru smluv zajistí uživatel.</w:t>
      </w:r>
    </w:p>
    <w:p w14:paraId="227BBBB8" w14:textId="77777777" w:rsidR="00671330" w:rsidRPr="00005659" w:rsidRDefault="00671330" w:rsidP="00671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FDD3AEF" w14:textId="115E464B" w:rsidR="00671330" w:rsidRPr="00005659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05659">
        <w:rPr>
          <w:rFonts w:ascii="Arial" w:hAnsi="Arial" w:cs="Arial"/>
          <w:sz w:val="22"/>
          <w:szCs w:val="22"/>
        </w:rPr>
        <w:t xml:space="preserve">Smluvní strany po řádném přečtení shodně prohlašují, že tento Dodatek č. </w:t>
      </w:r>
      <w:r w:rsidR="00F63FCA">
        <w:rPr>
          <w:rFonts w:ascii="Arial" w:hAnsi="Arial" w:cs="Arial"/>
          <w:sz w:val="22"/>
          <w:szCs w:val="22"/>
        </w:rPr>
        <w:t>1</w:t>
      </w:r>
      <w:r w:rsidRPr="00005659">
        <w:rPr>
          <w:rFonts w:ascii="Arial" w:hAnsi="Arial" w:cs="Arial"/>
          <w:sz w:val="22"/>
          <w:szCs w:val="22"/>
        </w:rPr>
        <w:t xml:space="preserve"> byl sepsán a uzavřen dle jejich pravé a svobodné vůle, že nebyl ujednán v tísni ani za jinak jednostranně nevýhodných podmínek</w:t>
      </w:r>
      <w:r w:rsidR="00643670">
        <w:rPr>
          <w:rFonts w:ascii="Arial" w:hAnsi="Arial" w:cs="Arial"/>
          <w:sz w:val="22"/>
          <w:szCs w:val="22"/>
        </w:rPr>
        <w:t>. N</w:t>
      </w:r>
      <w:r w:rsidRPr="00005659">
        <w:rPr>
          <w:rFonts w:ascii="Arial" w:hAnsi="Arial" w:cs="Arial"/>
          <w:sz w:val="22"/>
          <w:szCs w:val="22"/>
        </w:rPr>
        <w:t xml:space="preserve">a </w:t>
      </w:r>
      <w:r w:rsidR="00643670">
        <w:rPr>
          <w:rFonts w:ascii="Arial" w:hAnsi="Arial" w:cs="Arial"/>
          <w:sz w:val="22"/>
          <w:szCs w:val="22"/>
        </w:rPr>
        <w:t>důkaz pravosti a pravdivosti</w:t>
      </w:r>
      <w:r w:rsidRPr="00005659">
        <w:rPr>
          <w:rFonts w:ascii="Arial" w:hAnsi="Arial" w:cs="Arial"/>
          <w:sz w:val="22"/>
          <w:szCs w:val="22"/>
        </w:rPr>
        <w:t xml:space="preserve"> </w:t>
      </w:r>
      <w:r w:rsidR="00643670">
        <w:rPr>
          <w:rFonts w:ascii="Arial" w:hAnsi="Arial" w:cs="Arial"/>
          <w:sz w:val="22"/>
          <w:szCs w:val="22"/>
        </w:rPr>
        <w:t xml:space="preserve">těchto prohlášení </w:t>
      </w:r>
      <w:r w:rsidRPr="00005659">
        <w:rPr>
          <w:rFonts w:ascii="Arial" w:hAnsi="Arial" w:cs="Arial"/>
          <w:sz w:val="22"/>
          <w:szCs w:val="22"/>
        </w:rPr>
        <w:t>připojují</w:t>
      </w:r>
      <w:r w:rsidR="00643670">
        <w:rPr>
          <w:rFonts w:ascii="Arial" w:hAnsi="Arial" w:cs="Arial"/>
          <w:sz w:val="22"/>
          <w:szCs w:val="22"/>
        </w:rPr>
        <w:t xml:space="preserve"> oprávnění zástupci smluvních stran své vlastnoruční podpisy</w:t>
      </w:r>
      <w:r w:rsidRPr="00005659">
        <w:rPr>
          <w:rFonts w:ascii="Arial" w:hAnsi="Arial" w:cs="Arial"/>
          <w:sz w:val="22"/>
          <w:szCs w:val="22"/>
        </w:rPr>
        <w:t>.</w:t>
      </w:r>
    </w:p>
    <w:p w14:paraId="652AF2C2" w14:textId="77777777" w:rsidR="00671330" w:rsidRPr="00005659" w:rsidRDefault="00671330" w:rsidP="00671330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14:paraId="3BAFFA22" w14:textId="3EA218B2" w:rsidR="00671330" w:rsidRPr="00005659" w:rsidRDefault="00671330" w:rsidP="00671330">
      <w:pPr>
        <w:numPr>
          <w:ilvl w:val="0"/>
          <w:numId w:val="47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05659">
        <w:rPr>
          <w:rFonts w:ascii="Arial" w:hAnsi="Arial" w:cs="Arial"/>
          <w:bCs/>
          <w:sz w:val="22"/>
          <w:szCs w:val="22"/>
        </w:rPr>
        <w:t xml:space="preserve">Tento Dodatek č. </w:t>
      </w:r>
      <w:r w:rsidR="00F63FCA">
        <w:rPr>
          <w:rFonts w:ascii="Arial" w:hAnsi="Arial" w:cs="Arial"/>
          <w:bCs/>
          <w:sz w:val="22"/>
          <w:szCs w:val="22"/>
        </w:rPr>
        <w:t>1</w:t>
      </w:r>
      <w:r w:rsidRPr="00005659">
        <w:rPr>
          <w:rFonts w:ascii="Arial" w:hAnsi="Arial" w:cs="Arial"/>
          <w:bCs/>
          <w:sz w:val="22"/>
          <w:szCs w:val="22"/>
        </w:rPr>
        <w:t xml:space="preserve"> nabývá platnosti podpisem obou zúčastněných </w:t>
      </w:r>
      <w:r w:rsidR="007B7822" w:rsidRPr="00865F5C">
        <w:rPr>
          <w:rFonts w:ascii="Arial" w:hAnsi="Arial" w:cs="Arial"/>
          <w:bCs/>
          <w:color w:val="000000" w:themeColor="text1"/>
          <w:sz w:val="22"/>
          <w:szCs w:val="22"/>
        </w:rPr>
        <w:t xml:space="preserve">smluvních </w:t>
      </w:r>
      <w:r w:rsidRPr="00865F5C">
        <w:rPr>
          <w:rFonts w:ascii="Arial" w:hAnsi="Arial" w:cs="Arial"/>
          <w:bCs/>
          <w:color w:val="000000" w:themeColor="text1"/>
          <w:sz w:val="22"/>
          <w:szCs w:val="22"/>
        </w:rPr>
        <w:t xml:space="preserve">stran </w:t>
      </w:r>
      <w:r w:rsidR="007B7822" w:rsidRPr="00865F5C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865F5C">
        <w:rPr>
          <w:rFonts w:ascii="Arial" w:hAnsi="Arial" w:cs="Arial"/>
          <w:bCs/>
          <w:color w:val="000000" w:themeColor="text1"/>
          <w:sz w:val="22"/>
          <w:szCs w:val="22"/>
        </w:rPr>
        <w:t xml:space="preserve"> účinnost</w:t>
      </w:r>
      <w:r w:rsidR="009C3643" w:rsidRPr="00865F5C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Pr="00865F5C">
        <w:rPr>
          <w:rFonts w:ascii="Arial" w:hAnsi="Arial" w:cs="Arial"/>
          <w:bCs/>
          <w:color w:val="000000" w:themeColor="text1"/>
          <w:sz w:val="22"/>
          <w:szCs w:val="22"/>
        </w:rPr>
        <w:t xml:space="preserve"> dne </w:t>
      </w:r>
      <w:r w:rsidR="00F63FCA" w:rsidRPr="00865F5C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 w:rsidR="00DB21BA" w:rsidRPr="00865F5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51F5B" w:rsidRPr="00865F5C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F63FCA" w:rsidRPr="00865F5C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DB21BA" w:rsidRPr="00865F5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63FCA" w:rsidRPr="00865F5C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C51F5B" w:rsidRPr="00865F5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F63FCA" w:rsidRPr="007B7822">
        <w:rPr>
          <w:rFonts w:ascii="Arial" w:hAnsi="Arial" w:cs="Arial"/>
          <w:bCs/>
          <w:color w:val="FF0000"/>
          <w:sz w:val="22"/>
          <w:szCs w:val="22"/>
        </w:rPr>
        <w:t>.</w:t>
      </w:r>
      <w:r w:rsidRPr="00005659">
        <w:rPr>
          <w:rFonts w:ascii="Arial" w:hAnsi="Arial" w:cs="Arial"/>
          <w:bCs/>
          <w:sz w:val="22"/>
          <w:szCs w:val="22"/>
        </w:rPr>
        <w:t xml:space="preserve"> </w:t>
      </w:r>
    </w:p>
    <w:p w14:paraId="691BB547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67065735" w14:textId="77777777" w:rsidR="00671330" w:rsidRPr="00005659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4C741A" w14:textId="77777777" w:rsidR="00671330" w:rsidRPr="00005659" w:rsidRDefault="00671330" w:rsidP="0067133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50F0036" w14:textId="57D89A8F" w:rsidR="00671330" w:rsidRDefault="00671330" w:rsidP="00671330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2BAE54C4" w14:textId="59F69D7F" w:rsidR="00AE55D8" w:rsidRDefault="00AE55D8" w:rsidP="00671330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6504F71D" w14:textId="77777777" w:rsidR="00AE55D8" w:rsidRPr="00865F5C" w:rsidRDefault="00AE55D8" w:rsidP="00671330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71330" w:rsidRPr="00005659" w14:paraId="17A3EE3F" w14:textId="77777777" w:rsidTr="006D7769">
        <w:tc>
          <w:tcPr>
            <w:tcW w:w="4678" w:type="dxa"/>
          </w:tcPr>
          <w:p w14:paraId="2B87C759" w14:textId="7584A4DF" w:rsidR="00671330" w:rsidRPr="00F93A3E" w:rsidRDefault="00671330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sz w:val="22"/>
                <w:szCs w:val="22"/>
                <w:lang w:eastAsia="cs-CZ"/>
              </w:rPr>
              <w:t xml:space="preserve">V Olomouci dne </w:t>
            </w:r>
          </w:p>
          <w:p w14:paraId="12F76FDC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98B0C2F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65F48EF" w14:textId="0A88F58C" w:rsidR="00671330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43409F73" w14:textId="2131E355" w:rsidR="00AE55D8" w:rsidRDefault="00AE55D8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1EB0494" w14:textId="77777777" w:rsidR="00AE55D8" w:rsidRPr="00F93A3E" w:rsidRDefault="00AE55D8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07DB4D8" w14:textId="502FB633" w:rsidR="00671330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16DA9B4" w14:textId="77143CCC" w:rsidR="00B901C2" w:rsidRDefault="00B901C2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A83D5DD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0EB07839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78F14369" w14:textId="77777777" w:rsidR="00F63FCA" w:rsidRPr="00712680" w:rsidRDefault="00F63FCA" w:rsidP="00F63FCA">
            <w:pPr>
              <w:jc w:val="center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712680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712680">
              <w:rPr>
                <w:rStyle w:val="apple-style-span"/>
                <w:rFonts w:ascii="Arial" w:hAnsi="Arial" w:cs="Arial"/>
                <w:color w:val="000000"/>
              </w:rPr>
              <w:t>ng. Jiří Šabata</w:t>
            </w:r>
          </w:p>
          <w:p w14:paraId="5AB40D6D" w14:textId="77777777" w:rsidR="00F63FCA" w:rsidRPr="009A7059" w:rsidRDefault="00F63FCA" w:rsidP="00F63FCA">
            <w:pPr>
              <w:jc w:val="center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ředitel Krajské pobočky ÚP ČR v Olomouci</w:t>
            </w:r>
          </w:p>
          <w:p w14:paraId="3355FD60" w14:textId="1CDA2CB1" w:rsidR="00671330" w:rsidRPr="00F93A3E" w:rsidRDefault="00671330" w:rsidP="006D7769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678" w:type="dxa"/>
          </w:tcPr>
          <w:p w14:paraId="04E61409" w14:textId="77777777" w:rsidR="00671330" w:rsidRPr="00F93A3E" w:rsidRDefault="00671330" w:rsidP="006D7769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099B4DAD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25FFA65D" w14:textId="77777777" w:rsidR="00671330" w:rsidRPr="00F93A3E" w:rsidRDefault="00671330" w:rsidP="006D776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B9E0052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577F2F04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453B9581" w14:textId="001B6D4C" w:rsidR="00671330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73CB3AF" w14:textId="2EC60776" w:rsidR="00AE55D8" w:rsidRDefault="00AE55D8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7E18F548" w14:textId="77777777" w:rsidR="00AE55D8" w:rsidRPr="00F93A3E" w:rsidRDefault="00AE55D8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19E342AB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</w:p>
          <w:p w14:paraId="3E815491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93A3E"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  <w:t>………………………………………………</w:t>
            </w:r>
          </w:p>
          <w:p w14:paraId="02960C3B" w14:textId="77777777" w:rsidR="00671330" w:rsidRPr="00F93A3E" w:rsidRDefault="006A0567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A3E">
              <w:rPr>
                <w:rFonts w:ascii="Arial" w:hAnsi="Arial" w:cs="Arial"/>
                <w:sz w:val="22"/>
                <w:szCs w:val="22"/>
              </w:rPr>
              <w:t>S.O.S. akciová společnost, Olomouc</w:t>
            </w:r>
          </w:p>
          <w:p w14:paraId="515FE6D5" w14:textId="26AA49E7" w:rsidR="00671330" w:rsidRPr="00F93A3E" w:rsidRDefault="00C51F5B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Lutonský</w:t>
            </w:r>
          </w:p>
          <w:p w14:paraId="67276A72" w14:textId="60844796" w:rsidR="00F93A3E" w:rsidRPr="00F93A3E" w:rsidRDefault="00C51F5B" w:rsidP="006D7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procura</w:t>
            </w:r>
            <w:proofErr w:type="spellEnd"/>
          </w:p>
          <w:p w14:paraId="6E2B8BED" w14:textId="77777777" w:rsidR="00671330" w:rsidRPr="00F93A3E" w:rsidRDefault="00671330" w:rsidP="006D77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14:paraId="06F7B724" w14:textId="77777777" w:rsidR="00671330" w:rsidRPr="00005659" w:rsidRDefault="00671330" w:rsidP="00671330">
      <w:pPr>
        <w:jc w:val="both"/>
        <w:rPr>
          <w:rFonts w:ascii="Arial" w:hAnsi="Arial" w:cs="Arial"/>
          <w:sz w:val="22"/>
          <w:szCs w:val="22"/>
        </w:rPr>
      </w:pPr>
    </w:p>
    <w:p w14:paraId="683981CB" w14:textId="77777777" w:rsidR="00671330" w:rsidRPr="00C11D0B" w:rsidRDefault="00671330" w:rsidP="00671330">
      <w:pPr>
        <w:jc w:val="center"/>
        <w:rPr>
          <w:rFonts w:ascii="Arial" w:hAnsi="Arial" w:cs="Arial"/>
          <w:sz w:val="22"/>
          <w:szCs w:val="22"/>
        </w:rPr>
      </w:pPr>
    </w:p>
    <w:p w14:paraId="01353EEA" w14:textId="77777777" w:rsidR="00671330" w:rsidRPr="002551C4" w:rsidRDefault="00671330" w:rsidP="0067133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551C4">
        <w:rPr>
          <w:rFonts w:ascii="Arial" w:hAnsi="Arial" w:cs="Arial"/>
          <w:sz w:val="22"/>
          <w:szCs w:val="22"/>
        </w:rPr>
        <w:t xml:space="preserve"> </w:t>
      </w:r>
    </w:p>
    <w:p w14:paraId="72BB3547" w14:textId="77777777" w:rsidR="006A294D" w:rsidRPr="00005659" w:rsidRDefault="006A294D" w:rsidP="006A294D">
      <w:pPr>
        <w:jc w:val="both"/>
        <w:rPr>
          <w:rFonts w:ascii="Arial" w:hAnsi="Arial" w:cs="Arial"/>
          <w:sz w:val="22"/>
          <w:szCs w:val="22"/>
        </w:rPr>
      </w:pPr>
    </w:p>
    <w:sectPr w:rsidR="006A294D" w:rsidRPr="00005659" w:rsidSect="00FA5DED">
      <w:headerReference w:type="default" r:id="rId9"/>
      <w:footerReference w:type="default" r:id="rId10"/>
      <w:footerReference w:type="first" r:id="rId11"/>
      <w:pgSz w:w="11906" w:h="16838" w:code="9"/>
      <w:pgMar w:top="1843" w:right="1418" w:bottom="1418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AA7E8" w14:textId="77777777" w:rsidR="006E16F0" w:rsidRDefault="006E16F0" w:rsidP="003C67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20A3E2" w14:textId="77777777" w:rsidR="006E16F0" w:rsidRDefault="006E16F0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ACF1" w14:textId="77777777" w:rsidR="008758C1" w:rsidRDefault="001A4DE4">
    <w:pPr>
      <w:pStyle w:val="Zpat"/>
      <w:jc w:val="center"/>
      <w:rPr>
        <w:rFonts w:cs="Times New Roman"/>
      </w:rPr>
    </w:pPr>
    <w:r>
      <w:fldChar w:fldCharType="begin"/>
    </w:r>
    <w:r w:rsidR="003B4027">
      <w:instrText>PAGE   \* MERGEFORMAT</w:instrText>
    </w:r>
    <w:r>
      <w:fldChar w:fldCharType="separate"/>
    </w:r>
    <w:r w:rsidR="00567C2E">
      <w:rPr>
        <w:noProof/>
      </w:rPr>
      <w:t>2</w:t>
    </w:r>
    <w:r>
      <w:rPr>
        <w:noProof/>
      </w:rPr>
      <w:fldChar w:fldCharType="end"/>
    </w:r>
  </w:p>
  <w:p w14:paraId="13B86887" w14:textId="77777777" w:rsidR="008758C1" w:rsidRPr="003C6790" w:rsidRDefault="008758C1" w:rsidP="003C6790">
    <w:pPr>
      <w:pStyle w:val="Zpat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003F" w14:textId="77777777" w:rsidR="008758C1" w:rsidRDefault="008758C1">
    <w:pPr>
      <w:pStyle w:val="Zpat"/>
      <w:jc w:val="center"/>
      <w:rPr>
        <w:rFonts w:cs="Times New Roman"/>
      </w:rPr>
    </w:pPr>
  </w:p>
  <w:p w14:paraId="40202F27" w14:textId="77777777" w:rsidR="008758C1" w:rsidRDefault="008758C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BF7A" w14:textId="77777777" w:rsidR="006E16F0" w:rsidRDefault="006E16F0" w:rsidP="003C67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799546" w14:textId="77777777" w:rsidR="006E16F0" w:rsidRDefault="006E16F0" w:rsidP="003C67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5AA8" w14:textId="77777777" w:rsidR="00632CB5" w:rsidRPr="00632CB5" w:rsidRDefault="00D9672C" w:rsidP="00310C83">
    <w:pPr>
      <w:pStyle w:val="Zhlav"/>
      <w:spacing w:after="120"/>
      <w:rPr>
        <w:rFonts w:cs="Times New Roman"/>
      </w:rPr>
    </w:pPr>
    <w:r>
      <w:rPr>
        <w:rFonts w:cs="Times New Roman"/>
        <w:noProof/>
        <w:lang w:eastAsia="cs-CZ"/>
      </w:rPr>
      <w:drawing>
        <wp:inline distT="0" distB="0" distL="0" distR="0" wp14:anchorId="62CAB69D" wp14:editId="15CC8EC3">
          <wp:extent cx="5759450" cy="136969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louva zá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6A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EAF42A3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D95E6D7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96D04A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47AE4D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959E59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  <w:bCs/>
      </w:rPr>
    </w:lvl>
  </w:abstractNum>
  <w:abstractNum w:abstractNumId="11" w15:restartNumberingAfterBreak="0">
    <w:nsid w:val="099F5A4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FC7A05"/>
    <w:multiLevelType w:val="hybridMultilevel"/>
    <w:tmpl w:val="7422BC4E"/>
    <w:lvl w:ilvl="0" w:tplc="0F6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C61802D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56F45"/>
    <w:multiLevelType w:val="hybridMultilevel"/>
    <w:tmpl w:val="F94C9AD0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B702B9"/>
    <w:multiLevelType w:val="hybridMultilevel"/>
    <w:tmpl w:val="25A47A2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138761D0"/>
    <w:multiLevelType w:val="hybridMultilevel"/>
    <w:tmpl w:val="172EC55E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41C1E83"/>
    <w:multiLevelType w:val="hybridMultilevel"/>
    <w:tmpl w:val="68CA6574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9A3EAA"/>
    <w:multiLevelType w:val="hybridMultilevel"/>
    <w:tmpl w:val="91C811C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AC0352"/>
    <w:multiLevelType w:val="hybridMultilevel"/>
    <w:tmpl w:val="34621ACA"/>
    <w:lvl w:ilvl="0" w:tplc="C61802DC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 w15:restartNumberingAfterBreak="0">
    <w:nsid w:val="277F726C"/>
    <w:multiLevelType w:val="multilevel"/>
    <w:tmpl w:val="1804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A152109"/>
    <w:multiLevelType w:val="hybridMultilevel"/>
    <w:tmpl w:val="914EFCA4"/>
    <w:lvl w:ilvl="0" w:tplc="028029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2480F"/>
    <w:multiLevelType w:val="hybridMultilevel"/>
    <w:tmpl w:val="C6344AA0"/>
    <w:lvl w:ilvl="0" w:tplc="4EF230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604C4B"/>
    <w:multiLevelType w:val="hybridMultilevel"/>
    <w:tmpl w:val="97042394"/>
    <w:lvl w:ilvl="0" w:tplc="53A8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17DE0"/>
    <w:multiLevelType w:val="hybridMultilevel"/>
    <w:tmpl w:val="E480A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4180B"/>
    <w:multiLevelType w:val="hybridMultilevel"/>
    <w:tmpl w:val="EAC2D9CE"/>
    <w:lvl w:ilvl="0" w:tplc="380CA21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A3879"/>
    <w:multiLevelType w:val="multilevel"/>
    <w:tmpl w:val="40B8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BB23E1"/>
    <w:multiLevelType w:val="hybridMultilevel"/>
    <w:tmpl w:val="E33CFF3A"/>
    <w:lvl w:ilvl="0" w:tplc="30C43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 w15:restartNumberingAfterBreak="0">
    <w:nsid w:val="50311FE0"/>
    <w:multiLevelType w:val="hybridMultilevel"/>
    <w:tmpl w:val="0E80B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B11EF"/>
    <w:multiLevelType w:val="hybridMultilevel"/>
    <w:tmpl w:val="53CE55D8"/>
    <w:lvl w:ilvl="0" w:tplc="C61802DC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55ABC"/>
    <w:multiLevelType w:val="hybridMultilevel"/>
    <w:tmpl w:val="68A4BC96"/>
    <w:lvl w:ilvl="0" w:tplc="6060C2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94265"/>
    <w:multiLevelType w:val="hybridMultilevel"/>
    <w:tmpl w:val="CB6EF7E8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 w15:restartNumberingAfterBreak="0">
    <w:nsid w:val="64F443B3"/>
    <w:multiLevelType w:val="multilevel"/>
    <w:tmpl w:val="D72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261729"/>
    <w:multiLevelType w:val="hybridMultilevel"/>
    <w:tmpl w:val="F468F582"/>
    <w:lvl w:ilvl="0" w:tplc="1518BA08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D5B1C1A"/>
    <w:multiLevelType w:val="hybridMultilevel"/>
    <w:tmpl w:val="7E34137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 w15:restartNumberingAfterBreak="0">
    <w:nsid w:val="73141F66"/>
    <w:multiLevelType w:val="hybridMultilevel"/>
    <w:tmpl w:val="C382E8C4"/>
    <w:lvl w:ilvl="0" w:tplc="BF5E33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A1237"/>
    <w:multiLevelType w:val="hybridMultilevel"/>
    <w:tmpl w:val="17A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52D6"/>
    <w:multiLevelType w:val="hybridMultilevel"/>
    <w:tmpl w:val="5B4031E6"/>
    <w:lvl w:ilvl="0" w:tplc="0F6E45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15"/>
  </w:num>
  <w:num w:numId="20">
    <w:abstractNumId w:val="29"/>
  </w:num>
  <w:num w:numId="21">
    <w:abstractNumId w:val="14"/>
  </w:num>
  <w:num w:numId="22">
    <w:abstractNumId w:val="19"/>
  </w:num>
  <w:num w:numId="23">
    <w:abstractNumId w:val="5"/>
  </w:num>
  <w:num w:numId="24">
    <w:abstractNumId w:val="1"/>
  </w:num>
  <w:num w:numId="25">
    <w:abstractNumId w:val="0"/>
  </w:num>
  <w:num w:numId="26">
    <w:abstractNumId w:val="2"/>
  </w:num>
  <w:num w:numId="27">
    <w:abstractNumId w:val="3"/>
  </w:num>
  <w:num w:numId="28">
    <w:abstractNumId w:val="4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5"/>
  </w:num>
  <w:num w:numId="37">
    <w:abstractNumId w:val="32"/>
  </w:num>
  <w:num w:numId="38">
    <w:abstractNumId w:val="16"/>
  </w:num>
  <w:num w:numId="39">
    <w:abstractNumId w:val="24"/>
  </w:num>
  <w:num w:numId="40">
    <w:abstractNumId w:val="30"/>
  </w:num>
  <w:num w:numId="41">
    <w:abstractNumId w:val="23"/>
  </w:num>
  <w:num w:numId="42">
    <w:abstractNumId w:val="28"/>
  </w:num>
  <w:num w:numId="43">
    <w:abstractNumId w:val="37"/>
  </w:num>
  <w:num w:numId="44">
    <w:abstractNumId w:val="11"/>
  </w:num>
  <w:num w:numId="45">
    <w:abstractNumId w:val="34"/>
  </w:num>
  <w:num w:numId="46">
    <w:abstractNumId w:val="22"/>
  </w:num>
  <w:num w:numId="47">
    <w:abstractNumId w:val="25"/>
  </w:num>
  <w:num w:numId="4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90"/>
    <w:rsid w:val="000001D0"/>
    <w:rsid w:val="000040E0"/>
    <w:rsid w:val="00073C9E"/>
    <w:rsid w:val="000776F1"/>
    <w:rsid w:val="00083E37"/>
    <w:rsid w:val="00092F6F"/>
    <w:rsid w:val="000966AD"/>
    <w:rsid w:val="000A0C25"/>
    <w:rsid w:val="0010154E"/>
    <w:rsid w:val="001078F9"/>
    <w:rsid w:val="00120B5D"/>
    <w:rsid w:val="0012767A"/>
    <w:rsid w:val="00141F69"/>
    <w:rsid w:val="00156B55"/>
    <w:rsid w:val="00162046"/>
    <w:rsid w:val="00193B6D"/>
    <w:rsid w:val="001A4DE4"/>
    <w:rsid w:val="001C0EB5"/>
    <w:rsid w:val="001E5936"/>
    <w:rsid w:val="001F0BAA"/>
    <w:rsid w:val="00217D52"/>
    <w:rsid w:val="00220B16"/>
    <w:rsid w:val="00224E55"/>
    <w:rsid w:val="00234911"/>
    <w:rsid w:val="002551C4"/>
    <w:rsid w:val="00256C74"/>
    <w:rsid w:val="00262515"/>
    <w:rsid w:val="002E46A2"/>
    <w:rsid w:val="002E46FC"/>
    <w:rsid w:val="002F14B8"/>
    <w:rsid w:val="00310C83"/>
    <w:rsid w:val="0036318B"/>
    <w:rsid w:val="0039264B"/>
    <w:rsid w:val="003B3E80"/>
    <w:rsid w:val="003B4027"/>
    <w:rsid w:val="003C2BB8"/>
    <w:rsid w:val="003C6790"/>
    <w:rsid w:val="003D4E3A"/>
    <w:rsid w:val="003F1ECF"/>
    <w:rsid w:val="003F408E"/>
    <w:rsid w:val="003F4B43"/>
    <w:rsid w:val="003F660D"/>
    <w:rsid w:val="00417CF8"/>
    <w:rsid w:val="004611E4"/>
    <w:rsid w:val="00481511"/>
    <w:rsid w:val="00483304"/>
    <w:rsid w:val="004A2065"/>
    <w:rsid w:val="004B6296"/>
    <w:rsid w:val="004E483B"/>
    <w:rsid w:val="004F3F99"/>
    <w:rsid w:val="00500499"/>
    <w:rsid w:val="00566886"/>
    <w:rsid w:val="00567C2E"/>
    <w:rsid w:val="00581A84"/>
    <w:rsid w:val="00584CCB"/>
    <w:rsid w:val="005B4CEA"/>
    <w:rsid w:val="005E5CE0"/>
    <w:rsid w:val="00601259"/>
    <w:rsid w:val="00606ECB"/>
    <w:rsid w:val="006223BD"/>
    <w:rsid w:val="00627164"/>
    <w:rsid w:val="00630E20"/>
    <w:rsid w:val="00631D54"/>
    <w:rsid w:val="00632CB5"/>
    <w:rsid w:val="00643670"/>
    <w:rsid w:val="00671330"/>
    <w:rsid w:val="006860F1"/>
    <w:rsid w:val="006A0567"/>
    <w:rsid w:val="006A294D"/>
    <w:rsid w:val="006E16F0"/>
    <w:rsid w:val="006E70E3"/>
    <w:rsid w:val="00724C6B"/>
    <w:rsid w:val="00730DFE"/>
    <w:rsid w:val="00737FD4"/>
    <w:rsid w:val="0074513A"/>
    <w:rsid w:val="0076055C"/>
    <w:rsid w:val="00765646"/>
    <w:rsid w:val="00783929"/>
    <w:rsid w:val="007A54A8"/>
    <w:rsid w:val="007B7822"/>
    <w:rsid w:val="007E72D7"/>
    <w:rsid w:val="00800215"/>
    <w:rsid w:val="0080377D"/>
    <w:rsid w:val="008039BE"/>
    <w:rsid w:val="00811A97"/>
    <w:rsid w:val="0085177E"/>
    <w:rsid w:val="0085782A"/>
    <w:rsid w:val="00865F5C"/>
    <w:rsid w:val="00867F84"/>
    <w:rsid w:val="008705BE"/>
    <w:rsid w:val="008758C1"/>
    <w:rsid w:val="00876644"/>
    <w:rsid w:val="00884B50"/>
    <w:rsid w:val="00886536"/>
    <w:rsid w:val="008D1419"/>
    <w:rsid w:val="009B22A8"/>
    <w:rsid w:val="009C11BC"/>
    <w:rsid w:val="009C3643"/>
    <w:rsid w:val="009D0ACA"/>
    <w:rsid w:val="00A11C84"/>
    <w:rsid w:val="00A17085"/>
    <w:rsid w:val="00A32956"/>
    <w:rsid w:val="00A42203"/>
    <w:rsid w:val="00A5561E"/>
    <w:rsid w:val="00A74967"/>
    <w:rsid w:val="00AB48B3"/>
    <w:rsid w:val="00AB559C"/>
    <w:rsid w:val="00AE55D8"/>
    <w:rsid w:val="00AE7CEE"/>
    <w:rsid w:val="00AF6AF7"/>
    <w:rsid w:val="00B359B5"/>
    <w:rsid w:val="00B51795"/>
    <w:rsid w:val="00B73DBA"/>
    <w:rsid w:val="00B8055D"/>
    <w:rsid w:val="00B823A9"/>
    <w:rsid w:val="00B86CEA"/>
    <w:rsid w:val="00B901C2"/>
    <w:rsid w:val="00B9584B"/>
    <w:rsid w:val="00BA5C0B"/>
    <w:rsid w:val="00C51F5B"/>
    <w:rsid w:val="00C578E0"/>
    <w:rsid w:val="00CE1C79"/>
    <w:rsid w:val="00D025F9"/>
    <w:rsid w:val="00D611B8"/>
    <w:rsid w:val="00D85A70"/>
    <w:rsid w:val="00D86CEF"/>
    <w:rsid w:val="00D94BA4"/>
    <w:rsid w:val="00D9672C"/>
    <w:rsid w:val="00DB21BA"/>
    <w:rsid w:val="00E545C6"/>
    <w:rsid w:val="00E73DD4"/>
    <w:rsid w:val="00E762BD"/>
    <w:rsid w:val="00E922E6"/>
    <w:rsid w:val="00EE28A1"/>
    <w:rsid w:val="00EE5D1B"/>
    <w:rsid w:val="00F06CC9"/>
    <w:rsid w:val="00F175D6"/>
    <w:rsid w:val="00F22EB1"/>
    <w:rsid w:val="00F40AD1"/>
    <w:rsid w:val="00F63FCA"/>
    <w:rsid w:val="00F679E0"/>
    <w:rsid w:val="00F81E52"/>
    <w:rsid w:val="00F91D63"/>
    <w:rsid w:val="00F93A3E"/>
    <w:rsid w:val="00FA1D22"/>
    <w:rsid w:val="00FA5DED"/>
    <w:rsid w:val="00FC6175"/>
    <w:rsid w:val="00FD03EC"/>
    <w:rsid w:val="00FF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F3B92"/>
  <w15:docId w15:val="{79DF8781-495D-470F-BDE4-AD26BFF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790"/>
    <w:rPr>
      <w:rFonts w:eastAsia="Times New Roman" w:cs="Calibri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E73DD4"/>
    <w:pPr>
      <w:keepNext/>
      <w:keepLines/>
      <w:spacing w:before="200"/>
      <w:outlineLvl w:val="5"/>
    </w:pPr>
    <w:rPr>
      <w:rFonts w:ascii="Cambria" w:hAnsi="Cambria" w:cs="Times New Roman"/>
      <w:b/>
      <w:i/>
      <w:iCs/>
      <w:color w:val="243F6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 w:cs="Nudista"/>
    </w:rPr>
  </w:style>
  <w:style w:type="character" w:customStyle="1" w:styleId="A3">
    <w:name w:val="A3"/>
    <w:uiPriority w:val="99"/>
    <w:rsid w:val="003C6790"/>
    <w:rPr>
      <w:rFonts w:ascii="Nudista" w:hAnsi="Nudista" w:cs="Nudista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3C679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C6790"/>
    <w:rPr>
      <w:rFonts w:ascii="Cambria" w:hAnsi="Cambria" w:cs="Cambria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99"/>
    <w:locked/>
    <w:rsid w:val="003C6790"/>
    <w:rPr>
      <w:sz w:val="32"/>
      <w:szCs w:val="32"/>
    </w:rPr>
  </w:style>
  <w:style w:type="paragraph" w:styleId="Bezmezer">
    <w:name w:val="No Spacing"/>
    <w:basedOn w:val="Normln"/>
    <w:link w:val="BezmezerChar"/>
    <w:uiPriority w:val="99"/>
    <w:qFormat/>
    <w:rsid w:val="003C6790"/>
    <w:rPr>
      <w:rFonts w:eastAsia="Calibri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3C6790"/>
    <w:pPr>
      <w:ind w:left="720"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C6790"/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C679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6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paragraph" w:styleId="Zkladntext">
    <w:name w:val="Body Text"/>
    <w:aliases w:val="b"/>
    <w:basedOn w:val="Normln"/>
    <w:link w:val="ZkladntextChar"/>
    <w:uiPriority w:val="99"/>
    <w:rsid w:val="005E5CE0"/>
    <w:pPr>
      <w:spacing w:after="240"/>
      <w:ind w:firstLine="1440"/>
    </w:pPr>
    <w:rPr>
      <w:rFonts w:ascii="Times New Roman" w:hAnsi="Times New Roman" w:cs="Times New Roman"/>
    </w:r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rsid w:val="005E5CE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lainText1">
    <w:name w:val="Plain Text1"/>
    <w:basedOn w:val="Normln"/>
    <w:uiPriority w:val="99"/>
    <w:rsid w:val="004611E4"/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uiPriority w:val="99"/>
    <w:rsid w:val="0080377D"/>
    <w:pPr>
      <w:widowControl w:val="0"/>
      <w:suppressLineNumbers/>
      <w:suppressAutoHyphens/>
    </w:pPr>
    <w:rPr>
      <w:rFonts w:eastAsia="Calibri" w:cs="Times New Roman"/>
    </w:rPr>
  </w:style>
  <w:style w:type="paragraph" w:customStyle="1" w:styleId="Zkladntext1">
    <w:name w:val="Základní text1"/>
    <w:basedOn w:val="Normln"/>
    <w:uiPriority w:val="99"/>
    <w:rsid w:val="0080377D"/>
    <w:pPr>
      <w:widowControl w:val="0"/>
      <w:suppressAutoHyphens/>
      <w:spacing w:line="288" w:lineRule="auto"/>
    </w:pPr>
    <w:rPr>
      <w:rFonts w:eastAsia="Calibri" w:cs="Times New Roman"/>
      <w:lang w:eastAsia="cs-CZ"/>
    </w:rPr>
  </w:style>
  <w:style w:type="paragraph" w:customStyle="1" w:styleId="Nadpistabulky">
    <w:name w:val="Nadpis tabulky"/>
    <w:basedOn w:val="Obsahtabulky"/>
    <w:uiPriority w:val="99"/>
    <w:rsid w:val="0080377D"/>
    <w:pPr>
      <w:jc w:val="center"/>
    </w:pPr>
    <w:rPr>
      <w:b/>
      <w:bCs/>
      <w:i/>
      <w:iCs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3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3DD4"/>
    <w:rPr>
      <w:rFonts w:eastAsia="Times New Roman" w:cs="Calibri"/>
      <w:sz w:val="24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E73DD4"/>
    <w:rPr>
      <w:rFonts w:ascii="Cambria" w:eastAsia="Times New Roman" w:hAnsi="Cambria"/>
      <w:b/>
      <w:i/>
      <w:iCs/>
      <w:color w:val="243F60"/>
      <w:sz w:val="4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02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5F9"/>
    <w:rPr>
      <w:rFonts w:eastAsia="Times New Roman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5F9"/>
    <w:rPr>
      <w:rFonts w:eastAsia="Times New Roman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0712-7128-4E83-AC6D-13C7507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zastoupena:	Ing. Jiřím Šabatou, ředitelem Krajské pobočky v Olomouci</vt:lpstr>
      <vt:lpstr>IČO:			724 96 991</vt:lpstr>
      <vt:lpstr>kontaktní a fakturační</vt:lpstr>
      <vt:lpstr>adresa:           	Krajská pobočka ÚP ČR v Olomouci, Vejdovského 988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Polcarová Irena (UPM-KRP)</cp:lastModifiedBy>
  <cp:revision>11</cp:revision>
  <cp:lastPrinted>2021-11-05T07:37:00Z</cp:lastPrinted>
  <dcterms:created xsi:type="dcterms:W3CDTF">2021-11-03T15:45:00Z</dcterms:created>
  <dcterms:modified xsi:type="dcterms:W3CDTF">2021-11-05T08:05:00Z</dcterms:modified>
</cp:coreProperties>
</file>