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1648E" w14:paraId="53780E11" w14:textId="77777777">
        <w:trPr>
          <w:trHeight w:val="100"/>
        </w:trPr>
        <w:tc>
          <w:tcPr>
            <w:tcW w:w="107" w:type="dxa"/>
          </w:tcPr>
          <w:p w14:paraId="0BAF4163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6C331A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F158DE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EB101F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D63613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E5554F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06B2CE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067362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855BAE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1AFD67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  <w:tr w:rsidR="0081648E" w14:paraId="27816309" w14:textId="77777777">
        <w:trPr>
          <w:trHeight w:val="124"/>
        </w:trPr>
        <w:tc>
          <w:tcPr>
            <w:tcW w:w="107" w:type="dxa"/>
          </w:tcPr>
          <w:p w14:paraId="3F359F9A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38A579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30D439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4A4A34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0D68E8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7E7914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F7C437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2F448D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65B582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F0FF5D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  <w:tr w:rsidR="00F94086" w14:paraId="37ED9F36" w14:textId="77777777" w:rsidTr="00F94086">
        <w:trPr>
          <w:trHeight w:val="340"/>
        </w:trPr>
        <w:tc>
          <w:tcPr>
            <w:tcW w:w="107" w:type="dxa"/>
          </w:tcPr>
          <w:p w14:paraId="29C1185A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1648E" w14:paraId="1A4940C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047E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746AE18" w14:textId="77777777" w:rsidR="0081648E" w:rsidRDefault="0081648E">
            <w:pPr>
              <w:spacing w:after="0" w:line="240" w:lineRule="auto"/>
            </w:pPr>
          </w:p>
        </w:tc>
        <w:tc>
          <w:tcPr>
            <w:tcW w:w="40" w:type="dxa"/>
          </w:tcPr>
          <w:p w14:paraId="6F442EED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C92206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2B179F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3607A2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CF6F4D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  <w:tr w:rsidR="0081648E" w14:paraId="3792ECE5" w14:textId="77777777">
        <w:trPr>
          <w:trHeight w:val="225"/>
        </w:trPr>
        <w:tc>
          <w:tcPr>
            <w:tcW w:w="107" w:type="dxa"/>
          </w:tcPr>
          <w:p w14:paraId="3201B25C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2441CD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FD08CD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476436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DC26E3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CC9FF1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20BED8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466858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1DC5D2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3AD890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  <w:tr w:rsidR="00F94086" w14:paraId="33F8CA47" w14:textId="77777777" w:rsidTr="00F94086">
        <w:tc>
          <w:tcPr>
            <w:tcW w:w="107" w:type="dxa"/>
          </w:tcPr>
          <w:p w14:paraId="1A96EC34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1648E" w14:paraId="46465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46A8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649C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9CBF" w14:textId="77777777" w:rsidR="0081648E" w:rsidRDefault="00F940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30B0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BFF4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E2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14A1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2A8C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1054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4D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4086" w14:paraId="51FAF3A1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C3BC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Domčice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DBA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807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68C3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03C30D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4BD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73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C4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FEA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37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B6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BF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C64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39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8DB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328,34</w:t>
                  </w:r>
                </w:p>
              </w:tc>
            </w:tr>
            <w:tr w:rsidR="0081648E" w14:paraId="178962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A89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60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59D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46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B4D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9D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928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646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63F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7B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1 104,76</w:t>
                  </w:r>
                </w:p>
              </w:tc>
            </w:tr>
            <w:tr w:rsidR="0081648E" w14:paraId="341622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8A2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D2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44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746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7C1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4E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91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712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F6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47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19,80</w:t>
                  </w:r>
                </w:p>
              </w:tc>
            </w:tr>
            <w:tr w:rsidR="0081648E" w14:paraId="0E84F2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0238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0D9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0FC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698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668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71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FB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210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3A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3C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30,83</w:t>
                  </w:r>
                </w:p>
              </w:tc>
            </w:tr>
            <w:tr w:rsidR="0081648E" w14:paraId="707F9B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9B2B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94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BD2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067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BF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E6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2D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711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DF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BD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81648E" w14:paraId="1F3423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DED3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24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4F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1FB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731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26E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0E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EDF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8C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AE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897,84</w:t>
                  </w:r>
                </w:p>
              </w:tc>
            </w:tr>
            <w:tr w:rsidR="0081648E" w14:paraId="3272A4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20F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B70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D8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30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0A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D4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E28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61B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74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0C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</w:t>
                  </w:r>
                </w:p>
              </w:tc>
            </w:tr>
            <w:tr w:rsidR="00F94086" w14:paraId="7181BB94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933D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388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881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82E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6F0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2A7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30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2 390,27</w:t>
                  </w:r>
                </w:p>
              </w:tc>
            </w:tr>
            <w:tr w:rsidR="00F94086" w14:paraId="1EB3C785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0A77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1D9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EE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CC0D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06CE7B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070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0C2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1C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1A8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C0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BA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E5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227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21D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18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319,12</w:t>
                  </w:r>
                </w:p>
              </w:tc>
            </w:tr>
            <w:tr w:rsidR="0081648E" w14:paraId="7C989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A7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BF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096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2E5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F1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84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8F5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28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97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C6F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151,15</w:t>
                  </w:r>
                </w:p>
              </w:tc>
            </w:tr>
            <w:tr w:rsidR="0081648E" w14:paraId="20FAB6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CE96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204227, 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04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92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6A2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50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B1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CD3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EC1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BC7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1A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4 761,98</w:t>
                  </w:r>
                </w:p>
              </w:tc>
            </w:tr>
            <w:tr w:rsidR="0081648E" w14:paraId="726581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B794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186227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937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08E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990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3E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00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906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474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98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F7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1 096,89</w:t>
                  </w:r>
                </w:p>
              </w:tc>
            </w:tr>
            <w:tr w:rsidR="0081648E" w14:paraId="206D32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BA5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84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88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057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C9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FE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42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7F3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C8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A7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507,42</w:t>
                  </w:r>
                </w:p>
              </w:tc>
            </w:tr>
            <w:tr w:rsidR="0081648E" w14:paraId="070DC1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D1B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37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A2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0B4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2A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17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A0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BAE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E50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A8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81648E" w14:paraId="0DE5B3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791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F9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CF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20C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93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6B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F7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98B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911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3A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12,38</w:t>
                  </w:r>
                </w:p>
              </w:tc>
            </w:tr>
            <w:tr w:rsidR="0081648E" w14:paraId="29B3E1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E13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EB6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AD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95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45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72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00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A75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F4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E7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15,88</w:t>
                  </w:r>
                </w:p>
              </w:tc>
            </w:tr>
            <w:tr w:rsidR="0081648E" w14:paraId="4343B3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025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430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6C2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13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3A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486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FB7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0DF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F7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833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81648E" w14:paraId="7C5916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E67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FC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3D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FEA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5D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FBF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5E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81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6D9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327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16,19</w:t>
                  </w:r>
                </w:p>
              </w:tc>
            </w:tr>
            <w:tr w:rsidR="0081648E" w14:paraId="45AA1A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693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A60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9A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274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CFD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7C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E2E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F0C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27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9A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12,70</w:t>
                  </w:r>
                </w:p>
              </w:tc>
            </w:tr>
            <w:tr w:rsidR="0081648E" w14:paraId="366729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97A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D1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DB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D1A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A69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E9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34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35E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C3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09E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864,64</w:t>
                  </w:r>
                </w:p>
              </w:tc>
            </w:tr>
            <w:tr w:rsidR="0081648E" w14:paraId="6ABB4E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93F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D21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526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88F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71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37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5A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3E4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D7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BC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11,75</w:t>
                  </w:r>
                </w:p>
              </w:tc>
            </w:tr>
            <w:tr w:rsidR="0081648E" w14:paraId="07906D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C55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BA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0B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275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3B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89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98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DC6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B1C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5FC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81648E" w14:paraId="4B2D7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F0C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F6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0D4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BA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8C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11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0CF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EBE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B3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DE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</w:t>
                  </w:r>
                </w:p>
              </w:tc>
            </w:tr>
            <w:tr w:rsidR="0081648E" w14:paraId="5AC1FE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9F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35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63E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A9B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14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45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64D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4A6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F6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0A1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13,34</w:t>
                  </w:r>
                </w:p>
              </w:tc>
            </w:tr>
            <w:tr w:rsidR="0081648E" w14:paraId="4609AD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4F7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E0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64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A48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BC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DC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DED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80A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30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60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447,09</w:t>
                  </w:r>
                </w:p>
              </w:tc>
            </w:tr>
            <w:tr w:rsidR="0081648E" w14:paraId="7713B8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066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E34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F6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3FF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2E0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15C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DB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C6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21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1E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11,43</w:t>
                  </w:r>
                </w:p>
              </w:tc>
            </w:tr>
            <w:tr w:rsidR="0081648E" w14:paraId="0863C2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76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821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7B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B71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00B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11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24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467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7C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C3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162,89</w:t>
                  </w:r>
                </w:p>
              </w:tc>
            </w:tr>
            <w:tr w:rsidR="0081648E" w14:paraId="3B3478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993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5C6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70E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32D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55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E89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E3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852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769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73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10,80</w:t>
                  </w:r>
                </w:p>
              </w:tc>
            </w:tr>
            <w:tr w:rsidR="0081648E" w14:paraId="722C44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3C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86E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C7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983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D41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78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53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D09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D56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5C4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455,98</w:t>
                  </w:r>
                </w:p>
              </w:tc>
            </w:tr>
            <w:tr w:rsidR="0081648E" w14:paraId="02FB3B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C0E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80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A1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6FB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07E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4BA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5A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046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29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83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94,31</w:t>
                  </w:r>
                </w:p>
              </w:tc>
            </w:tr>
            <w:tr w:rsidR="0081648E" w14:paraId="40D3CF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73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25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416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BC1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EC7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30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C8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9DB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C40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44F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154,96</w:t>
                  </w:r>
                </w:p>
              </w:tc>
            </w:tr>
            <w:tr w:rsidR="0081648E" w14:paraId="092DD7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F41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C7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CC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D7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63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3F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964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A93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7BE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29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25,40</w:t>
                  </w:r>
                </w:p>
              </w:tc>
            </w:tr>
            <w:tr w:rsidR="0081648E" w14:paraId="4F9354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1C1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BC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AC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705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E8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9C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7A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C1A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C6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8F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22,54</w:t>
                  </w:r>
                </w:p>
              </w:tc>
            </w:tr>
            <w:tr w:rsidR="00F94086" w14:paraId="1C3E51EC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54D9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5E4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916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18C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7E4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4AC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3D2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9 239,96</w:t>
                  </w:r>
                </w:p>
              </w:tc>
            </w:tr>
            <w:tr w:rsidR="00F94086" w14:paraId="12EC5B26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8029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C1D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0B2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C968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016573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756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DD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35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740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D4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67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259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283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74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1D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886,18</w:t>
                  </w:r>
                </w:p>
              </w:tc>
            </w:tr>
            <w:tr w:rsidR="00F94086" w14:paraId="6469B1A0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6B5F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373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42B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A15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AD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DB4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BE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886,18</w:t>
                  </w:r>
                </w:p>
              </w:tc>
            </w:tr>
            <w:tr w:rsidR="00F94086" w14:paraId="40A48DC6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3DC6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F38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369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3F2E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4B581F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A90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66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F11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10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9E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59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FB7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671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779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58A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1 428,72</w:t>
                  </w:r>
                </w:p>
              </w:tc>
            </w:tr>
            <w:tr w:rsidR="00F94086" w14:paraId="59C83672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E36E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26C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10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589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75D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C90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C8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1 428,72</w:t>
                  </w:r>
                </w:p>
              </w:tc>
            </w:tr>
            <w:tr w:rsidR="00F94086" w14:paraId="5933DE5C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9172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Tvořihráz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039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7A3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BA0A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7469F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494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61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897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01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136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FC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9FC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DCE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5F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E26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81648E" w14:paraId="6A3C2D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330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B1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24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5D8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66A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EC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7F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E31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BA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4F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20,16</w:t>
                  </w:r>
                </w:p>
              </w:tc>
            </w:tr>
            <w:tr w:rsidR="0081648E" w14:paraId="1F7E5B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DF9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349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8B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56B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7F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1E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E1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91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94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01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124,41</w:t>
                  </w:r>
                </w:p>
              </w:tc>
            </w:tr>
            <w:tr w:rsidR="0081648E" w14:paraId="085BAB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3EF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607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15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897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99C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AD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6C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AAD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05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8C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36,86</w:t>
                  </w:r>
                </w:p>
              </w:tc>
            </w:tr>
            <w:tr w:rsidR="0081648E" w14:paraId="73749B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FAD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FE2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79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91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E17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8C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21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D12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DB1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39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147,44</w:t>
                  </w:r>
                </w:p>
              </w:tc>
            </w:tr>
            <w:tr w:rsidR="0081648E" w14:paraId="3DE2F0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294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A36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FC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FF1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33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0D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43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C00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2E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84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81648E" w14:paraId="2E7B66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EC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DE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5C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40C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C49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EA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A74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FD3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91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89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14,40</w:t>
                  </w:r>
                </w:p>
              </w:tc>
            </w:tr>
            <w:tr w:rsidR="0081648E" w14:paraId="0E8502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62C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00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16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D78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A2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5C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19B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01D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04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E8C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497,63</w:t>
                  </w:r>
                </w:p>
              </w:tc>
            </w:tr>
            <w:tr w:rsidR="0081648E" w14:paraId="3BE279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5C11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A9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5A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730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78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35D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2E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5F0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88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D0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404,14</w:t>
                  </w:r>
                </w:p>
              </w:tc>
            </w:tr>
            <w:tr w:rsidR="0081648E" w14:paraId="1A1B9B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3E4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391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6D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F2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09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75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D9D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219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B00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31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</w:t>
                  </w:r>
                </w:p>
              </w:tc>
            </w:tr>
            <w:tr w:rsidR="0081648E" w14:paraId="482E15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959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08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4B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D45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07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A02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EE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FD7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136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27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215,98</w:t>
                  </w:r>
                </w:p>
              </w:tc>
            </w:tr>
            <w:tr w:rsidR="0081648E" w14:paraId="5BBC33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F1B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74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25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003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0C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1EF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FB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085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5C2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062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324,55</w:t>
                  </w:r>
                </w:p>
              </w:tc>
            </w:tr>
            <w:tr w:rsidR="0081648E" w14:paraId="68E0C6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E79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5F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39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B86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37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A5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EA4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8A4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69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198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703,24</w:t>
                  </w:r>
                </w:p>
              </w:tc>
            </w:tr>
            <w:tr w:rsidR="0081648E" w14:paraId="41AABC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265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32B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B50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8EC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30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42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A9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30B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6E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D5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39,45</w:t>
                  </w:r>
                </w:p>
              </w:tc>
            </w:tr>
            <w:tr w:rsidR="0081648E" w14:paraId="6F06D2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A8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15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1E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F93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8F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BA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2E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EB8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EC0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91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14,11</w:t>
                  </w:r>
                </w:p>
              </w:tc>
            </w:tr>
            <w:tr w:rsidR="0081648E" w14:paraId="09EC5E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B2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04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D2C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7FA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FAB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EC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7E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B09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5FC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0C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172,21</w:t>
                  </w:r>
                </w:p>
              </w:tc>
            </w:tr>
            <w:tr w:rsidR="0081648E" w14:paraId="1692F2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6ED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5F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83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6D7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CB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A2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082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93F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60F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D5B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1 682,94</w:t>
                  </w:r>
                </w:p>
              </w:tc>
            </w:tr>
            <w:tr w:rsidR="00F94086" w14:paraId="4A3782A7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5F4D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BD1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B3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88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9D6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D8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77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4 427,47</w:t>
                  </w:r>
                </w:p>
              </w:tc>
            </w:tr>
            <w:tr w:rsidR="00F94086" w14:paraId="31B8E31B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2273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Vítonice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11E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46C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378D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66CCCA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563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E91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469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C96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62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28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672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E9A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E6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309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828,70</w:t>
                  </w:r>
                </w:p>
              </w:tc>
            </w:tr>
            <w:tr w:rsidR="00F94086" w14:paraId="0ABCAAC0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F876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462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A46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D3D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88B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E6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6F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828,70</w:t>
                  </w:r>
                </w:p>
              </w:tc>
            </w:tr>
            <w:tr w:rsidR="00F94086" w14:paraId="0CBEEF6A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4C3D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8AF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F44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6F55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706AC4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7FC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35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C57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663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08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13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881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9DF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FA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189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4,40</w:t>
                  </w:r>
                </w:p>
              </w:tc>
            </w:tr>
            <w:tr w:rsidR="0081648E" w14:paraId="022747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C3E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587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2F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5D7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44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DB8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18D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FC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C2A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0B8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81648E" w14:paraId="6F3320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9E3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5A6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E0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384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58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F1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47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C8F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D56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80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913,45</w:t>
                  </w:r>
                </w:p>
              </w:tc>
            </w:tr>
            <w:tr w:rsidR="0081648E" w14:paraId="6C1E7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144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BC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F79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BB9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52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E5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AD9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77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614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6A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643,77</w:t>
                  </w:r>
                </w:p>
              </w:tc>
            </w:tr>
            <w:tr w:rsidR="0081648E" w14:paraId="23805D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8E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4DB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6E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D2D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9D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ED2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A5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BE3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30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CD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1 105,39</w:t>
                  </w:r>
                </w:p>
              </w:tc>
            </w:tr>
            <w:tr w:rsidR="0081648E" w14:paraId="5D411F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6DB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6E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08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67F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7A9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04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806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47A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007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19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777,51</w:t>
                  </w:r>
                </w:p>
              </w:tc>
            </w:tr>
            <w:tr w:rsidR="0081648E" w14:paraId="796F44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D4F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F6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6BA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DA0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1C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EC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CB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847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82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1A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</w:t>
                  </w:r>
                </w:p>
              </w:tc>
            </w:tr>
            <w:tr w:rsidR="0081648E" w14:paraId="52DD92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269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2F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11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8AB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62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8D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E5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096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50A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4F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565,53</w:t>
                  </w:r>
                </w:p>
              </w:tc>
            </w:tr>
            <w:tr w:rsidR="0081648E" w14:paraId="5F6D79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673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35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8F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955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1C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8B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D48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5EA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B57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6C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81648E" w14:paraId="62FB1B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759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53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B5E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F39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13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8E1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BC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317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BD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64B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135,45</w:t>
                  </w:r>
                </w:p>
              </w:tc>
            </w:tr>
            <w:tr w:rsidR="0081648E" w14:paraId="37353E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E8C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C6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C3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C12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98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D5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D3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47E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54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D9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261,86</w:t>
                  </w:r>
                </w:p>
              </w:tc>
            </w:tr>
            <w:tr w:rsidR="0081648E" w14:paraId="618586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24C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6B0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63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022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2AC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D1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F21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8BE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3F4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9E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46,21</w:t>
                  </w:r>
                </w:p>
              </w:tc>
            </w:tr>
            <w:tr w:rsidR="0081648E" w14:paraId="5A95A5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5CD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82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D0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870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E88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B7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39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05B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DC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8DE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</w:tr>
            <w:tr w:rsidR="0081648E" w14:paraId="1C881B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AE8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02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94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420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139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E2E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5C6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C72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51B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EF0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363,08</w:t>
                  </w:r>
                </w:p>
              </w:tc>
            </w:tr>
            <w:tr w:rsidR="0081648E" w14:paraId="79E9E2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8D1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7D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33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7C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665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8D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E79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FE6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736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58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85,09</w:t>
                  </w:r>
                </w:p>
              </w:tc>
            </w:tr>
            <w:tr w:rsidR="0081648E" w14:paraId="09E65D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0C7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DC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D3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6C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C42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73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F7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0B5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A9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49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96,82</w:t>
                  </w:r>
                </w:p>
              </w:tc>
            </w:tr>
            <w:tr w:rsidR="0081648E" w14:paraId="0A0F4D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C2F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05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40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A01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09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36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6A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DCE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427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DA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175,80</w:t>
                  </w:r>
                </w:p>
              </w:tc>
            </w:tr>
            <w:tr w:rsidR="0081648E" w14:paraId="24ECFA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22D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B4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17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9BB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9C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B0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625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C89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6E6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15B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158,68</w:t>
                  </w:r>
                </w:p>
              </w:tc>
            </w:tr>
            <w:tr w:rsidR="0081648E" w14:paraId="098D44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65D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F2B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C3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27A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30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66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AD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A4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3F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9F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114,91</w:t>
                  </w:r>
                </w:p>
              </w:tc>
            </w:tr>
            <w:tr w:rsidR="0081648E" w14:paraId="0F30D3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74F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12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D8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723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A6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22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9D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AC1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737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EA1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247,92</w:t>
                  </w:r>
                </w:p>
              </w:tc>
            </w:tr>
            <w:tr w:rsidR="0081648E" w14:paraId="5853D3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DF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5F2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6C1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467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0F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9E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67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A36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56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BD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296,09</w:t>
                  </w:r>
                </w:p>
              </w:tc>
            </w:tr>
            <w:tr w:rsidR="0081648E" w14:paraId="6FB8E9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BC8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80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5F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592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D9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D1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A5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EE8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A9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F7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81648E" w14:paraId="4A4A2C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62DD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74E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99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96A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E72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60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CF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912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9A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956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81648E" w14:paraId="221CA8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019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F0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48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996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BF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4A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0AC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1B9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1D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0FB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4 736,95</w:t>
                  </w:r>
                </w:p>
              </w:tc>
            </w:tr>
            <w:tr w:rsidR="0081648E" w14:paraId="0C2800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4E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0B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8B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426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5E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5D9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A60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E56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D3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73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593,89</w:t>
                  </w:r>
                </w:p>
              </w:tc>
            </w:tr>
            <w:tr w:rsidR="0081648E" w14:paraId="3BE9A0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DF8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4F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4A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E3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1E4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CD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F3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368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F6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5E6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81,66</w:t>
                  </w:r>
                </w:p>
              </w:tc>
            </w:tr>
            <w:tr w:rsidR="0081648E" w14:paraId="5694AE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ED1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A7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89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1CA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230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BBE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75C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920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34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41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78,48</w:t>
                  </w:r>
                </w:p>
              </w:tc>
            </w:tr>
            <w:tr w:rsidR="0081648E" w14:paraId="51CD51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0B9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A0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8A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8ED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CF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B5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27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0A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85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69D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700,98</w:t>
                  </w:r>
                </w:p>
              </w:tc>
            </w:tr>
            <w:tr w:rsidR="0081648E" w14:paraId="6DD5A0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8C0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C2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7A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2D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D8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CC2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ED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A46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112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4B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1 743,78</w:t>
                  </w:r>
                </w:p>
              </w:tc>
            </w:tr>
            <w:tr w:rsidR="0081648E" w14:paraId="2CE276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6F0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56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09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E84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8F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C17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439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2BB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D62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A6A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1 561,13</w:t>
                  </w:r>
                </w:p>
              </w:tc>
            </w:tr>
            <w:tr w:rsidR="0081648E" w14:paraId="6F20DA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E72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E4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86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B0F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98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86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8B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C0B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9D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8AA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699,76</w:t>
                  </w:r>
                </w:p>
              </w:tc>
            </w:tr>
            <w:tr w:rsidR="0081648E" w14:paraId="078BB7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AB9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DB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5C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59C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48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2C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14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21D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0A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D3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95,84</w:t>
                  </w:r>
                </w:p>
              </w:tc>
            </w:tr>
            <w:tr w:rsidR="0081648E" w14:paraId="2F27FB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79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8EC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91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547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E0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98F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97D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ECB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31F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03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431,79</w:t>
                  </w:r>
                </w:p>
              </w:tc>
            </w:tr>
            <w:tr w:rsidR="0081648E" w14:paraId="1C94EB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982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40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8B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447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473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51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25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346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24F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B6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933,01</w:t>
                  </w:r>
                </w:p>
              </w:tc>
            </w:tr>
            <w:tr w:rsidR="0081648E" w14:paraId="074679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92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03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D8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8A4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18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AA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2A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22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DA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D7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903,43</w:t>
                  </w:r>
                </w:p>
              </w:tc>
            </w:tr>
            <w:tr w:rsidR="0081648E" w14:paraId="7687C8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DE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23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9C7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6F3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D06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9C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597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34A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CA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76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37,65</w:t>
                  </w:r>
                </w:p>
              </w:tc>
            </w:tr>
            <w:tr w:rsidR="0081648E" w14:paraId="5C213B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1C6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68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CCE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327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33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E41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07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E0F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64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1DE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676,04</w:t>
                  </w:r>
                </w:p>
              </w:tc>
            </w:tr>
            <w:tr w:rsidR="0081648E" w14:paraId="707F9D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7EC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A9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6E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A36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7F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30B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DD4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F6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546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C4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185,58</w:t>
                  </w:r>
                </w:p>
              </w:tc>
            </w:tr>
            <w:tr w:rsidR="0081648E" w14:paraId="224A63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DE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C6B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6FF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188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6C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B29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AD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A67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3F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74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2 456,00</w:t>
                  </w:r>
                </w:p>
              </w:tc>
            </w:tr>
            <w:tr w:rsidR="0081648E" w14:paraId="72C188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5B2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62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6D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D5D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59C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D1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E0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CB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43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05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213,69</w:t>
                  </w:r>
                </w:p>
              </w:tc>
            </w:tr>
            <w:tr w:rsidR="0081648E" w14:paraId="2E7EA0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705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22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168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2E1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D0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C50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688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95E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BC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18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467,97</w:t>
                  </w:r>
                </w:p>
              </w:tc>
            </w:tr>
            <w:tr w:rsidR="0081648E" w14:paraId="7C9A53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72F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86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18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7BD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2F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F1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2F8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B5F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E5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F8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869,44</w:t>
                  </w:r>
                </w:p>
              </w:tc>
            </w:tr>
            <w:tr w:rsidR="0081648E" w14:paraId="5E1761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B39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00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40C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D6D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4A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94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85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4FF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4B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C8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1 709,30</w:t>
                  </w:r>
                </w:p>
              </w:tc>
            </w:tr>
            <w:tr w:rsidR="0081648E" w14:paraId="1C202E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AE82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909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934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E62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69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EF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86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F85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D11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FF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1 081,51</w:t>
                  </w:r>
                </w:p>
              </w:tc>
            </w:tr>
            <w:tr w:rsidR="0081648E" w14:paraId="232740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06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C1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7A2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A4E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D6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45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4E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CB2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5A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F2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1 097,56</w:t>
                  </w:r>
                </w:p>
              </w:tc>
            </w:tr>
            <w:tr w:rsidR="0081648E" w14:paraId="3F2BFA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B39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25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61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C2F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BEB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55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47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E3C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522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16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830,81</w:t>
                  </w:r>
                </w:p>
              </w:tc>
            </w:tr>
            <w:tr w:rsidR="0081648E" w14:paraId="1E307E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6F4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D3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5D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873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32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831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28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4ED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B3A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77D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95,84</w:t>
                  </w:r>
                </w:p>
              </w:tc>
            </w:tr>
            <w:tr w:rsidR="0081648E" w14:paraId="6BC930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F55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B7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EE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1E2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ED6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42F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EBC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EAC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46F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183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515,16</w:t>
                  </w:r>
                </w:p>
              </w:tc>
            </w:tr>
            <w:tr w:rsidR="0081648E" w14:paraId="1E6211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4FF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3F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956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9EC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16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45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F82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AE6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F6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450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81648E" w14:paraId="51E2EA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953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E3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7C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FB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4B6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0EC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8F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C1E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9C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61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196,58</w:t>
                  </w:r>
                </w:p>
              </w:tc>
            </w:tr>
            <w:tr w:rsidR="0081648E" w14:paraId="704267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3C5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C4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0FA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4E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3C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23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8A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B2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BA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F3E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360,39</w:t>
                  </w:r>
                </w:p>
              </w:tc>
            </w:tr>
            <w:tr w:rsidR="0081648E" w14:paraId="30AEF6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C08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C8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C38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406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7C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0F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35A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18A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F31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A27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1 044,99</w:t>
                  </w:r>
                </w:p>
              </w:tc>
            </w:tr>
            <w:tr w:rsidR="0081648E" w14:paraId="4B5365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066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901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8B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37E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57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5C9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627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909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079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D7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892,18</w:t>
                  </w:r>
                </w:p>
              </w:tc>
            </w:tr>
            <w:tr w:rsidR="0081648E" w14:paraId="0466DC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F5E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5F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CE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B13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E67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380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5C1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0DD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B4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DF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442,30</w:t>
                  </w:r>
                </w:p>
              </w:tc>
            </w:tr>
            <w:tr w:rsidR="0081648E" w14:paraId="1D250D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CE2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3D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6D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CD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62B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35D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47E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2C8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24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57A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298,05</w:t>
                  </w:r>
                </w:p>
              </w:tc>
            </w:tr>
            <w:tr w:rsidR="0081648E" w14:paraId="29520C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009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7B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A9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375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AD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271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4F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D51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75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09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289,73</w:t>
                  </w:r>
                </w:p>
              </w:tc>
            </w:tr>
            <w:tr w:rsidR="0081648E" w14:paraId="1D5F3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55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8A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86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1E9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8E0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70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22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B9C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D84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503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2 083,39</w:t>
                  </w:r>
                </w:p>
              </w:tc>
            </w:tr>
            <w:tr w:rsidR="0081648E" w14:paraId="0EE0C3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945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41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C7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19E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92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9BA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9A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C0D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EF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363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546,70</w:t>
                  </w:r>
                </w:p>
              </w:tc>
            </w:tr>
            <w:tr w:rsidR="0081648E" w14:paraId="5A6E13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194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D90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02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B4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A2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55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4DB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BB7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168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1A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633,26</w:t>
                  </w:r>
                </w:p>
              </w:tc>
            </w:tr>
            <w:tr w:rsidR="0081648E" w14:paraId="49BF18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80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62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C5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105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DF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A8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F9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984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7F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BD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81648E" w14:paraId="2FA1DB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5A0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32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29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852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D0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F2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FD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36D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36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1A3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1 192,92</w:t>
                  </w:r>
                </w:p>
              </w:tc>
            </w:tr>
            <w:tr w:rsidR="0081648E" w14:paraId="56A628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E2A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98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E8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DC3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29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25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BD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83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C0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94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334,97</w:t>
                  </w:r>
                </w:p>
              </w:tc>
            </w:tr>
            <w:tr w:rsidR="0081648E" w14:paraId="18AD3F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48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9B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689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98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5DF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40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B68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627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4D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674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81648E" w14:paraId="5514A5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AA6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09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12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245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B9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D3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5C4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577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BF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FA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333,25</w:t>
                  </w:r>
                </w:p>
              </w:tc>
            </w:tr>
            <w:tr w:rsidR="0081648E" w14:paraId="0DC10F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8C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5CD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DB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96F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56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89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974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A8E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A6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BEF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47,92</w:t>
                  </w:r>
                </w:p>
              </w:tc>
            </w:tr>
            <w:tr w:rsidR="0081648E" w14:paraId="70D7A0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DD2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E3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35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E15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93C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3C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C8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5B8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46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C57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53,79</w:t>
                  </w:r>
                </w:p>
              </w:tc>
            </w:tr>
            <w:tr w:rsidR="0081648E" w14:paraId="46F343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770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2B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ACF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8A2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6D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B9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DA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7F8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AC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9BD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1 832,77</w:t>
                  </w:r>
                </w:p>
              </w:tc>
            </w:tr>
            <w:tr w:rsidR="0081648E" w14:paraId="6C2440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E90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B4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7FB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DD4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D2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726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82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D62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9E9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BDF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406,85</w:t>
                  </w:r>
                </w:p>
              </w:tc>
            </w:tr>
            <w:tr w:rsidR="0081648E" w14:paraId="01AFBB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D9D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B5C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F86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329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49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56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08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D0B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6F8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0AF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371,40</w:t>
                  </w:r>
                </w:p>
              </w:tc>
            </w:tr>
            <w:tr w:rsidR="0081648E" w14:paraId="15BB86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0F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17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C5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1DF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B8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8C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7AD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66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87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93F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114,18</w:t>
                  </w:r>
                </w:p>
              </w:tc>
            </w:tr>
            <w:tr w:rsidR="0081648E" w14:paraId="6DA8FB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8E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9C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707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5F9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00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FC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D39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41F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63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B2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21,03</w:t>
                  </w:r>
                </w:p>
              </w:tc>
            </w:tr>
            <w:tr w:rsidR="0081648E" w14:paraId="51E33D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070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839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34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D4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A8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68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72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F02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FB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271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767,24</w:t>
                  </w:r>
                </w:p>
              </w:tc>
            </w:tr>
            <w:tr w:rsidR="0081648E" w14:paraId="4B7D39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34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5B9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38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759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16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E5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0EE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E38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430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2C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340,34</w:t>
                  </w:r>
                </w:p>
              </w:tc>
            </w:tr>
            <w:tr w:rsidR="0081648E" w14:paraId="6640A8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3E1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A3B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B0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066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5D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231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6D9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2F3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55E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3B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75,79</w:t>
                  </w:r>
                </w:p>
              </w:tc>
            </w:tr>
            <w:tr w:rsidR="0081648E" w14:paraId="4BA7D1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C18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B3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77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EFF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9E8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07F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AE4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C27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1F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B30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81648E" w14:paraId="3EA8A6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0B2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EE2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01D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95D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0E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64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94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8CA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12C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DD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81648E" w14:paraId="0B087B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DED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000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FA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F31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CB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D61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6F5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834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E0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70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9,78</w:t>
                  </w:r>
                </w:p>
              </w:tc>
            </w:tr>
            <w:tr w:rsidR="0081648E" w14:paraId="1E15E2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F0F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F7A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57B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30F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48E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4DA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34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DE0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8C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BDA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48,90</w:t>
                  </w:r>
                </w:p>
              </w:tc>
            </w:tr>
            <w:tr w:rsidR="0081648E" w14:paraId="1BA43F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98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D29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1B0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1D5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E8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CC6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7EE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7A6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3E4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EB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81648E" w14:paraId="6FB2AD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8D3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206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47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71F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F7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A3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1E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D9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392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FC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199,51</w:t>
                  </w:r>
                </w:p>
              </w:tc>
            </w:tr>
            <w:tr w:rsidR="0081648E" w14:paraId="6FD0D6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51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707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F0F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653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DAB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CC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BB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935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3C7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FB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14,91</w:t>
                  </w:r>
                </w:p>
              </w:tc>
            </w:tr>
            <w:tr w:rsidR="0081648E" w14:paraId="3A8B4D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F54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CD5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D0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EAC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05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43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36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68D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360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85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15,89</w:t>
                  </w:r>
                </w:p>
              </w:tc>
            </w:tr>
            <w:tr w:rsidR="0081648E" w14:paraId="69D3CB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11A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DF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9A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9EE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C8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D7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398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FBD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FE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CE6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31,54</w:t>
                  </w:r>
                </w:p>
              </w:tc>
            </w:tr>
            <w:tr w:rsidR="0081648E" w14:paraId="2AE505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A99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224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349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4CF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62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48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E5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D99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66F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0E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81648E" w14:paraId="01A148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D29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D71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AC6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C3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B01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CA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057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B3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4A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377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15,65</w:t>
                  </w:r>
                </w:p>
              </w:tc>
            </w:tr>
            <w:tr w:rsidR="0081648E" w14:paraId="2400EA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6F5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56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E0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3AD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D4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5C2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22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7CA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68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ED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81648E" w14:paraId="1D6D3A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83A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4E7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4E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AFD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721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07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418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4F9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A67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60C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36,43</w:t>
                  </w:r>
                </w:p>
              </w:tc>
            </w:tr>
            <w:tr w:rsidR="0081648E" w14:paraId="6DA91D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B21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B5F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3C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5ED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B9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FB9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5F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C2F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F1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63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42,54</w:t>
                  </w:r>
                </w:p>
              </w:tc>
            </w:tr>
            <w:tr w:rsidR="00F94086" w14:paraId="30F0921D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D224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D78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892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171983,00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6E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077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615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F8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42 179,26</w:t>
                  </w:r>
                </w:p>
              </w:tc>
            </w:tr>
            <w:tr w:rsidR="00F94086" w14:paraId="4E492A09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1D0F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F90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AF8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9F0B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59776A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68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1B1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06A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824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7B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FC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1D6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3E0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85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2B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5 040,22</w:t>
                  </w:r>
                </w:p>
              </w:tc>
            </w:tr>
            <w:tr w:rsidR="0081648E" w14:paraId="5E6CE2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495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A7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629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C2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2F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48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84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06D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F77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B2D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1 357,09</w:t>
                  </w:r>
                </w:p>
              </w:tc>
            </w:tr>
            <w:tr w:rsidR="0081648E" w14:paraId="23EDAC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C85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5E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34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5D6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CA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E1E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EA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E91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CE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79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81648E" w14:paraId="6DE232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B2E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753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EAF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AE1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D1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DB2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18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27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715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27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13 458,56</w:t>
                  </w:r>
                </w:p>
              </w:tc>
            </w:tr>
            <w:tr w:rsidR="0081648E" w14:paraId="3CF352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7A1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7D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A88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B1B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54B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94A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5A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C7B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AD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084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1 307,21</w:t>
                  </w:r>
                </w:p>
              </w:tc>
            </w:tr>
            <w:tr w:rsidR="0081648E" w14:paraId="5739B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10B9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73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18B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C3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27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3D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939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200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A9A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EC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3 111,12</w:t>
                  </w:r>
                </w:p>
              </w:tc>
            </w:tr>
            <w:tr w:rsidR="0081648E" w14:paraId="48DCED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E00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55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3AB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C3B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3A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439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701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F3D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A41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2BD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33,25</w:t>
                  </w:r>
                </w:p>
              </w:tc>
            </w:tr>
            <w:tr w:rsidR="0081648E" w14:paraId="3169FE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43B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19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28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32C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A9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3BD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93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355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BD7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6C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4 938,44</w:t>
                  </w:r>
                </w:p>
              </w:tc>
            </w:tr>
            <w:tr w:rsidR="0081648E" w14:paraId="28CC11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8B3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00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511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E32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3C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81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5B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BD2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7B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14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</w:t>
                  </w:r>
                </w:p>
              </w:tc>
            </w:tr>
            <w:tr w:rsidR="0081648E" w14:paraId="1CB2AF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1BA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BC5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69C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0F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CB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C2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79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906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42D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FFC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955,39</w:t>
                  </w:r>
                </w:p>
              </w:tc>
            </w:tr>
            <w:tr w:rsidR="0081648E" w14:paraId="4950D6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901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FB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F7F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2D9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49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DA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69E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AC9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14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223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1 529,44</w:t>
                  </w:r>
                </w:p>
              </w:tc>
            </w:tr>
            <w:tr w:rsidR="0081648E" w14:paraId="6A9390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43D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02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2F2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B11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11C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AE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4EB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2B2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4AD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1C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330,79</w:t>
                  </w:r>
                </w:p>
              </w:tc>
            </w:tr>
            <w:tr w:rsidR="0081648E" w14:paraId="028548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2E6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D1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ED8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2EA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81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95B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9E6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476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3B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752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40,37</w:t>
                  </w:r>
                </w:p>
              </w:tc>
            </w:tr>
            <w:tr w:rsidR="0081648E" w14:paraId="37BACE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A6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985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A0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2FC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F2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CDF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E8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A4E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A1E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600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754,88</w:t>
                  </w:r>
                </w:p>
              </w:tc>
            </w:tr>
            <w:tr w:rsidR="0081648E" w14:paraId="518BAD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46A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35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E77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46A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6C6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69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B0C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3A1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05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0E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384,39</w:t>
                  </w:r>
                </w:p>
              </w:tc>
            </w:tr>
            <w:tr w:rsidR="0081648E" w14:paraId="75CB97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F23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12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108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B2D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804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31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81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CA9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480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6A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818,66</w:t>
                  </w:r>
                </w:p>
              </w:tc>
            </w:tr>
            <w:tr w:rsidR="0081648E" w14:paraId="687F02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08C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FD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776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03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CE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A54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B8C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A86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1F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98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678,54</w:t>
                  </w:r>
                </w:p>
              </w:tc>
            </w:tr>
            <w:tr w:rsidR="0081648E" w14:paraId="76CA6D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0B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BF3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DA7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30C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B79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A9D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C8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40C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3F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F6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258,52</w:t>
                  </w:r>
                </w:p>
              </w:tc>
            </w:tr>
            <w:tr w:rsidR="0081648E" w14:paraId="6D6338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F9D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88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7B4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CEA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BC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79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01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C8B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4AB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D2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31,21</w:t>
                  </w:r>
                </w:p>
              </w:tc>
            </w:tr>
            <w:tr w:rsidR="0081648E" w14:paraId="0463F2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3D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2B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EE6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D69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36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7A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3B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24F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70B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44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296,86</w:t>
                  </w:r>
                </w:p>
              </w:tc>
            </w:tr>
            <w:tr w:rsidR="0081648E" w14:paraId="16A903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AB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EE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556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059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56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302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6B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F9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9E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270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172,69</w:t>
                  </w:r>
                </w:p>
              </w:tc>
            </w:tr>
            <w:tr w:rsidR="0081648E" w14:paraId="07A980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EC2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D5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023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8D6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CD0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AE9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67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3D8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9C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6E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75,32</w:t>
                  </w:r>
                </w:p>
              </w:tc>
            </w:tr>
            <w:tr w:rsidR="0081648E" w14:paraId="16DEEE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0D7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AD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D4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67B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CF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0D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6E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E3D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43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9B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142,49</w:t>
                  </w:r>
                </w:p>
              </w:tc>
            </w:tr>
            <w:tr w:rsidR="0081648E" w14:paraId="2A3099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01F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8C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D69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F4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FB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7E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42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F8F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20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63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190,67</w:t>
                  </w:r>
                </w:p>
              </w:tc>
            </w:tr>
            <w:tr w:rsidR="0081648E" w14:paraId="52A7E8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B7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7A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2AF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BCB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804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8AB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AE0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2B3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AD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B1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81648E" w14:paraId="39D051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0C2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B5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F29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FB6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280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DE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16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209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B2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E49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81648E" w14:paraId="3AFF5E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166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F7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10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EC5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AD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6C3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9E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692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E2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A5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117,39</w:t>
                  </w:r>
                </w:p>
              </w:tc>
            </w:tr>
            <w:tr w:rsidR="0081648E" w14:paraId="330385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9E0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B6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DFB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4E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9E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EF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9C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837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16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6B1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</w:t>
                  </w:r>
                </w:p>
              </w:tc>
            </w:tr>
            <w:tr w:rsidR="0081648E" w14:paraId="676826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AD3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C0D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A6A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8D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F9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50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CF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FA2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4F9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A6B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43,09</w:t>
                  </w:r>
                </w:p>
              </w:tc>
            </w:tr>
            <w:tr w:rsidR="0081648E" w14:paraId="01B803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DD0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27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E7F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10B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667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A8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CFF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4F2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70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C1B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110,60</w:t>
                  </w:r>
                </w:p>
              </w:tc>
            </w:tr>
            <w:tr w:rsidR="0081648E" w14:paraId="4F480C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388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F6A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0ED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49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872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3B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2D5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D11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B2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D37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129,94</w:t>
                  </w:r>
                </w:p>
              </w:tc>
            </w:tr>
            <w:tr w:rsidR="0081648E" w14:paraId="483915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A1D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28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C1D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783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E7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37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17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1B4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B2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85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81648E" w14:paraId="0794FE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87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25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1B7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386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289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89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EA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C01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DFF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B8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887,19</w:t>
                  </w:r>
                </w:p>
              </w:tc>
            </w:tr>
            <w:tr w:rsidR="0081648E" w14:paraId="4A5363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B0F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05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C49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DDF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5CA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BD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E03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99D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B0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D9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81648E" w14:paraId="6DE0F4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3C8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CD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F1B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78D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84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BA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7C1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38C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24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607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192,71</w:t>
                  </w:r>
                </w:p>
              </w:tc>
            </w:tr>
            <w:tr w:rsidR="0081648E" w14:paraId="3826F5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C26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99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D40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420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AB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E1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EC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646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B2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C0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172,01</w:t>
                  </w:r>
                </w:p>
              </w:tc>
            </w:tr>
            <w:tr w:rsidR="0081648E" w14:paraId="3D9EDD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1BA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3A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100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9F2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61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7B5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B7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2A7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B56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F82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204,92</w:t>
                  </w:r>
                </w:p>
              </w:tc>
            </w:tr>
            <w:tr w:rsidR="0081648E" w14:paraId="241AFA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9F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B2A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512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B80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D3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E98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59E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D08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DFC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9E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195,08</w:t>
                  </w:r>
                </w:p>
              </w:tc>
            </w:tr>
            <w:tr w:rsidR="0081648E" w14:paraId="35EE74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436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19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FEB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BBB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5F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B3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D4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B85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796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AE3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184,56</w:t>
                  </w:r>
                </w:p>
              </w:tc>
            </w:tr>
            <w:tr w:rsidR="0081648E" w14:paraId="744264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26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DD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BD5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BE0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F3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CA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A4C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787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C8C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0F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380,66</w:t>
                  </w:r>
                </w:p>
              </w:tc>
            </w:tr>
            <w:tr w:rsidR="0081648E" w14:paraId="060778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B19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E0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1E6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157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F52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17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F2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0AA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45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F06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529,26</w:t>
                  </w:r>
                </w:p>
              </w:tc>
            </w:tr>
            <w:tr w:rsidR="0081648E" w14:paraId="2CC818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B2A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AB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FBB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E8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CED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0D2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7A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630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6D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CC0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307,72</w:t>
                  </w:r>
                </w:p>
              </w:tc>
            </w:tr>
            <w:tr w:rsidR="0081648E" w14:paraId="4C24C9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CEC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3AF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5EE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DF7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B5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02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DD1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1E9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43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369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813,23</w:t>
                  </w:r>
                </w:p>
              </w:tc>
            </w:tr>
            <w:tr w:rsidR="0081648E" w14:paraId="3BFC8C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254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1E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D56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AD7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12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BDF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AE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619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AF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0D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101,78</w:t>
                  </w:r>
                </w:p>
              </w:tc>
            </w:tr>
            <w:tr w:rsidR="0081648E" w14:paraId="06297F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0A5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7F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9CD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5A2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10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C7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38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935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45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D7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359,97</w:t>
                  </w:r>
                </w:p>
              </w:tc>
            </w:tr>
            <w:tr w:rsidR="0081648E" w14:paraId="15241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87E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9F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2CC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7EE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D30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C56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1FC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498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1AD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46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1 176,25</w:t>
                  </w:r>
                </w:p>
              </w:tc>
            </w:tr>
            <w:tr w:rsidR="0081648E" w14:paraId="690316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F9F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B8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2D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792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0B9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159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46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4A1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A2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FDF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3 676,68</w:t>
                  </w:r>
                </w:p>
              </w:tc>
            </w:tr>
            <w:tr w:rsidR="0081648E" w14:paraId="2F6751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F5F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14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560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DCD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70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72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4FE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035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04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62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561,15</w:t>
                  </w:r>
                </w:p>
              </w:tc>
            </w:tr>
            <w:tr w:rsidR="0081648E" w14:paraId="6C0DD8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152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7E8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342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218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EB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FE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13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0D6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F0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EE0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502,80</w:t>
                  </w:r>
                </w:p>
              </w:tc>
            </w:tr>
            <w:tr w:rsidR="0081648E" w14:paraId="58006E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373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00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F8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E64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4E2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A4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77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839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C5B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EE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2 408,83</w:t>
                  </w:r>
                </w:p>
              </w:tc>
            </w:tr>
            <w:tr w:rsidR="0081648E" w14:paraId="2AA3AF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F67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4E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0BA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460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9EF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DE6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BE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F69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E0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4F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293,47</w:t>
                  </w:r>
                </w:p>
              </w:tc>
            </w:tr>
            <w:tr w:rsidR="0081648E" w14:paraId="353DC4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009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51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FD8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312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E6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0E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90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9E7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C68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ACD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461,07</w:t>
                  </w:r>
                </w:p>
              </w:tc>
            </w:tr>
            <w:tr w:rsidR="0081648E" w14:paraId="735E68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AA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CF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F04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2F6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919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C5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38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A9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0D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55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378,63</w:t>
                  </w:r>
                </w:p>
              </w:tc>
            </w:tr>
            <w:tr w:rsidR="0081648E" w14:paraId="226DEB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E59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9CB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B7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0B7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FD9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B71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C56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9E0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CFA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14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1 056,83</w:t>
                  </w:r>
                </w:p>
              </w:tc>
            </w:tr>
            <w:tr w:rsidR="0081648E" w14:paraId="592E0D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7BB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FB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2B3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E27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82C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428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B8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5AC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946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EC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2 261,58</w:t>
                  </w:r>
                </w:p>
              </w:tc>
            </w:tr>
            <w:tr w:rsidR="0081648E" w14:paraId="53B31A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406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19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825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39C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FF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300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4B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38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BA2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42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3 517,23</w:t>
                  </w:r>
                </w:p>
              </w:tc>
            </w:tr>
            <w:tr w:rsidR="0081648E" w14:paraId="3315A1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C8B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510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00E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FCC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59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021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3A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6A1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12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2D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818,32</w:t>
                  </w:r>
                </w:p>
              </w:tc>
            </w:tr>
            <w:tr w:rsidR="0081648E" w14:paraId="3227B2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EC6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2F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B7B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E3B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C3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00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AD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C3F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C7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F6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17,30</w:t>
                  </w:r>
                </w:p>
              </w:tc>
            </w:tr>
            <w:tr w:rsidR="0081648E" w14:paraId="26939A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84B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1B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28F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70D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90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221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45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0A1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D30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7A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1 841,57</w:t>
                  </w:r>
                </w:p>
              </w:tc>
            </w:tr>
            <w:tr w:rsidR="0081648E" w14:paraId="5E9613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27B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7CA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34E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85C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DC4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A59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ED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77E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7A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EF6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823,75</w:t>
                  </w:r>
                </w:p>
              </w:tc>
            </w:tr>
            <w:tr w:rsidR="0081648E" w14:paraId="4AFFD6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70A7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7B6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015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57C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44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58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81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19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A9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33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81648E" w14:paraId="1FC684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EA6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28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167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A8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0B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4C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65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0A1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C39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55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1 849,03</w:t>
                  </w:r>
                </w:p>
              </w:tc>
            </w:tr>
            <w:tr w:rsidR="0081648E" w14:paraId="2C5ADD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340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DE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86D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A30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EA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421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1D0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A4D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7E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AB4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26,80</w:t>
                  </w:r>
                </w:p>
              </w:tc>
            </w:tr>
            <w:tr w:rsidR="0081648E" w14:paraId="398394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2DA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6E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86B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4AD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CA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AA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EB6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72D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39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76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26,80</w:t>
                  </w:r>
                </w:p>
              </w:tc>
            </w:tr>
            <w:tr w:rsidR="0081648E" w14:paraId="5E1087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CE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2A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BFE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FD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00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DA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F4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FC2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42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1C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940,80</w:t>
                  </w:r>
                </w:p>
              </w:tc>
            </w:tr>
            <w:tr w:rsidR="0081648E" w14:paraId="23D2D6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CDC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36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83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BFB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68F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4F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B8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7C0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DE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4D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945,89</w:t>
                  </w:r>
                </w:p>
              </w:tc>
            </w:tr>
            <w:tr w:rsidR="0081648E" w14:paraId="3092D2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727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13E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422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FBA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0AD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61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AA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27B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71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88D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81648E" w14:paraId="1A4BB9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718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94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074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A05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DA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8AA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61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232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28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78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81648E" w14:paraId="66E3B3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9E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2A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A8B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743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F0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E1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59C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EE5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ED9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1C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462,43</w:t>
                  </w:r>
                </w:p>
              </w:tc>
            </w:tr>
            <w:tr w:rsidR="0081648E" w14:paraId="5FCE2C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6BB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6B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2D9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55B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1E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9B2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9D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EDE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D5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B7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412,55</w:t>
                  </w:r>
                </w:p>
              </w:tc>
            </w:tr>
            <w:tr w:rsidR="0081648E" w14:paraId="7C760F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04F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E3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FE3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19A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48A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D8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16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30A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8C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D5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159,80</w:t>
                  </w:r>
                </w:p>
              </w:tc>
            </w:tr>
            <w:tr w:rsidR="0081648E" w14:paraId="2B7650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508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35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2D4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2A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45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F19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DF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F43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58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4B0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34,61</w:t>
                  </w:r>
                </w:p>
              </w:tc>
            </w:tr>
            <w:tr w:rsidR="0081648E" w14:paraId="222773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ADB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50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D07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39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CAF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87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32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6E7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A87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F5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10,52</w:t>
                  </w:r>
                </w:p>
              </w:tc>
            </w:tr>
            <w:tr w:rsidR="0081648E" w14:paraId="0CDEE7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22E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D7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CCC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5DB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C9A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6C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D4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C07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15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58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685,67</w:t>
                  </w:r>
                </w:p>
              </w:tc>
            </w:tr>
            <w:tr w:rsidR="0081648E" w14:paraId="47D0B0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A8E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0A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F21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17B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BC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B0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A3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6FD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B1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64A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677,19</w:t>
                  </w:r>
                </w:p>
              </w:tc>
            </w:tr>
            <w:tr w:rsidR="0081648E" w14:paraId="1CEA18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54D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CD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36C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72D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5F9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7BB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27B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7F5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B0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69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328,41</w:t>
                  </w:r>
                </w:p>
              </w:tc>
            </w:tr>
            <w:tr w:rsidR="0081648E" w14:paraId="695667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22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F5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162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17C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15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967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09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A0B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24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E17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572,35</w:t>
                  </w:r>
                </w:p>
              </w:tc>
            </w:tr>
            <w:tr w:rsidR="0081648E" w14:paraId="260DCB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CD6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55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B1A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2DF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E5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BD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90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AFE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89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EB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311,11</w:t>
                  </w:r>
                </w:p>
              </w:tc>
            </w:tr>
            <w:tr w:rsidR="0081648E" w14:paraId="127ECA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22C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AF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6DD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5A0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895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19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CC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51A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97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EC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6 490,94</w:t>
                  </w:r>
                </w:p>
              </w:tc>
            </w:tr>
            <w:tr w:rsidR="0081648E" w14:paraId="325FF3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1BA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22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39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421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2BD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11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5F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C7E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AF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05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303,96</w:t>
                  </w:r>
                </w:p>
              </w:tc>
            </w:tr>
            <w:tr w:rsidR="0081648E" w14:paraId="4C56D4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F9B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24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152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14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30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B6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C2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1F9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7FB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F2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1 564,66</w:t>
                  </w:r>
                </w:p>
              </w:tc>
            </w:tr>
            <w:tr w:rsidR="0081648E" w14:paraId="07A8E6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E86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0C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272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6E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0B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A6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EB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27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71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99E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38 425,55</w:t>
                  </w:r>
                </w:p>
              </w:tc>
            </w:tr>
            <w:tr w:rsidR="0081648E" w14:paraId="7F8DA9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5C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9EC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1EB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5E4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61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C8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207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9EC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87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A34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468,53</w:t>
                  </w:r>
                </w:p>
              </w:tc>
            </w:tr>
            <w:tr w:rsidR="0081648E" w14:paraId="68536F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8F2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69F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F5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837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A5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AD1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116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BCE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13A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AB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2 402,72</w:t>
                  </w:r>
                </w:p>
              </w:tc>
            </w:tr>
            <w:tr w:rsidR="0081648E" w14:paraId="286D5E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61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08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E35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2B7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70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C5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25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33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95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AC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</w:t>
                  </w:r>
                </w:p>
              </w:tc>
            </w:tr>
            <w:tr w:rsidR="0081648E" w14:paraId="5CF57D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461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A4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A0B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F70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CF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28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229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C51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E37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E7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1 038,85</w:t>
                  </w:r>
                </w:p>
              </w:tc>
            </w:tr>
            <w:tr w:rsidR="0081648E" w14:paraId="68A39E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69C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01A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5D2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7F6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3FA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9E9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29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80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AE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24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488,55</w:t>
                  </w:r>
                </w:p>
              </w:tc>
            </w:tr>
            <w:tr w:rsidR="0081648E" w14:paraId="430F2B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839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703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220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794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7F1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66D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D76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D5C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E5B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B58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1 101,95</w:t>
                  </w:r>
                </w:p>
              </w:tc>
            </w:tr>
            <w:tr w:rsidR="0081648E" w14:paraId="360165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178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A87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FAE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905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2F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55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5B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11A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E7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ED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227,99</w:t>
                  </w:r>
                </w:p>
              </w:tc>
            </w:tr>
            <w:tr w:rsidR="0081648E" w14:paraId="29D65C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6D2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AFF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092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DB6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E2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5B4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CF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81A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E0F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BED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373,20</w:t>
                  </w:r>
                </w:p>
              </w:tc>
            </w:tr>
            <w:tr w:rsidR="0081648E" w14:paraId="3F63C1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33E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ED3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886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02C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75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7C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1E7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E5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E1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9FE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20,02</w:t>
                  </w:r>
                </w:p>
              </w:tc>
            </w:tr>
            <w:tr w:rsidR="0081648E" w14:paraId="427F4A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7DC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2FD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96D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651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D2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A2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E75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FA3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71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5E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6 869,91</w:t>
                  </w:r>
                </w:p>
              </w:tc>
            </w:tr>
            <w:tr w:rsidR="0081648E" w14:paraId="50FDEB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E72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D7C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7BC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9D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46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08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E61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66E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CEF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96C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10 305,71</w:t>
                  </w:r>
                </w:p>
              </w:tc>
            </w:tr>
            <w:tr w:rsidR="0081648E" w14:paraId="2CC111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7E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3F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6CF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AF8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A4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19C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91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A00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8B0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44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6 869,91</w:t>
                  </w:r>
                </w:p>
              </w:tc>
            </w:tr>
            <w:tr w:rsidR="0081648E" w14:paraId="5F65E8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3DD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11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0F9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19C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F16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33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AC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53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731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093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593,72</w:t>
                  </w:r>
                </w:p>
              </w:tc>
            </w:tr>
            <w:tr w:rsidR="0081648E" w14:paraId="35F81A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85A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009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347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AFB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B39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57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A3D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08B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CC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00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413,91</w:t>
                  </w:r>
                </w:p>
              </w:tc>
            </w:tr>
            <w:tr w:rsidR="0081648E" w14:paraId="4FD2C3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88E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D43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14F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5EA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66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CF7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289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848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92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84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237,49</w:t>
                  </w:r>
                </w:p>
              </w:tc>
            </w:tr>
            <w:tr w:rsidR="0081648E" w14:paraId="506BC9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66A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0D5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E78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D18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02D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45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DD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62C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0A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05B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424,09</w:t>
                  </w:r>
                </w:p>
              </w:tc>
            </w:tr>
            <w:tr w:rsidR="0081648E" w14:paraId="3C00F0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BCB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0B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8DB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15A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7B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CE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3EF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DC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52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CD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1 229,86</w:t>
                  </w:r>
                </w:p>
              </w:tc>
            </w:tr>
            <w:tr w:rsidR="0081648E" w14:paraId="3E2903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956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BB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85E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0A3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B5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87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E3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499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10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CA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474,98</w:t>
                  </w:r>
                </w:p>
              </w:tc>
            </w:tr>
            <w:tr w:rsidR="0081648E" w14:paraId="343E38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ECF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51A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C3D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D37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88C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CA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72F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133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5E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CB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276,17</w:t>
                  </w:r>
                </w:p>
              </w:tc>
            </w:tr>
            <w:tr w:rsidR="0081648E" w14:paraId="14C36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17D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CAE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C95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0F6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C5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EB2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3A6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BDC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BA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DB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327,06</w:t>
                  </w:r>
                </w:p>
              </w:tc>
            </w:tr>
            <w:tr w:rsidR="00F94086" w14:paraId="76F2C213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11B4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013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161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439101,00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57A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747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C80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9E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148 948,89</w:t>
                  </w:r>
                </w:p>
              </w:tc>
            </w:tr>
            <w:tr w:rsidR="00F94086" w14:paraId="4C586535" w14:textId="77777777" w:rsidTr="00F9408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5D25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977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C63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DE5D" w14:textId="77777777" w:rsidR="0081648E" w:rsidRDefault="0081648E">
                  <w:pPr>
                    <w:spacing w:after="0" w:line="240" w:lineRule="auto"/>
                  </w:pPr>
                </w:p>
              </w:tc>
            </w:tr>
            <w:tr w:rsidR="0081648E" w14:paraId="333DB9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90C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D2B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DD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9FC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4BE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39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7F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B7F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50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F9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732,77</w:t>
                  </w:r>
                </w:p>
              </w:tc>
            </w:tr>
            <w:tr w:rsidR="0081648E" w14:paraId="2720E0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4F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73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60D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BCE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7E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53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35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920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A05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BB6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299,17</w:t>
                  </w:r>
                </w:p>
              </w:tc>
            </w:tr>
            <w:tr w:rsidR="0081648E" w14:paraId="4BAD98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E4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7E9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57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7CD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B9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D1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22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509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A0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54F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912,02</w:t>
                  </w:r>
                </w:p>
              </w:tc>
            </w:tr>
            <w:tr w:rsidR="0081648E" w14:paraId="5B55A3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967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30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9D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67B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2A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311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2EF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256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97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29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750,76</w:t>
                  </w:r>
                </w:p>
              </w:tc>
            </w:tr>
            <w:tr w:rsidR="0081648E" w14:paraId="6B6C05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D69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5A7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826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C19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BA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16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7F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4CB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581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EA2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38,82</w:t>
                  </w:r>
                </w:p>
              </w:tc>
            </w:tr>
            <w:tr w:rsidR="0081648E" w14:paraId="58E9D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4CF5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0A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68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4D3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7D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77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D46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A1A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16C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B6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1 201,68</w:t>
                  </w:r>
                </w:p>
              </w:tc>
            </w:tr>
            <w:tr w:rsidR="0081648E" w14:paraId="3F3A8C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6495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735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51F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07E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6DE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254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50B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453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F6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8E3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1 138,07</w:t>
                  </w:r>
                </w:p>
              </w:tc>
            </w:tr>
            <w:tr w:rsidR="0081648E" w14:paraId="7EEAD1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F583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80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F30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8DA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941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0E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43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969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9B4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3DB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1 147,03</w:t>
                  </w:r>
                </w:p>
              </w:tc>
            </w:tr>
            <w:tr w:rsidR="0081648E" w14:paraId="476A6C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FF28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6C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56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7A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74B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5B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B6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264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38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92C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623,32</w:t>
                  </w:r>
                </w:p>
              </w:tc>
            </w:tr>
            <w:tr w:rsidR="0081648E" w14:paraId="77A589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EC99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188027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82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78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937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FB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EA0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EF6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FD1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3D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C89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70,34</w:t>
                  </w:r>
                </w:p>
              </w:tc>
            </w:tr>
            <w:tr w:rsidR="0081648E" w14:paraId="467F5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AF66" w14:textId="77777777" w:rsidR="0081648E" w:rsidRDefault="00F940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188127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AF7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AE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DC1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BFA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98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CBC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221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4D4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BD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467,48</w:t>
                  </w:r>
                </w:p>
              </w:tc>
            </w:tr>
            <w:tr w:rsidR="0081648E" w14:paraId="2BC6E3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2EC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2C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5AA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BB9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90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3B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57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3F0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482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2B7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178,30</w:t>
                  </w:r>
                </w:p>
              </w:tc>
            </w:tr>
            <w:tr w:rsidR="0081648E" w14:paraId="3D0422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E89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12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8ED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866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209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294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BD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8FD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1D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99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89,94</w:t>
                  </w:r>
                </w:p>
              </w:tc>
            </w:tr>
            <w:tr w:rsidR="0081648E" w14:paraId="762263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B15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75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26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464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AD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89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C0D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011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37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7F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14,52</w:t>
                  </w:r>
                </w:p>
              </w:tc>
            </w:tr>
            <w:tr w:rsidR="0081648E" w14:paraId="1588EB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3A6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51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1C7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A71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2CF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C7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26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8C5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9B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21D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543,11</w:t>
                  </w:r>
                </w:p>
              </w:tc>
            </w:tr>
            <w:tr w:rsidR="0081648E" w14:paraId="0C29A7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C30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AA8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F0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C0C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10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04A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4F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399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2A5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546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781,06</w:t>
                  </w:r>
                </w:p>
              </w:tc>
            </w:tr>
            <w:tr w:rsidR="0081648E" w14:paraId="10FB2E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76D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8C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577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C10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F2B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74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BB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4F8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BB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C9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6,63</w:t>
                  </w:r>
                </w:p>
              </w:tc>
            </w:tr>
            <w:tr w:rsidR="0081648E" w14:paraId="0CB1B1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5E0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DC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C9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552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A34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6F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9A1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2B7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734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C02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2 602,89</w:t>
                  </w:r>
                </w:p>
              </w:tc>
            </w:tr>
            <w:tr w:rsidR="0081648E" w14:paraId="139BD5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9B4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A6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70C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3BC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8DE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4CC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40A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C5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50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44B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25,56</w:t>
                  </w:r>
                </w:p>
              </w:tc>
            </w:tr>
            <w:tr w:rsidR="0081648E" w14:paraId="4489E6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ED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4B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6B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118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8E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21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F4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A0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31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8B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81648E" w14:paraId="6EEA74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798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D2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D4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F21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90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115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9AD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E8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9C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44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81648E" w14:paraId="02635F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9EB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A0B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31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AA9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9EA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41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3D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F41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09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74A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</w:t>
                  </w:r>
                </w:p>
              </w:tc>
            </w:tr>
            <w:tr w:rsidR="0081648E" w14:paraId="795A9F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C44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FA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5EB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8EF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157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42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F2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93C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2B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C7C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17,67</w:t>
                  </w:r>
                </w:p>
              </w:tc>
            </w:tr>
            <w:tr w:rsidR="0081648E" w14:paraId="384596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1BF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FA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E2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61B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07D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AD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EAD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12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BE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F55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26,19</w:t>
                  </w:r>
                </w:p>
              </w:tc>
            </w:tr>
            <w:tr w:rsidR="0081648E" w14:paraId="05353F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E83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A2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32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0C6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5B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25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03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BE5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F4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3F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81648E" w14:paraId="61E77D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199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CD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81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29B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2B4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94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B5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9F5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FE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1C7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23,98</w:t>
                  </w:r>
                </w:p>
              </w:tc>
            </w:tr>
            <w:tr w:rsidR="0081648E" w14:paraId="29B892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3B1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C72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2A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9FC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D3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AF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6B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B79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90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CED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47,65</w:t>
                  </w:r>
                </w:p>
              </w:tc>
            </w:tr>
            <w:tr w:rsidR="0081648E" w14:paraId="5CBAA7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F4E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E3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7A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150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A25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5DB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1B9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F94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F45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F98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81648E" w14:paraId="4E9A0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A27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90C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5C0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D07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119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BB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ACC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E0B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0D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F7C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16,09</w:t>
                  </w:r>
                </w:p>
              </w:tc>
            </w:tr>
            <w:tr w:rsidR="0081648E" w14:paraId="5FC41E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01C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02A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40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3A7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3C7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EC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6FB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C28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CF6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5C8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15,78</w:t>
                  </w:r>
                </w:p>
              </w:tc>
            </w:tr>
            <w:tr w:rsidR="0081648E" w14:paraId="296331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D97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E7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45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C81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754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FE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B4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F12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47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2D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</w:t>
                  </w:r>
                </w:p>
              </w:tc>
            </w:tr>
            <w:tr w:rsidR="0081648E" w14:paraId="6B8418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A7E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94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335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D08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78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A9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13F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E85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2F1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5F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</w:t>
                  </w:r>
                </w:p>
              </w:tc>
            </w:tr>
            <w:tr w:rsidR="0081648E" w14:paraId="5325A9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7EC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DD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93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17D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55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FA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0B9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2BF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997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93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88,99</w:t>
                  </w:r>
                </w:p>
              </w:tc>
            </w:tr>
            <w:tr w:rsidR="0081648E" w14:paraId="32EFE5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474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A1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01D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E0B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41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3E6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D5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7DE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569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D8B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18,30</w:t>
                  </w:r>
                </w:p>
              </w:tc>
            </w:tr>
            <w:tr w:rsidR="0081648E" w14:paraId="794EAF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FE7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F2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70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EEA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91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BE1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7B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B84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8C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DBA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81648E" w14:paraId="6AB2E3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EAF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2BF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B1C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C8F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38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AF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BB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1B0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8FF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290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18,30</w:t>
                  </w:r>
                </w:p>
              </w:tc>
            </w:tr>
            <w:tr w:rsidR="0081648E" w14:paraId="567DB7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15D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42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871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98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59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07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607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778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DFD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4A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13,25</w:t>
                  </w:r>
                </w:p>
              </w:tc>
            </w:tr>
            <w:tr w:rsidR="0081648E" w14:paraId="769ABB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106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F9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40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356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553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B3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FA1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AF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1B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62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1,26</w:t>
                  </w:r>
                </w:p>
              </w:tc>
            </w:tr>
            <w:tr w:rsidR="0081648E" w14:paraId="0D2227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A55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BF0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D0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37A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D7D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02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9B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9B1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02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26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</w:t>
                  </w:r>
                </w:p>
              </w:tc>
            </w:tr>
            <w:tr w:rsidR="0081648E" w14:paraId="1DB952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76B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45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3C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758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791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02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1F2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D50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DCB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2A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14,20</w:t>
                  </w:r>
                </w:p>
              </w:tc>
            </w:tr>
            <w:tr w:rsidR="0081648E" w14:paraId="1182A3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94C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71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B70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350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30E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E1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BF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9EF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1B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A97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4 720,74</w:t>
                  </w:r>
                </w:p>
              </w:tc>
            </w:tr>
            <w:tr w:rsidR="0081648E" w14:paraId="04DE7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EB1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3F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8E6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1E5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E5A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75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6DC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D26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21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A7F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1 625,55</w:t>
                  </w:r>
                </w:p>
              </w:tc>
            </w:tr>
            <w:tr w:rsidR="0081648E" w14:paraId="72DD03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6B9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AB9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A5F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7E2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79D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6D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33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339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467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A49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1 625,86</w:t>
                  </w:r>
                </w:p>
              </w:tc>
            </w:tr>
            <w:tr w:rsidR="0081648E" w14:paraId="0AAF03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EE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9BE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EAA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B45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B6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A94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B3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49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4F3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AE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67,85</w:t>
                  </w:r>
                </w:p>
              </w:tc>
            </w:tr>
            <w:tr w:rsidR="0081648E" w14:paraId="39C3A7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7B2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F0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FC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CEE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51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96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82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FA8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E88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7B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38,50</w:t>
                  </w:r>
                </w:p>
              </w:tc>
            </w:tr>
            <w:tr w:rsidR="0081648E" w14:paraId="44498F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9C5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8D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43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FA9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78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15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B94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F62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AE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17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51,44</w:t>
                  </w:r>
                </w:p>
              </w:tc>
            </w:tr>
            <w:tr w:rsidR="0081648E" w14:paraId="00C39C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526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C7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65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6E6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94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66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A35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39C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2C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A1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14,83</w:t>
                  </w:r>
                </w:p>
              </w:tc>
            </w:tr>
            <w:tr w:rsidR="0081648E" w14:paraId="7BEAF3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53E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E9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BB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A4F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86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20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C9B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521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34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EFD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199,45</w:t>
                  </w:r>
                </w:p>
              </w:tc>
            </w:tr>
            <w:tr w:rsidR="0081648E" w14:paraId="14F90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2A2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A7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872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188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897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79F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043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A0E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849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9A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1 413,16</w:t>
                  </w:r>
                </w:p>
              </w:tc>
            </w:tr>
            <w:tr w:rsidR="0081648E" w14:paraId="28DC2B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59D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0F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3B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430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20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BBC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ACB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00D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A3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A7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467,06</w:t>
                  </w:r>
                </w:p>
              </w:tc>
            </w:tr>
            <w:tr w:rsidR="0081648E" w14:paraId="7FF989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9EC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AC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E3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2C0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B2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535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CB9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FBA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44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2A8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1 803,22</w:t>
                  </w:r>
                </w:p>
              </w:tc>
            </w:tr>
            <w:tr w:rsidR="0081648E" w14:paraId="2B1A87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1D5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BB9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9A8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A91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FF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EF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B0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91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15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931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1 550,44</w:t>
                  </w:r>
                </w:p>
              </w:tc>
            </w:tr>
            <w:tr w:rsidR="0081648E" w14:paraId="3FCFDE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C17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7E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069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4C9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C5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0F0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8DE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B58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A5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A3C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2 231,14</w:t>
                  </w:r>
                </w:p>
              </w:tc>
            </w:tr>
            <w:tr w:rsidR="0081648E" w14:paraId="7B4922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2F0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25A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A3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C5C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4D7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DD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F6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81F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02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49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1 669,73</w:t>
                  </w:r>
                </w:p>
              </w:tc>
            </w:tr>
            <w:tr w:rsidR="0081648E" w14:paraId="4728A6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DC3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F2E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77F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20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5C3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F5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DD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553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31B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1FF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1 491,11</w:t>
                  </w:r>
                </w:p>
              </w:tc>
            </w:tr>
            <w:tr w:rsidR="0081648E" w14:paraId="3B8719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C58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D9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68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8FF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2F2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994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21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89B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33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4FC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13,57</w:t>
                  </w:r>
                </w:p>
              </w:tc>
            </w:tr>
            <w:tr w:rsidR="0081648E" w14:paraId="1B7BC4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C4E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E7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3B4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C86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B93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236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4D7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2A3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8B9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49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81648E" w14:paraId="7FB1DC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13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BE2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DE5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B44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285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355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63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6E5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328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5C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192,82</w:t>
                  </w:r>
                </w:p>
              </w:tc>
            </w:tr>
            <w:tr w:rsidR="0081648E" w14:paraId="0AA3D6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871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50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AF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8C4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39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BF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9E2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0EE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DFF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6F4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</w:t>
                  </w:r>
                </w:p>
              </w:tc>
            </w:tr>
            <w:tr w:rsidR="0081648E" w14:paraId="46277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3ED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FBD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5DF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E9A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ACF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53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F1E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FD2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4B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B6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372,70</w:t>
                  </w:r>
                </w:p>
              </w:tc>
            </w:tr>
            <w:tr w:rsidR="0081648E" w14:paraId="111652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1B4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377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5F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874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90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F3A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AB0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34E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7A1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64F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282,13</w:t>
                  </w:r>
                </w:p>
              </w:tc>
            </w:tr>
            <w:tr w:rsidR="0081648E" w14:paraId="4722F9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AD2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D3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011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AC6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95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12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46F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8FE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55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84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228,79</w:t>
                  </w:r>
                </w:p>
              </w:tc>
            </w:tr>
            <w:tr w:rsidR="0081648E" w14:paraId="3791D2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539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72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C69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5A0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DF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183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AF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557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00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72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9,15</w:t>
                  </w:r>
                </w:p>
              </w:tc>
            </w:tr>
            <w:tr w:rsidR="0081648E" w14:paraId="280242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734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68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D4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700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029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C4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43E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205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53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8AA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180,20</w:t>
                  </w:r>
                </w:p>
              </w:tc>
            </w:tr>
            <w:tr w:rsidR="0081648E" w14:paraId="52DBA8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628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BA5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684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7ED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20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732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FDD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680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05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DB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126,86</w:t>
                  </w:r>
                </w:p>
              </w:tc>
            </w:tr>
            <w:tr w:rsidR="0081648E" w14:paraId="1BFC12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6A1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2A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C0C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535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D6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08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BA0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792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91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94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19 081,46</w:t>
                  </w:r>
                </w:p>
              </w:tc>
            </w:tr>
            <w:tr w:rsidR="0081648E" w14:paraId="5BF35D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99E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346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DB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9B6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A6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3B2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CE5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D0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AEA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F58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5 951,50</w:t>
                  </w:r>
                </w:p>
              </w:tc>
            </w:tr>
            <w:tr w:rsidR="0081648E" w14:paraId="41C25D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CEA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DE1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269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393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C7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CFA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61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CC7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EB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31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273,92</w:t>
                  </w:r>
                </w:p>
              </w:tc>
            </w:tr>
            <w:tr w:rsidR="0081648E" w14:paraId="0C1C26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1F8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31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F3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2FE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FFA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3C6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FEA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3DB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0CB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98A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1 939,86</w:t>
                  </w:r>
                </w:p>
              </w:tc>
            </w:tr>
            <w:tr w:rsidR="0081648E" w14:paraId="2E2E30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2D5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0D0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4B0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BBF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AE5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A90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3E1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3D6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F1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7D9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296,33</w:t>
                  </w:r>
                </w:p>
              </w:tc>
            </w:tr>
            <w:tr w:rsidR="0081648E" w14:paraId="10A2C7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6AF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7F6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B8A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C7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CAC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F2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AF2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0F5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52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066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614,75</w:t>
                  </w:r>
                </w:p>
              </w:tc>
            </w:tr>
            <w:tr w:rsidR="0081648E" w14:paraId="0C9928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BF6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97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B53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C6D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E10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8E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57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E79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2DF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8F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4 706,22</w:t>
                  </w:r>
                </w:p>
              </w:tc>
            </w:tr>
            <w:tr w:rsidR="0081648E" w14:paraId="5A98E1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896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6EC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DE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418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23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F30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81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C2F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A7A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FD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4 391,59</w:t>
                  </w:r>
                </w:p>
              </w:tc>
            </w:tr>
            <w:tr w:rsidR="0081648E" w14:paraId="30F6BA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251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08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374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799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E8B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DA4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B4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3CE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F5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624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6 307,79</w:t>
                  </w:r>
                </w:p>
              </w:tc>
            </w:tr>
            <w:tr w:rsidR="0081648E" w14:paraId="34B482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BA8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897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0A6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E4C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B9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06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ED9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E7F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B3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44B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2 687,15</w:t>
                  </w:r>
                </w:p>
              </w:tc>
            </w:tr>
            <w:tr w:rsidR="0081648E" w14:paraId="3C78C4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5D0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BEB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59C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666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721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625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DE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A87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47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C5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2 993,26</w:t>
                  </w:r>
                </w:p>
              </w:tc>
            </w:tr>
            <w:tr w:rsidR="0081648E" w14:paraId="5B7693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F03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00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E97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846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14C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A48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E29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3A4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E4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D90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2 959,50</w:t>
                  </w:r>
                </w:p>
              </w:tc>
            </w:tr>
            <w:tr w:rsidR="0081648E" w14:paraId="57AA5A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8F7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ED0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02F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1E2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257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3C4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AD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916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838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39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7 045,92</w:t>
                  </w:r>
                </w:p>
              </w:tc>
            </w:tr>
            <w:tr w:rsidR="0081648E" w14:paraId="447610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D45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508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96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5F9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D88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A7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DDC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254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7E3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D08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2 167,39</w:t>
                  </w:r>
                </w:p>
              </w:tc>
            </w:tr>
            <w:tr w:rsidR="0081648E" w14:paraId="7DC700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84B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41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3B3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6CF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449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BD7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D7B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FD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D2B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DD7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759,28</w:t>
                  </w:r>
                </w:p>
              </w:tc>
            </w:tr>
            <w:tr w:rsidR="0081648E" w14:paraId="310DE5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0E3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49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B99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C32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6FC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551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98B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692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1FD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3BB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1 204,88</w:t>
                  </w:r>
                </w:p>
              </w:tc>
            </w:tr>
            <w:tr w:rsidR="0081648E" w14:paraId="37A718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83C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3F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EC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8DD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B71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DCF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EF1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D6E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D5B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310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244,57</w:t>
                  </w:r>
                </w:p>
              </w:tc>
            </w:tr>
            <w:tr w:rsidR="0081648E" w14:paraId="4A82A5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B94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64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2ED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71F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9B2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BDD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EF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336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1B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049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258,46</w:t>
                  </w:r>
                </w:p>
              </w:tc>
            </w:tr>
            <w:tr w:rsidR="0081648E" w14:paraId="49AE3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33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300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4DF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A7A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01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F6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D5D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915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64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021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55,23</w:t>
                  </w:r>
                </w:p>
              </w:tc>
            </w:tr>
            <w:tr w:rsidR="0081648E" w14:paraId="324235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683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27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D0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69F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2D1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FD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A8C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A61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A01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579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56,49</w:t>
                  </w:r>
                </w:p>
              </w:tc>
            </w:tr>
            <w:tr w:rsidR="0081648E" w14:paraId="60495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0E9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C5A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12E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035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9E6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D7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68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76D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8AA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977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59,01</w:t>
                  </w:r>
                </w:p>
              </w:tc>
            </w:tr>
            <w:tr w:rsidR="0081648E" w14:paraId="105586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692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266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769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25E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B41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8D2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22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9DB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A2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38A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60,28</w:t>
                  </w:r>
                </w:p>
              </w:tc>
            </w:tr>
            <w:tr w:rsidR="0081648E" w14:paraId="0559DC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64B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ED9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578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D34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42E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784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060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D46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19F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CD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2 600,05</w:t>
                  </w:r>
                </w:p>
              </w:tc>
            </w:tr>
            <w:tr w:rsidR="0081648E" w14:paraId="78A790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B8B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1C2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CB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4AF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11E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279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565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584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10E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8D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2 854,72</w:t>
                  </w:r>
                </w:p>
              </w:tc>
            </w:tr>
            <w:tr w:rsidR="0081648E" w14:paraId="1C6803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3BE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AA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5A2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651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6A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5C6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EDD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B502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E32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DEF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2 888,81</w:t>
                  </w:r>
                </w:p>
              </w:tc>
            </w:tr>
            <w:tr w:rsidR="0081648E" w14:paraId="6B476D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8D7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104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66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2C4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10F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88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121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6F3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7F9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2E3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2 920,68</w:t>
                  </w:r>
                </w:p>
              </w:tc>
            </w:tr>
            <w:tr w:rsidR="0081648E" w14:paraId="477D46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AEB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B75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418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A51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98F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BA6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374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25E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3F4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36C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240,47</w:t>
                  </w:r>
                </w:p>
              </w:tc>
            </w:tr>
            <w:tr w:rsidR="0081648E" w14:paraId="4AE187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319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124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C5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559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518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9E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B48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7A8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5ED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05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259,41</w:t>
                  </w:r>
                </w:p>
              </w:tc>
            </w:tr>
            <w:tr w:rsidR="0081648E" w14:paraId="3329C9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C377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8A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29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942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B6A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ACF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65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2C4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861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4F0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217,75</w:t>
                  </w:r>
                </w:p>
              </w:tc>
            </w:tr>
            <w:tr w:rsidR="0081648E" w14:paraId="5848A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2A0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5F3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0484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FF63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651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DAF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93F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3B1A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10E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AAE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192,50</w:t>
                  </w:r>
                </w:p>
              </w:tc>
            </w:tr>
            <w:tr w:rsidR="0081648E" w14:paraId="2CCF9C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5B8A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AEA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F75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80C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004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51A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538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61A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DD9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E45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185,24</w:t>
                  </w:r>
                </w:p>
              </w:tc>
            </w:tr>
            <w:tr w:rsidR="0081648E" w14:paraId="7DCB5F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F5F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B67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7DE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CC0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07F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AB7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673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D1DF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1B8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B067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23,98</w:t>
                  </w:r>
                </w:p>
              </w:tc>
            </w:tr>
            <w:tr w:rsidR="0081648E" w14:paraId="4A0C30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286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03D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118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0C2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49A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4D7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4790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32C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09D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0EC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3 166,52</w:t>
                  </w:r>
                </w:p>
              </w:tc>
            </w:tr>
            <w:tr w:rsidR="0081648E" w14:paraId="5FBA56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262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4B1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7FE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7C24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5136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602E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9D3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9B39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B08C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D8B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113,92</w:t>
                  </w:r>
                </w:p>
              </w:tc>
            </w:tr>
            <w:tr w:rsidR="0081648E" w14:paraId="007C26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54F8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6505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29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F97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9CD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47BD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F0C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06D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263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DEDA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40,71</w:t>
                  </w:r>
                </w:p>
              </w:tc>
            </w:tr>
            <w:tr w:rsidR="0081648E" w14:paraId="00F8D6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90E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A5D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3B4B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6E55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94A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F2C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B9C1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F0B0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660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0F6F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180,83</w:t>
                  </w:r>
                </w:p>
              </w:tc>
            </w:tr>
            <w:tr w:rsidR="00F94086" w14:paraId="48293CCB" w14:textId="77777777" w:rsidTr="00F9408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1A59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6D11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0143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354594,00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4A3E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23BD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BCD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39E8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112 410,42</w:t>
                  </w:r>
                </w:p>
              </w:tc>
            </w:tr>
            <w:tr w:rsidR="00F94086" w14:paraId="10B9414A" w14:textId="77777777" w:rsidTr="00F9408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0478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F872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1027452,00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1C3C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F626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ED2B" w14:textId="77777777" w:rsidR="0081648E" w:rsidRDefault="0081648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4A8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322 739,87</w:t>
                  </w:r>
                </w:p>
              </w:tc>
            </w:tr>
          </w:tbl>
          <w:p w14:paraId="2E0A78D1" w14:textId="77777777" w:rsidR="0081648E" w:rsidRDefault="0081648E">
            <w:pPr>
              <w:spacing w:after="0" w:line="240" w:lineRule="auto"/>
            </w:pPr>
          </w:p>
        </w:tc>
        <w:tc>
          <w:tcPr>
            <w:tcW w:w="40" w:type="dxa"/>
          </w:tcPr>
          <w:p w14:paraId="6FF5638B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  <w:tr w:rsidR="0081648E" w14:paraId="7CD79431" w14:textId="77777777">
        <w:trPr>
          <w:trHeight w:val="107"/>
        </w:trPr>
        <w:tc>
          <w:tcPr>
            <w:tcW w:w="107" w:type="dxa"/>
          </w:tcPr>
          <w:p w14:paraId="6A74C627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E2C77F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0C1A3E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57A4D3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5B067F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1519CB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8B4A8D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B7D9D7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2CE60D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822523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  <w:tr w:rsidR="00F94086" w14:paraId="18C5CFC3" w14:textId="77777777" w:rsidTr="00F94086">
        <w:trPr>
          <w:trHeight w:val="29"/>
        </w:trPr>
        <w:tc>
          <w:tcPr>
            <w:tcW w:w="107" w:type="dxa"/>
          </w:tcPr>
          <w:p w14:paraId="755D1A47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C60703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1648E" w14:paraId="33DA3AD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C340" w14:textId="77777777" w:rsidR="0081648E" w:rsidRDefault="00F940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60FA2EB" w14:textId="77777777" w:rsidR="0081648E" w:rsidRDefault="0081648E">
            <w:pPr>
              <w:spacing w:after="0" w:line="240" w:lineRule="auto"/>
            </w:pPr>
          </w:p>
        </w:tc>
        <w:tc>
          <w:tcPr>
            <w:tcW w:w="1869" w:type="dxa"/>
          </w:tcPr>
          <w:p w14:paraId="18F4282A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B58229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4F53DB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50E727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C0A0E7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E9A0AD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  <w:tr w:rsidR="00F94086" w14:paraId="7C3D62BA" w14:textId="77777777" w:rsidTr="00F94086">
        <w:trPr>
          <w:trHeight w:val="310"/>
        </w:trPr>
        <w:tc>
          <w:tcPr>
            <w:tcW w:w="107" w:type="dxa"/>
          </w:tcPr>
          <w:p w14:paraId="77C0272E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AC0A85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2"/>
            <w:vMerge/>
          </w:tcPr>
          <w:p w14:paraId="601C5F10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A63677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84305F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408EBE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1648E" w14:paraId="055A9B8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F959" w14:textId="77777777" w:rsidR="0081648E" w:rsidRDefault="00F940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322 740</w:t>
                  </w:r>
                </w:p>
              </w:tc>
            </w:tr>
          </w:tbl>
          <w:p w14:paraId="000C8B58" w14:textId="77777777" w:rsidR="0081648E" w:rsidRDefault="0081648E">
            <w:pPr>
              <w:spacing w:after="0" w:line="240" w:lineRule="auto"/>
            </w:pPr>
          </w:p>
        </w:tc>
        <w:tc>
          <w:tcPr>
            <w:tcW w:w="15" w:type="dxa"/>
          </w:tcPr>
          <w:p w14:paraId="7C4A5C86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CC6B4E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  <w:tr w:rsidR="0081648E" w14:paraId="4EA5FBD1" w14:textId="77777777">
        <w:trPr>
          <w:trHeight w:val="137"/>
        </w:trPr>
        <w:tc>
          <w:tcPr>
            <w:tcW w:w="107" w:type="dxa"/>
          </w:tcPr>
          <w:p w14:paraId="5A018024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9DC79D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FF800A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DFEDB3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AEE5CA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B2304D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F3E37A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6A6935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52DE56" w14:textId="77777777" w:rsidR="0081648E" w:rsidRDefault="0081648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28648A" w14:textId="77777777" w:rsidR="0081648E" w:rsidRDefault="0081648E">
            <w:pPr>
              <w:pStyle w:val="EmptyCellLayoutStyle"/>
              <w:spacing w:after="0" w:line="240" w:lineRule="auto"/>
            </w:pPr>
          </w:p>
        </w:tc>
      </w:tr>
    </w:tbl>
    <w:p w14:paraId="50BA5A2A" w14:textId="77777777" w:rsidR="0081648E" w:rsidRDefault="0081648E">
      <w:pPr>
        <w:spacing w:after="0" w:line="240" w:lineRule="auto"/>
      </w:pPr>
    </w:p>
    <w:sectPr w:rsidR="0081648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D535" w14:textId="77777777" w:rsidR="00640E2C" w:rsidRDefault="00F94086">
      <w:pPr>
        <w:spacing w:after="0" w:line="240" w:lineRule="auto"/>
      </w:pPr>
      <w:r>
        <w:separator/>
      </w:r>
    </w:p>
  </w:endnote>
  <w:endnote w:type="continuationSeparator" w:id="0">
    <w:p w14:paraId="68BEB419" w14:textId="77777777" w:rsidR="00640E2C" w:rsidRDefault="00F9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1648E" w14:paraId="27EC2644" w14:textId="77777777">
      <w:tc>
        <w:tcPr>
          <w:tcW w:w="8570" w:type="dxa"/>
        </w:tcPr>
        <w:p w14:paraId="1357DE1F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F0F526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2F97AE3" w14:textId="77777777" w:rsidR="0081648E" w:rsidRDefault="0081648E">
          <w:pPr>
            <w:pStyle w:val="EmptyCellLayoutStyle"/>
            <w:spacing w:after="0" w:line="240" w:lineRule="auto"/>
          </w:pPr>
        </w:p>
      </w:tc>
    </w:tr>
    <w:tr w:rsidR="0081648E" w14:paraId="4CCC8B2A" w14:textId="77777777">
      <w:tc>
        <w:tcPr>
          <w:tcW w:w="8570" w:type="dxa"/>
        </w:tcPr>
        <w:p w14:paraId="2984C357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1648E" w14:paraId="61DF21F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46A2C4" w14:textId="77777777" w:rsidR="0081648E" w:rsidRDefault="00F9408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2664EF" w14:textId="77777777" w:rsidR="0081648E" w:rsidRDefault="0081648E">
          <w:pPr>
            <w:spacing w:after="0" w:line="240" w:lineRule="auto"/>
          </w:pPr>
        </w:p>
      </w:tc>
      <w:tc>
        <w:tcPr>
          <w:tcW w:w="55" w:type="dxa"/>
        </w:tcPr>
        <w:p w14:paraId="03FAEFC2" w14:textId="77777777" w:rsidR="0081648E" w:rsidRDefault="0081648E">
          <w:pPr>
            <w:pStyle w:val="EmptyCellLayoutStyle"/>
            <w:spacing w:after="0" w:line="240" w:lineRule="auto"/>
          </w:pPr>
        </w:p>
      </w:tc>
    </w:tr>
    <w:tr w:rsidR="0081648E" w14:paraId="59CC8E01" w14:textId="77777777">
      <w:tc>
        <w:tcPr>
          <w:tcW w:w="8570" w:type="dxa"/>
        </w:tcPr>
        <w:p w14:paraId="5E03B21B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D4AC92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FED330E" w14:textId="77777777" w:rsidR="0081648E" w:rsidRDefault="008164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E3EA" w14:textId="77777777" w:rsidR="00640E2C" w:rsidRDefault="00F94086">
      <w:pPr>
        <w:spacing w:after="0" w:line="240" w:lineRule="auto"/>
      </w:pPr>
      <w:r>
        <w:separator/>
      </w:r>
    </w:p>
  </w:footnote>
  <w:footnote w:type="continuationSeparator" w:id="0">
    <w:p w14:paraId="65E39FCE" w14:textId="77777777" w:rsidR="00640E2C" w:rsidRDefault="00F9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1648E" w14:paraId="4BD319FF" w14:textId="77777777">
      <w:tc>
        <w:tcPr>
          <w:tcW w:w="148" w:type="dxa"/>
        </w:tcPr>
        <w:p w14:paraId="3D8EA293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3FFC954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6DB72E2" w14:textId="77777777" w:rsidR="0081648E" w:rsidRDefault="0081648E">
          <w:pPr>
            <w:pStyle w:val="EmptyCellLayoutStyle"/>
            <w:spacing w:after="0" w:line="240" w:lineRule="auto"/>
          </w:pPr>
        </w:p>
      </w:tc>
    </w:tr>
    <w:tr w:rsidR="0081648E" w14:paraId="06F9831D" w14:textId="77777777">
      <w:tc>
        <w:tcPr>
          <w:tcW w:w="148" w:type="dxa"/>
        </w:tcPr>
        <w:p w14:paraId="7C9939EE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81648E" w14:paraId="124BD9F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D5047B0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BDAF7E4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A64AE36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37C12ED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9EEE89C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D5E92B2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02E9153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58A151D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D58CC08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2982839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</w:tr>
          <w:tr w:rsidR="00F94086" w14:paraId="253DB284" w14:textId="77777777" w:rsidTr="00F9408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2F5A89C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81648E" w14:paraId="57EC880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520DEA" w14:textId="543AE30E" w:rsidR="0081648E" w:rsidRDefault="00F940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4 pachtovní smlouvy č. 3N17/27</w:t>
                      </w:r>
                    </w:p>
                  </w:tc>
                </w:tr>
              </w:tbl>
              <w:p w14:paraId="282C347D" w14:textId="77777777" w:rsidR="0081648E" w:rsidRDefault="0081648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BE46D31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</w:tr>
          <w:tr w:rsidR="0081648E" w14:paraId="0A2040E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AF630E4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1BE8AD8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5E16F83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47FD5C6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738D6F6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A9B6087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5D2E79F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70C8AAA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73075AC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91F2021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</w:tr>
          <w:tr w:rsidR="0081648E" w14:paraId="3EA875A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2665FCB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EAC946A" w14:textId="77777777" w:rsidR="0081648E" w:rsidRDefault="0081648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DC696C1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ECFF1F7" w14:textId="77777777" w:rsidR="0081648E" w:rsidRDefault="0081648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A8271B1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81648E" w14:paraId="37F74F1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50486D" w14:textId="77777777" w:rsidR="0081648E" w:rsidRDefault="00F940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5A323B7" w14:textId="77777777" w:rsidR="0081648E" w:rsidRDefault="0081648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E9DF9F2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81648E" w14:paraId="1BB35F4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8AAA49" w14:textId="77777777" w:rsidR="0081648E" w:rsidRDefault="00F940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4B5A04F3" w14:textId="77777777" w:rsidR="0081648E" w:rsidRDefault="0081648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77CAAEE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4B63F54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</w:tr>
          <w:tr w:rsidR="0081648E" w14:paraId="25EFEEE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FB7207F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F66A040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F1E713E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DEB47FD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635A77A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366C2D3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84CC169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3A4D227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51F096B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2B93340" w14:textId="77777777" w:rsidR="0081648E" w:rsidRDefault="0081648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0ABCBF0" w14:textId="77777777" w:rsidR="0081648E" w:rsidRDefault="0081648E">
          <w:pPr>
            <w:spacing w:after="0" w:line="240" w:lineRule="auto"/>
          </w:pPr>
        </w:p>
      </w:tc>
      <w:tc>
        <w:tcPr>
          <w:tcW w:w="40" w:type="dxa"/>
        </w:tcPr>
        <w:p w14:paraId="59BB7161" w14:textId="77777777" w:rsidR="0081648E" w:rsidRDefault="0081648E">
          <w:pPr>
            <w:pStyle w:val="EmptyCellLayoutStyle"/>
            <w:spacing w:after="0" w:line="240" w:lineRule="auto"/>
          </w:pPr>
        </w:p>
      </w:tc>
    </w:tr>
    <w:tr w:rsidR="0081648E" w14:paraId="26C279C7" w14:textId="77777777">
      <w:tc>
        <w:tcPr>
          <w:tcW w:w="148" w:type="dxa"/>
        </w:tcPr>
        <w:p w14:paraId="2D27AB8E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5ED2D04" w14:textId="77777777" w:rsidR="0081648E" w:rsidRDefault="0081648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6E4E8C4" w14:textId="77777777" w:rsidR="0081648E" w:rsidRDefault="008164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8E"/>
    <w:rsid w:val="00640E2C"/>
    <w:rsid w:val="007472F1"/>
    <w:rsid w:val="0081648E"/>
    <w:rsid w:val="00F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3A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9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086"/>
  </w:style>
  <w:style w:type="paragraph" w:styleId="Zpat">
    <w:name w:val="footer"/>
    <w:basedOn w:val="Normln"/>
    <w:link w:val="ZpatChar"/>
    <w:uiPriority w:val="99"/>
    <w:unhideWhenUsed/>
    <w:rsid w:val="00F9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2234</Words>
  <Characters>13184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2021-11-15T05:50:00Z</dcterms:created>
  <dcterms:modified xsi:type="dcterms:W3CDTF">2021-11-15T05:51:00Z</dcterms:modified>
</cp:coreProperties>
</file>