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 PRADĚD TOP s.r.o.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Nádražní 599, 79326 Vrbno pod Pradědem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Karlovice ve Slezsku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1 277,86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9 427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1 277,86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Mnichov pod Pradědem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5 671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712,42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63 476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7 974,20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30 666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3 852,43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14 394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1 808,25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celá výměra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75 836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9 526,92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1 358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22 013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2 765,39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5 840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733,65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2 312,13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celá výměra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10 439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1 311,40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15 961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266 037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33 421,00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Vrbno pod Pradědem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5 709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15 206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21 914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1 673,53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12 034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919,01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16 847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1 286,57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5 776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14 179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1 082,82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27 196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2 076,90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36 167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11 614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886,94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2 299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2 154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3 149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2 355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12 679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968,27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22 409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1 711,33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43 094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3 291,00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1 857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11 687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284 370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21 716,75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Železná pod Pradědem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9 728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1 218,37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12 784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1 601,11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572 618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58 017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202N19/26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20211926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30.12.2019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58 017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10.11.2021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01.01.2020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