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Hořák Jan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Opavská 1086/65, 79501 Rýmařov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Edrovice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23 903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2 404,51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36 548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3 676,53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38 318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3 854,58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41 838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4 208,67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16 714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295 936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29 769,52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14 259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1 434,38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223 944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22 527,52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785 258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78 992,61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Janovice u Rýmařova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23 413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46 508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5 554,49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12 372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17 943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126 245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15 077,54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Janušov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39 939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4 417,80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69 183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7 652,59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Stará Ves u Rýmařova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44 670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4 135,50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54 598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5 054,63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11 815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132 703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12 285,50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Žďárský Potok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1,0832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15 057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881,03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1 128 446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114 889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177N15/26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17711526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114 889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10.11.2021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