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5C78" w14:textId="04B2C62B" w:rsidR="0068377E" w:rsidRDefault="0068377E" w:rsidP="00E27443">
      <w:pPr>
        <w:pStyle w:val="Standardntext"/>
        <w:jc w:val="right"/>
        <w:rPr>
          <w:b/>
          <w:color w:val="808080" w:themeColor="background1" w:themeShade="80"/>
          <w:sz w:val="22"/>
          <w:szCs w:val="22"/>
        </w:rPr>
      </w:pPr>
      <w:bookmarkStart w:id="0" w:name="_GoBack"/>
      <w:bookmarkEnd w:id="0"/>
      <w:r>
        <w:rPr>
          <w:b/>
          <w:sz w:val="22"/>
          <w:szCs w:val="22"/>
        </w:rPr>
        <w:tab/>
      </w:r>
      <w:r>
        <w:rPr>
          <w:b/>
          <w:sz w:val="22"/>
          <w:szCs w:val="22"/>
        </w:rPr>
        <w:tab/>
      </w:r>
    </w:p>
    <w:p w14:paraId="5EB70530" w14:textId="1D511AD9" w:rsidR="00685C7F" w:rsidRPr="0068377E" w:rsidRDefault="0068377E" w:rsidP="0068377E">
      <w:pPr>
        <w:pStyle w:val="Standardntext"/>
        <w:jc w:val="right"/>
        <w:rPr>
          <w:b/>
          <w:color w:val="808080" w:themeColor="background1" w:themeShade="80"/>
          <w:sz w:val="22"/>
          <w:szCs w:val="22"/>
        </w:rPr>
      </w:pPr>
      <w:r>
        <w:rPr>
          <w:b/>
          <w:sz w:val="22"/>
          <w:szCs w:val="22"/>
        </w:rPr>
        <w:tab/>
      </w:r>
    </w:p>
    <w:p w14:paraId="2775C724" w14:textId="77777777" w:rsidR="00685C7F" w:rsidRPr="00CD14AF" w:rsidRDefault="00685C7F" w:rsidP="00790DD0">
      <w:pPr>
        <w:pStyle w:val="Standardntext"/>
        <w:rPr>
          <w:sz w:val="22"/>
          <w:szCs w:val="22"/>
        </w:rPr>
      </w:pPr>
    </w:p>
    <w:p w14:paraId="6C65784E" w14:textId="77777777" w:rsidR="0020662F" w:rsidRPr="00CD14AF" w:rsidRDefault="0020662F" w:rsidP="00FB3632">
      <w:pPr>
        <w:pStyle w:val="Odstavecseseznamem"/>
        <w:numPr>
          <w:ilvl w:val="0"/>
          <w:numId w:val="23"/>
        </w:numPr>
        <w:rPr>
          <w:b/>
          <w:sz w:val="22"/>
          <w:szCs w:val="22"/>
        </w:rPr>
      </w:pPr>
      <w:r w:rsidRPr="00CD14AF">
        <w:rPr>
          <w:b/>
          <w:sz w:val="22"/>
          <w:szCs w:val="22"/>
        </w:rPr>
        <w:t>Město Aš</w:t>
      </w:r>
    </w:p>
    <w:p w14:paraId="0BC54C70" w14:textId="77777777" w:rsidR="00AF2A52" w:rsidRPr="00CD14AF" w:rsidRDefault="00AF2A52" w:rsidP="00790DD0">
      <w:pPr>
        <w:numPr>
          <w:ilvl w:val="12"/>
          <w:numId w:val="0"/>
        </w:numPr>
        <w:rPr>
          <w:b/>
          <w:sz w:val="22"/>
          <w:szCs w:val="22"/>
        </w:rPr>
      </w:pPr>
    </w:p>
    <w:p w14:paraId="2B122128" w14:textId="77777777" w:rsidR="0020662F" w:rsidRPr="00CD14AF" w:rsidRDefault="0020662F" w:rsidP="00790DD0">
      <w:pPr>
        <w:numPr>
          <w:ilvl w:val="12"/>
          <w:numId w:val="0"/>
        </w:numPr>
        <w:rPr>
          <w:sz w:val="22"/>
          <w:szCs w:val="22"/>
        </w:rPr>
      </w:pPr>
      <w:r w:rsidRPr="00CD14AF">
        <w:rPr>
          <w:sz w:val="22"/>
          <w:szCs w:val="22"/>
        </w:rPr>
        <w:t xml:space="preserve">Sídlo: </w:t>
      </w:r>
      <w:r w:rsidRPr="00CD14AF">
        <w:rPr>
          <w:sz w:val="22"/>
          <w:szCs w:val="22"/>
        </w:rPr>
        <w:tab/>
      </w:r>
      <w:r w:rsidRPr="00CD14AF">
        <w:rPr>
          <w:sz w:val="22"/>
          <w:szCs w:val="22"/>
        </w:rPr>
        <w:tab/>
      </w:r>
      <w:r w:rsidR="00347AB0" w:rsidRPr="00CD14AF">
        <w:rPr>
          <w:sz w:val="22"/>
          <w:szCs w:val="22"/>
        </w:rPr>
        <w:tab/>
      </w:r>
      <w:r w:rsidRPr="00CD14AF">
        <w:rPr>
          <w:sz w:val="22"/>
          <w:szCs w:val="22"/>
        </w:rPr>
        <w:t>Kamenná 52, 352 01 Aš</w:t>
      </w:r>
    </w:p>
    <w:p w14:paraId="718EC568" w14:textId="77777777" w:rsidR="0020662F" w:rsidRPr="00CD14AF" w:rsidRDefault="0020662F" w:rsidP="00790DD0">
      <w:pPr>
        <w:numPr>
          <w:ilvl w:val="12"/>
          <w:numId w:val="0"/>
        </w:numPr>
        <w:rPr>
          <w:sz w:val="22"/>
          <w:szCs w:val="22"/>
        </w:rPr>
      </w:pPr>
      <w:r w:rsidRPr="00CD14AF">
        <w:rPr>
          <w:sz w:val="22"/>
          <w:szCs w:val="22"/>
        </w:rPr>
        <w:t xml:space="preserve">IČ:                 </w:t>
      </w:r>
      <w:r w:rsidR="00347AB0" w:rsidRPr="00CD14AF">
        <w:rPr>
          <w:sz w:val="22"/>
          <w:szCs w:val="22"/>
        </w:rPr>
        <w:tab/>
      </w:r>
      <w:r w:rsidRPr="00CD14AF">
        <w:rPr>
          <w:sz w:val="22"/>
          <w:szCs w:val="22"/>
        </w:rPr>
        <w:tab/>
        <w:t>00253901</w:t>
      </w:r>
    </w:p>
    <w:p w14:paraId="0D382ABC" w14:textId="77777777" w:rsidR="0020662F" w:rsidRPr="00CD14AF" w:rsidRDefault="0020662F" w:rsidP="00790DD0">
      <w:pPr>
        <w:numPr>
          <w:ilvl w:val="12"/>
          <w:numId w:val="0"/>
        </w:numPr>
        <w:rPr>
          <w:sz w:val="22"/>
          <w:szCs w:val="22"/>
        </w:rPr>
      </w:pPr>
      <w:r w:rsidRPr="00CD14AF">
        <w:rPr>
          <w:sz w:val="22"/>
          <w:szCs w:val="22"/>
        </w:rPr>
        <w:t xml:space="preserve">DIČ                </w:t>
      </w:r>
      <w:r w:rsidR="00347AB0" w:rsidRPr="00CD14AF">
        <w:rPr>
          <w:sz w:val="22"/>
          <w:szCs w:val="22"/>
        </w:rPr>
        <w:t xml:space="preserve">   </w:t>
      </w:r>
      <w:r w:rsidRPr="00CD14AF">
        <w:rPr>
          <w:sz w:val="22"/>
          <w:szCs w:val="22"/>
        </w:rPr>
        <w:t xml:space="preserve"> </w:t>
      </w:r>
      <w:r w:rsidR="00347AB0" w:rsidRPr="00CD14AF">
        <w:rPr>
          <w:sz w:val="22"/>
          <w:szCs w:val="22"/>
        </w:rPr>
        <w:tab/>
      </w:r>
      <w:r w:rsidRPr="00CD14AF">
        <w:rPr>
          <w:sz w:val="22"/>
          <w:szCs w:val="22"/>
        </w:rPr>
        <w:t>CZ00253901</w:t>
      </w:r>
    </w:p>
    <w:p w14:paraId="3ECC1CD4" w14:textId="77777777" w:rsidR="0020662F" w:rsidRPr="00CD14AF" w:rsidRDefault="0020662F" w:rsidP="00790DD0">
      <w:pPr>
        <w:numPr>
          <w:ilvl w:val="12"/>
          <w:numId w:val="0"/>
        </w:numPr>
        <w:rPr>
          <w:sz w:val="22"/>
          <w:szCs w:val="22"/>
        </w:rPr>
      </w:pPr>
      <w:r w:rsidRPr="00CD14AF">
        <w:rPr>
          <w:sz w:val="22"/>
          <w:szCs w:val="22"/>
        </w:rPr>
        <w:t xml:space="preserve">Bankovní spojení: </w:t>
      </w:r>
      <w:r w:rsidR="00347AB0" w:rsidRPr="00CD14AF">
        <w:rPr>
          <w:sz w:val="22"/>
          <w:szCs w:val="22"/>
        </w:rPr>
        <w:tab/>
      </w:r>
      <w:r w:rsidRPr="00CD14AF">
        <w:rPr>
          <w:sz w:val="22"/>
          <w:szCs w:val="22"/>
        </w:rPr>
        <w:t>ČSOB a.s., Aš, č. ú. 25402540/0300</w:t>
      </w:r>
    </w:p>
    <w:p w14:paraId="377AC323" w14:textId="77777777" w:rsidR="00D92C4E" w:rsidRPr="00CD14AF" w:rsidRDefault="0020662F" w:rsidP="00EC0498">
      <w:pPr>
        <w:numPr>
          <w:ilvl w:val="12"/>
          <w:numId w:val="0"/>
        </w:numPr>
        <w:rPr>
          <w:sz w:val="22"/>
          <w:szCs w:val="22"/>
        </w:rPr>
      </w:pPr>
      <w:r w:rsidRPr="00CD14AF">
        <w:rPr>
          <w:sz w:val="22"/>
          <w:szCs w:val="22"/>
        </w:rPr>
        <w:t>Zastoupené:</w:t>
      </w:r>
      <w:r w:rsidRPr="00CD14AF">
        <w:rPr>
          <w:sz w:val="22"/>
          <w:szCs w:val="22"/>
        </w:rPr>
        <w:tab/>
      </w:r>
      <w:r w:rsidR="00347AB0" w:rsidRPr="00CD14AF">
        <w:rPr>
          <w:sz w:val="22"/>
          <w:szCs w:val="22"/>
        </w:rPr>
        <w:tab/>
      </w:r>
      <w:r w:rsidRPr="00CD14AF">
        <w:rPr>
          <w:sz w:val="22"/>
          <w:szCs w:val="22"/>
        </w:rPr>
        <w:t>Mgr. Daliborem Blažkem, starostou města</w:t>
      </w:r>
    </w:p>
    <w:p w14:paraId="7B9CF28C" w14:textId="77777777" w:rsidR="00347AB0" w:rsidRPr="00CD14AF" w:rsidRDefault="00347AB0" w:rsidP="00EC0498">
      <w:pPr>
        <w:numPr>
          <w:ilvl w:val="12"/>
          <w:numId w:val="0"/>
        </w:numPr>
        <w:rPr>
          <w:sz w:val="22"/>
          <w:szCs w:val="22"/>
        </w:rPr>
      </w:pPr>
    </w:p>
    <w:p w14:paraId="4F11E716" w14:textId="32F257DA" w:rsidR="00D92C4E" w:rsidRPr="00CD14AF" w:rsidRDefault="00CD14AF" w:rsidP="00790DD0">
      <w:pPr>
        <w:pStyle w:val="Standardntext"/>
        <w:rPr>
          <w:bCs/>
          <w:i/>
          <w:sz w:val="22"/>
          <w:szCs w:val="22"/>
          <w:u w:val="single"/>
        </w:rPr>
      </w:pPr>
      <w:r w:rsidRPr="00CD14AF">
        <w:rPr>
          <w:i/>
          <w:sz w:val="22"/>
          <w:szCs w:val="22"/>
        </w:rPr>
        <w:t>(dále jen „O</w:t>
      </w:r>
      <w:r w:rsidR="00D92C4E" w:rsidRPr="00CD14AF">
        <w:rPr>
          <w:i/>
          <w:sz w:val="22"/>
          <w:szCs w:val="22"/>
        </w:rPr>
        <w:t>bjednatel“)</w:t>
      </w:r>
    </w:p>
    <w:p w14:paraId="7CDB0524" w14:textId="77777777" w:rsidR="00D92C4E" w:rsidRPr="00CD14AF" w:rsidRDefault="00D92C4E" w:rsidP="00790DD0">
      <w:pPr>
        <w:pStyle w:val="Standardntext"/>
        <w:rPr>
          <w:b/>
          <w:sz w:val="22"/>
          <w:szCs w:val="22"/>
        </w:rPr>
      </w:pPr>
    </w:p>
    <w:p w14:paraId="79612139" w14:textId="77777777" w:rsidR="00D92C4E" w:rsidRPr="00CD14AF" w:rsidRDefault="00A0299A" w:rsidP="00790DD0">
      <w:pPr>
        <w:pStyle w:val="Standardntext"/>
        <w:rPr>
          <w:b/>
          <w:sz w:val="22"/>
          <w:szCs w:val="22"/>
        </w:rPr>
      </w:pPr>
      <w:r w:rsidRPr="00CD14AF">
        <w:rPr>
          <w:b/>
          <w:sz w:val="22"/>
          <w:szCs w:val="22"/>
        </w:rPr>
        <w:t>a</w:t>
      </w:r>
    </w:p>
    <w:p w14:paraId="1E447E52" w14:textId="77777777" w:rsidR="00FB3632" w:rsidRPr="00CD14AF" w:rsidRDefault="00FB3632" w:rsidP="00FB3632">
      <w:pPr>
        <w:tabs>
          <w:tab w:val="left" w:pos="720"/>
        </w:tabs>
        <w:rPr>
          <w:sz w:val="22"/>
          <w:szCs w:val="22"/>
        </w:rPr>
      </w:pPr>
    </w:p>
    <w:p w14:paraId="44AED7F2" w14:textId="17BD7B1A" w:rsidR="00FB3632" w:rsidRPr="00CD14AF" w:rsidRDefault="00FB3632" w:rsidP="00364066">
      <w:pPr>
        <w:pStyle w:val="Odstavecseseznamem"/>
        <w:numPr>
          <w:ilvl w:val="0"/>
          <w:numId w:val="23"/>
        </w:numPr>
        <w:tabs>
          <w:tab w:val="left" w:pos="720"/>
        </w:tabs>
        <w:suppressAutoHyphens w:val="0"/>
        <w:rPr>
          <w:b/>
          <w:sz w:val="22"/>
          <w:szCs w:val="22"/>
        </w:rPr>
      </w:pPr>
      <w:r w:rsidRPr="00CD14AF">
        <w:rPr>
          <w:b/>
          <w:sz w:val="22"/>
          <w:szCs w:val="22"/>
        </w:rPr>
        <w:t xml:space="preserve"> </w:t>
      </w:r>
      <w:r w:rsidR="00364066">
        <w:rPr>
          <w:b/>
          <w:sz w:val="22"/>
          <w:szCs w:val="22"/>
        </w:rPr>
        <w:t>ŠUMAVAPLAN, spol. s r.o.</w:t>
      </w:r>
    </w:p>
    <w:p w14:paraId="029F35AF" w14:textId="77777777" w:rsidR="00FB3632" w:rsidRPr="00CD14AF" w:rsidRDefault="00FB3632" w:rsidP="00FB3632">
      <w:pPr>
        <w:rPr>
          <w:b/>
          <w:bCs/>
          <w:sz w:val="22"/>
          <w:szCs w:val="22"/>
        </w:rPr>
      </w:pPr>
    </w:p>
    <w:p w14:paraId="30DB3B17" w14:textId="05658343" w:rsidR="00FB3632" w:rsidRPr="00CD14AF" w:rsidRDefault="00FB3632" w:rsidP="00FB3632">
      <w:pPr>
        <w:rPr>
          <w:sz w:val="22"/>
          <w:szCs w:val="22"/>
        </w:rPr>
      </w:pPr>
      <w:r w:rsidRPr="00CD14AF">
        <w:rPr>
          <w:sz w:val="22"/>
          <w:szCs w:val="22"/>
        </w:rPr>
        <w:t xml:space="preserve">sídlo: </w:t>
      </w:r>
      <w:r w:rsidRPr="00CD14AF">
        <w:rPr>
          <w:sz w:val="22"/>
          <w:szCs w:val="22"/>
        </w:rPr>
        <w:tab/>
      </w:r>
      <w:r w:rsidRPr="00CD14AF">
        <w:rPr>
          <w:sz w:val="22"/>
          <w:szCs w:val="22"/>
        </w:rPr>
        <w:tab/>
      </w:r>
      <w:r w:rsidRPr="00CD14AF">
        <w:rPr>
          <w:sz w:val="22"/>
          <w:szCs w:val="22"/>
        </w:rPr>
        <w:tab/>
      </w:r>
      <w:r w:rsidR="00364066">
        <w:rPr>
          <w:sz w:val="22"/>
          <w:szCs w:val="22"/>
        </w:rPr>
        <w:t>Pivovarská 4, 25065 Pivovarská, Bořanovice</w:t>
      </w:r>
    </w:p>
    <w:p w14:paraId="6576A3E4" w14:textId="52F87628" w:rsidR="00FB3632" w:rsidRPr="00CD14AF" w:rsidRDefault="00FB3632" w:rsidP="00FB3632">
      <w:pPr>
        <w:rPr>
          <w:sz w:val="22"/>
          <w:szCs w:val="22"/>
        </w:rPr>
      </w:pPr>
      <w:r w:rsidRPr="00CD14AF">
        <w:rPr>
          <w:sz w:val="22"/>
          <w:szCs w:val="22"/>
        </w:rPr>
        <w:t xml:space="preserve">IČ:                    </w:t>
      </w:r>
      <w:r w:rsidRPr="00CD14AF">
        <w:rPr>
          <w:sz w:val="22"/>
          <w:szCs w:val="22"/>
        </w:rPr>
        <w:tab/>
      </w:r>
      <w:r w:rsidRPr="00CD14AF">
        <w:rPr>
          <w:sz w:val="22"/>
          <w:szCs w:val="22"/>
        </w:rPr>
        <w:tab/>
      </w:r>
      <w:r w:rsidR="00364066">
        <w:rPr>
          <w:sz w:val="22"/>
          <w:szCs w:val="22"/>
        </w:rPr>
        <w:t>49787454</w:t>
      </w:r>
    </w:p>
    <w:p w14:paraId="137A5E10" w14:textId="4037DBEF" w:rsidR="00FB3632" w:rsidRPr="00CD14AF" w:rsidRDefault="00FB3632" w:rsidP="00FB3632">
      <w:pPr>
        <w:tabs>
          <w:tab w:val="left" w:pos="708"/>
          <w:tab w:val="left" w:pos="1416"/>
          <w:tab w:val="left" w:pos="2124"/>
          <w:tab w:val="right" w:pos="9404"/>
        </w:tabs>
        <w:rPr>
          <w:sz w:val="22"/>
          <w:szCs w:val="22"/>
        </w:rPr>
      </w:pPr>
      <w:r w:rsidRPr="00CD14AF">
        <w:rPr>
          <w:sz w:val="22"/>
          <w:szCs w:val="22"/>
        </w:rPr>
        <w:t xml:space="preserve">DIČ: </w:t>
      </w:r>
      <w:r w:rsidRPr="00CD14AF">
        <w:rPr>
          <w:sz w:val="22"/>
          <w:szCs w:val="22"/>
        </w:rPr>
        <w:tab/>
      </w:r>
      <w:r w:rsidRPr="00CD14AF">
        <w:rPr>
          <w:sz w:val="22"/>
          <w:szCs w:val="22"/>
        </w:rPr>
        <w:tab/>
      </w:r>
      <w:r w:rsidRPr="00CD14AF">
        <w:rPr>
          <w:sz w:val="22"/>
          <w:szCs w:val="22"/>
        </w:rPr>
        <w:tab/>
      </w:r>
      <w:r w:rsidR="00364066">
        <w:rPr>
          <w:sz w:val="22"/>
          <w:szCs w:val="22"/>
        </w:rPr>
        <w:t>CZ49787454</w:t>
      </w:r>
      <w:r w:rsidRPr="00CD14AF">
        <w:rPr>
          <w:sz w:val="22"/>
          <w:szCs w:val="22"/>
        </w:rPr>
        <w:tab/>
      </w:r>
    </w:p>
    <w:p w14:paraId="5877456E" w14:textId="028C64A2" w:rsidR="00FB3632" w:rsidRPr="00CD14AF" w:rsidRDefault="00FB3632" w:rsidP="00FB3632">
      <w:pPr>
        <w:ind w:left="2694" w:hanging="2694"/>
        <w:jc w:val="both"/>
        <w:rPr>
          <w:sz w:val="22"/>
          <w:szCs w:val="22"/>
        </w:rPr>
      </w:pPr>
      <w:r w:rsidRPr="00CD14AF">
        <w:rPr>
          <w:sz w:val="22"/>
          <w:szCs w:val="22"/>
        </w:rPr>
        <w:t xml:space="preserve">bankovní spojení:          </w:t>
      </w:r>
      <w:r w:rsidR="00364066">
        <w:rPr>
          <w:sz w:val="22"/>
          <w:szCs w:val="22"/>
        </w:rPr>
        <w:t>Komerční banka</w:t>
      </w:r>
    </w:p>
    <w:p w14:paraId="72AF80F2" w14:textId="50407D27" w:rsidR="00FB3632" w:rsidRPr="00CD14AF" w:rsidRDefault="00FB3632" w:rsidP="00FB3632">
      <w:pPr>
        <w:ind w:left="2694" w:hanging="2694"/>
        <w:jc w:val="both"/>
        <w:rPr>
          <w:sz w:val="22"/>
          <w:szCs w:val="22"/>
        </w:rPr>
      </w:pPr>
      <w:r w:rsidRPr="00CD14AF">
        <w:rPr>
          <w:sz w:val="22"/>
          <w:szCs w:val="22"/>
        </w:rPr>
        <w:t xml:space="preserve">číslo účtu:                      </w:t>
      </w:r>
      <w:r w:rsidR="00364066">
        <w:rPr>
          <w:sz w:val="22"/>
          <w:szCs w:val="22"/>
        </w:rPr>
        <w:t>335 00 351/0100</w:t>
      </w:r>
    </w:p>
    <w:p w14:paraId="51F2CB02" w14:textId="1D6E9C3E" w:rsidR="00FB3632" w:rsidRPr="00CD14AF" w:rsidRDefault="00FB3632" w:rsidP="00FB3632">
      <w:pPr>
        <w:rPr>
          <w:sz w:val="22"/>
          <w:szCs w:val="22"/>
        </w:rPr>
      </w:pPr>
      <w:r w:rsidRPr="00CD14AF">
        <w:rPr>
          <w:sz w:val="22"/>
          <w:szCs w:val="22"/>
        </w:rPr>
        <w:t xml:space="preserve">zastoupen:                      </w:t>
      </w:r>
      <w:r w:rsidR="00364066">
        <w:rPr>
          <w:sz w:val="22"/>
          <w:szCs w:val="22"/>
        </w:rPr>
        <w:t>Ing.arch. Pavel Lejsek, jednatel společnosti</w:t>
      </w:r>
    </w:p>
    <w:p w14:paraId="6A62F8BF" w14:textId="52940E00" w:rsidR="00FB3632" w:rsidRPr="00CD14AF" w:rsidRDefault="00FB3632" w:rsidP="00FB3632">
      <w:pPr>
        <w:jc w:val="both"/>
        <w:rPr>
          <w:sz w:val="22"/>
          <w:szCs w:val="22"/>
        </w:rPr>
      </w:pPr>
      <w:r w:rsidRPr="00CD14AF">
        <w:rPr>
          <w:sz w:val="22"/>
          <w:szCs w:val="22"/>
        </w:rPr>
        <w:t xml:space="preserve">zapsaný v obchodním rejstříku vedeném </w:t>
      </w:r>
      <w:r w:rsidR="00364066">
        <w:rPr>
          <w:sz w:val="22"/>
          <w:szCs w:val="22"/>
        </w:rPr>
        <w:t>Městským</w:t>
      </w:r>
      <w:r w:rsidRPr="00CD14AF">
        <w:rPr>
          <w:sz w:val="22"/>
          <w:szCs w:val="22"/>
        </w:rPr>
        <w:t xml:space="preserve"> soudem v</w:t>
      </w:r>
      <w:r w:rsidR="00364066">
        <w:rPr>
          <w:sz w:val="22"/>
          <w:szCs w:val="22"/>
        </w:rPr>
        <w:t> Praze,</w:t>
      </w:r>
      <w:r w:rsidRPr="00CD14AF">
        <w:rPr>
          <w:sz w:val="22"/>
          <w:szCs w:val="22"/>
        </w:rPr>
        <w:t xml:space="preserve"> oddíl </w:t>
      </w:r>
      <w:r w:rsidR="00364066">
        <w:rPr>
          <w:sz w:val="22"/>
          <w:szCs w:val="22"/>
        </w:rPr>
        <w:t>C</w:t>
      </w:r>
      <w:r w:rsidRPr="00CD14AF">
        <w:rPr>
          <w:sz w:val="22"/>
          <w:szCs w:val="22"/>
        </w:rPr>
        <w:t xml:space="preserve">  vložka </w:t>
      </w:r>
      <w:r w:rsidR="00364066">
        <w:rPr>
          <w:sz w:val="22"/>
          <w:szCs w:val="22"/>
        </w:rPr>
        <w:t>228323</w:t>
      </w:r>
    </w:p>
    <w:p w14:paraId="71ED9C3D" w14:textId="77777777" w:rsidR="00FB3632" w:rsidRPr="00CD14AF" w:rsidRDefault="00FB3632" w:rsidP="00FB3632">
      <w:pPr>
        <w:jc w:val="both"/>
        <w:rPr>
          <w:sz w:val="22"/>
          <w:szCs w:val="22"/>
        </w:rPr>
      </w:pPr>
    </w:p>
    <w:p w14:paraId="438FBCBB" w14:textId="2BAB21DF" w:rsidR="00FB3632" w:rsidRPr="00CD14AF" w:rsidRDefault="00FB3632" w:rsidP="00FB3632">
      <w:pPr>
        <w:pStyle w:val="BodyText21"/>
        <w:widowControl/>
      </w:pPr>
      <w:r w:rsidRPr="00CD14AF">
        <w:rPr>
          <w:i/>
          <w:iCs/>
        </w:rPr>
        <w:t xml:space="preserve"> (dále jen „Zhotovitel“</w:t>
      </w:r>
      <w:r w:rsidR="004D61F5">
        <w:rPr>
          <w:i/>
          <w:iCs/>
        </w:rPr>
        <w:t>)</w:t>
      </w:r>
    </w:p>
    <w:p w14:paraId="29984A2F" w14:textId="4C2E167D" w:rsidR="006A5EFA" w:rsidRPr="00CD14AF" w:rsidRDefault="006A5EFA" w:rsidP="00790DD0">
      <w:pPr>
        <w:pStyle w:val="Standardntext"/>
        <w:rPr>
          <w:i/>
          <w:sz w:val="22"/>
          <w:szCs w:val="22"/>
        </w:rPr>
      </w:pPr>
    </w:p>
    <w:p w14:paraId="5262BB39" w14:textId="77777777" w:rsidR="00D034F8" w:rsidRPr="00CD14AF" w:rsidRDefault="00D034F8" w:rsidP="00D034F8">
      <w:pPr>
        <w:jc w:val="both"/>
        <w:rPr>
          <w:sz w:val="22"/>
          <w:szCs w:val="22"/>
        </w:rPr>
      </w:pPr>
      <w:r w:rsidRPr="00CD14AF">
        <w:rPr>
          <w:sz w:val="22"/>
          <w:szCs w:val="22"/>
        </w:rPr>
        <w:t>Objednatel a Zhotovitel společně dále jen „</w:t>
      </w:r>
      <w:r w:rsidRPr="00CD14AF">
        <w:rPr>
          <w:b/>
          <w:sz w:val="22"/>
          <w:szCs w:val="22"/>
        </w:rPr>
        <w:t>Smluvní strany</w:t>
      </w:r>
      <w:r w:rsidRPr="00CD14AF">
        <w:rPr>
          <w:sz w:val="22"/>
          <w:szCs w:val="22"/>
        </w:rPr>
        <w:t>“ nebo každý samostatně jen „</w:t>
      </w:r>
      <w:r w:rsidRPr="00CD14AF">
        <w:rPr>
          <w:b/>
          <w:sz w:val="22"/>
          <w:szCs w:val="22"/>
        </w:rPr>
        <w:t>Smluvní strana</w:t>
      </w:r>
      <w:r w:rsidRPr="00CD14AF">
        <w:rPr>
          <w:sz w:val="22"/>
          <w:szCs w:val="22"/>
        </w:rPr>
        <w:t>“)</w:t>
      </w:r>
    </w:p>
    <w:p w14:paraId="30B564DB" w14:textId="77777777" w:rsidR="00D034F8" w:rsidRPr="00CD14AF" w:rsidRDefault="00D034F8" w:rsidP="00D034F8">
      <w:pPr>
        <w:rPr>
          <w:b/>
          <w:bCs/>
          <w:color w:val="000000"/>
          <w:sz w:val="22"/>
          <w:szCs w:val="22"/>
        </w:rPr>
      </w:pPr>
    </w:p>
    <w:p w14:paraId="05DF0E8B" w14:textId="67D943D4" w:rsidR="00D034F8" w:rsidRPr="00106A26" w:rsidRDefault="00D034F8" w:rsidP="00D034F8">
      <w:pPr>
        <w:tabs>
          <w:tab w:val="left" w:pos="1080"/>
        </w:tabs>
        <w:jc w:val="both"/>
        <w:rPr>
          <w:sz w:val="22"/>
          <w:szCs w:val="22"/>
        </w:rPr>
      </w:pPr>
      <w:r w:rsidRPr="00CD14AF">
        <w:rPr>
          <w:sz w:val="22"/>
          <w:szCs w:val="22"/>
        </w:rPr>
        <w:t>Uzavírají níže uvedeného dne, měsíce a roku v souladu s ust. § 2586</w:t>
      </w:r>
      <w:r w:rsidR="00AB090B" w:rsidRPr="00CD14AF">
        <w:rPr>
          <w:sz w:val="22"/>
          <w:szCs w:val="22"/>
        </w:rPr>
        <w:t xml:space="preserve"> ve spojení s § 61 zákona č. 121/2000 Sb., o právu autorském, o právech souvisejících s právem autorským a o změně některých zákonů (autorský zákon)</w:t>
      </w:r>
      <w:r w:rsidR="00D46600">
        <w:rPr>
          <w:sz w:val="22"/>
          <w:szCs w:val="22"/>
        </w:rPr>
        <w:t xml:space="preserve">, ve znění pozdějších předpisů a </w:t>
      </w:r>
      <w:r w:rsidRPr="00CD14AF">
        <w:rPr>
          <w:sz w:val="22"/>
          <w:szCs w:val="22"/>
        </w:rPr>
        <w:t>v návaznosti na zákon 134/2016 Sb., o zadávání veřejných zakázek, ve znění pozdějších předpisů (dále jen „zákon“)  a za podmínek dále uvedených, tuto</w:t>
      </w:r>
    </w:p>
    <w:p w14:paraId="593D9C2C" w14:textId="557E6A18" w:rsidR="00D034F8" w:rsidRPr="00CD14AF" w:rsidRDefault="00AB090B" w:rsidP="00D034F8">
      <w:pPr>
        <w:tabs>
          <w:tab w:val="left" w:pos="1080"/>
        </w:tabs>
        <w:jc w:val="center"/>
        <w:rPr>
          <w:b/>
          <w:sz w:val="22"/>
          <w:szCs w:val="22"/>
        </w:rPr>
      </w:pPr>
      <w:r w:rsidRPr="00CD14AF">
        <w:rPr>
          <w:b/>
          <w:sz w:val="22"/>
          <w:szCs w:val="22"/>
        </w:rPr>
        <w:t xml:space="preserve">Smlouvu </w:t>
      </w:r>
    </w:p>
    <w:p w14:paraId="6DB90C88" w14:textId="66BE93A0" w:rsidR="00AB090B" w:rsidRPr="00CD14AF" w:rsidRDefault="00AB090B" w:rsidP="00D034F8">
      <w:pPr>
        <w:tabs>
          <w:tab w:val="left" w:pos="1080"/>
        </w:tabs>
        <w:jc w:val="center"/>
        <w:rPr>
          <w:b/>
          <w:sz w:val="22"/>
          <w:szCs w:val="22"/>
        </w:rPr>
      </w:pPr>
      <w:r w:rsidRPr="00CD14AF">
        <w:rPr>
          <w:sz w:val="22"/>
          <w:szCs w:val="22"/>
        </w:rPr>
        <w:t xml:space="preserve">na zhotovení projektové dokumentace, o poskytnutí licence k projektové dokumentaci </w:t>
      </w:r>
    </w:p>
    <w:p w14:paraId="2B9D2E3C" w14:textId="77777777" w:rsidR="00D034F8" w:rsidRPr="00CD14AF" w:rsidRDefault="00D034F8" w:rsidP="00D034F8">
      <w:pPr>
        <w:tabs>
          <w:tab w:val="left" w:pos="1080"/>
        </w:tabs>
        <w:jc w:val="center"/>
        <w:rPr>
          <w:sz w:val="22"/>
          <w:szCs w:val="22"/>
        </w:rPr>
      </w:pPr>
      <w:r w:rsidRPr="00CD14AF">
        <w:rPr>
          <w:sz w:val="22"/>
          <w:szCs w:val="22"/>
        </w:rPr>
        <w:t>(dále jen „Smlouva“)</w:t>
      </w:r>
    </w:p>
    <w:p w14:paraId="48037D00" w14:textId="77777777" w:rsidR="00D034F8" w:rsidRPr="00CD14AF" w:rsidRDefault="00D034F8" w:rsidP="00D034F8">
      <w:pPr>
        <w:tabs>
          <w:tab w:val="left" w:pos="1080"/>
        </w:tabs>
        <w:jc w:val="center"/>
        <w:rPr>
          <w:sz w:val="22"/>
          <w:szCs w:val="22"/>
        </w:rPr>
      </w:pPr>
    </w:p>
    <w:p w14:paraId="48DF5499" w14:textId="77777777" w:rsidR="00D034F8" w:rsidRPr="00CD14AF" w:rsidRDefault="00D034F8" w:rsidP="00D034F8">
      <w:pPr>
        <w:tabs>
          <w:tab w:val="left" w:pos="1080"/>
        </w:tabs>
        <w:rPr>
          <w:sz w:val="22"/>
          <w:szCs w:val="22"/>
        </w:rPr>
      </w:pPr>
      <w:r w:rsidRPr="00CD14AF">
        <w:rPr>
          <w:sz w:val="22"/>
          <w:szCs w:val="22"/>
        </w:rPr>
        <w:t xml:space="preserve">PREAMBULE </w:t>
      </w:r>
    </w:p>
    <w:p w14:paraId="0A11CAC6" w14:textId="597CF5F0" w:rsidR="00D034F8" w:rsidRPr="00CD14AF" w:rsidRDefault="00D034F8" w:rsidP="00814D7C">
      <w:pPr>
        <w:pStyle w:val="Zkladntext"/>
        <w:jc w:val="both"/>
        <w:rPr>
          <w:sz w:val="22"/>
          <w:szCs w:val="22"/>
        </w:rPr>
      </w:pPr>
      <w:r w:rsidRPr="00CD14AF">
        <w:rPr>
          <w:sz w:val="22"/>
          <w:szCs w:val="22"/>
        </w:rPr>
        <w:t xml:space="preserve">Objednatel dne </w:t>
      </w:r>
      <w:r w:rsidR="00364066">
        <w:rPr>
          <w:sz w:val="22"/>
          <w:szCs w:val="22"/>
        </w:rPr>
        <w:t>20.7.2021</w:t>
      </w:r>
      <w:r w:rsidRPr="00CD14AF">
        <w:rPr>
          <w:sz w:val="22"/>
          <w:szCs w:val="22"/>
        </w:rPr>
        <w:t xml:space="preserve"> rozhodl o výběru Zhotovitele, neboť jeho nabídka </w:t>
      </w:r>
      <w:r w:rsidRPr="00E27443">
        <w:rPr>
          <w:sz w:val="22"/>
          <w:szCs w:val="22"/>
        </w:rPr>
        <w:t>obsahovala</w:t>
      </w:r>
      <w:r w:rsidR="00814D7C" w:rsidRPr="00E27443">
        <w:rPr>
          <w:sz w:val="22"/>
          <w:szCs w:val="22"/>
        </w:rPr>
        <w:t xml:space="preserve"> nejnižší nabídkovou cenu</w:t>
      </w:r>
      <w:r w:rsidR="00AE2B7D" w:rsidRPr="00E27443">
        <w:rPr>
          <w:sz w:val="22"/>
          <w:szCs w:val="22"/>
        </w:rPr>
        <w:t>,</w:t>
      </w:r>
      <w:r w:rsidRPr="00E27443">
        <w:rPr>
          <w:sz w:val="22"/>
          <w:szCs w:val="22"/>
        </w:rPr>
        <w:t xml:space="preserve"> </w:t>
      </w:r>
      <w:r w:rsidR="00AE2B7D" w:rsidRPr="00E27443">
        <w:rPr>
          <w:sz w:val="22"/>
          <w:szCs w:val="22"/>
        </w:rPr>
        <w:t>a zároveň rozhodl o uzavření</w:t>
      </w:r>
      <w:r w:rsidR="00CD14AF" w:rsidRPr="00E27443">
        <w:rPr>
          <w:sz w:val="22"/>
          <w:szCs w:val="22"/>
        </w:rPr>
        <w:t xml:space="preserve"> této s</w:t>
      </w:r>
      <w:r w:rsidRPr="00E27443">
        <w:rPr>
          <w:sz w:val="22"/>
          <w:szCs w:val="22"/>
        </w:rPr>
        <w:t>mlo</w:t>
      </w:r>
      <w:r w:rsidR="00CD14AF" w:rsidRPr="00E27443">
        <w:rPr>
          <w:sz w:val="22"/>
          <w:szCs w:val="22"/>
        </w:rPr>
        <w:t>uvy za podmínek stanovených</w:t>
      </w:r>
      <w:r w:rsidR="00CD14AF">
        <w:rPr>
          <w:sz w:val="22"/>
          <w:szCs w:val="22"/>
        </w:rPr>
        <w:t xml:space="preserve"> ve v</w:t>
      </w:r>
      <w:r w:rsidRPr="00CD14AF">
        <w:rPr>
          <w:sz w:val="22"/>
          <w:szCs w:val="22"/>
        </w:rPr>
        <w:t>ýzvě zadavatele a v so</w:t>
      </w:r>
      <w:r w:rsidR="00CD14AF">
        <w:rPr>
          <w:sz w:val="22"/>
          <w:szCs w:val="22"/>
        </w:rPr>
        <w:t>uladu s nabídkou Zhotovitele k v</w:t>
      </w:r>
      <w:r w:rsidRPr="00CD14AF">
        <w:rPr>
          <w:sz w:val="22"/>
          <w:szCs w:val="22"/>
        </w:rPr>
        <w:t>eřejné zakázce.</w:t>
      </w:r>
    </w:p>
    <w:p w14:paraId="679CC1DA" w14:textId="7CA3A009" w:rsidR="00D034F8" w:rsidRPr="00CD14AF" w:rsidRDefault="00D034F8" w:rsidP="00814D7C">
      <w:pPr>
        <w:pStyle w:val="Zkladntext"/>
        <w:jc w:val="both"/>
        <w:rPr>
          <w:sz w:val="22"/>
          <w:szCs w:val="22"/>
        </w:rPr>
      </w:pPr>
      <w:r w:rsidRPr="00CD14AF">
        <w:rPr>
          <w:sz w:val="22"/>
          <w:szCs w:val="22"/>
        </w:rPr>
        <w:t xml:space="preserve">Výběr vítěze veřejné zakázky byl potvrzen </w:t>
      </w:r>
      <w:r w:rsidRPr="00E27443">
        <w:rPr>
          <w:sz w:val="22"/>
          <w:szCs w:val="22"/>
        </w:rPr>
        <w:t xml:space="preserve">rozhodnutím </w:t>
      </w:r>
      <w:r w:rsidR="00E27443" w:rsidRPr="00E27443">
        <w:rPr>
          <w:sz w:val="22"/>
          <w:szCs w:val="22"/>
        </w:rPr>
        <w:t>RM</w:t>
      </w:r>
      <w:r w:rsidRPr="00E27443">
        <w:rPr>
          <w:sz w:val="22"/>
          <w:szCs w:val="22"/>
        </w:rPr>
        <w:t xml:space="preserve"> města</w:t>
      </w:r>
      <w:r w:rsidRPr="00CD14AF">
        <w:rPr>
          <w:sz w:val="22"/>
          <w:szCs w:val="22"/>
        </w:rPr>
        <w:t xml:space="preserve"> Aše dne </w:t>
      </w:r>
      <w:r w:rsidR="00364066">
        <w:rPr>
          <w:sz w:val="22"/>
          <w:szCs w:val="22"/>
        </w:rPr>
        <w:t>9.8.2021</w:t>
      </w:r>
      <w:r w:rsidRPr="00CD14AF">
        <w:rPr>
          <w:sz w:val="22"/>
          <w:szCs w:val="22"/>
        </w:rPr>
        <w:t xml:space="preserve"> č. usnesení </w:t>
      </w:r>
      <w:r w:rsidR="00364066">
        <w:rPr>
          <w:sz w:val="22"/>
          <w:szCs w:val="22"/>
        </w:rPr>
        <w:t>08/358/21</w:t>
      </w:r>
      <w:r w:rsidRPr="00CD14AF">
        <w:rPr>
          <w:sz w:val="22"/>
          <w:szCs w:val="22"/>
        </w:rPr>
        <w:t>.</w:t>
      </w:r>
    </w:p>
    <w:p w14:paraId="4C0CA15A" w14:textId="33D12CD5" w:rsidR="00B50021" w:rsidRPr="00646434" w:rsidRDefault="00665B36" w:rsidP="00B50021">
      <w:pPr>
        <w:jc w:val="both"/>
        <w:rPr>
          <w:color w:val="000000"/>
          <w:sz w:val="22"/>
        </w:rPr>
      </w:pPr>
      <w:r>
        <w:rPr>
          <w:color w:val="000000"/>
          <w:sz w:val="22"/>
        </w:rPr>
        <w:t xml:space="preserve">Zhotovitel </w:t>
      </w:r>
      <w:r w:rsidR="00B50021" w:rsidRPr="00646434">
        <w:rPr>
          <w:color w:val="000000"/>
          <w:sz w:val="22"/>
        </w:rPr>
        <w:t>prohlašuje, že se detailně seznámil se všemi podklady k veřejné zakázce,</w:t>
      </w:r>
      <w:r w:rsidR="008F216D">
        <w:rPr>
          <w:color w:val="000000"/>
          <w:sz w:val="22"/>
        </w:rPr>
        <w:t xml:space="preserve"> která je předmětem této smlouvy,</w:t>
      </w:r>
      <w:r w:rsidR="00B50021" w:rsidRPr="00646434">
        <w:rPr>
          <w:color w:val="000000"/>
          <w:sz w:val="22"/>
        </w:rPr>
        <w:t xml:space="preserve"> s rozsahem a povahou předmětu plnění této smlouvy, že jsou mu známy veškeré technické, kvalitativní a jiné podmínky </w:t>
      </w:r>
      <w:r>
        <w:rPr>
          <w:color w:val="000000"/>
          <w:sz w:val="22"/>
        </w:rPr>
        <w:t xml:space="preserve">včetně místních poměrů a terénu (místa pro budoucí stavbu) </w:t>
      </w:r>
      <w:r w:rsidR="00B50021" w:rsidRPr="00646434">
        <w:rPr>
          <w:color w:val="000000"/>
          <w:sz w:val="22"/>
        </w:rPr>
        <w:t>nezbytné pro realizaci předmětu plnění této smlouvy</w:t>
      </w:r>
      <w:r w:rsidR="008F216D">
        <w:rPr>
          <w:color w:val="000000"/>
          <w:sz w:val="22"/>
        </w:rPr>
        <w:t>,</w:t>
      </w:r>
      <w:r w:rsidR="00B50021" w:rsidRPr="00646434">
        <w:rPr>
          <w:color w:val="000000"/>
          <w:sz w:val="22"/>
        </w:rPr>
        <w:t xml:space="preserve"> a že disponuje takovými kapacitami a odbornými znalostmi, které jsou nezbytné pro realizaci předmětu plnění této smlouvy za dohodnutou maximální smluvní cenu uvedenou v této smlouvě.</w:t>
      </w:r>
    </w:p>
    <w:p w14:paraId="2C8C2999" w14:textId="77777777" w:rsidR="00814D7C" w:rsidRPr="00CD14AF" w:rsidRDefault="00814D7C" w:rsidP="00D034F8">
      <w:pPr>
        <w:pStyle w:val="Zkladntext"/>
        <w:rPr>
          <w:sz w:val="22"/>
          <w:szCs w:val="22"/>
        </w:rPr>
      </w:pPr>
    </w:p>
    <w:p w14:paraId="54F0AAE0" w14:textId="77777777" w:rsidR="000D409C" w:rsidRPr="00CD14AF" w:rsidRDefault="000D409C" w:rsidP="00EC0498">
      <w:pPr>
        <w:pStyle w:val="Standardntext"/>
        <w:jc w:val="center"/>
        <w:rPr>
          <w:b/>
          <w:sz w:val="22"/>
          <w:szCs w:val="22"/>
        </w:rPr>
      </w:pPr>
    </w:p>
    <w:p w14:paraId="2FD823D9" w14:textId="77777777" w:rsidR="00EC0498" w:rsidRPr="00CD14AF" w:rsidRDefault="00EC0498" w:rsidP="002F4AA6">
      <w:pPr>
        <w:pStyle w:val="Standardntext"/>
        <w:rPr>
          <w:b/>
          <w:sz w:val="22"/>
          <w:szCs w:val="22"/>
        </w:rPr>
      </w:pPr>
    </w:p>
    <w:p w14:paraId="11E418D2" w14:textId="77777777" w:rsidR="002260D2" w:rsidRPr="00CD14AF" w:rsidRDefault="002260D2" w:rsidP="0092391A">
      <w:pPr>
        <w:pStyle w:val="Odstavecseseznamem"/>
        <w:numPr>
          <w:ilvl w:val="0"/>
          <w:numId w:val="2"/>
        </w:numPr>
        <w:contextualSpacing w:val="0"/>
        <w:jc w:val="center"/>
        <w:rPr>
          <w:sz w:val="22"/>
          <w:szCs w:val="22"/>
          <w:u w:val="single"/>
        </w:rPr>
      </w:pPr>
    </w:p>
    <w:p w14:paraId="7698F3B9" w14:textId="77777777" w:rsidR="00B55C05" w:rsidRPr="00CD14AF" w:rsidRDefault="000D409C" w:rsidP="00790DD0">
      <w:pPr>
        <w:pStyle w:val="Standardntext"/>
        <w:jc w:val="center"/>
        <w:rPr>
          <w:b/>
          <w:color w:val="auto"/>
          <w:sz w:val="22"/>
          <w:szCs w:val="22"/>
        </w:rPr>
      </w:pPr>
      <w:r w:rsidRPr="00CD14AF">
        <w:rPr>
          <w:b/>
          <w:color w:val="auto"/>
          <w:sz w:val="22"/>
          <w:szCs w:val="22"/>
        </w:rPr>
        <w:t>ÚVODNÍ USTANOVENÍ</w:t>
      </w:r>
    </w:p>
    <w:p w14:paraId="64CAEC54" w14:textId="77777777" w:rsidR="00B55C05" w:rsidRPr="00CD14AF" w:rsidRDefault="00B55C05" w:rsidP="00790DD0">
      <w:pPr>
        <w:rPr>
          <w:sz w:val="22"/>
          <w:szCs w:val="22"/>
        </w:rPr>
      </w:pPr>
    </w:p>
    <w:p w14:paraId="57D9308D" w14:textId="77777777" w:rsidR="00E91B00" w:rsidRPr="00CD14AF" w:rsidRDefault="006A5EFA" w:rsidP="004349C3">
      <w:pPr>
        <w:widowControl w:val="0"/>
        <w:numPr>
          <w:ilvl w:val="1"/>
          <w:numId w:val="5"/>
        </w:numPr>
        <w:tabs>
          <w:tab w:val="clear" w:pos="1008"/>
          <w:tab w:val="num" w:pos="851"/>
        </w:tabs>
        <w:suppressAutoHyphens w:val="0"/>
        <w:ind w:left="709"/>
        <w:jc w:val="both"/>
        <w:outlineLvl w:val="1"/>
        <w:rPr>
          <w:sz w:val="22"/>
          <w:szCs w:val="22"/>
          <w:lang w:eastAsia="en-US"/>
        </w:rPr>
      </w:pPr>
      <w:r w:rsidRPr="00CD14AF">
        <w:rPr>
          <w:sz w:val="22"/>
          <w:szCs w:val="22"/>
          <w:lang w:eastAsia="en-US"/>
        </w:rPr>
        <w:t>Objednatelem je město Aš.</w:t>
      </w:r>
    </w:p>
    <w:p w14:paraId="4228697D" w14:textId="77777777" w:rsidR="002D4B4B" w:rsidRPr="00CD14AF" w:rsidRDefault="002D4B4B" w:rsidP="004349C3">
      <w:pPr>
        <w:widowControl w:val="0"/>
        <w:numPr>
          <w:ilvl w:val="1"/>
          <w:numId w:val="5"/>
        </w:numPr>
        <w:tabs>
          <w:tab w:val="clear" w:pos="1008"/>
          <w:tab w:val="num" w:pos="851"/>
        </w:tabs>
        <w:suppressAutoHyphens w:val="0"/>
        <w:ind w:left="709"/>
        <w:jc w:val="both"/>
        <w:outlineLvl w:val="1"/>
        <w:rPr>
          <w:sz w:val="22"/>
          <w:szCs w:val="22"/>
          <w:lang w:eastAsia="en-US"/>
        </w:rPr>
      </w:pPr>
      <w:r w:rsidRPr="00CD14AF">
        <w:rPr>
          <w:sz w:val="22"/>
          <w:szCs w:val="22"/>
          <w:lang w:eastAsia="en-US"/>
        </w:rPr>
        <w:t>Zhotovitel prohlašuje, že je držitelem živnostenského oprávnění k „Provádění projektové činnosti ve výstavbě“.</w:t>
      </w:r>
    </w:p>
    <w:p w14:paraId="2363B934" w14:textId="77777777" w:rsidR="00B55C05" w:rsidRPr="00CD14AF" w:rsidRDefault="00B55C05" w:rsidP="002F4AA6">
      <w:pPr>
        <w:widowControl w:val="0"/>
        <w:suppressAutoHyphens w:val="0"/>
        <w:jc w:val="both"/>
        <w:rPr>
          <w:sz w:val="22"/>
          <w:szCs w:val="22"/>
        </w:rPr>
      </w:pPr>
    </w:p>
    <w:p w14:paraId="43C4BCBC" w14:textId="77777777" w:rsidR="00E91B00" w:rsidRPr="00CD14AF" w:rsidRDefault="00E91B00" w:rsidP="00750648">
      <w:pPr>
        <w:pStyle w:val="Odstavecseseznamem"/>
        <w:widowControl w:val="0"/>
        <w:numPr>
          <w:ilvl w:val="0"/>
          <w:numId w:val="2"/>
        </w:numPr>
        <w:suppressAutoHyphens w:val="0"/>
        <w:contextualSpacing w:val="0"/>
        <w:jc w:val="center"/>
        <w:rPr>
          <w:b/>
          <w:sz w:val="22"/>
          <w:szCs w:val="22"/>
        </w:rPr>
      </w:pPr>
      <w:r w:rsidRPr="00CD14AF">
        <w:rPr>
          <w:b/>
          <w:sz w:val="22"/>
          <w:szCs w:val="22"/>
        </w:rPr>
        <w:br/>
        <w:t>OBCHODNÍ PODMÍNKY A DALŠÍ PŘÍLOHY KE SMLOUVĚ</w:t>
      </w:r>
    </w:p>
    <w:p w14:paraId="6D893EA7"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5357C03" w14:textId="77777777" w:rsidR="00E91B00" w:rsidRPr="00CD14AF" w:rsidRDefault="00E91B00" w:rsidP="004349C3">
      <w:pPr>
        <w:widowControl w:val="0"/>
        <w:numPr>
          <w:ilvl w:val="1"/>
          <w:numId w:val="5"/>
        </w:numPr>
        <w:tabs>
          <w:tab w:val="clear" w:pos="1008"/>
        </w:tabs>
        <w:suppressAutoHyphens w:val="0"/>
        <w:spacing w:before="120"/>
        <w:ind w:left="709"/>
        <w:jc w:val="both"/>
        <w:outlineLvl w:val="1"/>
        <w:rPr>
          <w:sz w:val="22"/>
          <w:szCs w:val="22"/>
          <w:lang w:eastAsia="en-US"/>
        </w:rPr>
      </w:pPr>
      <w:r w:rsidRPr="00CD14AF">
        <w:rPr>
          <w:sz w:val="22"/>
          <w:szCs w:val="22"/>
          <w:lang w:eastAsia="en-US"/>
        </w:rPr>
        <w:t>Nedílnou součást této Smlouvy tvoří:</w:t>
      </w:r>
    </w:p>
    <w:p w14:paraId="2FE355EF" w14:textId="77777777" w:rsidR="00E91B00" w:rsidRPr="00CD14AF" w:rsidRDefault="00E91B00"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CD14AF">
        <w:rPr>
          <w:sz w:val="22"/>
          <w:szCs w:val="22"/>
          <w:lang w:eastAsia="en-US"/>
        </w:rPr>
        <w:t>Dopis nabídky</w:t>
      </w:r>
    </w:p>
    <w:p w14:paraId="3F64794E" w14:textId="77777777" w:rsidR="00536E73" w:rsidRPr="00CD14AF" w:rsidRDefault="00536E73"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CD14AF">
        <w:rPr>
          <w:sz w:val="22"/>
          <w:szCs w:val="22"/>
          <w:lang w:eastAsia="en-US"/>
        </w:rPr>
        <w:t>Výzva k podání nabídky</w:t>
      </w:r>
    </w:p>
    <w:p w14:paraId="0C8E8A1E" w14:textId="77777777" w:rsidR="003376AF" w:rsidRPr="00CD14AF" w:rsidRDefault="003376AF" w:rsidP="003376AF">
      <w:pPr>
        <w:widowControl w:val="0"/>
        <w:tabs>
          <w:tab w:val="num" w:pos="4317"/>
        </w:tabs>
        <w:suppressAutoHyphens w:val="0"/>
        <w:spacing w:before="120"/>
        <w:jc w:val="both"/>
        <w:outlineLvl w:val="3"/>
        <w:rPr>
          <w:sz w:val="22"/>
          <w:szCs w:val="22"/>
          <w:lang w:eastAsia="en-US"/>
        </w:rPr>
      </w:pPr>
    </w:p>
    <w:p w14:paraId="53556023" w14:textId="77777777" w:rsidR="00B55C05" w:rsidRPr="00CD14AF" w:rsidRDefault="00B55C05" w:rsidP="004349C3">
      <w:pPr>
        <w:pStyle w:val="Standardntext"/>
        <w:numPr>
          <w:ilvl w:val="0"/>
          <w:numId w:val="2"/>
        </w:numPr>
        <w:ind w:left="426" w:hanging="426"/>
        <w:jc w:val="center"/>
        <w:rPr>
          <w:b/>
          <w:color w:val="auto"/>
          <w:sz w:val="22"/>
          <w:szCs w:val="22"/>
        </w:rPr>
      </w:pPr>
    </w:p>
    <w:p w14:paraId="0D56043F" w14:textId="283A97E4" w:rsidR="00B55C05" w:rsidRPr="00CD14AF" w:rsidRDefault="00C54E6E" w:rsidP="004349C3">
      <w:pPr>
        <w:pStyle w:val="Standardntext"/>
        <w:ind w:left="426" w:hanging="426"/>
        <w:jc w:val="center"/>
        <w:rPr>
          <w:b/>
          <w:color w:val="auto"/>
          <w:sz w:val="22"/>
          <w:szCs w:val="22"/>
        </w:rPr>
      </w:pPr>
      <w:r w:rsidRPr="00CD14AF">
        <w:rPr>
          <w:b/>
          <w:color w:val="auto"/>
          <w:sz w:val="22"/>
          <w:szCs w:val="22"/>
        </w:rPr>
        <w:t xml:space="preserve">  PŘEDMĚT </w:t>
      </w:r>
      <w:r w:rsidR="00834D89">
        <w:rPr>
          <w:b/>
          <w:color w:val="auto"/>
          <w:sz w:val="22"/>
          <w:szCs w:val="22"/>
        </w:rPr>
        <w:t xml:space="preserve">A ZPŮSOB </w:t>
      </w:r>
      <w:r w:rsidR="00D54D5C" w:rsidRPr="00CD14AF">
        <w:rPr>
          <w:b/>
          <w:color w:val="auto"/>
          <w:sz w:val="22"/>
          <w:szCs w:val="22"/>
        </w:rPr>
        <w:t>PLNĚNÍ</w:t>
      </w:r>
      <w:r w:rsidR="0034744C" w:rsidRPr="00CD14AF">
        <w:rPr>
          <w:b/>
          <w:color w:val="auto"/>
          <w:sz w:val="22"/>
          <w:szCs w:val="22"/>
        </w:rPr>
        <w:t xml:space="preserve"> </w:t>
      </w:r>
    </w:p>
    <w:p w14:paraId="37ED9D15" w14:textId="77777777" w:rsidR="002A5F11" w:rsidRPr="00CD14AF" w:rsidRDefault="002A5F11" w:rsidP="004349C3">
      <w:pPr>
        <w:pStyle w:val="Odstavecseseznamem"/>
        <w:widowControl w:val="0"/>
        <w:numPr>
          <w:ilvl w:val="0"/>
          <w:numId w:val="5"/>
        </w:numPr>
        <w:suppressAutoHyphens w:val="0"/>
        <w:spacing w:before="120"/>
        <w:ind w:left="426" w:hanging="426"/>
        <w:contextualSpacing w:val="0"/>
        <w:jc w:val="both"/>
        <w:outlineLvl w:val="1"/>
        <w:rPr>
          <w:vanish/>
          <w:sz w:val="22"/>
          <w:szCs w:val="22"/>
          <w:lang w:eastAsia="en-US"/>
        </w:rPr>
      </w:pPr>
    </w:p>
    <w:p w14:paraId="31B01150" w14:textId="38DDF978" w:rsidR="00C54E6E" w:rsidRDefault="00F2639F" w:rsidP="004349C3">
      <w:pPr>
        <w:widowControl w:val="0"/>
        <w:numPr>
          <w:ilvl w:val="1"/>
          <w:numId w:val="5"/>
        </w:numPr>
        <w:suppressAutoHyphens w:val="0"/>
        <w:spacing w:before="120"/>
        <w:ind w:left="426" w:hanging="426"/>
        <w:jc w:val="both"/>
        <w:outlineLvl w:val="1"/>
        <w:rPr>
          <w:b/>
          <w:bCs/>
          <w:sz w:val="22"/>
          <w:szCs w:val="22"/>
          <w:lang w:eastAsia="en-US"/>
        </w:rPr>
      </w:pPr>
      <w:r>
        <w:rPr>
          <w:sz w:val="22"/>
          <w:szCs w:val="22"/>
          <w:lang w:eastAsia="en-US"/>
        </w:rPr>
        <w:t>Předmětem této smlouvy je zhotovení projektové dokumentace</w:t>
      </w:r>
      <w:r w:rsidR="00A72BE2">
        <w:rPr>
          <w:sz w:val="22"/>
          <w:szCs w:val="22"/>
          <w:lang w:eastAsia="en-US"/>
        </w:rPr>
        <w:t xml:space="preserve"> a inženýrská činnost na akci </w:t>
      </w:r>
      <w:r w:rsidRPr="00F2639F">
        <w:rPr>
          <w:b/>
          <w:bCs/>
          <w:sz w:val="22"/>
          <w:szCs w:val="22"/>
          <w:lang w:eastAsia="en-US"/>
        </w:rPr>
        <w:t>„Projektová příprava stavby – kompletní rekonstrukce plaveckého bazénu Aš“</w:t>
      </w:r>
    </w:p>
    <w:p w14:paraId="3641F1D6" w14:textId="0CB1E4C2" w:rsidR="00F2639F" w:rsidRPr="003450DD" w:rsidRDefault="00F2639F" w:rsidP="00F2639F">
      <w:pPr>
        <w:widowControl w:val="0"/>
        <w:suppressAutoHyphens w:val="0"/>
        <w:spacing w:before="120"/>
        <w:ind w:left="426"/>
        <w:jc w:val="both"/>
        <w:outlineLvl w:val="1"/>
        <w:rPr>
          <w:b/>
          <w:bCs/>
          <w:sz w:val="22"/>
          <w:szCs w:val="22"/>
          <w:lang w:eastAsia="en-US"/>
        </w:rPr>
      </w:pPr>
      <w:r w:rsidRPr="003450DD">
        <w:rPr>
          <w:b/>
          <w:bCs/>
          <w:sz w:val="22"/>
          <w:szCs w:val="22"/>
          <w:lang w:eastAsia="en-US"/>
        </w:rPr>
        <w:t>Rozsah</w:t>
      </w:r>
      <w:r w:rsidR="00C300A4" w:rsidRPr="003450DD">
        <w:rPr>
          <w:b/>
          <w:bCs/>
          <w:sz w:val="22"/>
          <w:szCs w:val="22"/>
          <w:lang w:eastAsia="en-US"/>
        </w:rPr>
        <w:t xml:space="preserve"> technického</w:t>
      </w:r>
      <w:r w:rsidRPr="003450DD">
        <w:rPr>
          <w:b/>
          <w:bCs/>
          <w:sz w:val="22"/>
          <w:szCs w:val="22"/>
          <w:lang w:eastAsia="en-US"/>
        </w:rPr>
        <w:t xml:space="preserve"> řešení </w:t>
      </w:r>
      <w:r w:rsidR="00C300A4" w:rsidRPr="003450DD">
        <w:rPr>
          <w:b/>
          <w:bCs/>
          <w:sz w:val="22"/>
          <w:szCs w:val="22"/>
          <w:lang w:eastAsia="en-US"/>
        </w:rPr>
        <w:t>stavebních úprav objektu je specifikován:</w:t>
      </w:r>
    </w:p>
    <w:p w14:paraId="31AC901E" w14:textId="4984C1C8" w:rsidR="00F2639F" w:rsidRPr="00A72BE2" w:rsidRDefault="00F2639F" w:rsidP="00F2639F">
      <w:pPr>
        <w:pStyle w:val="Odstavecseseznamem"/>
        <w:widowControl w:val="0"/>
        <w:numPr>
          <w:ilvl w:val="2"/>
          <w:numId w:val="5"/>
        </w:numPr>
        <w:suppressAutoHyphens w:val="0"/>
        <w:spacing w:before="120"/>
        <w:jc w:val="both"/>
        <w:outlineLvl w:val="1"/>
        <w:rPr>
          <w:b/>
          <w:bCs/>
          <w:sz w:val="22"/>
          <w:szCs w:val="22"/>
          <w:lang w:eastAsia="en-US"/>
        </w:rPr>
      </w:pPr>
      <w:r w:rsidRPr="00A72BE2">
        <w:rPr>
          <w:b/>
          <w:bCs/>
          <w:sz w:val="22"/>
          <w:szCs w:val="22"/>
          <w:lang w:eastAsia="en-US"/>
        </w:rPr>
        <w:t>Změna dispozičního řešení bazénu dle výkresu „půdorys 1. NP návrh dispozice“</w:t>
      </w:r>
    </w:p>
    <w:p w14:paraId="73EC40F4" w14:textId="0C955130" w:rsidR="00F2639F" w:rsidRDefault="00F2639F" w:rsidP="00A72BE2">
      <w:pPr>
        <w:widowControl w:val="0"/>
        <w:suppressAutoHyphens w:val="0"/>
        <w:ind w:left="1010" w:hanging="159"/>
        <w:jc w:val="both"/>
        <w:outlineLvl w:val="1"/>
        <w:rPr>
          <w:sz w:val="22"/>
          <w:szCs w:val="22"/>
          <w:lang w:eastAsia="en-US"/>
        </w:rPr>
      </w:pPr>
      <w:r w:rsidRPr="00F2639F">
        <w:rPr>
          <w:sz w:val="22"/>
          <w:szCs w:val="22"/>
          <w:lang w:eastAsia="en-US"/>
        </w:rPr>
        <w:t>- vytvoření</w:t>
      </w:r>
      <w:r>
        <w:rPr>
          <w:sz w:val="22"/>
          <w:szCs w:val="22"/>
          <w:lang w:eastAsia="en-US"/>
        </w:rPr>
        <w:t xml:space="preserve"> nového saunového centra na místě stávajícího nevyužitelného správcovského bytu</w:t>
      </w:r>
    </w:p>
    <w:p w14:paraId="5758483F" w14:textId="5CACA11A" w:rsidR="00F2639F" w:rsidRDefault="00F2639F" w:rsidP="00A72BE2">
      <w:pPr>
        <w:widowControl w:val="0"/>
        <w:suppressAutoHyphens w:val="0"/>
        <w:ind w:left="1010" w:hanging="159"/>
        <w:jc w:val="both"/>
        <w:outlineLvl w:val="1"/>
        <w:rPr>
          <w:sz w:val="22"/>
          <w:szCs w:val="22"/>
          <w:lang w:eastAsia="en-US"/>
        </w:rPr>
      </w:pPr>
      <w:r>
        <w:rPr>
          <w:sz w:val="22"/>
          <w:szCs w:val="22"/>
          <w:lang w:eastAsia="en-US"/>
        </w:rPr>
        <w:t>- úprava dispozice vestibulu s recepcí a občerstvením</w:t>
      </w:r>
    </w:p>
    <w:p w14:paraId="5B8BCC3E" w14:textId="479BCF83" w:rsidR="00F2639F" w:rsidRDefault="00F2639F" w:rsidP="00A72BE2">
      <w:pPr>
        <w:widowControl w:val="0"/>
        <w:suppressAutoHyphens w:val="0"/>
        <w:ind w:left="1010" w:hanging="159"/>
        <w:jc w:val="both"/>
        <w:outlineLvl w:val="1"/>
        <w:rPr>
          <w:sz w:val="22"/>
          <w:szCs w:val="22"/>
          <w:lang w:eastAsia="en-US"/>
        </w:rPr>
      </w:pPr>
      <w:r>
        <w:rPr>
          <w:sz w:val="22"/>
          <w:szCs w:val="22"/>
          <w:lang w:eastAsia="en-US"/>
        </w:rPr>
        <w:t>- vytvoření nových společných šaten s průchozími převlékacími kabinkami</w:t>
      </w:r>
    </w:p>
    <w:p w14:paraId="3F74B4B9" w14:textId="33FAB471" w:rsidR="00F2639F" w:rsidRDefault="00F2639F" w:rsidP="00A72BE2">
      <w:pPr>
        <w:widowControl w:val="0"/>
        <w:suppressAutoHyphens w:val="0"/>
        <w:ind w:left="1010" w:hanging="159"/>
        <w:jc w:val="both"/>
        <w:outlineLvl w:val="1"/>
        <w:rPr>
          <w:sz w:val="22"/>
          <w:szCs w:val="22"/>
          <w:lang w:eastAsia="en-US"/>
        </w:rPr>
      </w:pPr>
      <w:r>
        <w:rPr>
          <w:sz w:val="22"/>
          <w:szCs w:val="22"/>
          <w:lang w:eastAsia="en-US"/>
        </w:rPr>
        <w:t xml:space="preserve">- zachování dispozice sprch, páry a sociálního zařízení </w:t>
      </w:r>
      <w:r w:rsidR="00A72BE2">
        <w:rPr>
          <w:sz w:val="22"/>
          <w:szCs w:val="22"/>
          <w:lang w:eastAsia="en-US"/>
        </w:rPr>
        <w:t>–</w:t>
      </w:r>
      <w:r>
        <w:rPr>
          <w:sz w:val="22"/>
          <w:szCs w:val="22"/>
          <w:lang w:eastAsia="en-US"/>
        </w:rPr>
        <w:t xml:space="preserve"> rekon</w:t>
      </w:r>
      <w:r w:rsidR="00A72BE2">
        <w:rPr>
          <w:sz w:val="22"/>
          <w:szCs w:val="22"/>
          <w:lang w:eastAsia="en-US"/>
        </w:rPr>
        <w:t>strukce povrchu stěn podlah a stropu</w:t>
      </w:r>
    </w:p>
    <w:p w14:paraId="33E9252C" w14:textId="78360386" w:rsidR="00A72BE2" w:rsidRDefault="00A72BE2" w:rsidP="00A72BE2">
      <w:pPr>
        <w:widowControl w:val="0"/>
        <w:suppressAutoHyphens w:val="0"/>
        <w:ind w:left="1010" w:hanging="159"/>
        <w:jc w:val="both"/>
        <w:outlineLvl w:val="1"/>
        <w:rPr>
          <w:sz w:val="22"/>
          <w:szCs w:val="22"/>
          <w:lang w:eastAsia="en-US"/>
        </w:rPr>
      </w:pPr>
      <w:r>
        <w:rPr>
          <w:sz w:val="22"/>
          <w:szCs w:val="22"/>
          <w:lang w:eastAsia="en-US"/>
        </w:rPr>
        <w:t>- zachování dispozice bazénové haly – rekonstrukce povrchů – podlahy, stěny, podhledy</w:t>
      </w:r>
    </w:p>
    <w:p w14:paraId="4B3211CE" w14:textId="2774E262" w:rsidR="00A72BE2" w:rsidRDefault="00A72BE2" w:rsidP="00A72BE2">
      <w:pPr>
        <w:widowControl w:val="0"/>
        <w:suppressAutoHyphens w:val="0"/>
        <w:ind w:left="1010" w:hanging="159"/>
        <w:jc w:val="both"/>
        <w:outlineLvl w:val="1"/>
        <w:rPr>
          <w:sz w:val="22"/>
          <w:szCs w:val="22"/>
          <w:lang w:eastAsia="en-US"/>
        </w:rPr>
      </w:pPr>
    </w:p>
    <w:p w14:paraId="6D649F9C" w14:textId="229CCCD7" w:rsidR="00A72BE2" w:rsidRPr="00A72BE2" w:rsidRDefault="00A72BE2" w:rsidP="00A72BE2">
      <w:pPr>
        <w:pStyle w:val="Odstavecseseznamem"/>
        <w:widowControl w:val="0"/>
        <w:numPr>
          <w:ilvl w:val="2"/>
          <w:numId w:val="5"/>
        </w:numPr>
        <w:suppressAutoHyphens w:val="0"/>
        <w:spacing w:before="120"/>
        <w:jc w:val="both"/>
        <w:outlineLvl w:val="1"/>
        <w:rPr>
          <w:b/>
          <w:bCs/>
          <w:sz w:val="22"/>
          <w:szCs w:val="22"/>
          <w:lang w:eastAsia="en-US"/>
        </w:rPr>
      </w:pPr>
      <w:r>
        <w:rPr>
          <w:b/>
          <w:bCs/>
          <w:sz w:val="22"/>
          <w:szCs w:val="22"/>
          <w:lang w:eastAsia="en-US"/>
        </w:rPr>
        <w:t>Navrhovaná opatření dle energetického posudku a projektové studie</w:t>
      </w:r>
    </w:p>
    <w:p w14:paraId="484C1244" w14:textId="160700FD" w:rsidR="00A72BE2" w:rsidRDefault="00A72BE2" w:rsidP="00A72BE2">
      <w:pPr>
        <w:widowControl w:val="0"/>
        <w:suppressAutoHyphens w:val="0"/>
        <w:ind w:left="1010" w:hanging="159"/>
        <w:jc w:val="both"/>
        <w:outlineLvl w:val="1"/>
        <w:rPr>
          <w:sz w:val="22"/>
          <w:szCs w:val="22"/>
          <w:lang w:eastAsia="en-US"/>
        </w:rPr>
      </w:pPr>
      <w:r w:rsidRPr="00F2639F">
        <w:rPr>
          <w:sz w:val="22"/>
          <w:szCs w:val="22"/>
          <w:lang w:eastAsia="en-US"/>
        </w:rPr>
        <w:t xml:space="preserve">- </w:t>
      </w:r>
      <w:r>
        <w:rPr>
          <w:sz w:val="22"/>
          <w:szCs w:val="22"/>
          <w:lang w:eastAsia="en-US"/>
        </w:rPr>
        <w:t>opatření A – částečné zateplení objektu a výměna výplní stavebních otvorů</w:t>
      </w:r>
    </w:p>
    <w:p w14:paraId="29659871" w14:textId="1537C075" w:rsidR="00A72BE2" w:rsidRDefault="00A72BE2" w:rsidP="00A72BE2">
      <w:pPr>
        <w:widowControl w:val="0"/>
        <w:suppressAutoHyphens w:val="0"/>
        <w:ind w:left="1010" w:hanging="159"/>
        <w:jc w:val="both"/>
        <w:outlineLvl w:val="1"/>
        <w:rPr>
          <w:sz w:val="22"/>
          <w:szCs w:val="22"/>
          <w:lang w:eastAsia="en-US"/>
        </w:rPr>
      </w:pPr>
      <w:r>
        <w:rPr>
          <w:sz w:val="22"/>
          <w:szCs w:val="22"/>
          <w:lang w:eastAsia="en-US"/>
        </w:rPr>
        <w:t>- opatření B – instalace systému nuceného větrání s rekuperací odpadního tepla</w:t>
      </w:r>
    </w:p>
    <w:p w14:paraId="3995E372" w14:textId="4C115DEC" w:rsidR="00A72BE2" w:rsidRDefault="00A72BE2" w:rsidP="00A72BE2">
      <w:pPr>
        <w:widowControl w:val="0"/>
        <w:suppressAutoHyphens w:val="0"/>
        <w:ind w:left="1010" w:hanging="159"/>
        <w:jc w:val="both"/>
        <w:outlineLvl w:val="1"/>
        <w:rPr>
          <w:sz w:val="22"/>
          <w:szCs w:val="22"/>
          <w:lang w:eastAsia="en-US"/>
        </w:rPr>
      </w:pPr>
      <w:r>
        <w:rPr>
          <w:sz w:val="22"/>
          <w:szCs w:val="22"/>
          <w:lang w:eastAsia="en-US"/>
        </w:rPr>
        <w:t>- opatření C – instalace fotovoltaického systému</w:t>
      </w:r>
    </w:p>
    <w:p w14:paraId="46434F53" w14:textId="70B66BBC" w:rsidR="00A72BE2" w:rsidRDefault="00A72BE2" w:rsidP="00A72BE2">
      <w:pPr>
        <w:widowControl w:val="0"/>
        <w:suppressAutoHyphens w:val="0"/>
        <w:ind w:left="1010" w:hanging="159"/>
        <w:jc w:val="both"/>
        <w:outlineLvl w:val="1"/>
        <w:rPr>
          <w:sz w:val="22"/>
          <w:szCs w:val="22"/>
          <w:lang w:eastAsia="en-US"/>
        </w:rPr>
      </w:pPr>
      <w:r>
        <w:rPr>
          <w:sz w:val="22"/>
          <w:szCs w:val="22"/>
          <w:lang w:eastAsia="en-US"/>
        </w:rPr>
        <w:t>- opatření D – modernizace vnitřního osvětlení</w:t>
      </w:r>
    </w:p>
    <w:p w14:paraId="1F4704DC" w14:textId="02796398" w:rsidR="00A72BE2" w:rsidRDefault="00A72BE2" w:rsidP="00A72BE2">
      <w:pPr>
        <w:widowControl w:val="0"/>
        <w:suppressAutoHyphens w:val="0"/>
        <w:ind w:left="1010" w:hanging="159"/>
        <w:jc w:val="both"/>
        <w:outlineLvl w:val="1"/>
        <w:rPr>
          <w:sz w:val="22"/>
          <w:szCs w:val="22"/>
          <w:lang w:eastAsia="en-US"/>
        </w:rPr>
      </w:pPr>
    </w:p>
    <w:p w14:paraId="293BB7F1" w14:textId="438E7565" w:rsidR="00A72BE2" w:rsidRPr="00A72BE2" w:rsidRDefault="00A72BE2" w:rsidP="00A72BE2">
      <w:pPr>
        <w:pStyle w:val="Odstavecseseznamem"/>
        <w:widowControl w:val="0"/>
        <w:numPr>
          <w:ilvl w:val="2"/>
          <w:numId w:val="5"/>
        </w:numPr>
        <w:suppressAutoHyphens w:val="0"/>
        <w:spacing w:before="120"/>
        <w:jc w:val="both"/>
        <w:outlineLvl w:val="1"/>
        <w:rPr>
          <w:b/>
          <w:bCs/>
          <w:sz w:val="22"/>
          <w:szCs w:val="22"/>
          <w:lang w:eastAsia="en-US"/>
        </w:rPr>
      </w:pPr>
      <w:r>
        <w:rPr>
          <w:b/>
          <w:bCs/>
          <w:sz w:val="22"/>
          <w:szCs w:val="22"/>
          <w:lang w:eastAsia="en-US"/>
        </w:rPr>
        <w:t>Rekonstrukce bazénových van, návrh nových nerezových van do stávající konstrukce</w:t>
      </w:r>
    </w:p>
    <w:p w14:paraId="1DBA4421" w14:textId="7A82F1AB" w:rsidR="00A72BE2" w:rsidRDefault="00A72BE2" w:rsidP="00A72BE2">
      <w:pPr>
        <w:widowControl w:val="0"/>
        <w:suppressAutoHyphens w:val="0"/>
        <w:ind w:left="1010" w:hanging="159"/>
        <w:jc w:val="both"/>
        <w:outlineLvl w:val="1"/>
        <w:rPr>
          <w:sz w:val="22"/>
          <w:szCs w:val="22"/>
          <w:lang w:eastAsia="en-US"/>
        </w:rPr>
      </w:pPr>
    </w:p>
    <w:p w14:paraId="5E5E892E" w14:textId="21895DA7" w:rsidR="00A72BE2" w:rsidRPr="00A72BE2" w:rsidRDefault="00A72BE2" w:rsidP="00A72BE2">
      <w:pPr>
        <w:pStyle w:val="Odstavecseseznamem"/>
        <w:widowControl w:val="0"/>
        <w:numPr>
          <w:ilvl w:val="2"/>
          <w:numId w:val="5"/>
        </w:numPr>
        <w:suppressAutoHyphens w:val="0"/>
        <w:spacing w:before="120"/>
        <w:jc w:val="both"/>
        <w:outlineLvl w:val="1"/>
        <w:rPr>
          <w:b/>
          <w:bCs/>
          <w:sz w:val="22"/>
          <w:szCs w:val="22"/>
          <w:lang w:eastAsia="en-US"/>
        </w:rPr>
      </w:pPr>
      <w:r>
        <w:rPr>
          <w:b/>
          <w:bCs/>
          <w:sz w:val="22"/>
          <w:szCs w:val="22"/>
          <w:lang w:eastAsia="en-US"/>
        </w:rPr>
        <w:t>Návrh nového chemického hospodářství pro bazénové vody</w:t>
      </w:r>
    </w:p>
    <w:p w14:paraId="05EE7CF0" w14:textId="7B93BA0A" w:rsidR="00A72BE2" w:rsidRDefault="00A72BE2" w:rsidP="00A72BE2">
      <w:pPr>
        <w:widowControl w:val="0"/>
        <w:suppressAutoHyphens w:val="0"/>
        <w:ind w:left="1010" w:hanging="159"/>
        <w:jc w:val="both"/>
        <w:outlineLvl w:val="1"/>
        <w:rPr>
          <w:sz w:val="22"/>
          <w:szCs w:val="22"/>
          <w:lang w:eastAsia="en-US"/>
        </w:rPr>
      </w:pPr>
    </w:p>
    <w:p w14:paraId="4A1D9EDF" w14:textId="77777777" w:rsidR="00A72BE2" w:rsidRPr="00F2639F" w:rsidRDefault="00A72BE2" w:rsidP="00A72BE2">
      <w:pPr>
        <w:widowControl w:val="0"/>
        <w:suppressAutoHyphens w:val="0"/>
        <w:ind w:left="1010" w:hanging="159"/>
        <w:jc w:val="both"/>
        <w:outlineLvl w:val="1"/>
        <w:rPr>
          <w:sz w:val="22"/>
          <w:szCs w:val="22"/>
          <w:lang w:eastAsia="en-US"/>
        </w:rPr>
      </w:pPr>
    </w:p>
    <w:p w14:paraId="122CB0E4" w14:textId="6AD76DF5" w:rsidR="00106A26" w:rsidRPr="00A72BE2" w:rsidRDefault="00C300A4" w:rsidP="00106A26">
      <w:pPr>
        <w:widowControl w:val="0"/>
        <w:numPr>
          <w:ilvl w:val="1"/>
          <w:numId w:val="5"/>
        </w:numPr>
        <w:suppressAutoHyphens w:val="0"/>
        <w:spacing w:before="120"/>
        <w:ind w:left="426" w:hanging="426"/>
        <w:jc w:val="both"/>
        <w:outlineLvl w:val="1"/>
        <w:rPr>
          <w:b/>
          <w:bCs/>
          <w:sz w:val="22"/>
          <w:szCs w:val="22"/>
          <w:lang w:eastAsia="en-US"/>
        </w:rPr>
      </w:pPr>
      <w:r>
        <w:rPr>
          <w:b/>
          <w:bCs/>
          <w:sz w:val="22"/>
          <w:szCs w:val="22"/>
          <w:lang w:eastAsia="en-US"/>
        </w:rPr>
        <w:t>Rozsah projektové dokumentace a inženýrské činnosti je definován:</w:t>
      </w:r>
    </w:p>
    <w:p w14:paraId="2F966A27" w14:textId="3D3ACFBB" w:rsidR="00531D00" w:rsidRDefault="00531D00" w:rsidP="00531D00">
      <w:pPr>
        <w:pStyle w:val="Zkladntextodsazen"/>
        <w:jc w:val="both"/>
        <w:rPr>
          <w:sz w:val="22"/>
          <w:szCs w:val="22"/>
        </w:rPr>
      </w:pPr>
    </w:p>
    <w:p w14:paraId="1440025E" w14:textId="2D5CE820" w:rsidR="00A72BE2" w:rsidRDefault="00A72BE2" w:rsidP="00A72BE2">
      <w:pPr>
        <w:pStyle w:val="Zkladntextodsazen"/>
        <w:numPr>
          <w:ilvl w:val="2"/>
          <w:numId w:val="5"/>
        </w:numPr>
        <w:jc w:val="both"/>
        <w:rPr>
          <w:b/>
          <w:bCs/>
          <w:sz w:val="22"/>
          <w:szCs w:val="22"/>
        </w:rPr>
      </w:pPr>
      <w:r w:rsidRPr="00A72BE2">
        <w:rPr>
          <w:b/>
          <w:bCs/>
          <w:sz w:val="22"/>
          <w:szCs w:val="22"/>
        </w:rPr>
        <w:t>Projektová dokumentace pro stavební povolení (dále také jen „DSP)</w:t>
      </w:r>
    </w:p>
    <w:p w14:paraId="7E01FD3C" w14:textId="4F4485F2" w:rsidR="00A72BE2" w:rsidRDefault="00F17BCE" w:rsidP="00A72BE2">
      <w:pPr>
        <w:pStyle w:val="Zkladntextodsazen"/>
        <w:ind w:left="1008"/>
        <w:jc w:val="both"/>
        <w:rPr>
          <w:sz w:val="22"/>
          <w:szCs w:val="22"/>
        </w:rPr>
      </w:pPr>
      <w:r>
        <w:rPr>
          <w:sz w:val="22"/>
          <w:szCs w:val="22"/>
        </w:rPr>
        <w:t>Projektová dokumentace bude provedena v souladu:</w:t>
      </w:r>
    </w:p>
    <w:p w14:paraId="6AC6D6B7" w14:textId="5E4DF158" w:rsidR="00F17BCE" w:rsidRDefault="00F17BCE" w:rsidP="00F17BCE">
      <w:pPr>
        <w:widowControl w:val="0"/>
        <w:suppressAutoHyphens w:val="0"/>
        <w:ind w:left="1010" w:hanging="159"/>
        <w:jc w:val="both"/>
        <w:outlineLvl w:val="1"/>
        <w:rPr>
          <w:sz w:val="22"/>
          <w:szCs w:val="22"/>
          <w:lang w:eastAsia="en-US"/>
        </w:rPr>
      </w:pPr>
      <w:r>
        <w:rPr>
          <w:sz w:val="22"/>
          <w:szCs w:val="22"/>
          <w:lang w:eastAsia="en-US"/>
        </w:rPr>
        <w:t>- zákon č. 183/2006 Sb. o územním plánování stavebnímu řádu</w:t>
      </w:r>
    </w:p>
    <w:p w14:paraId="69281DCB" w14:textId="76D5A27C" w:rsidR="00F17BCE" w:rsidRDefault="00F17BCE" w:rsidP="00F17BCE">
      <w:pPr>
        <w:widowControl w:val="0"/>
        <w:suppressAutoHyphens w:val="0"/>
        <w:ind w:left="1010" w:hanging="159"/>
        <w:jc w:val="both"/>
        <w:outlineLvl w:val="1"/>
        <w:rPr>
          <w:sz w:val="22"/>
          <w:szCs w:val="22"/>
          <w:lang w:eastAsia="en-US"/>
        </w:rPr>
      </w:pPr>
      <w:r>
        <w:rPr>
          <w:sz w:val="22"/>
          <w:szCs w:val="22"/>
          <w:lang w:eastAsia="en-US"/>
        </w:rPr>
        <w:t>- vyhláška č. 499/2006 Sb. o dokumentaci staveb</w:t>
      </w:r>
    </w:p>
    <w:p w14:paraId="430BE391" w14:textId="73056DFE" w:rsidR="00F17BCE" w:rsidRDefault="00F17BCE" w:rsidP="00F17BCE">
      <w:pPr>
        <w:widowControl w:val="0"/>
        <w:suppressAutoHyphens w:val="0"/>
        <w:ind w:left="1010" w:hanging="159"/>
        <w:jc w:val="both"/>
        <w:outlineLvl w:val="1"/>
        <w:rPr>
          <w:sz w:val="22"/>
          <w:szCs w:val="22"/>
          <w:lang w:eastAsia="en-US"/>
        </w:rPr>
      </w:pPr>
      <w:r>
        <w:rPr>
          <w:sz w:val="22"/>
          <w:szCs w:val="22"/>
          <w:lang w:eastAsia="en-US"/>
        </w:rPr>
        <w:t>- vyhláška č. 268/2009 Sb. o technických požadavcích na stavby</w:t>
      </w:r>
    </w:p>
    <w:p w14:paraId="12D3787F" w14:textId="146E7B84" w:rsidR="00F17BCE" w:rsidRDefault="00F17BCE" w:rsidP="00F17BCE">
      <w:pPr>
        <w:widowControl w:val="0"/>
        <w:suppressAutoHyphens w:val="0"/>
        <w:ind w:left="1010" w:hanging="159"/>
        <w:jc w:val="both"/>
        <w:outlineLvl w:val="1"/>
        <w:rPr>
          <w:sz w:val="22"/>
          <w:szCs w:val="22"/>
          <w:lang w:eastAsia="en-US"/>
        </w:rPr>
      </w:pPr>
      <w:r>
        <w:rPr>
          <w:sz w:val="22"/>
          <w:szCs w:val="22"/>
          <w:lang w:eastAsia="en-US"/>
        </w:rPr>
        <w:t>- vyhláška č. 238/2011 o stanovení hygienických požadavků na koupaliště, sauny a hygienické limity písku v pískovištích venkovních hracích ploch</w:t>
      </w:r>
    </w:p>
    <w:p w14:paraId="6D8541CE" w14:textId="1FA1A5A5" w:rsidR="00F17BCE" w:rsidRDefault="00F17BCE" w:rsidP="00F17BCE">
      <w:pPr>
        <w:widowControl w:val="0"/>
        <w:suppressAutoHyphens w:val="0"/>
        <w:ind w:left="1010" w:hanging="159"/>
        <w:jc w:val="both"/>
        <w:outlineLvl w:val="1"/>
        <w:rPr>
          <w:sz w:val="22"/>
          <w:szCs w:val="22"/>
          <w:lang w:eastAsia="en-US"/>
        </w:rPr>
      </w:pPr>
      <w:r>
        <w:rPr>
          <w:sz w:val="22"/>
          <w:szCs w:val="22"/>
          <w:lang w:eastAsia="en-US"/>
        </w:rPr>
        <w:t>- pravidla pro vybavení závodišť FR1, FR2</w:t>
      </w:r>
    </w:p>
    <w:p w14:paraId="29607348" w14:textId="743350C4" w:rsidR="00F17BCE" w:rsidRDefault="00F17BCE" w:rsidP="00F17BCE">
      <w:pPr>
        <w:widowControl w:val="0"/>
        <w:suppressAutoHyphens w:val="0"/>
        <w:ind w:left="1010" w:hanging="159"/>
        <w:jc w:val="both"/>
        <w:outlineLvl w:val="1"/>
        <w:rPr>
          <w:sz w:val="22"/>
          <w:szCs w:val="22"/>
          <w:lang w:eastAsia="en-US"/>
        </w:rPr>
      </w:pPr>
    </w:p>
    <w:p w14:paraId="132E0C5C" w14:textId="0C789CFE" w:rsidR="00F17BCE" w:rsidRDefault="00F17BCE" w:rsidP="00F17BCE">
      <w:pPr>
        <w:pStyle w:val="Zkladntextodsazen"/>
        <w:numPr>
          <w:ilvl w:val="2"/>
          <w:numId w:val="5"/>
        </w:numPr>
        <w:jc w:val="both"/>
        <w:rPr>
          <w:b/>
          <w:bCs/>
          <w:sz w:val="22"/>
          <w:szCs w:val="22"/>
        </w:rPr>
      </w:pPr>
      <w:r>
        <w:rPr>
          <w:b/>
          <w:bCs/>
          <w:sz w:val="22"/>
          <w:szCs w:val="22"/>
        </w:rPr>
        <w:t>Zajištění inženýrské činnosti pro vydání stavebního povolení (stavební řízení) a získání pravomocného stavebního povolení</w:t>
      </w:r>
    </w:p>
    <w:p w14:paraId="6FAE7792" w14:textId="19FBB70E" w:rsidR="00F17BCE" w:rsidRDefault="00F17BCE" w:rsidP="00F17BCE">
      <w:pPr>
        <w:widowControl w:val="0"/>
        <w:suppressAutoHyphens w:val="0"/>
        <w:ind w:left="1010" w:hanging="2"/>
        <w:jc w:val="both"/>
        <w:outlineLvl w:val="1"/>
        <w:rPr>
          <w:sz w:val="22"/>
          <w:szCs w:val="22"/>
          <w:lang w:eastAsia="en-US"/>
        </w:rPr>
      </w:pPr>
      <w:r>
        <w:rPr>
          <w:sz w:val="22"/>
          <w:szCs w:val="22"/>
          <w:lang w:eastAsia="en-US"/>
        </w:rPr>
        <w:t xml:space="preserve">Inženýrská činnost – projednání s dotčenými orgány a účastníky řízení, kdy výsledkem musí být bezrozporná kladná stanoviska k navrženému projektovému řešení, podání návrhu na vydání stavebního povolení a inženýrská činnost spojená s vydáním stavebního povolení, tj jednání s úřady a dotčenými orgány ohledně výstavby, vyřízení všech stanovisek ke stavebnímu povolení či ohlášení stavby následně i získání pravomocného stavebního povolení. </w:t>
      </w:r>
    </w:p>
    <w:p w14:paraId="3E9EA864" w14:textId="77777777" w:rsidR="00F17BCE" w:rsidRPr="00F17BCE" w:rsidRDefault="00F17BCE" w:rsidP="00F17BCE">
      <w:pPr>
        <w:widowControl w:val="0"/>
        <w:suppressAutoHyphens w:val="0"/>
        <w:ind w:left="1010" w:hanging="159"/>
        <w:jc w:val="both"/>
        <w:outlineLvl w:val="1"/>
        <w:rPr>
          <w:sz w:val="22"/>
          <w:szCs w:val="22"/>
        </w:rPr>
      </w:pPr>
    </w:p>
    <w:p w14:paraId="4914A555" w14:textId="702B6077" w:rsidR="00F17BCE" w:rsidRDefault="00F17BCE" w:rsidP="00F17BCE">
      <w:pPr>
        <w:pStyle w:val="Zkladntextodsazen"/>
        <w:numPr>
          <w:ilvl w:val="2"/>
          <w:numId w:val="5"/>
        </w:numPr>
        <w:jc w:val="both"/>
        <w:rPr>
          <w:b/>
          <w:bCs/>
          <w:sz w:val="22"/>
          <w:szCs w:val="22"/>
        </w:rPr>
      </w:pPr>
      <w:r>
        <w:rPr>
          <w:b/>
          <w:bCs/>
          <w:sz w:val="22"/>
          <w:szCs w:val="22"/>
        </w:rPr>
        <w:t xml:space="preserve">Zpracování projektové dokumentace pro provádění stavby (PDPS) </w:t>
      </w:r>
    </w:p>
    <w:p w14:paraId="3817920F" w14:textId="726DBE64" w:rsidR="00F17BCE" w:rsidRDefault="00F17BCE" w:rsidP="00F17BCE">
      <w:pPr>
        <w:widowControl w:val="0"/>
        <w:suppressAutoHyphens w:val="0"/>
        <w:ind w:left="1010" w:hanging="2"/>
        <w:jc w:val="both"/>
        <w:outlineLvl w:val="1"/>
        <w:rPr>
          <w:sz w:val="22"/>
          <w:szCs w:val="22"/>
          <w:lang w:eastAsia="en-US"/>
        </w:rPr>
      </w:pPr>
      <w:r w:rsidRPr="00F17BCE">
        <w:rPr>
          <w:sz w:val="22"/>
          <w:szCs w:val="22"/>
          <w:lang w:eastAsia="en-US"/>
        </w:rPr>
        <w:t>-</w:t>
      </w:r>
      <w:r>
        <w:rPr>
          <w:sz w:val="22"/>
          <w:szCs w:val="22"/>
          <w:lang w:eastAsia="en-US"/>
        </w:rPr>
        <w:t xml:space="preserve"> zpracování veškerých částí projektové dokumentace v rozsahu dle vyhlášky č. 499/2006 Sb. Součástí dokumentace není provedení jednotlivých průzkumů (stavebně technický průzkum, mykologický průzkum, dendrologický průzkum, hydrogeologický průzkum, archeologický průzkum, případně další odborné průzkumy) Zhotovitel po rozpracování projektové dokumentace objednatele písemně upozorní </w:t>
      </w:r>
      <w:r w:rsidR="00936D25">
        <w:rPr>
          <w:sz w:val="22"/>
          <w:szCs w:val="22"/>
          <w:lang w:eastAsia="en-US"/>
        </w:rPr>
        <w:t xml:space="preserve">na nutnost a rozsah rozpracování jednotlivých průzkumů. Objednatel je oprávněn konzultovat potřebu provedení takových průzkumů s příslušnými odborníky či znalci a výsledech těchto konzultací sdělí zhotoviteli zejména, zda je či není potřebné průzkum provádět. Objednatel poté nutné průzkumy samostatně zadá. </w:t>
      </w:r>
    </w:p>
    <w:p w14:paraId="7241F0A7" w14:textId="77777777" w:rsidR="00936D25" w:rsidRDefault="00936D25" w:rsidP="00F17BCE">
      <w:pPr>
        <w:widowControl w:val="0"/>
        <w:suppressAutoHyphens w:val="0"/>
        <w:ind w:left="1010" w:hanging="2"/>
        <w:jc w:val="both"/>
        <w:outlineLvl w:val="1"/>
        <w:rPr>
          <w:sz w:val="22"/>
          <w:szCs w:val="22"/>
          <w:lang w:eastAsia="en-US"/>
        </w:rPr>
      </w:pPr>
      <w:r>
        <w:rPr>
          <w:sz w:val="22"/>
          <w:szCs w:val="22"/>
          <w:lang w:eastAsia="en-US"/>
        </w:rPr>
        <w:t xml:space="preserve">- PDPS bude Objednateli předána v počtu 4 vyhotovení tištěné verze, 1x v PDF formátu </w:t>
      </w:r>
    </w:p>
    <w:p w14:paraId="772DF7BD" w14:textId="66BA373E" w:rsidR="00936D25" w:rsidRDefault="00936D25" w:rsidP="00F17BCE">
      <w:pPr>
        <w:widowControl w:val="0"/>
        <w:suppressAutoHyphens w:val="0"/>
        <w:ind w:left="1010" w:hanging="2"/>
        <w:jc w:val="both"/>
        <w:outlineLvl w:val="1"/>
        <w:rPr>
          <w:sz w:val="22"/>
          <w:szCs w:val="22"/>
          <w:lang w:eastAsia="en-US"/>
        </w:rPr>
      </w:pPr>
      <w:r>
        <w:rPr>
          <w:sz w:val="22"/>
          <w:szCs w:val="22"/>
          <w:lang w:eastAsia="en-US"/>
        </w:rPr>
        <w:t xml:space="preserve"> + 1x v DWG formátu na datovém nosiči. </w:t>
      </w:r>
    </w:p>
    <w:p w14:paraId="4799BDBA" w14:textId="237AE218" w:rsidR="00936D25" w:rsidRDefault="00936D25" w:rsidP="00F17BCE">
      <w:pPr>
        <w:widowControl w:val="0"/>
        <w:suppressAutoHyphens w:val="0"/>
        <w:ind w:left="1010" w:hanging="2"/>
        <w:jc w:val="both"/>
        <w:outlineLvl w:val="1"/>
        <w:rPr>
          <w:sz w:val="22"/>
          <w:szCs w:val="22"/>
          <w:lang w:eastAsia="en-US"/>
        </w:rPr>
      </w:pPr>
      <w:r>
        <w:rPr>
          <w:sz w:val="22"/>
          <w:szCs w:val="22"/>
          <w:lang w:eastAsia="en-US"/>
        </w:rPr>
        <w:t>- soupis prací dodávek a služeb (výkaz výměr)</w:t>
      </w:r>
    </w:p>
    <w:p w14:paraId="6B4D566A" w14:textId="0CA0B3DC" w:rsidR="00936D25" w:rsidRDefault="00936D25" w:rsidP="00F17BCE">
      <w:pPr>
        <w:widowControl w:val="0"/>
        <w:suppressAutoHyphens w:val="0"/>
        <w:ind w:left="1010" w:hanging="2"/>
        <w:jc w:val="both"/>
        <w:outlineLvl w:val="1"/>
        <w:rPr>
          <w:sz w:val="22"/>
          <w:szCs w:val="22"/>
          <w:lang w:eastAsia="en-US"/>
        </w:rPr>
      </w:pPr>
      <w:r>
        <w:rPr>
          <w:sz w:val="22"/>
          <w:szCs w:val="22"/>
          <w:lang w:eastAsia="en-US"/>
        </w:rPr>
        <w:t>- výkaz výměr bude zpracován pro potřeby vypsání výběrového řízení na dodání stavby</w:t>
      </w:r>
    </w:p>
    <w:p w14:paraId="0449AEE6" w14:textId="77777777" w:rsidR="00936D25" w:rsidRDefault="00936D25" w:rsidP="00F17BCE">
      <w:pPr>
        <w:widowControl w:val="0"/>
        <w:suppressAutoHyphens w:val="0"/>
        <w:ind w:left="1010" w:hanging="2"/>
        <w:jc w:val="both"/>
        <w:outlineLvl w:val="1"/>
        <w:rPr>
          <w:sz w:val="22"/>
          <w:szCs w:val="22"/>
          <w:lang w:eastAsia="en-US"/>
        </w:rPr>
      </w:pPr>
      <w:r>
        <w:rPr>
          <w:sz w:val="22"/>
          <w:szCs w:val="22"/>
          <w:lang w:eastAsia="en-US"/>
        </w:rPr>
        <w:t xml:space="preserve">  v souladu se z.č. 134/2016 Sb., v platném změní, výkaz výměr bude zpracován</w:t>
      </w:r>
    </w:p>
    <w:p w14:paraId="593412BD" w14:textId="77777777" w:rsidR="00936D25" w:rsidRDefault="00936D25" w:rsidP="00F17BCE">
      <w:pPr>
        <w:widowControl w:val="0"/>
        <w:suppressAutoHyphens w:val="0"/>
        <w:ind w:left="1010" w:hanging="2"/>
        <w:jc w:val="both"/>
        <w:outlineLvl w:val="1"/>
        <w:rPr>
          <w:sz w:val="22"/>
          <w:szCs w:val="22"/>
          <w:lang w:eastAsia="en-US"/>
        </w:rPr>
      </w:pPr>
      <w:r>
        <w:rPr>
          <w:sz w:val="22"/>
          <w:szCs w:val="22"/>
          <w:lang w:eastAsia="en-US"/>
        </w:rPr>
        <w:t xml:space="preserve">  v rozpočtovém programu jak v oceněné formě dle aktuálních ceníků ÚRS, tak v neoceněné </w:t>
      </w:r>
    </w:p>
    <w:p w14:paraId="0EEBF807" w14:textId="01446198" w:rsidR="00936D25" w:rsidRPr="00F17BCE" w:rsidRDefault="00936D25" w:rsidP="00F17BCE">
      <w:pPr>
        <w:widowControl w:val="0"/>
        <w:suppressAutoHyphens w:val="0"/>
        <w:ind w:left="1010" w:hanging="2"/>
        <w:jc w:val="both"/>
        <w:outlineLvl w:val="1"/>
        <w:rPr>
          <w:sz w:val="22"/>
          <w:szCs w:val="22"/>
          <w:lang w:eastAsia="en-US"/>
        </w:rPr>
      </w:pPr>
      <w:r>
        <w:rPr>
          <w:sz w:val="22"/>
          <w:szCs w:val="22"/>
          <w:lang w:eastAsia="en-US"/>
        </w:rPr>
        <w:t xml:space="preserve">  formě ve formátu XLS,</w:t>
      </w:r>
    </w:p>
    <w:p w14:paraId="137CE248" w14:textId="65A2427E" w:rsidR="00A72BE2" w:rsidRDefault="00A72BE2" w:rsidP="00531D00">
      <w:pPr>
        <w:pStyle w:val="Zkladntextodsazen"/>
        <w:jc w:val="both"/>
        <w:rPr>
          <w:sz w:val="22"/>
          <w:szCs w:val="22"/>
        </w:rPr>
      </w:pPr>
    </w:p>
    <w:p w14:paraId="1CDDCA98" w14:textId="7F58F1A7" w:rsidR="003450DD" w:rsidRPr="003450DD" w:rsidRDefault="003450DD" w:rsidP="00531D00">
      <w:pPr>
        <w:pStyle w:val="Zkladntextodsazen"/>
        <w:jc w:val="both"/>
        <w:rPr>
          <w:b/>
          <w:bCs/>
          <w:sz w:val="22"/>
          <w:szCs w:val="22"/>
        </w:rPr>
      </w:pPr>
      <w:r w:rsidRPr="003450DD">
        <w:rPr>
          <w:b/>
          <w:bCs/>
          <w:sz w:val="22"/>
          <w:szCs w:val="22"/>
        </w:rPr>
        <w:t>PŘEDANÉ PODKLADY</w:t>
      </w:r>
    </w:p>
    <w:p w14:paraId="60F5FCCF" w14:textId="265D8F48" w:rsidR="00936D25" w:rsidRPr="003450DD" w:rsidRDefault="00936D25" w:rsidP="003450DD">
      <w:pPr>
        <w:pStyle w:val="Odstavecseseznamem"/>
        <w:widowControl w:val="0"/>
        <w:numPr>
          <w:ilvl w:val="1"/>
          <w:numId w:val="5"/>
        </w:numPr>
        <w:suppressAutoHyphens w:val="0"/>
        <w:spacing w:before="120"/>
        <w:ind w:left="426" w:hanging="426"/>
        <w:jc w:val="both"/>
        <w:outlineLvl w:val="1"/>
        <w:rPr>
          <w:b/>
          <w:bCs/>
          <w:sz w:val="22"/>
          <w:szCs w:val="22"/>
          <w:lang w:eastAsia="en-US"/>
        </w:rPr>
      </w:pPr>
      <w:r w:rsidRPr="003450DD">
        <w:rPr>
          <w:sz w:val="22"/>
          <w:szCs w:val="22"/>
          <w:lang w:eastAsia="en-US"/>
        </w:rPr>
        <w:t>Objednatel předá zhotoviteli stávající stavy objektu včetně jednotlivých technologií</w:t>
      </w:r>
    </w:p>
    <w:p w14:paraId="71F52362" w14:textId="77777777" w:rsidR="00531D00" w:rsidRPr="00CD14AF" w:rsidRDefault="00531D00" w:rsidP="00531D00">
      <w:pPr>
        <w:pStyle w:val="Odstavecseseznamem"/>
        <w:widowControl w:val="0"/>
        <w:suppressAutoHyphens w:val="0"/>
        <w:spacing w:before="120"/>
        <w:ind w:left="426"/>
        <w:jc w:val="both"/>
        <w:outlineLvl w:val="1"/>
        <w:rPr>
          <w:sz w:val="22"/>
          <w:szCs w:val="22"/>
          <w:lang w:eastAsia="en-US"/>
        </w:rPr>
      </w:pPr>
    </w:p>
    <w:p w14:paraId="1E96E05A" w14:textId="77777777" w:rsidR="00936D25" w:rsidRDefault="00936D25" w:rsidP="00936D25">
      <w:pPr>
        <w:pStyle w:val="Odstavecseseznamem"/>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Dokumentace musí splňovat podmínky ust. § 13 odst. 3, zákona č. 360/1992 Sb., o výkonu povolání autorizovaných inženýrů a techniků činných ve výstavbě</w:t>
      </w:r>
      <w:r>
        <w:rPr>
          <w:sz w:val="22"/>
          <w:szCs w:val="22"/>
          <w:lang w:eastAsia="en-US"/>
        </w:rPr>
        <w:t xml:space="preserve">, tj. </w:t>
      </w:r>
      <w:r w:rsidRPr="00CD14AF">
        <w:rPr>
          <w:sz w:val="22"/>
          <w:szCs w:val="22"/>
          <w:lang w:eastAsia="en-US"/>
        </w:rPr>
        <w:t xml:space="preserve"> dokumentace musí být autorizována.</w:t>
      </w:r>
    </w:p>
    <w:p w14:paraId="6C655EF7" w14:textId="07F9272A" w:rsidR="007A56BE" w:rsidRDefault="007A56BE" w:rsidP="007A56BE">
      <w:pPr>
        <w:widowControl w:val="0"/>
        <w:suppressAutoHyphens w:val="0"/>
        <w:spacing w:before="120"/>
        <w:ind w:left="426"/>
        <w:jc w:val="both"/>
        <w:outlineLvl w:val="1"/>
        <w:rPr>
          <w:b/>
          <w:sz w:val="22"/>
          <w:szCs w:val="22"/>
          <w:lang w:eastAsia="en-US"/>
        </w:rPr>
      </w:pPr>
    </w:p>
    <w:p w14:paraId="5F5AD350" w14:textId="557C0CB7" w:rsidR="00A02CC5" w:rsidRPr="00CD14AF" w:rsidRDefault="001D7EAF" w:rsidP="00A02CC5">
      <w:pPr>
        <w:widowControl w:val="0"/>
        <w:suppressAutoHyphens w:val="0"/>
        <w:spacing w:before="120"/>
        <w:ind w:left="288"/>
        <w:jc w:val="both"/>
        <w:outlineLvl w:val="1"/>
        <w:rPr>
          <w:b/>
          <w:sz w:val="22"/>
          <w:szCs w:val="22"/>
          <w:lang w:eastAsia="en-US"/>
        </w:rPr>
      </w:pPr>
      <w:r w:rsidRPr="00CD14AF">
        <w:rPr>
          <w:b/>
          <w:sz w:val="22"/>
          <w:szCs w:val="22"/>
          <w:lang w:eastAsia="en-US"/>
        </w:rPr>
        <w:t xml:space="preserve"> </w:t>
      </w:r>
      <w:r w:rsidR="0095057C" w:rsidRPr="00CD14AF">
        <w:rPr>
          <w:b/>
          <w:sz w:val="22"/>
          <w:szCs w:val="22"/>
          <w:lang w:eastAsia="en-US"/>
        </w:rPr>
        <w:t>VÝROBNÍ VÝBORY</w:t>
      </w:r>
    </w:p>
    <w:p w14:paraId="3A6982EC" w14:textId="02AC7E4A"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bookmarkStart w:id="1" w:name="_Ref515909363"/>
      <w:r w:rsidRPr="00CD14AF">
        <w:rPr>
          <w:sz w:val="22"/>
          <w:szCs w:val="22"/>
        </w:rPr>
        <w:t xml:space="preserve">Zhotovitel bude </w:t>
      </w:r>
      <w:r w:rsidRPr="00CD14AF">
        <w:rPr>
          <w:b/>
          <w:sz w:val="22"/>
          <w:szCs w:val="22"/>
          <w:lang w:eastAsia="en-US"/>
        </w:rPr>
        <w:t>informovat</w:t>
      </w:r>
      <w:r w:rsidR="008F1EC7">
        <w:rPr>
          <w:sz w:val="22"/>
          <w:szCs w:val="22"/>
        </w:rPr>
        <w:t xml:space="preserve"> O</w:t>
      </w:r>
      <w:r w:rsidRPr="00CD14AF">
        <w:rPr>
          <w:sz w:val="22"/>
          <w:szCs w:val="22"/>
        </w:rPr>
        <w:t>bjednatele o postupu prací na dokumentaci díla a technickém řešení průběžně formou svolání</w:t>
      </w:r>
      <w:r w:rsidR="008B10AC">
        <w:rPr>
          <w:sz w:val="22"/>
          <w:szCs w:val="22"/>
        </w:rPr>
        <w:t xml:space="preserve"> poradních schůzek, označených jako </w:t>
      </w:r>
      <w:r w:rsidRPr="00CD14AF">
        <w:rPr>
          <w:b/>
          <w:sz w:val="22"/>
          <w:szCs w:val="22"/>
        </w:rPr>
        <w:t>“výrobní výbor</w:t>
      </w:r>
      <w:r w:rsidR="008B10AC">
        <w:rPr>
          <w:b/>
          <w:sz w:val="22"/>
          <w:szCs w:val="22"/>
        </w:rPr>
        <w:t>y</w:t>
      </w:r>
      <w:r w:rsidRPr="00CD14AF">
        <w:rPr>
          <w:b/>
          <w:sz w:val="22"/>
          <w:szCs w:val="22"/>
        </w:rPr>
        <w:t>”.</w:t>
      </w:r>
      <w:r w:rsidRPr="00CD14AF">
        <w:rPr>
          <w:sz w:val="22"/>
          <w:szCs w:val="22"/>
        </w:rPr>
        <w:t xml:space="preserve"> Zhotovitel doručí objednateli vždy alespoň </w:t>
      </w:r>
      <w:r w:rsidRPr="00CD14AF">
        <w:rPr>
          <w:b/>
          <w:sz w:val="22"/>
          <w:szCs w:val="22"/>
        </w:rPr>
        <w:t>7 kalendářních dní před konáním výrobního výboru písemnou pozvánku</w:t>
      </w:r>
      <w:r w:rsidR="007E465F" w:rsidRPr="00CD14AF">
        <w:rPr>
          <w:b/>
          <w:sz w:val="22"/>
          <w:szCs w:val="22"/>
        </w:rPr>
        <w:t xml:space="preserve"> (email)</w:t>
      </w:r>
      <w:r w:rsidRPr="00CD14AF">
        <w:rPr>
          <w:sz w:val="22"/>
          <w:szCs w:val="22"/>
        </w:rPr>
        <w:t xml:space="preserve">, obsahující informaci o předmětu jednání. Totožná pozvánka bude doručena i dalším dotčeným organizacím a orgánům </w:t>
      </w:r>
      <w:r w:rsidR="008F1EC7">
        <w:rPr>
          <w:sz w:val="22"/>
          <w:szCs w:val="22"/>
        </w:rPr>
        <w:t>státní správy, a to dle návrhu Zhotovitele, schváleného O</w:t>
      </w:r>
      <w:r w:rsidRPr="00CD14AF">
        <w:rPr>
          <w:sz w:val="22"/>
          <w:szCs w:val="22"/>
        </w:rPr>
        <w:t xml:space="preserve">bjednatelem. Zhotovitel </w:t>
      </w:r>
      <w:r w:rsidR="008F1EC7">
        <w:rPr>
          <w:sz w:val="22"/>
          <w:szCs w:val="22"/>
        </w:rPr>
        <w:t>vyhotoví dle pokynu O</w:t>
      </w:r>
      <w:r w:rsidRPr="00CD14AF">
        <w:rPr>
          <w:sz w:val="22"/>
          <w:szCs w:val="22"/>
        </w:rPr>
        <w:t>bjednatele vždy zápis z jednání výrobního výboru, který bude součá</w:t>
      </w:r>
      <w:r w:rsidR="008F1EC7">
        <w:rPr>
          <w:sz w:val="22"/>
          <w:szCs w:val="22"/>
        </w:rPr>
        <w:t>stí dokumentace. Pakliže O</w:t>
      </w:r>
      <w:r w:rsidRPr="00CD14AF">
        <w:rPr>
          <w:sz w:val="22"/>
          <w:szCs w:val="22"/>
        </w:rPr>
        <w:t xml:space="preserve">bjednatel neudělí jiný pokyn, platí, že </w:t>
      </w:r>
      <w:r w:rsidR="008C3042">
        <w:rPr>
          <w:sz w:val="22"/>
          <w:szCs w:val="22"/>
        </w:rPr>
        <w:t>Z</w:t>
      </w:r>
      <w:r w:rsidRPr="00CD14AF">
        <w:rPr>
          <w:sz w:val="22"/>
          <w:szCs w:val="22"/>
        </w:rPr>
        <w:t>hotovitel vyhotoví zápis z jednání. Zápisy z </w:t>
      </w:r>
      <w:r w:rsidR="008F1EC7">
        <w:rPr>
          <w:sz w:val="22"/>
          <w:szCs w:val="22"/>
        </w:rPr>
        <w:t>jednání výrobních výborů budou Z</w:t>
      </w:r>
      <w:r w:rsidRPr="00CD14AF">
        <w:rPr>
          <w:sz w:val="22"/>
          <w:szCs w:val="22"/>
        </w:rPr>
        <w:t>hotovitelem vyhoto</w:t>
      </w:r>
      <w:r w:rsidR="008F1EC7">
        <w:rPr>
          <w:sz w:val="22"/>
          <w:szCs w:val="22"/>
        </w:rPr>
        <w:t>veny vždy v takovém počtu, aby O</w:t>
      </w:r>
      <w:r w:rsidRPr="00CD14AF">
        <w:rPr>
          <w:sz w:val="22"/>
          <w:szCs w:val="22"/>
        </w:rPr>
        <w:t>bjednatel obdržel z každého jednání výrobního výboru jeden ori</w:t>
      </w:r>
      <w:r w:rsidR="008F1EC7">
        <w:rPr>
          <w:sz w:val="22"/>
          <w:szCs w:val="22"/>
        </w:rPr>
        <w:t>ginál. Tento originál předá Z</w:t>
      </w:r>
      <w:r w:rsidRPr="00CD14AF">
        <w:rPr>
          <w:sz w:val="22"/>
          <w:szCs w:val="22"/>
        </w:rPr>
        <w:t>hotovitel objednateli nejpozději do 2 kalendářních dní od okamžiku, kdy se zápis či záznam z jednání výrobního výboru stal závazným.</w:t>
      </w:r>
      <w:bookmarkEnd w:id="1"/>
      <w:r w:rsidR="0085646F">
        <w:rPr>
          <w:sz w:val="22"/>
          <w:szCs w:val="22"/>
        </w:rPr>
        <w:t xml:space="preserve"> Vzhledem k pandemické situaci v době podpisu smlouvy lze výrobní výbory realizovat i online formou. </w:t>
      </w:r>
    </w:p>
    <w:p w14:paraId="7CD06FEC" w14:textId="1B9AFD9C"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r w:rsidRPr="00CD14AF">
        <w:rPr>
          <w:sz w:val="22"/>
          <w:szCs w:val="22"/>
        </w:rPr>
        <w:t>Zápisem</w:t>
      </w:r>
      <w:r w:rsidR="008F1EC7">
        <w:rPr>
          <w:sz w:val="22"/>
          <w:szCs w:val="22"/>
        </w:rPr>
        <w:t xml:space="preserve"> z jednání se pro potřeby této s</w:t>
      </w:r>
      <w:r w:rsidRPr="00CD14AF">
        <w:rPr>
          <w:sz w:val="22"/>
          <w:szCs w:val="22"/>
        </w:rPr>
        <w:t xml:space="preserve">mlouvy </w:t>
      </w:r>
      <w:r w:rsidR="008F1EC7">
        <w:rPr>
          <w:sz w:val="22"/>
          <w:szCs w:val="22"/>
        </w:rPr>
        <w:t>o dílo rozumí zápis vyhotovený Z</w:t>
      </w:r>
      <w:r w:rsidRPr="00CD14AF">
        <w:rPr>
          <w:sz w:val="22"/>
          <w:szCs w:val="22"/>
        </w:rPr>
        <w:t xml:space="preserve">hotovitelem v průběhu jednání výrobního výboru, resp. bezprostředně po jeho skončení, obsahující minimálně (i) datum, místo a čas jednání, (ii) jména, příjmení, funkce a organizace osob přítomných na jednání, (iii) podrobný obsah a závěry jednání a (iv) podpisy všech osob přítomných na jednání. </w:t>
      </w:r>
      <w:r w:rsidRPr="00CD14AF">
        <w:rPr>
          <w:sz w:val="22"/>
          <w:szCs w:val="22"/>
        </w:rPr>
        <w:lastRenderedPageBreak/>
        <w:t>Zápis z jednání výrobního výboru se stává závazným podpisem poslední z osob přítomných na jednání.</w:t>
      </w:r>
    </w:p>
    <w:p w14:paraId="6362A8EB" w14:textId="77777777"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r w:rsidRPr="00CD14AF">
        <w:rPr>
          <w:sz w:val="22"/>
          <w:szCs w:val="22"/>
        </w:rPr>
        <w:t>Objednatel se zavazuje poskytnout veškerou součinnost nezbytnou k získání potřebných podpisů nebo souhlasů osob přítomných na jednání výrobního výboru, které jsou nezbytné pro závaznost jednotlivých zápisů nebo záznamů z jednání.</w:t>
      </w:r>
    </w:p>
    <w:p w14:paraId="5AF726B2" w14:textId="77777777" w:rsidR="002927C6"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bookmarkStart w:id="2" w:name="_Ref515909381"/>
      <w:r w:rsidRPr="00CD14AF">
        <w:rPr>
          <w:sz w:val="22"/>
          <w:szCs w:val="22"/>
        </w:rPr>
        <w:t>Výrobní výbory se budou konat minimálně:</w:t>
      </w:r>
      <w:bookmarkEnd w:id="2"/>
    </w:p>
    <w:p w14:paraId="7EEB39D6" w14:textId="50E3F95C" w:rsidR="00834D89" w:rsidRPr="00646434" w:rsidRDefault="002927C6" w:rsidP="007A56BE">
      <w:pPr>
        <w:pStyle w:val="Odstavecseseznamem"/>
        <w:widowControl w:val="0"/>
        <w:suppressAutoHyphens w:val="0"/>
        <w:spacing w:before="240"/>
        <w:ind w:left="426"/>
        <w:jc w:val="both"/>
        <w:outlineLvl w:val="1"/>
        <w:rPr>
          <w:sz w:val="22"/>
          <w:szCs w:val="22"/>
          <w:lang w:eastAsia="en-US"/>
        </w:rPr>
      </w:pPr>
      <w:r w:rsidRPr="00CD14AF">
        <w:rPr>
          <w:b/>
          <w:sz w:val="22"/>
          <w:szCs w:val="22"/>
        </w:rPr>
        <w:t>jedenkrát v měsíci</w:t>
      </w:r>
      <w:r w:rsidRPr="00CD14AF">
        <w:rPr>
          <w:sz w:val="22"/>
          <w:szCs w:val="22"/>
        </w:rPr>
        <w:t xml:space="preserve">, </w:t>
      </w:r>
      <w:r w:rsidR="00361D64" w:rsidRPr="00CD14AF">
        <w:rPr>
          <w:sz w:val="22"/>
          <w:szCs w:val="22"/>
        </w:rPr>
        <w:t xml:space="preserve">v </w:t>
      </w:r>
      <w:r w:rsidRPr="00CD14AF">
        <w:rPr>
          <w:sz w:val="22"/>
          <w:szCs w:val="22"/>
        </w:rPr>
        <w:t>rámci zpracování příslušného stupně projektové dokumentace.</w:t>
      </w:r>
      <w:r w:rsidR="00E27443">
        <w:rPr>
          <w:sz w:val="22"/>
          <w:szCs w:val="22"/>
        </w:rPr>
        <w:t xml:space="preserve"> </w:t>
      </w:r>
      <w:r w:rsidR="00834D89" w:rsidRPr="00646434">
        <w:rPr>
          <w:sz w:val="22"/>
          <w:szCs w:val="22"/>
          <w:lang w:eastAsia="en-US"/>
        </w:rPr>
        <w:t xml:space="preserve">Zhotovitel odpovídá za to, že předaná dokumentace bude vypracovaná podle příslušných ČSN, EN a dalších předpisů a že bude mít vlastnosti pro tuto dokumentaci obvyklé. Dokumentace bude zpracována v rozsahu odpovídajícímu předpokládanému účelu a využití stavby za dodržení kvalitativních podmínek a jakosti ve smyslu příslušných ČSN a prováděcích předpisů. Zhotovitel se jako osoba přihlášená k odbornému výkonu zavazuje, že je schopna jednat se znalostí a pečlivostí, která je s jeho povoláním spojena. Jedná-li bez této odborné péče, jde to k jeho tíži. </w:t>
      </w:r>
    </w:p>
    <w:p w14:paraId="3C09983D" w14:textId="77777777" w:rsidR="00834D89" w:rsidRDefault="00834D89" w:rsidP="00646434">
      <w:pPr>
        <w:pStyle w:val="Odstavecseseznamem"/>
        <w:widowControl w:val="0"/>
        <w:suppressAutoHyphens w:val="0"/>
        <w:spacing w:before="240"/>
        <w:ind w:left="1008"/>
        <w:jc w:val="both"/>
        <w:outlineLvl w:val="1"/>
        <w:rPr>
          <w:sz w:val="22"/>
          <w:szCs w:val="22"/>
          <w:lang w:eastAsia="en-US"/>
        </w:rPr>
      </w:pPr>
    </w:p>
    <w:p w14:paraId="2DCE92A4" w14:textId="46BF5DE0" w:rsidR="0087509C" w:rsidRDefault="00834D89" w:rsidP="00D67C1A">
      <w:pPr>
        <w:pStyle w:val="Odstavecseseznamem"/>
        <w:widowControl w:val="0"/>
        <w:numPr>
          <w:ilvl w:val="1"/>
          <w:numId w:val="5"/>
        </w:numPr>
        <w:tabs>
          <w:tab w:val="clear" w:pos="1008"/>
          <w:tab w:val="num" w:pos="426"/>
        </w:tabs>
        <w:suppressAutoHyphens w:val="0"/>
        <w:spacing w:before="240"/>
        <w:ind w:left="426" w:hanging="426"/>
        <w:jc w:val="both"/>
        <w:outlineLvl w:val="1"/>
        <w:rPr>
          <w:sz w:val="22"/>
          <w:szCs w:val="22"/>
          <w:lang w:eastAsia="en-US"/>
        </w:rPr>
      </w:pPr>
      <w:r w:rsidRPr="00646434">
        <w:rPr>
          <w:sz w:val="22"/>
          <w:szCs w:val="22"/>
          <w:lang w:eastAsia="en-US"/>
        </w:rPr>
        <w:t xml:space="preserve">Zhotovitel zajistí, aby provádění díla bylo zabezpečeno </w:t>
      </w:r>
      <w:r>
        <w:rPr>
          <w:sz w:val="22"/>
          <w:szCs w:val="22"/>
          <w:lang w:eastAsia="en-US"/>
        </w:rPr>
        <w:t xml:space="preserve">jím jakožto </w:t>
      </w:r>
      <w:r w:rsidRPr="00646434">
        <w:rPr>
          <w:sz w:val="22"/>
          <w:szCs w:val="22"/>
          <w:lang w:eastAsia="en-US"/>
        </w:rPr>
        <w:t xml:space="preserve">oprávněnou osobou nebo osobami v souladu s ustanovením zák. č. 183/2006 Sb.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36812F6B" w14:textId="77777777" w:rsidR="0047341B" w:rsidRDefault="0047341B" w:rsidP="0047341B">
      <w:pPr>
        <w:pStyle w:val="Odstavecseseznamem"/>
        <w:widowControl w:val="0"/>
        <w:suppressAutoHyphens w:val="0"/>
        <w:spacing w:before="240"/>
        <w:ind w:left="426"/>
        <w:jc w:val="both"/>
        <w:outlineLvl w:val="1"/>
        <w:rPr>
          <w:sz w:val="22"/>
          <w:szCs w:val="22"/>
          <w:lang w:eastAsia="en-US"/>
        </w:rPr>
      </w:pPr>
    </w:p>
    <w:p w14:paraId="7354548F" w14:textId="77777777" w:rsidR="007A56BE" w:rsidRPr="00D67C1A" w:rsidRDefault="007A56BE" w:rsidP="007A56BE">
      <w:pPr>
        <w:pStyle w:val="Odstavecseseznamem"/>
        <w:widowControl w:val="0"/>
        <w:suppressAutoHyphens w:val="0"/>
        <w:spacing w:before="240"/>
        <w:ind w:left="426"/>
        <w:jc w:val="both"/>
        <w:outlineLvl w:val="1"/>
        <w:rPr>
          <w:sz w:val="22"/>
          <w:szCs w:val="22"/>
          <w:lang w:eastAsia="en-US"/>
        </w:rPr>
      </w:pPr>
    </w:p>
    <w:p w14:paraId="1640AA98" w14:textId="77777777" w:rsidR="002260D2" w:rsidRPr="00CD14AF" w:rsidRDefault="002260D2" w:rsidP="0092391A">
      <w:pPr>
        <w:pStyle w:val="Standardntext"/>
        <w:numPr>
          <w:ilvl w:val="0"/>
          <w:numId w:val="2"/>
        </w:numPr>
        <w:jc w:val="center"/>
        <w:rPr>
          <w:b/>
          <w:sz w:val="22"/>
          <w:szCs w:val="22"/>
        </w:rPr>
      </w:pPr>
    </w:p>
    <w:p w14:paraId="49DD4E27" w14:textId="5D8F6D4C" w:rsidR="00C54E6E" w:rsidRDefault="00C54E6E" w:rsidP="002F4AA6">
      <w:pPr>
        <w:pStyle w:val="Standardntext"/>
        <w:jc w:val="center"/>
        <w:rPr>
          <w:b/>
          <w:sz w:val="22"/>
          <w:szCs w:val="22"/>
        </w:rPr>
      </w:pPr>
      <w:r w:rsidRPr="00CD14AF">
        <w:rPr>
          <w:b/>
          <w:sz w:val="22"/>
          <w:szCs w:val="22"/>
        </w:rPr>
        <w:t xml:space="preserve"> </w:t>
      </w:r>
      <w:r w:rsidR="007D060D" w:rsidRPr="00CD14AF">
        <w:rPr>
          <w:b/>
          <w:sz w:val="22"/>
          <w:szCs w:val="22"/>
        </w:rPr>
        <w:t>DOBA A</w:t>
      </w:r>
      <w:r w:rsidR="007368D0" w:rsidRPr="00CD14AF">
        <w:rPr>
          <w:b/>
          <w:sz w:val="22"/>
          <w:szCs w:val="22"/>
        </w:rPr>
        <w:t xml:space="preserve"> MÍSTO PLNĚNÍ</w:t>
      </w:r>
    </w:p>
    <w:p w14:paraId="6260F7B7" w14:textId="3D0C1207" w:rsidR="0047341B" w:rsidRDefault="0047341B" w:rsidP="002F4AA6">
      <w:pPr>
        <w:pStyle w:val="Standardntext"/>
        <w:jc w:val="center"/>
        <w:rPr>
          <w:b/>
          <w:sz w:val="22"/>
          <w:szCs w:val="22"/>
        </w:rPr>
      </w:pPr>
    </w:p>
    <w:p w14:paraId="131C7BA0" w14:textId="77777777" w:rsidR="0047341B" w:rsidRPr="00CD14AF" w:rsidRDefault="0047341B" w:rsidP="002F4AA6">
      <w:pPr>
        <w:pStyle w:val="Standardntext"/>
        <w:jc w:val="center"/>
        <w:rPr>
          <w:b/>
          <w:sz w:val="22"/>
          <w:szCs w:val="22"/>
        </w:rPr>
      </w:pPr>
    </w:p>
    <w:p w14:paraId="4A0C0C34"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773C0B2A" w14:textId="21C396B1" w:rsidR="00BE1014" w:rsidRPr="00234D7D" w:rsidRDefault="003345EC" w:rsidP="00234D7D">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Zhotovitel předá O</w:t>
      </w:r>
      <w:r w:rsidR="00DF5B8E" w:rsidRPr="00CD14AF">
        <w:rPr>
          <w:sz w:val="22"/>
          <w:szCs w:val="22"/>
          <w:lang w:eastAsia="en-US"/>
        </w:rPr>
        <w:t>bjednateli předmět plnění</w:t>
      </w:r>
      <w:r w:rsidR="007D060D" w:rsidRPr="00CD14AF">
        <w:rPr>
          <w:sz w:val="22"/>
          <w:szCs w:val="22"/>
          <w:lang w:eastAsia="en-US"/>
        </w:rPr>
        <w:t xml:space="preserve"> </w:t>
      </w:r>
      <w:r w:rsidR="00DC636A" w:rsidRPr="00CD14AF">
        <w:rPr>
          <w:sz w:val="22"/>
          <w:szCs w:val="22"/>
          <w:lang w:eastAsia="en-US"/>
        </w:rPr>
        <w:t>v</w:t>
      </w:r>
      <w:r w:rsidR="00BE1014">
        <w:rPr>
          <w:sz w:val="22"/>
          <w:szCs w:val="22"/>
          <w:lang w:eastAsia="en-US"/>
        </w:rPr>
        <w:t> dílčích termínech</w:t>
      </w:r>
      <w:r w:rsidR="007240DD" w:rsidRPr="00CD14AF">
        <w:rPr>
          <w:sz w:val="22"/>
          <w:szCs w:val="22"/>
          <w:lang w:eastAsia="en-US"/>
        </w:rPr>
        <w:t>:</w:t>
      </w:r>
    </w:p>
    <w:p w14:paraId="016000C0" w14:textId="77777777" w:rsidR="00BE1014" w:rsidRDefault="00BE1014" w:rsidP="00BE1014">
      <w:pPr>
        <w:pStyle w:val="Styl2"/>
        <w:numPr>
          <w:ilvl w:val="0"/>
          <w:numId w:val="34"/>
        </w:numPr>
        <w:spacing w:before="120" w:after="120" w:line="276" w:lineRule="auto"/>
        <w:jc w:val="both"/>
        <w:rPr>
          <w:rFonts w:ascii="Times New Roman" w:eastAsia="Times New Roman" w:hAnsi="Times New Roman" w:cs="Times New Roman"/>
        </w:rPr>
      </w:pPr>
      <w:r w:rsidRPr="00BE1014">
        <w:rPr>
          <w:rFonts w:ascii="Times New Roman" w:eastAsia="Times New Roman" w:hAnsi="Times New Roman" w:cs="Times New Roman"/>
        </w:rPr>
        <w:t>Projektová dokumentace pro stavební povolení (dále také jen „DSP“)</w:t>
      </w:r>
      <w:r>
        <w:rPr>
          <w:rFonts w:ascii="Times New Roman" w:eastAsia="Times New Roman" w:hAnsi="Times New Roman" w:cs="Times New Roman"/>
        </w:rPr>
        <w:t xml:space="preserve"> </w:t>
      </w:r>
    </w:p>
    <w:p w14:paraId="0DD9B5E4" w14:textId="6A473533" w:rsidR="00BE1014" w:rsidRPr="00BE1014" w:rsidRDefault="00BE1014" w:rsidP="00BE1014">
      <w:pPr>
        <w:pStyle w:val="Styl2"/>
        <w:spacing w:before="120" w:after="120" w:line="276" w:lineRule="auto"/>
        <w:ind w:left="1440"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Pr="00BE1014">
        <w:rPr>
          <w:rFonts w:ascii="Times New Roman" w:eastAsia="Times New Roman" w:hAnsi="Times New Roman" w:cs="Times New Roman"/>
        </w:rPr>
        <w:t xml:space="preserve"> 3 měsíce od podpisu smlouvy</w:t>
      </w:r>
      <w:r>
        <w:rPr>
          <w:rFonts w:ascii="Times New Roman" w:eastAsia="Times New Roman" w:hAnsi="Times New Roman" w:cs="Times New Roman"/>
        </w:rPr>
        <w:t>.</w:t>
      </w:r>
    </w:p>
    <w:p w14:paraId="190B2F80" w14:textId="7E9438DE" w:rsidR="00BE1014" w:rsidRPr="00BE1014" w:rsidRDefault="00BE1014" w:rsidP="00BE1014">
      <w:pPr>
        <w:pStyle w:val="Odstavecseseznamem"/>
        <w:numPr>
          <w:ilvl w:val="0"/>
          <w:numId w:val="34"/>
        </w:numPr>
        <w:rPr>
          <w:sz w:val="22"/>
          <w:szCs w:val="22"/>
          <w:lang w:eastAsia="en-US"/>
        </w:rPr>
      </w:pPr>
      <w:r w:rsidRPr="00BE1014">
        <w:rPr>
          <w:sz w:val="22"/>
          <w:szCs w:val="22"/>
          <w:lang w:eastAsia="en-US"/>
        </w:rPr>
        <w:t>Zajištění inženýrské činnosti pro vydání stavebního povolení (stavební řízení) a získání p</w:t>
      </w:r>
      <w:r>
        <w:rPr>
          <w:sz w:val="22"/>
          <w:szCs w:val="22"/>
          <w:lang w:eastAsia="en-US"/>
        </w:rPr>
        <w:t xml:space="preserve">ravomocného stavebního povolení. </w:t>
      </w:r>
    </w:p>
    <w:p w14:paraId="33A755CB" w14:textId="199F5E43" w:rsidR="00BE1014" w:rsidRPr="00BE1014" w:rsidRDefault="00BE1014" w:rsidP="00BE1014">
      <w:pPr>
        <w:pStyle w:val="Odstavecseseznamem"/>
        <w:numPr>
          <w:ilvl w:val="0"/>
          <w:numId w:val="6"/>
        </w:numPr>
        <w:rPr>
          <w:sz w:val="22"/>
          <w:szCs w:val="22"/>
          <w:lang w:eastAsia="en-US"/>
        </w:rPr>
      </w:pPr>
      <w:r w:rsidRPr="00BE1014">
        <w:rPr>
          <w:sz w:val="22"/>
          <w:szCs w:val="22"/>
          <w:lang w:eastAsia="en-US"/>
        </w:rPr>
        <w:t>ve lhůtách veřejnoprávních orgánů a organizací</w:t>
      </w:r>
      <w:r w:rsidR="00C716EC">
        <w:rPr>
          <w:sz w:val="22"/>
          <w:szCs w:val="22"/>
          <w:lang w:eastAsia="en-US"/>
        </w:rPr>
        <w:t>.</w:t>
      </w:r>
    </w:p>
    <w:p w14:paraId="3D37DE08" w14:textId="77777777" w:rsidR="00BE1014" w:rsidRPr="00BE1014" w:rsidRDefault="00BE1014" w:rsidP="00BE1014">
      <w:pPr>
        <w:pStyle w:val="Odstavecseseznamem"/>
        <w:numPr>
          <w:ilvl w:val="0"/>
          <w:numId w:val="34"/>
        </w:numPr>
        <w:rPr>
          <w:sz w:val="22"/>
          <w:szCs w:val="22"/>
          <w:lang w:eastAsia="en-US"/>
        </w:rPr>
      </w:pPr>
      <w:r w:rsidRPr="00BE1014">
        <w:rPr>
          <w:sz w:val="22"/>
          <w:szCs w:val="22"/>
          <w:lang w:eastAsia="en-US"/>
        </w:rPr>
        <w:t>Zpracování projektové dokumentace pro provádění stavby (PDPS)</w:t>
      </w:r>
    </w:p>
    <w:p w14:paraId="2D0186CE" w14:textId="4CF2A800" w:rsidR="00BE1014" w:rsidRPr="00816C32" w:rsidRDefault="00BE1014" w:rsidP="00816C32">
      <w:pPr>
        <w:pStyle w:val="Styl2"/>
        <w:numPr>
          <w:ilvl w:val="0"/>
          <w:numId w:val="6"/>
        </w:numPr>
        <w:spacing w:before="120" w:after="120" w:line="276" w:lineRule="auto"/>
        <w:jc w:val="both"/>
        <w:rPr>
          <w:rFonts w:ascii="Times New Roman" w:eastAsia="Times New Roman" w:hAnsi="Times New Roman" w:cs="Times New Roman"/>
          <w:sz w:val="24"/>
          <w:szCs w:val="24"/>
          <w:lang w:eastAsia="cs-CZ"/>
        </w:rPr>
      </w:pPr>
      <w:r w:rsidRPr="00816C32">
        <w:rPr>
          <w:rFonts w:ascii="Times New Roman" w:eastAsia="Times New Roman" w:hAnsi="Times New Roman" w:cs="Times New Roman"/>
          <w:sz w:val="24"/>
          <w:szCs w:val="24"/>
          <w:lang w:eastAsia="cs-CZ"/>
        </w:rPr>
        <w:t>3 měsíce od zajištění pravomocného stavebního povolení</w:t>
      </w:r>
      <w:r w:rsidR="00816C32" w:rsidRPr="00816C32">
        <w:rPr>
          <w:rFonts w:ascii="Times New Roman" w:eastAsia="Times New Roman" w:hAnsi="Times New Roman" w:cs="Times New Roman"/>
          <w:sz w:val="24"/>
          <w:szCs w:val="24"/>
          <w:lang w:eastAsia="cs-CZ"/>
        </w:rPr>
        <w:t>.</w:t>
      </w:r>
    </w:p>
    <w:p w14:paraId="5B157917" w14:textId="26988591" w:rsidR="00656056" w:rsidRPr="00CD14AF" w:rsidRDefault="007F407F"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Z</w:t>
      </w:r>
      <w:r w:rsidR="00DF5B8E" w:rsidRPr="00CD14AF">
        <w:rPr>
          <w:sz w:val="22"/>
          <w:szCs w:val="22"/>
          <w:lang w:eastAsia="en-US"/>
        </w:rPr>
        <w:t xml:space="preserve">hotovitel předá </w:t>
      </w:r>
      <w:r w:rsidR="003345EC" w:rsidRPr="00CD14AF">
        <w:rPr>
          <w:sz w:val="22"/>
          <w:szCs w:val="22"/>
          <w:lang w:eastAsia="en-US"/>
        </w:rPr>
        <w:t>dokumentaci osobně O</w:t>
      </w:r>
      <w:r w:rsidR="00AE1199" w:rsidRPr="00CD14AF">
        <w:rPr>
          <w:sz w:val="22"/>
          <w:szCs w:val="22"/>
          <w:lang w:eastAsia="en-US"/>
        </w:rPr>
        <w:t>bjednateli</w:t>
      </w:r>
      <w:r w:rsidR="0052697D" w:rsidRPr="00CD14AF">
        <w:rPr>
          <w:sz w:val="22"/>
          <w:szCs w:val="22"/>
          <w:lang w:eastAsia="en-US"/>
        </w:rPr>
        <w:t xml:space="preserve"> </w:t>
      </w:r>
      <w:r w:rsidR="00AE1199" w:rsidRPr="00CD14AF">
        <w:rPr>
          <w:sz w:val="22"/>
          <w:szCs w:val="22"/>
          <w:lang w:eastAsia="en-US"/>
        </w:rPr>
        <w:t>v</w:t>
      </w:r>
      <w:r w:rsidR="00DF5B8E" w:rsidRPr="00CD14AF">
        <w:rPr>
          <w:sz w:val="22"/>
          <w:szCs w:val="22"/>
          <w:lang w:eastAsia="en-US"/>
        </w:rPr>
        <w:t xml:space="preserve"> jeho sídle v počtu vyhotovení dle čl.</w:t>
      </w:r>
      <w:r w:rsidR="00A02CC5" w:rsidRPr="00CD14AF">
        <w:rPr>
          <w:sz w:val="22"/>
          <w:szCs w:val="22"/>
          <w:lang w:eastAsia="en-US"/>
        </w:rPr>
        <w:t xml:space="preserve"> </w:t>
      </w:r>
      <w:r w:rsidR="00A20925">
        <w:rPr>
          <w:sz w:val="22"/>
          <w:szCs w:val="22"/>
          <w:lang w:eastAsia="en-US"/>
        </w:rPr>
        <w:t xml:space="preserve"> </w:t>
      </w:r>
      <w:r w:rsidR="00A02CC5" w:rsidRPr="00CD14AF">
        <w:rPr>
          <w:sz w:val="22"/>
          <w:szCs w:val="22"/>
          <w:lang w:eastAsia="en-US"/>
        </w:rPr>
        <w:t>3.2</w:t>
      </w:r>
      <w:r w:rsidR="003345EC" w:rsidRPr="00CD14AF">
        <w:rPr>
          <w:sz w:val="22"/>
          <w:szCs w:val="22"/>
          <w:lang w:eastAsia="en-US"/>
        </w:rPr>
        <w:t xml:space="preserve"> této S</w:t>
      </w:r>
      <w:r w:rsidR="00DF5B8E" w:rsidRPr="00CD14AF">
        <w:rPr>
          <w:sz w:val="22"/>
          <w:szCs w:val="22"/>
          <w:lang w:eastAsia="en-US"/>
        </w:rPr>
        <w:t>mlouvy.</w:t>
      </w:r>
      <w:r w:rsidR="000456E4" w:rsidRPr="00CD14AF">
        <w:rPr>
          <w:sz w:val="22"/>
          <w:szCs w:val="22"/>
          <w:lang w:eastAsia="en-US"/>
        </w:rPr>
        <w:t xml:space="preserve"> O předání předmětu plnění – projektové dokumentace bude sepsán protokol o předání a převzetí díla, který podepíší obě strany. Objednatel si vyhrazuje 10 ti denní lhůtu na kontrolu projektové dokumentace před podpisem předávacího protokolu.</w:t>
      </w:r>
    </w:p>
    <w:p w14:paraId="2121807F" w14:textId="77777777" w:rsidR="00496C28" w:rsidRDefault="00285AA6" w:rsidP="00496C2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bookmarkStart w:id="3" w:name="_Ref515823967"/>
      <w:r w:rsidRPr="00CD14AF">
        <w:rPr>
          <w:sz w:val="22"/>
          <w:szCs w:val="22"/>
          <w:lang w:eastAsia="en-US"/>
        </w:rPr>
        <w:t>Termíny vycházejí z předpokladu dodržení 30 denních lhůt na vyjádře</w:t>
      </w:r>
      <w:r w:rsidR="009C168E" w:rsidRPr="00CD14AF">
        <w:rPr>
          <w:sz w:val="22"/>
          <w:szCs w:val="22"/>
          <w:lang w:eastAsia="en-US"/>
        </w:rPr>
        <w:t xml:space="preserve">ní ze strany účastníků řízení. </w:t>
      </w:r>
      <w:r w:rsidR="006A7296">
        <w:rPr>
          <w:sz w:val="22"/>
          <w:szCs w:val="22"/>
          <w:lang w:eastAsia="en-US"/>
        </w:rPr>
        <w:t>V případě, že Z</w:t>
      </w:r>
      <w:r w:rsidRPr="00CD14AF">
        <w:rPr>
          <w:sz w:val="22"/>
          <w:szCs w:val="22"/>
          <w:lang w:eastAsia="en-US"/>
        </w:rPr>
        <w:t>hotovitel prokáže splnění všech svých povinností a termíny nebude možno dodrž</w:t>
      </w:r>
      <w:r w:rsidR="006A7296">
        <w:rPr>
          <w:sz w:val="22"/>
          <w:szCs w:val="22"/>
          <w:lang w:eastAsia="en-US"/>
        </w:rPr>
        <w:t>et z výše uvedených důvodů, má Z</w:t>
      </w:r>
      <w:r w:rsidRPr="00CD14AF">
        <w:rPr>
          <w:sz w:val="22"/>
          <w:szCs w:val="22"/>
          <w:lang w:eastAsia="en-US"/>
        </w:rPr>
        <w:t>hotovitel právo požádat o posun termínu.</w:t>
      </w:r>
      <w:bookmarkEnd w:id="3"/>
    </w:p>
    <w:p w14:paraId="7FC204A5" w14:textId="2E758E1D" w:rsidR="006A7296" w:rsidRPr="00496C28" w:rsidRDefault="00DF5B8E" w:rsidP="00496C2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496C28">
        <w:rPr>
          <w:sz w:val="22"/>
          <w:szCs w:val="22"/>
          <w:lang w:eastAsia="en-US"/>
        </w:rPr>
        <w:t>Místem p</w:t>
      </w:r>
      <w:r w:rsidR="00E27443" w:rsidRPr="00496C28">
        <w:rPr>
          <w:sz w:val="22"/>
          <w:szCs w:val="22"/>
          <w:lang w:eastAsia="en-US"/>
        </w:rPr>
        <w:t xml:space="preserve">lnění, tj. </w:t>
      </w:r>
      <w:r w:rsidR="007D060D" w:rsidRPr="00496C28">
        <w:rPr>
          <w:sz w:val="22"/>
          <w:szCs w:val="22"/>
          <w:lang w:eastAsia="en-US"/>
        </w:rPr>
        <w:t>předání dokumentace</w:t>
      </w:r>
      <w:r w:rsidR="008C3042">
        <w:rPr>
          <w:sz w:val="22"/>
          <w:szCs w:val="22"/>
          <w:lang w:eastAsia="en-US"/>
        </w:rPr>
        <w:t>,</w:t>
      </w:r>
      <w:r w:rsidR="007D060D" w:rsidRPr="00496C28">
        <w:rPr>
          <w:sz w:val="22"/>
          <w:szCs w:val="22"/>
          <w:lang w:eastAsia="en-US"/>
        </w:rPr>
        <w:t xml:space="preserve"> </w:t>
      </w:r>
      <w:r w:rsidRPr="00496C28">
        <w:rPr>
          <w:sz w:val="22"/>
          <w:szCs w:val="22"/>
          <w:lang w:eastAsia="en-US"/>
        </w:rPr>
        <w:t xml:space="preserve">je </w:t>
      </w:r>
      <w:r w:rsidR="00E27443" w:rsidRPr="00496C28">
        <w:rPr>
          <w:sz w:val="22"/>
          <w:szCs w:val="22"/>
          <w:lang w:eastAsia="en-US"/>
        </w:rPr>
        <w:t>sídlo spol. AŠSKÉ LESY s.r.o., Doubrava 118, 352 01 Aš.</w:t>
      </w:r>
    </w:p>
    <w:p w14:paraId="55DA00A2" w14:textId="36B84257" w:rsidR="006A7296" w:rsidRDefault="006A7296" w:rsidP="00790DD0">
      <w:pPr>
        <w:pStyle w:val="Standardntext"/>
        <w:rPr>
          <w:b/>
          <w:sz w:val="22"/>
          <w:szCs w:val="22"/>
        </w:rPr>
      </w:pPr>
    </w:p>
    <w:p w14:paraId="55D5E3F6" w14:textId="099744D7" w:rsidR="0047341B" w:rsidRDefault="0047341B" w:rsidP="00790DD0">
      <w:pPr>
        <w:pStyle w:val="Standardntext"/>
        <w:rPr>
          <w:b/>
          <w:sz w:val="22"/>
          <w:szCs w:val="22"/>
        </w:rPr>
      </w:pPr>
    </w:p>
    <w:p w14:paraId="0B3891DF" w14:textId="1440E078" w:rsidR="0047341B" w:rsidRDefault="0047341B" w:rsidP="00790DD0">
      <w:pPr>
        <w:pStyle w:val="Standardntext"/>
        <w:rPr>
          <w:b/>
          <w:sz w:val="22"/>
          <w:szCs w:val="22"/>
        </w:rPr>
      </w:pPr>
    </w:p>
    <w:p w14:paraId="6997F200" w14:textId="77777777" w:rsidR="002260D2" w:rsidRPr="00CD14AF" w:rsidRDefault="002260D2" w:rsidP="0092391A">
      <w:pPr>
        <w:pStyle w:val="Standardntext"/>
        <w:numPr>
          <w:ilvl w:val="0"/>
          <w:numId w:val="2"/>
        </w:numPr>
        <w:jc w:val="center"/>
        <w:rPr>
          <w:b/>
          <w:sz w:val="22"/>
          <w:szCs w:val="22"/>
        </w:rPr>
      </w:pPr>
    </w:p>
    <w:p w14:paraId="052BD6EA" w14:textId="64A36FBC" w:rsidR="003A08C8" w:rsidRDefault="00C54E6E" w:rsidP="000D409C">
      <w:pPr>
        <w:pStyle w:val="Standardntext"/>
        <w:jc w:val="center"/>
        <w:rPr>
          <w:b/>
          <w:sz w:val="22"/>
          <w:szCs w:val="22"/>
        </w:rPr>
      </w:pPr>
      <w:r w:rsidRPr="00CD14AF">
        <w:rPr>
          <w:b/>
          <w:sz w:val="22"/>
          <w:szCs w:val="22"/>
        </w:rPr>
        <w:t>CENA DÍLA</w:t>
      </w:r>
    </w:p>
    <w:p w14:paraId="6D0269C4" w14:textId="77777777" w:rsidR="0047341B" w:rsidRPr="00CD14AF" w:rsidRDefault="0047341B" w:rsidP="000D409C">
      <w:pPr>
        <w:pStyle w:val="Standardntext"/>
        <w:jc w:val="center"/>
        <w:rPr>
          <w:b/>
          <w:sz w:val="22"/>
          <w:szCs w:val="22"/>
        </w:rPr>
      </w:pPr>
    </w:p>
    <w:p w14:paraId="7DE06FD3"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5246A6D" w14:textId="4297AF1E" w:rsidR="006A7296" w:rsidRPr="00E233C3" w:rsidRDefault="003A08C8" w:rsidP="006A7296">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souladu s ustanovením § 2 zákona o cenách č.526/1990 Sb.</w:t>
      </w:r>
      <w:r w:rsidR="006119F0" w:rsidRPr="00CD14AF">
        <w:rPr>
          <w:sz w:val="22"/>
          <w:szCs w:val="22"/>
          <w:lang w:eastAsia="en-US"/>
        </w:rPr>
        <w:t>, ve znění pozdějších předpisů</w:t>
      </w:r>
      <w:r w:rsidRPr="00CD14AF">
        <w:rPr>
          <w:sz w:val="22"/>
          <w:szCs w:val="22"/>
          <w:lang w:eastAsia="en-US"/>
        </w:rPr>
        <w:t xml:space="preserve">, byla </w:t>
      </w:r>
      <w:r w:rsidR="0041649B" w:rsidRPr="00CD14AF">
        <w:rPr>
          <w:sz w:val="22"/>
          <w:szCs w:val="22"/>
          <w:lang w:eastAsia="en-US"/>
        </w:rPr>
        <w:t xml:space="preserve">cena </w:t>
      </w:r>
      <w:r w:rsidRPr="00CD14AF">
        <w:rPr>
          <w:sz w:val="22"/>
          <w:szCs w:val="22"/>
          <w:lang w:eastAsia="en-US"/>
        </w:rPr>
        <w:t xml:space="preserve">sjednána dohodou </w:t>
      </w:r>
      <w:r w:rsidR="006119F0" w:rsidRPr="00CD14AF">
        <w:rPr>
          <w:sz w:val="22"/>
          <w:szCs w:val="22"/>
          <w:lang w:eastAsia="en-US"/>
        </w:rPr>
        <w:t>smluvních s</w:t>
      </w:r>
      <w:r w:rsidR="00AE1199" w:rsidRPr="00CD14AF">
        <w:rPr>
          <w:sz w:val="22"/>
          <w:szCs w:val="22"/>
          <w:lang w:eastAsia="en-US"/>
        </w:rPr>
        <w:t>tran na základě nabídkové ceny Z</w:t>
      </w:r>
      <w:r w:rsidR="006119F0" w:rsidRPr="00CD14AF">
        <w:rPr>
          <w:sz w:val="22"/>
          <w:szCs w:val="22"/>
          <w:lang w:eastAsia="en-US"/>
        </w:rPr>
        <w:t>hotovitele</w:t>
      </w:r>
      <w:r w:rsidRPr="00CD14AF">
        <w:rPr>
          <w:sz w:val="22"/>
          <w:szCs w:val="22"/>
          <w:lang w:eastAsia="en-US"/>
        </w:rPr>
        <w:t xml:space="preserve"> za provedení díla v rozsahu předmětu této smlouvy ve výši</w:t>
      </w:r>
      <w:r w:rsidR="00E233C3">
        <w:rPr>
          <w:sz w:val="22"/>
          <w:szCs w:val="22"/>
          <w:lang w:eastAsia="en-US"/>
        </w:rPr>
        <w:t>:</w:t>
      </w:r>
    </w:p>
    <w:p w14:paraId="6F778D88" w14:textId="77777777" w:rsidR="00656056" w:rsidRPr="00CD14AF" w:rsidRDefault="00656056" w:rsidP="00656056">
      <w:pPr>
        <w:widowControl w:val="0"/>
        <w:suppressAutoHyphens w:val="0"/>
        <w:jc w:val="both"/>
        <w:outlineLvl w:val="1"/>
        <w:rPr>
          <w:b/>
          <w:sz w:val="22"/>
          <w:szCs w:val="22"/>
          <w:lang w:eastAsia="en-US"/>
        </w:rPr>
      </w:pPr>
    </w:p>
    <w:tbl>
      <w:tblPr>
        <w:tblW w:w="8788" w:type="dxa"/>
        <w:tblInd w:w="354" w:type="dxa"/>
        <w:tblLayout w:type="fixed"/>
        <w:tblCellMar>
          <w:left w:w="70" w:type="dxa"/>
          <w:right w:w="70" w:type="dxa"/>
        </w:tblCellMar>
        <w:tblLook w:val="0000" w:firstRow="0" w:lastRow="0" w:firstColumn="0" w:lastColumn="0" w:noHBand="0" w:noVBand="0"/>
      </w:tblPr>
      <w:tblGrid>
        <w:gridCol w:w="4177"/>
        <w:gridCol w:w="1560"/>
        <w:gridCol w:w="1417"/>
        <w:gridCol w:w="1634"/>
      </w:tblGrid>
      <w:tr w:rsidR="00656056" w:rsidRPr="00CD14AF" w14:paraId="302AB0E8" w14:textId="77777777" w:rsidTr="002E0F65">
        <w:tc>
          <w:tcPr>
            <w:tcW w:w="4177" w:type="dxa"/>
            <w:tcBorders>
              <w:top w:val="single" w:sz="4" w:space="0" w:color="000000"/>
              <w:left w:val="single" w:sz="4" w:space="0" w:color="000000"/>
              <w:bottom w:val="single" w:sz="4" w:space="0" w:color="000000"/>
            </w:tcBorders>
          </w:tcPr>
          <w:p w14:paraId="587D8567" w14:textId="77777777" w:rsidR="00656056" w:rsidRPr="00CD14AF" w:rsidRDefault="00656056" w:rsidP="00656056">
            <w:pPr>
              <w:widowControl w:val="0"/>
              <w:snapToGrid w:val="0"/>
              <w:rPr>
                <w:rFonts w:ascii="Times New Roman Bold" w:eastAsia="Arial Unicode MS" w:hAnsi="Times New Roman Bold"/>
                <w:b/>
                <w:bCs/>
                <w:kern w:val="1"/>
                <w:sz w:val="22"/>
                <w:szCs w:val="22"/>
              </w:rPr>
            </w:pPr>
          </w:p>
          <w:p w14:paraId="6273A8F1" w14:textId="77777777" w:rsidR="00656056" w:rsidRPr="00CD14AF" w:rsidRDefault="00656056" w:rsidP="00656056">
            <w:pPr>
              <w:widowControl w:val="0"/>
              <w:rPr>
                <w:rFonts w:ascii="Times New Roman Bold" w:eastAsia="Arial Unicode MS" w:hAnsi="Times New Roman Bold"/>
                <w:b/>
                <w:bCs/>
                <w:kern w:val="1"/>
                <w:sz w:val="22"/>
                <w:szCs w:val="22"/>
              </w:rPr>
            </w:pPr>
          </w:p>
        </w:tc>
        <w:tc>
          <w:tcPr>
            <w:tcW w:w="1560" w:type="dxa"/>
            <w:tcBorders>
              <w:top w:val="single" w:sz="4" w:space="0" w:color="000000"/>
              <w:left w:val="single" w:sz="4" w:space="0" w:color="000000"/>
              <w:bottom w:val="single" w:sz="4" w:space="0" w:color="000000"/>
            </w:tcBorders>
          </w:tcPr>
          <w:p w14:paraId="0A250E4E" w14:textId="77777777" w:rsidR="00656056" w:rsidRPr="00CD14AF" w:rsidRDefault="00656056" w:rsidP="00656056">
            <w:pPr>
              <w:widowControl w:val="0"/>
              <w:snapToGrid w:val="0"/>
              <w:jc w:val="center"/>
              <w:rPr>
                <w:rFonts w:eastAsia="Arial Unicode MS"/>
                <w:b/>
                <w:bCs/>
                <w:kern w:val="1"/>
                <w:sz w:val="22"/>
                <w:szCs w:val="22"/>
                <w:u w:val="single"/>
              </w:rPr>
            </w:pPr>
            <w:r w:rsidRPr="00CD14AF">
              <w:rPr>
                <w:rFonts w:eastAsia="Arial Unicode MS"/>
                <w:b/>
                <w:bCs/>
                <w:kern w:val="1"/>
                <w:sz w:val="22"/>
                <w:szCs w:val="22"/>
                <w:u w:val="single"/>
              </w:rPr>
              <w:t>Nabídková cena bez DPH</w:t>
            </w:r>
          </w:p>
        </w:tc>
        <w:tc>
          <w:tcPr>
            <w:tcW w:w="1417" w:type="dxa"/>
            <w:tcBorders>
              <w:top w:val="single" w:sz="4" w:space="0" w:color="000000"/>
              <w:left w:val="single" w:sz="4" w:space="0" w:color="000000"/>
              <w:bottom w:val="single" w:sz="4" w:space="0" w:color="000000"/>
            </w:tcBorders>
          </w:tcPr>
          <w:p w14:paraId="43C7E821" w14:textId="77777777" w:rsidR="00656056" w:rsidRDefault="00656056" w:rsidP="00656056">
            <w:pPr>
              <w:widowControl w:val="0"/>
              <w:snapToGrid w:val="0"/>
              <w:jc w:val="center"/>
              <w:rPr>
                <w:rFonts w:eastAsia="Arial Unicode MS"/>
                <w:b/>
                <w:bCs/>
                <w:kern w:val="1"/>
                <w:sz w:val="22"/>
                <w:szCs w:val="22"/>
              </w:rPr>
            </w:pPr>
            <w:r w:rsidRPr="00CD14AF">
              <w:rPr>
                <w:rFonts w:eastAsia="Arial Unicode MS"/>
                <w:b/>
                <w:bCs/>
                <w:kern w:val="1"/>
                <w:sz w:val="22"/>
                <w:szCs w:val="22"/>
              </w:rPr>
              <w:t>DPH</w:t>
            </w:r>
          </w:p>
          <w:p w14:paraId="4AA27744" w14:textId="5AFB9C87" w:rsidR="00B270E9" w:rsidRPr="00CD14AF" w:rsidRDefault="00B270E9" w:rsidP="00656056">
            <w:pPr>
              <w:widowControl w:val="0"/>
              <w:snapToGrid w:val="0"/>
              <w:jc w:val="center"/>
              <w:rPr>
                <w:rFonts w:eastAsia="Arial Unicode MS"/>
                <w:b/>
                <w:bCs/>
                <w:kern w:val="1"/>
                <w:sz w:val="22"/>
                <w:szCs w:val="22"/>
              </w:rPr>
            </w:pPr>
            <w:r>
              <w:rPr>
                <w:rFonts w:eastAsia="Arial Unicode MS"/>
                <w:b/>
                <w:bCs/>
                <w:kern w:val="1"/>
                <w:sz w:val="22"/>
                <w:szCs w:val="22"/>
              </w:rPr>
              <w:t>21%</w:t>
            </w:r>
          </w:p>
        </w:tc>
        <w:tc>
          <w:tcPr>
            <w:tcW w:w="1634" w:type="dxa"/>
            <w:tcBorders>
              <w:top w:val="single" w:sz="4" w:space="0" w:color="000000"/>
              <w:left w:val="single" w:sz="4" w:space="0" w:color="000000"/>
              <w:bottom w:val="single" w:sz="4" w:space="0" w:color="000000"/>
              <w:right w:val="single" w:sz="4" w:space="0" w:color="000000"/>
            </w:tcBorders>
          </w:tcPr>
          <w:p w14:paraId="55C636A1" w14:textId="77777777" w:rsidR="00656056" w:rsidRPr="00CD14AF" w:rsidRDefault="00656056" w:rsidP="00656056">
            <w:pPr>
              <w:widowControl w:val="0"/>
              <w:snapToGrid w:val="0"/>
              <w:jc w:val="center"/>
              <w:rPr>
                <w:rFonts w:eastAsia="Arial Unicode MS"/>
                <w:b/>
                <w:bCs/>
                <w:kern w:val="1"/>
                <w:sz w:val="22"/>
                <w:szCs w:val="22"/>
              </w:rPr>
            </w:pPr>
            <w:r w:rsidRPr="00CD14AF">
              <w:rPr>
                <w:rFonts w:eastAsia="Arial Unicode MS"/>
                <w:b/>
                <w:bCs/>
                <w:kern w:val="1"/>
                <w:sz w:val="22"/>
                <w:szCs w:val="22"/>
              </w:rPr>
              <w:t>Celková nabídková cena včetně DPH</w:t>
            </w:r>
          </w:p>
        </w:tc>
      </w:tr>
      <w:tr w:rsidR="00855EA7" w:rsidRPr="00CD14AF" w14:paraId="3A0C9FDE" w14:textId="77777777" w:rsidTr="00B270E9">
        <w:tc>
          <w:tcPr>
            <w:tcW w:w="4177" w:type="dxa"/>
            <w:tcBorders>
              <w:top w:val="single" w:sz="4" w:space="0" w:color="000000"/>
              <w:left w:val="single" w:sz="4" w:space="0" w:color="000000"/>
              <w:bottom w:val="single" w:sz="4" w:space="0" w:color="000000"/>
            </w:tcBorders>
          </w:tcPr>
          <w:p w14:paraId="25E99B12" w14:textId="345D1D7B" w:rsidR="00855EA7" w:rsidRPr="00CD14AF" w:rsidRDefault="00B270E9" w:rsidP="003D1568">
            <w:pPr>
              <w:widowControl w:val="0"/>
              <w:snapToGrid w:val="0"/>
              <w:rPr>
                <w:sz w:val="22"/>
                <w:szCs w:val="22"/>
                <w:lang w:eastAsia="en-US"/>
              </w:rPr>
            </w:pPr>
            <w:r>
              <w:rPr>
                <w:sz w:val="22"/>
                <w:szCs w:val="22"/>
                <w:lang w:eastAsia="en-US"/>
              </w:rPr>
              <w:t>Projektová dokumentace pro stavební povolení</w:t>
            </w:r>
            <w:r w:rsidR="009035F2">
              <w:rPr>
                <w:sz w:val="22"/>
                <w:szCs w:val="22"/>
                <w:lang w:eastAsia="en-US"/>
              </w:rPr>
              <w:t xml:space="preserve"> dle bodu 3.2.1 smlouvy</w:t>
            </w:r>
          </w:p>
        </w:tc>
        <w:tc>
          <w:tcPr>
            <w:tcW w:w="1560" w:type="dxa"/>
            <w:tcBorders>
              <w:top w:val="single" w:sz="4" w:space="0" w:color="000000"/>
              <w:left w:val="single" w:sz="4" w:space="0" w:color="000000"/>
              <w:bottom w:val="single" w:sz="4" w:space="0" w:color="000000"/>
            </w:tcBorders>
            <w:vAlign w:val="center"/>
          </w:tcPr>
          <w:p w14:paraId="0DEEC4FA" w14:textId="6343F4EA" w:rsidR="00855EA7" w:rsidRPr="00B270E9" w:rsidRDefault="00B270E9" w:rsidP="00B270E9">
            <w:pPr>
              <w:widowControl w:val="0"/>
              <w:snapToGrid w:val="0"/>
              <w:jc w:val="center"/>
              <w:rPr>
                <w:sz w:val="22"/>
                <w:szCs w:val="22"/>
              </w:rPr>
            </w:pPr>
            <w:r w:rsidRPr="00B270E9">
              <w:rPr>
                <w:sz w:val="22"/>
                <w:szCs w:val="22"/>
              </w:rPr>
              <w:t>886 683,-</w:t>
            </w:r>
          </w:p>
        </w:tc>
        <w:tc>
          <w:tcPr>
            <w:tcW w:w="1417" w:type="dxa"/>
            <w:tcBorders>
              <w:top w:val="single" w:sz="4" w:space="0" w:color="000000"/>
              <w:left w:val="single" w:sz="4" w:space="0" w:color="000000"/>
              <w:bottom w:val="single" w:sz="4" w:space="0" w:color="000000"/>
            </w:tcBorders>
            <w:vAlign w:val="center"/>
          </w:tcPr>
          <w:p w14:paraId="1C077095" w14:textId="63B21F95" w:rsidR="00855EA7" w:rsidRPr="00B270E9" w:rsidRDefault="00B270E9" w:rsidP="00B270E9">
            <w:pPr>
              <w:widowControl w:val="0"/>
              <w:snapToGrid w:val="0"/>
              <w:jc w:val="center"/>
              <w:rPr>
                <w:sz w:val="22"/>
                <w:szCs w:val="22"/>
              </w:rPr>
            </w:pPr>
            <w:r>
              <w:rPr>
                <w:sz w:val="22"/>
                <w:szCs w:val="22"/>
              </w:rPr>
              <w:t>186 20</w:t>
            </w:r>
            <w:r w:rsidR="00C300A4">
              <w:rPr>
                <w:sz w:val="22"/>
                <w:szCs w:val="22"/>
              </w:rPr>
              <w:t>4</w:t>
            </w:r>
            <w:r>
              <w:rPr>
                <w:sz w:val="22"/>
                <w:szCs w:val="22"/>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6476BBB9" w14:textId="1DD3ED2D" w:rsidR="00855EA7" w:rsidRPr="00B270E9" w:rsidRDefault="00B270E9" w:rsidP="00B270E9">
            <w:pPr>
              <w:widowControl w:val="0"/>
              <w:snapToGrid w:val="0"/>
              <w:jc w:val="center"/>
              <w:rPr>
                <w:sz w:val="22"/>
                <w:szCs w:val="22"/>
              </w:rPr>
            </w:pPr>
            <w:r>
              <w:rPr>
                <w:sz w:val="22"/>
                <w:szCs w:val="22"/>
              </w:rPr>
              <w:t>1 072 88</w:t>
            </w:r>
            <w:r w:rsidR="00C300A4">
              <w:rPr>
                <w:sz w:val="22"/>
                <w:szCs w:val="22"/>
              </w:rPr>
              <w:t>7</w:t>
            </w:r>
            <w:r>
              <w:rPr>
                <w:sz w:val="22"/>
                <w:szCs w:val="22"/>
              </w:rPr>
              <w:t>,-</w:t>
            </w:r>
          </w:p>
        </w:tc>
      </w:tr>
      <w:tr w:rsidR="0047341B" w:rsidRPr="00CD14AF" w14:paraId="70597A1E" w14:textId="77777777" w:rsidTr="00B270E9">
        <w:tc>
          <w:tcPr>
            <w:tcW w:w="4177" w:type="dxa"/>
            <w:tcBorders>
              <w:top w:val="single" w:sz="4" w:space="0" w:color="000000"/>
              <w:left w:val="single" w:sz="4" w:space="0" w:color="000000"/>
              <w:bottom w:val="single" w:sz="4" w:space="0" w:color="000000"/>
            </w:tcBorders>
          </w:tcPr>
          <w:p w14:paraId="437BF361" w14:textId="6A6A78CC" w:rsidR="0047341B" w:rsidRPr="00106A26" w:rsidRDefault="00B270E9" w:rsidP="003D1568">
            <w:pPr>
              <w:widowControl w:val="0"/>
              <w:snapToGrid w:val="0"/>
              <w:rPr>
                <w:sz w:val="22"/>
                <w:szCs w:val="22"/>
                <w:lang w:eastAsia="en-US"/>
              </w:rPr>
            </w:pPr>
            <w:r>
              <w:rPr>
                <w:sz w:val="22"/>
                <w:szCs w:val="22"/>
                <w:lang w:eastAsia="en-US"/>
              </w:rPr>
              <w:t>Zajištění inženýrské činnosti pro vydání stavebního povolení a získání pravomocného povolení</w:t>
            </w:r>
            <w:r w:rsidR="009035F2">
              <w:rPr>
                <w:sz w:val="22"/>
                <w:szCs w:val="22"/>
                <w:lang w:eastAsia="en-US"/>
              </w:rPr>
              <w:t xml:space="preserve"> dle bodu 3.2.2 smlouvy</w:t>
            </w:r>
          </w:p>
        </w:tc>
        <w:tc>
          <w:tcPr>
            <w:tcW w:w="1560" w:type="dxa"/>
            <w:tcBorders>
              <w:top w:val="single" w:sz="4" w:space="0" w:color="000000"/>
              <w:left w:val="single" w:sz="4" w:space="0" w:color="000000"/>
              <w:bottom w:val="single" w:sz="4" w:space="0" w:color="000000"/>
            </w:tcBorders>
            <w:vAlign w:val="center"/>
          </w:tcPr>
          <w:p w14:paraId="0534A2BD" w14:textId="1BD693AD" w:rsidR="0047341B" w:rsidRDefault="00B270E9" w:rsidP="00B270E9">
            <w:pPr>
              <w:widowControl w:val="0"/>
              <w:snapToGrid w:val="0"/>
              <w:jc w:val="center"/>
              <w:rPr>
                <w:sz w:val="22"/>
                <w:szCs w:val="22"/>
              </w:rPr>
            </w:pPr>
            <w:r>
              <w:rPr>
                <w:sz w:val="22"/>
                <w:szCs w:val="22"/>
              </w:rPr>
              <w:t>170 516,-</w:t>
            </w:r>
          </w:p>
        </w:tc>
        <w:tc>
          <w:tcPr>
            <w:tcW w:w="1417" w:type="dxa"/>
            <w:tcBorders>
              <w:top w:val="single" w:sz="4" w:space="0" w:color="000000"/>
              <w:left w:val="single" w:sz="4" w:space="0" w:color="000000"/>
              <w:bottom w:val="single" w:sz="4" w:space="0" w:color="000000"/>
            </w:tcBorders>
            <w:vAlign w:val="center"/>
          </w:tcPr>
          <w:p w14:paraId="4F53DF9C" w14:textId="09A0D2CC" w:rsidR="0047341B" w:rsidRDefault="00B270E9" w:rsidP="00B270E9">
            <w:pPr>
              <w:widowControl w:val="0"/>
              <w:snapToGrid w:val="0"/>
              <w:jc w:val="center"/>
              <w:rPr>
                <w:sz w:val="22"/>
                <w:szCs w:val="22"/>
              </w:rPr>
            </w:pPr>
            <w:r>
              <w:rPr>
                <w:sz w:val="22"/>
                <w:szCs w:val="22"/>
              </w:rPr>
              <w:t xml:space="preserve"> 35 808,-</w:t>
            </w:r>
          </w:p>
        </w:tc>
        <w:tc>
          <w:tcPr>
            <w:tcW w:w="1634" w:type="dxa"/>
            <w:tcBorders>
              <w:top w:val="single" w:sz="4" w:space="0" w:color="000000"/>
              <w:left w:val="single" w:sz="4" w:space="0" w:color="000000"/>
              <w:bottom w:val="single" w:sz="4" w:space="0" w:color="000000"/>
              <w:right w:val="single" w:sz="4" w:space="0" w:color="000000"/>
            </w:tcBorders>
            <w:vAlign w:val="center"/>
          </w:tcPr>
          <w:p w14:paraId="5FB6514A" w14:textId="0B59A879" w:rsidR="0047341B" w:rsidRDefault="00B270E9" w:rsidP="00B270E9">
            <w:pPr>
              <w:widowControl w:val="0"/>
              <w:snapToGrid w:val="0"/>
              <w:jc w:val="center"/>
              <w:rPr>
                <w:sz w:val="22"/>
                <w:szCs w:val="22"/>
              </w:rPr>
            </w:pPr>
            <w:r>
              <w:rPr>
                <w:sz w:val="22"/>
                <w:szCs w:val="22"/>
              </w:rPr>
              <w:t xml:space="preserve">  206 324,-</w:t>
            </w:r>
          </w:p>
        </w:tc>
      </w:tr>
      <w:tr w:rsidR="00B270E9" w:rsidRPr="00CD14AF" w14:paraId="61ACBED9" w14:textId="77777777" w:rsidTr="00B270E9">
        <w:tc>
          <w:tcPr>
            <w:tcW w:w="4177" w:type="dxa"/>
            <w:tcBorders>
              <w:top w:val="single" w:sz="4" w:space="0" w:color="000000"/>
              <w:left w:val="single" w:sz="4" w:space="0" w:color="000000"/>
              <w:bottom w:val="single" w:sz="4" w:space="0" w:color="000000"/>
            </w:tcBorders>
          </w:tcPr>
          <w:p w14:paraId="5372BA77" w14:textId="4572EF80" w:rsidR="00B270E9" w:rsidRDefault="00B270E9" w:rsidP="003D1568">
            <w:pPr>
              <w:widowControl w:val="0"/>
              <w:snapToGrid w:val="0"/>
              <w:rPr>
                <w:sz w:val="22"/>
                <w:szCs w:val="22"/>
                <w:lang w:eastAsia="en-US"/>
              </w:rPr>
            </w:pPr>
            <w:r>
              <w:rPr>
                <w:sz w:val="22"/>
                <w:szCs w:val="22"/>
                <w:lang w:eastAsia="en-US"/>
              </w:rPr>
              <w:t>Zpracování projektové dokumentace pro provádění stavby (PDPS)</w:t>
            </w:r>
            <w:r w:rsidR="009035F2">
              <w:rPr>
                <w:sz w:val="22"/>
                <w:szCs w:val="22"/>
                <w:lang w:eastAsia="en-US"/>
              </w:rPr>
              <w:t xml:space="preserve"> dle bodu 3.2.3 smlouvy</w:t>
            </w:r>
          </w:p>
        </w:tc>
        <w:tc>
          <w:tcPr>
            <w:tcW w:w="1560" w:type="dxa"/>
            <w:tcBorders>
              <w:top w:val="single" w:sz="4" w:space="0" w:color="000000"/>
              <w:left w:val="single" w:sz="4" w:space="0" w:color="000000"/>
              <w:bottom w:val="single" w:sz="4" w:space="0" w:color="000000"/>
            </w:tcBorders>
            <w:vAlign w:val="center"/>
          </w:tcPr>
          <w:p w14:paraId="73683A79" w14:textId="3ADC42AC" w:rsidR="00B270E9" w:rsidRDefault="00B270E9" w:rsidP="00B270E9">
            <w:pPr>
              <w:widowControl w:val="0"/>
              <w:snapToGrid w:val="0"/>
              <w:jc w:val="center"/>
              <w:rPr>
                <w:sz w:val="22"/>
                <w:szCs w:val="22"/>
              </w:rPr>
            </w:pPr>
            <w:r>
              <w:rPr>
                <w:sz w:val="22"/>
                <w:szCs w:val="22"/>
              </w:rPr>
              <w:t>920 786,-</w:t>
            </w:r>
          </w:p>
        </w:tc>
        <w:tc>
          <w:tcPr>
            <w:tcW w:w="1417" w:type="dxa"/>
            <w:tcBorders>
              <w:top w:val="single" w:sz="4" w:space="0" w:color="000000"/>
              <w:left w:val="single" w:sz="4" w:space="0" w:color="000000"/>
              <w:bottom w:val="single" w:sz="4" w:space="0" w:color="000000"/>
            </w:tcBorders>
            <w:vAlign w:val="center"/>
          </w:tcPr>
          <w:p w14:paraId="00982C99" w14:textId="43028036" w:rsidR="00B270E9" w:rsidRDefault="00B270E9" w:rsidP="00B270E9">
            <w:pPr>
              <w:widowControl w:val="0"/>
              <w:snapToGrid w:val="0"/>
              <w:jc w:val="center"/>
              <w:rPr>
                <w:sz w:val="22"/>
                <w:szCs w:val="22"/>
              </w:rPr>
            </w:pPr>
            <w:r>
              <w:rPr>
                <w:sz w:val="22"/>
                <w:szCs w:val="22"/>
              </w:rPr>
              <w:t>193 365,-</w:t>
            </w:r>
          </w:p>
        </w:tc>
        <w:tc>
          <w:tcPr>
            <w:tcW w:w="1634" w:type="dxa"/>
            <w:tcBorders>
              <w:top w:val="single" w:sz="4" w:space="0" w:color="000000"/>
              <w:left w:val="single" w:sz="4" w:space="0" w:color="000000"/>
              <w:bottom w:val="single" w:sz="4" w:space="0" w:color="000000"/>
              <w:right w:val="single" w:sz="4" w:space="0" w:color="000000"/>
            </w:tcBorders>
            <w:vAlign w:val="center"/>
          </w:tcPr>
          <w:p w14:paraId="68F387C7" w14:textId="1B74CC63" w:rsidR="00B270E9" w:rsidRDefault="00B270E9" w:rsidP="00B270E9">
            <w:pPr>
              <w:widowControl w:val="0"/>
              <w:snapToGrid w:val="0"/>
              <w:jc w:val="center"/>
              <w:rPr>
                <w:sz w:val="22"/>
                <w:szCs w:val="22"/>
              </w:rPr>
            </w:pPr>
            <w:r>
              <w:rPr>
                <w:sz w:val="22"/>
                <w:szCs w:val="22"/>
              </w:rPr>
              <w:t>1 114 151,-</w:t>
            </w:r>
          </w:p>
        </w:tc>
      </w:tr>
      <w:tr w:rsidR="00B270E9" w:rsidRPr="00CD14AF" w14:paraId="0C7C3C6A" w14:textId="77777777" w:rsidTr="00B270E9">
        <w:tc>
          <w:tcPr>
            <w:tcW w:w="4177" w:type="dxa"/>
            <w:tcBorders>
              <w:top w:val="single" w:sz="4" w:space="0" w:color="000000"/>
              <w:left w:val="single" w:sz="4" w:space="0" w:color="000000"/>
              <w:bottom w:val="single" w:sz="4" w:space="0" w:color="000000"/>
            </w:tcBorders>
            <w:vAlign w:val="center"/>
          </w:tcPr>
          <w:p w14:paraId="085AD296" w14:textId="77777777" w:rsidR="00C300A4" w:rsidRDefault="00C300A4" w:rsidP="00B270E9">
            <w:pPr>
              <w:widowControl w:val="0"/>
              <w:snapToGrid w:val="0"/>
              <w:rPr>
                <w:b/>
                <w:bCs/>
                <w:sz w:val="22"/>
                <w:szCs w:val="22"/>
                <w:lang w:eastAsia="en-US"/>
              </w:rPr>
            </w:pPr>
          </w:p>
          <w:p w14:paraId="236F9FBC" w14:textId="77777777" w:rsidR="00B270E9" w:rsidRDefault="00B270E9" w:rsidP="00B270E9">
            <w:pPr>
              <w:widowControl w:val="0"/>
              <w:snapToGrid w:val="0"/>
              <w:rPr>
                <w:b/>
                <w:bCs/>
                <w:sz w:val="22"/>
                <w:szCs w:val="22"/>
                <w:lang w:eastAsia="en-US"/>
              </w:rPr>
            </w:pPr>
            <w:r w:rsidRPr="00B270E9">
              <w:rPr>
                <w:b/>
                <w:bCs/>
                <w:sz w:val="22"/>
                <w:szCs w:val="22"/>
                <w:lang w:eastAsia="en-US"/>
              </w:rPr>
              <w:t>Cena celkem</w:t>
            </w:r>
          </w:p>
          <w:p w14:paraId="484756EC" w14:textId="168FBDC3" w:rsidR="00C300A4" w:rsidRPr="00B270E9" w:rsidRDefault="00C300A4" w:rsidP="00B270E9">
            <w:pPr>
              <w:widowControl w:val="0"/>
              <w:snapToGrid w:val="0"/>
              <w:rPr>
                <w:b/>
                <w:bCs/>
                <w:sz w:val="22"/>
                <w:szCs w:val="22"/>
                <w:lang w:eastAsia="en-US"/>
              </w:rPr>
            </w:pPr>
          </w:p>
        </w:tc>
        <w:tc>
          <w:tcPr>
            <w:tcW w:w="1560" w:type="dxa"/>
            <w:tcBorders>
              <w:top w:val="single" w:sz="4" w:space="0" w:color="000000"/>
              <w:left w:val="single" w:sz="4" w:space="0" w:color="000000"/>
              <w:bottom w:val="single" w:sz="4" w:space="0" w:color="000000"/>
            </w:tcBorders>
            <w:vAlign w:val="center"/>
          </w:tcPr>
          <w:p w14:paraId="73DE805C" w14:textId="230FE811" w:rsidR="00B270E9" w:rsidRPr="00B270E9" w:rsidRDefault="00B270E9" w:rsidP="00B270E9">
            <w:pPr>
              <w:widowControl w:val="0"/>
              <w:snapToGrid w:val="0"/>
              <w:jc w:val="center"/>
              <w:rPr>
                <w:b/>
                <w:bCs/>
                <w:sz w:val="22"/>
                <w:szCs w:val="22"/>
              </w:rPr>
            </w:pPr>
            <w:r w:rsidRPr="00B270E9">
              <w:rPr>
                <w:b/>
                <w:bCs/>
                <w:sz w:val="22"/>
                <w:szCs w:val="22"/>
              </w:rPr>
              <w:t>1 977 985,-</w:t>
            </w:r>
          </w:p>
        </w:tc>
        <w:tc>
          <w:tcPr>
            <w:tcW w:w="1417" w:type="dxa"/>
            <w:tcBorders>
              <w:top w:val="single" w:sz="4" w:space="0" w:color="000000"/>
              <w:left w:val="single" w:sz="4" w:space="0" w:color="000000"/>
              <w:bottom w:val="single" w:sz="4" w:space="0" w:color="000000"/>
            </w:tcBorders>
            <w:vAlign w:val="center"/>
          </w:tcPr>
          <w:p w14:paraId="39EF4774" w14:textId="34469118" w:rsidR="00B270E9" w:rsidRPr="00B270E9" w:rsidRDefault="00B270E9" w:rsidP="00B270E9">
            <w:pPr>
              <w:widowControl w:val="0"/>
              <w:snapToGrid w:val="0"/>
              <w:jc w:val="center"/>
              <w:rPr>
                <w:b/>
                <w:bCs/>
                <w:sz w:val="22"/>
                <w:szCs w:val="22"/>
              </w:rPr>
            </w:pPr>
            <w:r w:rsidRPr="00B270E9">
              <w:rPr>
                <w:b/>
                <w:bCs/>
                <w:sz w:val="22"/>
                <w:szCs w:val="22"/>
              </w:rPr>
              <w:t>415 377,-</w:t>
            </w:r>
          </w:p>
        </w:tc>
        <w:tc>
          <w:tcPr>
            <w:tcW w:w="1634" w:type="dxa"/>
            <w:tcBorders>
              <w:top w:val="single" w:sz="4" w:space="0" w:color="000000"/>
              <w:left w:val="single" w:sz="4" w:space="0" w:color="000000"/>
              <w:bottom w:val="single" w:sz="4" w:space="0" w:color="000000"/>
              <w:right w:val="single" w:sz="4" w:space="0" w:color="000000"/>
            </w:tcBorders>
            <w:vAlign w:val="center"/>
          </w:tcPr>
          <w:p w14:paraId="2B94F4B3" w14:textId="1239130C" w:rsidR="00B270E9" w:rsidRPr="00B270E9" w:rsidRDefault="00B270E9" w:rsidP="00B270E9">
            <w:pPr>
              <w:widowControl w:val="0"/>
              <w:snapToGrid w:val="0"/>
              <w:jc w:val="center"/>
              <w:rPr>
                <w:b/>
                <w:bCs/>
                <w:sz w:val="22"/>
                <w:szCs w:val="22"/>
              </w:rPr>
            </w:pPr>
            <w:r w:rsidRPr="00B270E9">
              <w:rPr>
                <w:b/>
                <w:bCs/>
                <w:sz w:val="22"/>
                <w:szCs w:val="22"/>
              </w:rPr>
              <w:t>2 393 362,-</w:t>
            </w:r>
          </w:p>
        </w:tc>
      </w:tr>
    </w:tbl>
    <w:p w14:paraId="417FA397" w14:textId="603F0FA0" w:rsidR="00EE42FB" w:rsidRPr="00CD14AF" w:rsidRDefault="00DD6CE0"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Cena je sjednána jako cena nejvýše přípustná se </w:t>
      </w:r>
      <w:r w:rsidR="0040337A">
        <w:rPr>
          <w:sz w:val="22"/>
          <w:szCs w:val="22"/>
          <w:lang w:eastAsia="en-US"/>
        </w:rPr>
        <w:t xml:space="preserve">započtením </w:t>
      </w:r>
      <w:r w:rsidRPr="00CD14AF">
        <w:rPr>
          <w:sz w:val="22"/>
          <w:szCs w:val="22"/>
          <w:lang w:eastAsia="en-US"/>
        </w:rPr>
        <w:t>veškerých předpokládaných nákladů, prací, rizik a zisku zhotovitele a pokrývá veškerá plnění zhotovitele, dodávky, poplatky a jiné náklady nezbytné pro řádné a úplné provedení díla a</w:t>
      </w:r>
      <w:r w:rsidR="00A61198" w:rsidRPr="00CD14AF">
        <w:rPr>
          <w:sz w:val="22"/>
          <w:szCs w:val="22"/>
          <w:lang w:eastAsia="en-US"/>
        </w:rPr>
        <w:t xml:space="preserve"> splnění podmínek této s</w:t>
      </w:r>
      <w:r w:rsidR="00536E73" w:rsidRPr="00CD14AF">
        <w:rPr>
          <w:sz w:val="22"/>
          <w:szCs w:val="22"/>
          <w:lang w:eastAsia="en-US"/>
        </w:rPr>
        <w:t>mlouvy.</w:t>
      </w:r>
    </w:p>
    <w:p w14:paraId="4F496418" w14:textId="77777777" w:rsidR="0087509C" w:rsidRDefault="0087509C" w:rsidP="0087509C">
      <w:pPr>
        <w:suppressAutoHyphens w:val="0"/>
        <w:autoSpaceDE w:val="0"/>
        <w:autoSpaceDN w:val="0"/>
        <w:adjustRightInd w:val="0"/>
        <w:jc w:val="both"/>
        <w:rPr>
          <w:sz w:val="22"/>
          <w:szCs w:val="22"/>
        </w:rPr>
      </w:pPr>
    </w:p>
    <w:p w14:paraId="12502BB1" w14:textId="78F300C6" w:rsidR="0087509C" w:rsidRPr="003450DD" w:rsidRDefault="0087509C" w:rsidP="003450DD">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3450DD">
        <w:rPr>
          <w:sz w:val="22"/>
          <w:szCs w:val="22"/>
          <w:lang w:eastAsia="en-US"/>
        </w:rPr>
        <w:t>Vznikne-li k řádnému provedení díla dle této smlouvy potřeba víceprací do smlouvy nezahrnutých a tyto vícepráce nemohl zhotovitel při vynaložení odborné péče v době uzavření smlouvy odhalit, je zhotovitel povinen bez zbytečného odkladu písemně informovat o potřebě víceprací objednatele. Navýšení původně dohodnuté ceny je možné pouze na základě písemného dodatku ke smlouvě, jinak platí, že vícepráce jsou součástí ceny díla.</w:t>
      </w:r>
    </w:p>
    <w:p w14:paraId="3DFC38FC" w14:textId="77777777" w:rsidR="0047341B" w:rsidRDefault="0047341B" w:rsidP="003450DD">
      <w:pPr>
        <w:widowControl w:val="0"/>
        <w:suppressAutoHyphens w:val="0"/>
        <w:spacing w:before="120"/>
        <w:jc w:val="both"/>
        <w:outlineLvl w:val="1"/>
        <w:rPr>
          <w:sz w:val="22"/>
          <w:szCs w:val="22"/>
        </w:rPr>
      </w:pPr>
    </w:p>
    <w:p w14:paraId="7F339CA9" w14:textId="71E4339C" w:rsidR="002260D2" w:rsidRPr="00CD14AF" w:rsidRDefault="004E6CAB" w:rsidP="004E6CAB">
      <w:pPr>
        <w:pStyle w:val="Standardntext"/>
        <w:jc w:val="center"/>
        <w:rPr>
          <w:b/>
          <w:sz w:val="22"/>
          <w:szCs w:val="22"/>
        </w:rPr>
      </w:pPr>
      <w:r>
        <w:rPr>
          <w:b/>
          <w:sz w:val="22"/>
          <w:szCs w:val="22"/>
        </w:rPr>
        <w:t>VI.</w:t>
      </w:r>
    </w:p>
    <w:p w14:paraId="7A0E0E48" w14:textId="1504FBEF" w:rsidR="003A08C8" w:rsidRDefault="003A08C8" w:rsidP="00AE1199">
      <w:pPr>
        <w:pStyle w:val="Standardntext"/>
        <w:jc w:val="center"/>
        <w:rPr>
          <w:b/>
          <w:sz w:val="22"/>
          <w:szCs w:val="22"/>
        </w:rPr>
      </w:pPr>
      <w:r w:rsidRPr="00CD14AF">
        <w:rPr>
          <w:b/>
          <w:sz w:val="22"/>
          <w:szCs w:val="22"/>
        </w:rPr>
        <w:t xml:space="preserve"> PLATEBNÍ PODMÍNKY</w:t>
      </w:r>
    </w:p>
    <w:p w14:paraId="7B41AE0D" w14:textId="77777777" w:rsidR="0047341B" w:rsidRPr="00CD14AF" w:rsidRDefault="0047341B" w:rsidP="00AE1199">
      <w:pPr>
        <w:pStyle w:val="Standardntext"/>
        <w:jc w:val="center"/>
        <w:rPr>
          <w:b/>
          <w:sz w:val="22"/>
          <w:szCs w:val="22"/>
        </w:rPr>
      </w:pPr>
    </w:p>
    <w:p w14:paraId="0846C8FC"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2FDDB3AC" w14:textId="1F79974C" w:rsidR="00D26BF6" w:rsidRPr="00B270E9" w:rsidRDefault="00B270E9" w:rsidP="00646434">
      <w:pPr>
        <w:widowControl w:val="0"/>
        <w:numPr>
          <w:ilvl w:val="1"/>
          <w:numId w:val="5"/>
        </w:numPr>
        <w:tabs>
          <w:tab w:val="clear" w:pos="1008"/>
        </w:tabs>
        <w:suppressAutoHyphens w:val="0"/>
        <w:spacing w:before="120"/>
        <w:ind w:left="567" w:hanging="567"/>
        <w:jc w:val="both"/>
        <w:outlineLvl w:val="1"/>
        <w:rPr>
          <w:color w:val="FF0000"/>
          <w:sz w:val="22"/>
          <w:szCs w:val="22"/>
          <w:lang w:eastAsia="en-US"/>
        </w:rPr>
      </w:pPr>
      <w:r>
        <w:rPr>
          <w:sz w:val="22"/>
          <w:szCs w:val="22"/>
          <w:lang w:eastAsia="en-US"/>
        </w:rPr>
        <w:t>Platby</w:t>
      </w:r>
      <w:r w:rsidR="002B5301">
        <w:rPr>
          <w:sz w:val="22"/>
          <w:szCs w:val="22"/>
          <w:lang w:eastAsia="en-US"/>
        </w:rPr>
        <w:t xml:space="preserve"> za předmět plnění bude realizován</w:t>
      </w:r>
      <w:r>
        <w:rPr>
          <w:sz w:val="22"/>
          <w:szCs w:val="22"/>
          <w:lang w:eastAsia="en-US"/>
        </w:rPr>
        <w:t>y</w:t>
      </w:r>
      <w:r w:rsidR="003A08C8" w:rsidRPr="00CD14AF">
        <w:rPr>
          <w:sz w:val="22"/>
          <w:szCs w:val="22"/>
          <w:lang w:eastAsia="en-US"/>
        </w:rPr>
        <w:t xml:space="preserve"> po protokolárním předání</w:t>
      </w:r>
      <w:r w:rsidR="00816C32">
        <w:rPr>
          <w:sz w:val="22"/>
          <w:szCs w:val="22"/>
          <w:lang w:eastAsia="en-US"/>
        </w:rPr>
        <w:t xml:space="preserve"> </w:t>
      </w:r>
      <w:r>
        <w:rPr>
          <w:sz w:val="22"/>
          <w:szCs w:val="22"/>
          <w:lang w:eastAsia="en-US"/>
        </w:rPr>
        <w:t>jednotlivých částí předmětu smlouvy.</w:t>
      </w:r>
      <w:r w:rsidR="00816C32">
        <w:rPr>
          <w:sz w:val="22"/>
          <w:szCs w:val="22"/>
          <w:lang w:eastAsia="en-US"/>
        </w:rPr>
        <w:t xml:space="preserve"> </w:t>
      </w:r>
      <w:r w:rsidR="00E13F05" w:rsidRPr="00CD14AF">
        <w:rPr>
          <w:sz w:val="22"/>
          <w:szCs w:val="22"/>
          <w:lang w:eastAsia="en-US"/>
        </w:rPr>
        <w:t xml:space="preserve"> Objednatel (kontaktní osoba objednatele ve věcech technických, kterou je </w:t>
      </w:r>
      <w:r w:rsidR="00E27443">
        <w:rPr>
          <w:sz w:val="22"/>
          <w:szCs w:val="22"/>
        </w:rPr>
        <w:t>Ing. Marian Rewczuk</w:t>
      </w:r>
      <w:r w:rsidR="007C6320">
        <w:rPr>
          <w:sz w:val="22"/>
          <w:szCs w:val="22"/>
        </w:rPr>
        <w:t>)</w:t>
      </w:r>
      <w:r w:rsidR="00E27443">
        <w:rPr>
          <w:sz w:val="22"/>
          <w:szCs w:val="22"/>
        </w:rPr>
        <w:t xml:space="preserve">, </w:t>
      </w:r>
      <w:r w:rsidR="00B91B34" w:rsidRPr="00CD14AF">
        <w:rPr>
          <w:sz w:val="22"/>
          <w:szCs w:val="22"/>
          <w:lang w:eastAsia="en-US"/>
        </w:rPr>
        <w:t>předávací protokol</w:t>
      </w:r>
      <w:r w:rsidR="00E13F05" w:rsidRPr="00CD14AF">
        <w:rPr>
          <w:sz w:val="22"/>
          <w:szCs w:val="22"/>
          <w:lang w:eastAsia="en-US"/>
        </w:rPr>
        <w:t xml:space="preserve"> bezodkladně schválí nebo vznese své připomínky.</w:t>
      </w:r>
      <w:r w:rsidR="00D26BF6">
        <w:rPr>
          <w:sz w:val="22"/>
          <w:szCs w:val="22"/>
          <w:lang w:eastAsia="en-US"/>
        </w:rPr>
        <w:t xml:space="preserve"> </w:t>
      </w:r>
    </w:p>
    <w:p w14:paraId="345FF1A7" w14:textId="77777777" w:rsidR="003A08C8" w:rsidRPr="00CD14AF" w:rsidRDefault="003A08C8"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Doba splatnosti daňového dokladu bude </w:t>
      </w:r>
      <w:r w:rsidR="009E2328" w:rsidRPr="00CD14AF">
        <w:rPr>
          <w:sz w:val="22"/>
          <w:szCs w:val="22"/>
          <w:lang w:eastAsia="en-US"/>
        </w:rPr>
        <w:t>21</w:t>
      </w:r>
      <w:r w:rsidRPr="00CD14AF">
        <w:rPr>
          <w:sz w:val="22"/>
          <w:szCs w:val="22"/>
          <w:lang w:eastAsia="en-US"/>
        </w:rPr>
        <w:t xml:space="preserve"> kalendářních dnů od data jejich prokazatelného doru</w:t>
      </w:r>
      <w:r w:rsidR="002260D2" w:rsidRPr="00CD14AF">
        <w:rPr>
          <w:sz w:val="22"/>
          <w:szCs w:val="22"/>
          <w:lang w:eastAsia="en-US"/>
        </w:rPr>
        <w:t>čení objednateli na adresu Městský úřad Aš, Kamenná 473/52</w:t>
      </w:r>
      <w:r w:rsidR="00A61198" w:rsidRPr="00CD14AF">
        <w:rPr>
          <w:sz w:val="22"/>
          <w:szCs w:val="22"/>
          <w:lang w:eastAsia="en-US"/>
        </w:rPr>
        <w:t xml:space="preserve">, </w:t>
      </w:r>
      <w:r w:rsidR="002260D2" w:rsidRPr="00CD14AF">
        <w:rPr>
          <w:sz w:val="22"/>
          <w:szCs w:val="22"/>
          <w:lang w:eastAsia="en-US"/>
        </w:rPr>
        <w:t>352 01 Aš 1.</w:t>
      </w:r>
    </w:p>
    <w:p w14:paraId="5FC675F9" w14:textId="77777777" w:rsidR="00946FDF" w:rsidRPr="00CD14AF" w:rsidRDefault="00946FDF"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Daňový doklad musí obsahovat náležitosti dle § 29 zákona č. 235/2004 Sb., o dani z přidané hodnoty, ve znění pozdějších předpisů.</w:t>
      </w:r>
    </w:p>
    <w:p w14:paraId="5BA8B749" w14:textId="77777777" w:rsidR="00E35B3C" w:rsidRPr="00CD14AF" w:rsidRDefault="00E35B3C"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Daňový doklad se považuje za proplacený okamžikem odepsání fakturované částky z účtu objednatele ve prospěch </w:t>
      </w:r>
      <w:r w:rsidR="000C643B" w:rsidRPr="00CD14AF">
        <w:rPr>
          <w:sz w:val="22"/>
          <w:szCs w:val="22"/>
          <w:lang w:eastAsia="en-US"/>
        </w:rPr>
        <w:t>zhotovitele</w:t>
      </w:r>
      <w:r w:rsidRPr="00CD14AF">
        <w:rPr>
          <w:sz w:val="22"/>
          <w:szCs w:val="22"/>
          <w:lang w:eastAsia="en-US"/>
        </w:rPr>
        <w:t xml:space="preserve">. </w:t>
      </w:r>
    </w:p>
    <w:p w14:paraId="728C3F96" w14:textId="77777777" w:rsidR="007F34AD" w:rsidRPr="00CD14AF" w:rsidRDefault="007F34AD"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Objednatel není v prodlení s placením fakturovaných částek, jestliže vrátí daňový doklad </w:t>
      </w:r>
      <w:r w:rsidR="00646C2F" w:rsidRPr="00CD14AF">
        <w:rPr>
          <w:sz w:val="22"/>
          <w:szCs w:val="22"/>
          <w:lang w:eastAsia="en-US"/>
        </w:rPr>
        <w:t>zhotoviteli</w:t>
      </w:r>
      <w:r w:rsidRPr="00CD14AF">
        <w:rPr>
          <w:sz w:val="22"/>
          <w:szCs w:val="22"/>
          <w:lang w:eastAsia="en-US"/>
        </w:rPr>
        <w:t xml:space="preserve"> do 7 kalendářních dnů od jeho doručení proto, že obsahuje nesprávné údaje nebo byl vystaven v rozporu se smlouvou. Konkrétní důvody je objednatel povinen uvést zároveň s vrácením daňového dokladu. </w:t>
      </w:r>
    </w:p>
    <w:p w14:paraId="0970560E" w14:textId="1022F5EA" w:rsidR="003345EC" w:rsidRDefault="007F34AD"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daňový doklad označen tak, jak je výše uvedeno, je objednatel oprávněn vrátit jej </w:t>
      </w:r>
      <w:r w:rsidR="000C643B" w:rsidRPr="00CD14AF">
        <w:rPr>
          <w:sz w:val="22"/>
          <w:szCs w:val="22"/>
          <w:lang w:eastAsia="en-US"/>
        </w:rPr>
        <w:t>zhotoviteli</w:t>
      </w:r>
      <w:r w:rsidRPr="00CD14AF">
        <w:rPr>
          <w:sz w:val="22"/>
          <w:szCs w:val="22"/>
          <w:lang w:eastAsia="en-US"/>
        </w:rPr>
        <w:t>, aniž by se tím dostal do prodlení s jeho splatností. U nového nebo opraveného daňového dokladu běží nová lhůta splatnosti</w:t>
      </w:r>
      <w:r w:rsidR="001A5EDE">
        <w:rPr>
          <w:sz w:val="22"/>
          <w:szCs w:val="22"/>
          <w:lang w:eastAsia="en-US"/>
        </w:rPr>
        <w:t xml:space="preserve"> od jejího doručení objednateli</w:t>
      </w:r>
      <w:r w:rsidRPr="00CD14AF">
        <w:rPr>
          <w:sz w:val="22"/>
          <w:szCs w:val="22"/>
          <w:lang w:eastAsia="en-US"/>
        </w:rPr>
        <w:t xml:space="preserve">. </w:t>
      </w:r>
    </w:p>
    <w:p w14:paraId="25FD36A8" w14:textId="77777777" w:rsidR="003345EC" w:rsidRPr="00CD14AF" w:rsidRDefault="003345EC" w:rsidP="0092391A">
      <w:pPr>
        <w:pStyle w:val="Zkladntext"/>
        <w:widowControl w:val="0"/>
        <w:numPr>
          <w:ilvl w:val="0"/>
          <w:numId w:val="5"/>
        </w:numPr>
        <w:spacing w:after="0"/>
        <w:jc w:val="center"/>
        <w:rPr>
          <w:b/>
          <w:bCs/>
          <w:color w:val="000000"/>
          <w:sz w:val="22"/>
          <w:szCs w:val="22"/>
        </w:rPr>
      </w:pPr>
      <w:r w:rsidRPr="00CD14AF">
        <w:rPr>
          <w:b/>
          <w:caps/>
          <w:sz w:val="22"/>
          <w:szCs w:val="22"/>
        </w:rPr>
        <w:lastRenderedPageBreak/>
        <w:br/>
        <w:t>ZÁSTUPCE</w:t>
      </w:r>
      <w:r w:rsidRPr="00CD14AF">
        <w:rPr>
          <w:b/>
          <w:bCs/>
          <w:color w:val="000000"/>
          <w:sz w:val="22"/>
          <w:szCs w:val="22"/>
        </w:rPr>
        <w:t xml:space="preserve"> SMLUVNÍCH STRAN A KOMUNIKACE</w:t>
      </w:r>
    </w:p>
    <w:p w14:paraId="7E269548" w14:textId="77777777" w:rsidR="003345EC" w:rsidRPr="00CD14AF" w:rsidRDefault="003345EC" w:rsidP="001D7EAF">
      <w:pPr>
        <w:pStyle w:val="Pleading3L2"/>
        <w:numPr>
          <w:ilvl w:val="1"/>
          <w:numId w:val="5"/>
        </w:numPr>
        <w:tabs>
          <w:tab w:val="clear" w:pos="1008"/>
          <w:tab w:val="num" w:pos="567"/>
        </w:tabs>
        <w:suppressAutoHyphens/>
        <w:spacing w:before="120" w:after="120"/>
        <w:ind w:left="567" w:hanging="567"/>
        <w:rPr>
          <w:sz w:val="22"/>
          <w:szCs w:val="22"/>
        </w:rPr>
      </w:pPr>
      <w:bookmarkStart w:id="4" w:name="_Ref270009351"/>
      <w:r w:rsidRPr="00CD14AF">
        <w:rPr>
          <w:sz w:val="22"/>
          <w:szCs w:val="22"/>
        </w:rPr>
        <w:t>Veškerá písemná komunikace mezi Smluvními stranami bude probíhat v českém jazyce a výhradně osobním doručením, doporučenou poštou nebo kurýrní službou na níže uvedené adresy:</w:t>
      </w:r>
      <w:bookmarkStart w:id="5" w:name="_DV_M620"/>
      <w:bookmarkEnd w:id="4"/>
      <w:bookmarkEnd w:id="5"/>
    </w:p>
    <w:p w14:paraId="2939EB96" w14:textId="77777777" w:rsidR="003345EC" w:rsidRPr="00CD14AF" w:rsidRDefault="003345EC" w:rsidP="003345EC">
      <w:pPr>
        <w:widowControl w:val="0"/>
        <w:ind w:left="720"/>
        <w:jc w:val="both"/>
        <w:rPr>
          <w:noProof/>
          <w:sz w:val="22"/>
          <w:szCs w:val="22"/>
        </w:rPr>
      </w:pPr>
      <w:r w:rsidRPr="00CD14AF">
        <w:rPr>
          <w:sz w:val="22"/>
          <w:szCs w:val="22"/>
        </w:rPr>
        <w:t>Při doručování Objednateli:</w:t>
      </w:r>
      <w:bookmarkStart w:id="6" w:name="_DV_M625"/>
      <w:bookmarkEnd w:id="6"/>
      <w:r w:rsidRPr="00CD14AF">
        <w:rPr>
          <w:sz w:val="22"/>
          <w:szCs w:val="22"/>
        </w:rPr>
        <w:tab/>
      </w:r>
      <w:r w:rsidR="00594689" w:rsidRPr="00CD14AF">
        <w:rPr>
          <w:noProof/>
          <w:sz w:val="22"/>
          <w:szCs w:val="22"/>
        </w:rPr>
        <w:t>a) ve věcech sml</w:t>
      </w:r>
      <w:r w:rsidR="002F68C7" w:rsidRPr="00CD14AF">
        <w:rPr>
          <w:noProof/>
          <w:sz w:val="22"/>
          <w:szCs w:val="22"/>
        </w:rPr>
        <w:t>uvních Mgr. Dalibor Blažek</w:t>
      </w:r>
    </w:p>
    <w:p w14:paraId="2E0F99DB" w14:textId="6C456134" w:rsidR="00A12EC8" w:rsidRPr="00CD14AF" w:rsidRDefault="002F68C7" w:rsidP="00A12EC8">
      <w:pPr>
        <w:widowControl w:val="0"/>
        <w:ind w:left="2880" w:firstLine="720"/>
        <w:jc w:val="both"/>
        <w:rPr>
          <w:noProof/>
          <w:sz w:val="22"/>
          <w:szCs w:val="22"/>
        </w:rPr>
      </w:pPr>
      <w:r w:rsidRPr="00CD14AF">
        <w:rPr>
          <w:noProof/>
          <w:sz w:val="22"/>
          <w:szCs w:val="22"/>
        </w:rPr>
        <w:t xml:space="preserve">b) ve věcech technických </w:t>
      </w:r>
      <w:r w:rsidR="00476E8F">
        <w:rPr>
          <w:noProof/>
          <w:sz w:val="22"/>
          <w:szCs w:val="22"/>
        </w:rPr>
        <w:t>Ing. Marian Rewczuk</w:t>
      </w:r>
    </w:p>
    <w:p w14:paraId="278E4186" w14:textId="1FF52BF4" w:rsidR="00A12EC8" w:rsidRPr="00C33F77" w:rsidRDefault="00A12EC8" w:rsidP="00A12EC8">
      <w:pPr>
        <w:widowControl w:val="0"/>
        <w:ind w:left="2880" w:firstLine="720"/>
        <w:jc w:val="both"/>
        <w:rPr>
          <w:b/>
          <w:bCs/>
          <w:noProof/>
          <w:sz w:val="24"/>
          <w:szCs w:val="24"/>
        </w:rPr>
      </w:pPr>
      <w:r w:rsidRPr="00476E8F">
        <w:rPr>
          <w:b/>
          <w:bCs/>
          <w:noProof/>
          <w:sz w:val="22"/>
          <w:szCs w:val="22"/>
        </w:rPr>
        <w:t>Telefon:</w:t>
      </w:r>
      <w:r w:rsidR="00476E8F" w:rsidRPr="00476E8F">
        <w:rPr>
          <w:b/>
          <w:bCs/>
          <w:noProof/>
          <w:sz w:val="22"/>
          <w:szCs w:val="22"/>
        </w:rPr>
        <w:t xml:space="preserve"> </w:t>
      </w:r>
      <w:r w:rsidR="00476E8F" w:rsidRPr="00C33F77">
        <w:rPr>
          <w:sz w:val="24"/>
          <w:szCs w:val="24"/>
        </w:rPr>
        <w:t>606 629 220</w:t>
      </w:r>
    </w:p>
    <w:p w14:paraId="5A8C8A81" w14:textId="2E1B3CD1" w:rsidR="002F68C7" w:rsidRPr="00C33F77" w:rsidRDefault="00A12EC8" w:rsidP="00E27443">
      <w:pPr>
        <w:widowControl w:val="0"/>
        <w:ind w:left="2880" w:firstLine="720"/>
        <w:jc w:val="both"/>
        <w:rPr>
          <w:b/>
          <w:bCs/>
          <w:noProof/>
          <w:sz w:val="24"/>
          <w:szCs w:val="24"/>
        </w:rPr>
      </w:pPr>
      <w:r w:rsidRPr="00C33F77">
        <w:rPr>
          <w:b/>
          <w:bCs/>
          <w:noProof/>
          <w:sz w:val="24"/>
          <w:szCs w:val="24"/>
        </w:rPr>
        <w:t>E-mail:</w:t>
      </w:r>
      <w:r w:rsidR="00476E8F" w:rsidRPr="00C33F77">
        <w:rPr>
          <w:sz w:val="24"/>
          <w:szCs w:val="24"/>
        </w:rPr>
        <w:t xml:space="preserve"> email:projekty@lesy-as.cz</w:t>
      </w:r>
    </w:p>
    <w:p w14:paraId="5CAA6708" w14:textId="77777777" w:rsidR="003345EC" w:rsidRPr="00CD14AF" w:rsidRDefault="003345EC" w:rsidP="002F68C7">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r>
      <w:r w:rsidRPr="00CD14AF">
        <w:rPr>
          <w:sz w:val="22"/>
          <w:szCs w:val="22"/>
        </w:rPr>
        <w:tab/>
      </w:r>
    </w:p>
    <w:p w14:paraId="47FA22A9" w14:textId="7FD43E9A" w:rsidR="00364066" w:rsidRPr="00CD14AF" w:rsidRDefault="003345EC" w:rsidP="00364066">
      <w:pPr>
        <w:widowControl w:val="0"/>
        <w:ind w:left="720"/>
        <w:jc w:val="both"/>
        <w:rPr>
          <w:noProof/>
          <w:sz w:val="22"/>
          <w:szCs w:val="22"/>
        </w:rPr>
      </w:pPr>
      <w:r w:rsidRPr="00CD14AF">
        <w:rPr>
          <w:sz w:val="22"/>
          <w:szCs w:val="22"/>
        </w:rPr>
        <w:t>Při doručování Poskytovateli:</w:t>
      </w:r>
      <w:r w:rsidRPr="00CD14AF">
        <w:rPr>
          <w:sz w:val="22"/>
          <w:szCs w:val="22"/>
        </w:rPr>
        <w:tab/>
      </w:r>
      <w:r w:rsidR="00364066" w:rsidRPr="00CD14AF">
        <w:rPr>
          <w:noProof/>
          <w:sz w:val="22"/>
          <w:szCs w:val="22"/>
        </w:rPr>
        <w:t xml:space="preserve">a) ve věcech smluvních </w:t>
      </w:r>
      <w:r w:rsidR="00364066">
        <w:rPr>
          <w:noProof/>
          <w:sz w:val="22"/>
          <w:szCs w:val="22"/>
        </w:rPr>
        <w:t>Ing.arch. Pavel Lejsek</w:t>
      </w:r>
    </w:p>
    <w:p w14:paraId="621090BF" w14:textId="33AEC2DE" w:rsidR="00364066" w:rsidRDefault="00364066" w:rsidP="00364066">
      <w:pPr>
        <w:widowControl w:val="0"/>
        <w:ind w:left="2880" w:firstLine="720"/>
        <w:jc w:val="both"/>
        <w:rPr>
          <w:noProof/>
          <w:sz w:val="22"/>
          <w:szCs w:val="22"/>
        </w:rPr>
      </w:pPr>
      <w:r w:rsidRPr="00CD14AF">
        <w:rPr>
          <w:noProof/>
          <w:sz w:val="22"/>
          <w:szCs w:val="22"/>
        </w:rPr>
        <w:t xml:space="preserve">b) ve věcech technických </w:t>
      </w:r>
      <w:r>
        <w:rPr>
          <w:noProof/>
          <w:sz w:val="22"/>
          <w:szCs w:val="22"/>
        </w:rPr>
        <w:t>Ing. Pavel Vinický</w:t>
      </w:r>
    </w:p>
    <w:p w14:paraId="52767CC3" w14:textId="421435D0" w:rsidR="0047341B" w:rsidRPr="00CD14AF" w:rsidRDefault="0047341B" w:rsidP="0047341B">
      <w:pPr>
        <w:widowControl w:val="0"/>
        <w:ind w:left="2880" w:firstLine="720"/>
        <w:rPr>
          <w:noProof/>
          <w:sz w:val="22"/>
          <w:szCs w:val="22"/>
        </w:rPr>
      </w:pPr>
      <w:r>
        <w:rPr>
          <w:noProof/>
          <w:sz w:val="22"/>
          <w:szCs w:val="22"/>
        </w:rPr>
        <w:t xml:space="preserve">                                          Ing. Jan Česal 724 903 002</w:t>
      </w:r>
    </w:p>
    <w:p w14:paraId="488D1164" w14:textId="33B4AA0C" w:rsidR="00364066" w:rsidRPr="00364066" w:rsidRDefault="00364066" w:rsidP="00364066">
      <w:pPr>
        <w:widowControl w:val="0"/>
        <w:ind w:left="2880" w:firstLine="720"/>
        <w:jc w:val="both"/>
        <w:rPr>
          <w:noProof/>
          <w:sz w:val="22"/>
          <w:szCs w:val="22"/>
        </w:rPr>
      </w:pPr>
      <w:r>
        <w:rPr>
          <w:b/>
          <w:bCs/>
          <w:noProof/>
          <w:sz w:val="22"/>
          <w:szCs w:val="22"/>
        </w:rPr>
        <w:t xml:space="preserve">Adresa: </w:t>
      </w:r>
      <w:r w:rsidRPr="00364066">
        <w:rPr>
          <w:noProof/>
          <w:sz w:val="22"/>
          <w:szCs w:val="22"/>
        </w:rPr>
        <w:t>Krátká 98, 35201 Sušice</w:t>
      </w:r>
    </w:p>
    <w:p w14:paraId="308DEA0C" w14:textId="2A796663" w:rsidR="00364066" w:rsidRPr="00C33F77" w:rsidRDefault="00364066" w:rsidP="00364066">
      <w:pPr>
        <w:widowControl w:val="0"/>
        <w:ind w:left="2880" w:firstLine="720"/>
        <w:jc w:val="both"/>
        <w:rPr>
          <w:b/>
          <w:bCs/>
          <w:noProof/>
          <w:sz w:val="24"/>
          <w:szCs w:val="24"/>
        </w:rPr>
      </w:pPr>
      <w:r w:rsidRPr="00476E8F">
        <w:rPr>
          <w:b/>
          <w:bCs/>
          <w:noProof/>
          <w:sz w:val="22"/>
          <w:szCs w:val="22"/>
        </w:rPr>
        <w:t xml:space="preserve">Telefon: </w:t>
      </w:r>
      <w:r>
        <w:rPr>
          <w:noProof/>
          <w:sz w:val="22"/>
          <w:szCs w:val="22"/>
        </w:rPr>
        <w:t>Ing.arch. Pavel Lejsek – 602 256 634</w:t>
      </w:r>
    </w:p>
    <w:p w14:paraId="4F588F19" w14:textId="73224D5E" w:rsidR="00364066" w:rsidRPr="00C33F77" w:rsidRDefault="00364066" w:rsidP="00364066">
      <w:pPr>
        <w:widowControl w:val="0"/>
        <w:ind w:left="2880" w:firstLine="720"/>
        <w:jc w:val="both"/>
        <w:rPr>
          <w:b/>
          <w:bCs/>
          <w:noProof/>
          <w:sz w:val="24"/>
          <w:szCs w:val="24"/>
        </w:rPr>
      </w:pPr>
      <w:r w:rsidRPr="00C33F77">
        <w:rPr>
          <w:b/>
          <w:bCs/>
          <w:noProof/>
          <w:sz w:val="24"/>
          <w:szCs w:val="24"/>
        </w:rPr>
        <w:t>E-mail:</w:t>
      </w:r>
      <w:r w:rsidRPr="00C33F77">
        <w:rPr>
          <w:sz w:val="24"/>
          <w:szCs w:val="24"/>
        </w:rPr>
        <w:t xml:space="preserve"> </w:t>
      </w:r>
      <w:r>
        <w:rPr>
          <w:sz w:val="24"/>
          <w:szCs w:val="24"/>
        </w:rPr>
        <w:t>pavel.lejsek@sumavaplan.cz</w:t>
      </w:r>
    </w:p>
    <w:p w14:paraId="7D9E214A" w14:textId="13768987" w:rsidR="002A2397" w:rsidRDefault="002A2397" w:rsidP="00364066">
      <w:pPr>
        <w:widowControl w:val="0"/>
        <w:ind w:left="720"/>
        <w:jc w:val="both"/>
        <w:rPr>
          <w:sz w:val="22"/>
          <w:szCs w:val="22"/>
        </w:rPr>
      </w:pPr>
    </w:p>
    <w:p w14:paraId="295A6D67" w14:textId="77777777" w:rsidR="002A2397" w:rsidRPr="00CD14AF" w:rsidRDefault="002A2397" w:rsidP="00F476C5">
      <w:pPr>
        <w:widowControl w:val="0"/>
        <w:jc w:val="both"/>
        <w:rPr>
          <w:sz w:val="22"/>
          <w:szCs w:val="22"/>
        </w:rPr>
      </w:pPr>
    </w:p>
    <w:p w14:paraId="0FB47D96" w14:textId="77777777" w:rsidR="002260D2" w:rsidRPr="00CD14AF" w:rsidRDefault="002260D2" w:rsidP="0092391A">
      <w:pPr>
        <w:pStyle w:val="Standardntext"/>
        <w:numPr>
          <w:ilvl w:val="0"/>
          <w:numId w:val="8"/>
        </w:numPr>
        <w:jc w:val="center"/>
        <w:rPr>
          <w:b/>
          <w:sz w:val="22"/>
          <w:szCs w:val="22"/>
        </w:rPr>
      </w:pPr>
    </w:p>
    <w:p w14:paraId="1A428B82" w14:textId="77777777" w:rsidR="008D11BF" w:rsidRPr="00CD14AF" w:rsidRDefault="005453FA" w:rsidP="00DB60DE">
      <w:pPr>
        <w:pStyle w:val="Standardntext"/>
        <w:jc w:val="center"/>
        <w:rPr>
          <w:b/>
          <w:sz w:val="22"/>
          <w:szCs w:val="22"/>
        </w:rPr>
      </w:pPr>
      <w:r w:rsidRPr="00CD14AF">
        <w:rPr>
          <w:b/>
          <w:sz w:val="22"/>
          <w:szCs w:val="22"/>
        </w:rPr>
        <w:t xml:space="preserve"> SMLUVNÍ POKUTY</w:t>
      </w:r>
    </w:p>
    <w:p w14:paraId="05EEAD8E"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3084E453" w14:textId="5C165176" w:rsidR="00D46AC3" w:rsidRPr="00CD14AF" w:rsidRDefault="008D11BF" w:rsidP="00D46AC3">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V případě nesplnění </w:t>
      </w:r>
      <w:r w:rsidR="00EB51FF" w:rsidRPr="00CD14AF">
        <w:rPr>
          <w:sz w:val="22"/>
          <w:szCs w:val="22"/>
          <w:lang w:eastAsia="en-US"/>
        </w:rPr>
        <w:t xml:space="preserve">povinností Zhotovitele, vyplývajících z ustanovení </w:t>
      </w:r>
      <w:r w:rsidRPr="00CD14AF">
        <w:rPr>
          <w:sz w:val="22"/>
          <w:szCs w:val="22"/>
          <w:lang w:eastAsia="en-US"/>
        </w:rPr>
        <w:t>čl.</w:t>
      </w:r>
      <w:r w:rsidR="0020662F" w:rsidRPr="00CD14AF">
        <w:rPr>
          <w:sz w:val="22"/>
          <w:szCs w:val="22"/>
          <w:lang w:eastAsia="en-US"/>
        </w:rPr>
        <w:t xml:space="preserve"> </w:t>
      </w:r>
      <w:r w:rsidR="00A02CC5" w:rsidRPr="00CD14AF">
        <w:rPr>
          <w:sz w:val="22"/>
          <w:szCs w:val="22"/>
          <w:lang w:eastAsia="en-US"/>
        </w:rPr>
        <w:t>4.1</w:t>
      </w:r>
      <w:r w:rsidR="00E233C3">
        <w:rPr>
          <w:sz w:val="22"/>
          <w:szCs w:val="22"/>
          <w:lang w:eastAsia="en-US"/>
        </w:rPr>
        <w:t xml:space="preserve"> této s</w:t>
      </w:r>
      <w:r w:rsidR="00555FEE" w:rsidRPr="00CD14AF">
        <w:rPr>
          <w:sz w:val="22"/>
          <w:szCs w:val="22"/>
          <w:lang w:eastAsia="en-US"/>
        </w:rPr>
        <w:t>mlouvy,</w:t>
      </w:r>
      <w:r w:rsidR="00BE1014">
        <w:rPr>
          <w:sz w:val="22"/>
          <w:szCs w:val="22"/>
          <w:lang w:eastAsia="en-US"/>
        </w:rPr>
        <w:t xml:space="preserve"> tj. pokud Zhotovitel nepředá dílčí část díla řádně a včas,</w:t>
      </w:r>
      <w:r w:rsidR="00555FEE" w:rsidRPr="00CD14AF">
        <w:rPr>
          <w:sz w:val="22"/>
          <w:szCs w:val="22"/>
          <w:lang w:eastAsia="en-US"/>
        </w:rPr>
        <w:t xml:space="preserve"> je </w:t>
      </w:r>
      <w:r w:rsidR="003345EC" w:rsidRPr="00CD14AF">
        <w:rPr>
          <w:sz w:val="22"/>
          <w:szCs w:val="22"/>
          <w:lang w:eastAsia="en-US"/>
        </w:rPr>
        <w:t>Z</w:t>
      </w:r>
      <w:r w:rsidR="000C643B" w:rsidRPr="00CD14AF">
        <w:rPr>
          <w:sz w:val="22"/>
          <w:szCs w:val="22"/>
          <w:lang w:eastAsia="en-US"/>
        </w:rPr>
        <w:t>hotovitel</w:t>
      </w:r>
      <w:r w:rsidR="003345EC" w:rsidRPr="00CD14AF">
        <w:rPr>
          <w:sz w:val="22"/>
          <w:szCs w:val="22"/>
          <w:lang w:eastAsia="en-US"/>
        </w:rPr>
        <w:t xml:space="preserve"> povinen zaplatit O</w:t>
      </w:r>
      <w:r w:rsidR="00555FEE" w:rsidRPr="00CD14AF">
        <w:rPr>
          <w:sz w:val="22"/>
          <w:szCs w:val="22"/>
          <w:lang w:eastAsia="en-US"/>
        </w:rPr>
        <w:t xml:space="preserve">bjednateli smluvní pokutu </w:t>
      </w:r>
      <w:r w:rsidR="00BE1014">
        <w:rPr>
          <w:sz w:val="22"/>
          <w:szCs w:val="22"/>
          <w:lang w:eastAsia="en-US"/>
        </w:rPr>
        <w:t xml:space="preserve">za nepředání každé dílčí části </w:t>
      </w:r>
      <w:r w:rsidR="00555FEE" w:rsidRPr="00CD14AF">
        <w:rPr>
          <w:sz w:val="22"/>
          <w:szCs w:val="22"/>
          <w:lang w:eastAsia="en-US"/>
        </w:rPr>
        <w:t>ve výši 0,</w:t>
      </w:r>
      <w:r w:rsidR="00816C32">
        <w:rPr>
          <w:sz w:val="22"/>
          <w:szCs w:val="22"/>
          <w:lang w:eastAsia="en-US"/>
        </w:rPr>
        <w:t>2</w:t>
      </w:r>
      <w:r w:rsidR="00C36083">
        <w:rPr>
          <w:sz w:val="22"/>
          <w:szCs w:val="22"/>
          <w:lang w:eastAsia="en-US"/>
        </w:rPr>
        <w:t xml:space="preserve"> </w:t>
      </w:r>
      <w:r w:rsidR="00555FEE" w:rsidRPr="00CD14AF">
        <w:rPr>
          <w:sz w:val="22"/>
          <w:szCs w:val="22"/>
          <w:lang w:eastAsia="en-US"/>
        </w:rPr>
        <w:t xml:space="preserve">% z celkové ceny díla včetně DPH </w:t>
      </w:r>
      <w:r w:rsidR="00E233C3">
        <w:rPr>
          <w:sz w:val="22"/>
          <w:szCs w:val="22"/>
          <w:lang w:eastAsia="en-US"/>
        </w:rPr>
        <w:t>za každý započatý den prodlení</w:t>
      </w:r>
      <w:r w:rsidR="00355596" w:rsidRPr="00CD14AF">
        <w:rPr>
          <w:sz w:val="22"/>
          <w:szCs w:val="22"/>
          <w:lang w:eastAsia="en-US"/>
        </w:rPr>
        <w:t>.</w:t>
      </w:r>
      <w:r w:rsidR="00BE1014">
        <w:rPr>
          <w:sz w:val="22"/>
          <w:szCs w:val="22"/>
          <w:lang w:eastAsia="en-US"/>
        </w:rPr>
        <w:t xml:space="preserve"> </w:t>
      </w:r>
      <w:r w:rsidR="00285AA6" w:rsidRPr="00CD14AF">
        <w:rPr>
          <w:sz w:val="22"/>
          <w:szCs w:val="22"/>
          <w:lang w:eastAsia="en-US"/>
        </w:rPr>
        <w:t xml:space="preserve"> Pokutu není </w:t>
      </w:r>
      <w:r w:rsidR="00750648" w:rsidRPr="00CD14AF">
        <w:rPr>
          <w:sz w:val="22"/>
          <w:szCs w:val="22"/>
          <w:lang w:eastAsia="en-US"/>
        </w:rPr>
        <w:t xml:space="preserve">Zhotovitel </w:t>
      </w:r>
      <w:r w:rsidR="00285AA6" w:rsidRPr="00CD14AF">
        <w:rPr>
          <w:sz w:val="22"/>
          <w:szCs w:val="22"/>
          <w:lang w:eastAsia="en-US"/>
        </w:rPr>
        <w:t xml:space="preserve">povinen zaplatit v případě, že termín bude </w:t>
      </w:r>
      <w:r w:rsidR="002A2397">
        <w:rPr>
          <w:sz w:val="22"/>
          <w:szCs w:val="22"/>
          <w:lang w:eastAsia="en-US"/>
        </w:rPr>
        <w:t xml:space="preserve">prokazatelně </w:t>
      </w:r>
      <w:r w:rsidR="00285AA6" w:rsidRPr="00CD14AF">
        <w:rPr>
          <w:sz w:val="22"/>
          <w:szCs w:val="22"/>
          <w:lang w:eastAsia="en-US"/>
        </w:rPr>
        <w:t>posunut dle článku</w:t>
      </w:r>
      <w:r w:rsidR="002A2397">
        <w:rPr>
          <w:sz w:val="22"/>
          <w:szCs w:val="22"/>
          <w:lang w:eastAsia="en-US"/>
        </w:rPr>
        <w:t xml:space="preserve"> </w:t>
      </w:r>
      <w:r w:rsidR="002A2397">
        <w:rPr>
          <w:sz w:val="22"/>
          <w:szCs w:val="22"/>
          <w:lang w:eastAsia="en-US"/>
        </w:rPr>
        <w:fldChar w:fldCharType="begin"/>
      </w:r>
      <w:r w:rsidR="002A2397">
        <w:rPr>
          <w:sz w:val="22"/>
          <w:szCs w:val="22"/>
          <w:lang w:eastAsia="en-US"/>
        </w:rPr>
        <w:instrText xml:space="preserve"> REF _Ref515823967 \r \h </w:instrText>
      </w:r>
      <w:r w:rsidR="002A2397">
        <w:rPr>
          <w:sz w:val="22"/>
          <w:szCs w:val="22"/>
          <w:lang w:eastAsia="en-US"/>
        </w:rPr>
      </w:r>
      <w:r w:rsidR="002A2397">
        <w:rPr>
          <w:sz w:val="22"/>
          <w:szCs w:val="22"/>
          <w:lang w:eastAsia="en-US"/>
        </w:rPr>
        <w:fldChar w:fldCharType="separate"/>
      </w:r>
      <w:r w:rsidR="009035F2">
        <w:rPr>
          <w:sz w:val="22"/>
          <w:szCs w:val="22"/>
          <w:lang w:eastAsia="en-US"/>
        </w:rPr>
        <w:t>4.3</w:t>
      </w:r>
      <w:r w:rsidR="002A2397">
        <w:rPr>
          <w:sz w:val="22"/>
          <w:szCs w:val="22"/>
          <w:lang w:eastAsia="en-US"/>
        </w:rPr>
        <w:fldChar w:fldCharType="end"/>
      </w:r>
      <w:r w:rsidR="00285AA6" w:rsidRPr="00CD14AF">
        <w:rPr>
          <w:sz w:val="22"/>
          <w:szCs w:val="22"/>
          <w:lang w:eastAsia="en-US"/>
        </w:rPr>
        <w:t xml:space="preserve"> této smlouvy.</w:t>
      </w:r>
    </w:p>
    <w:p w14:paraId="7537FF6B" w14:textId="1A9A949C" w:rsidR="00D46AC3" w:rsidRPr="00CD14AF" w:rsidRDefault="00E233C3" w:rsidP="00D46AC3">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Pr>
          <w:sz w:val="22"/>
          <w:szCs w:val="22"/>
          <w:lang w:eastAsia="en-US"/>
        </w:rPr>
        <w:t>Převezme-li O</w:t>
      </w:r>
      <w:r w:rsidR="00D46AC3" w:rsidRPr="00CD14AF">
        <w:rPr>
          <w:sz w:val="22"/>
          <w:szCs w:val="22"/>
          <w:lang w:eastAsia="en-US"/>
        </w:rPr>
        <w:t xml:space="preserve">bjednatel </w:t>
      </w:r>
      <w:r>
        <w:rPr>
          <w:sz w:val="22"/>
          <w:szCs w:val="22"/>
          <w:lang w:eastAsia="en-US"/>
        </w:rPr>
        <w:t>dílo</w:t>
      </w:r>
      <w:r w:rsidR="00D46AC3" w:rsidRPr="00CD14AF">
        <w:rPr>
          <w:sz w:val="22"/>
          <w:szCs w:val="22"/>
          <w:lang w:eastAsia="en-US"/>
        </w:rPr>
        <w:t xml:space="preserve"> s vadami a nedodělky nebránícími užívání, stanoví v zápise o předání a převzetí </w:t>
      </w:r>
      <w:r>
        <w:rPr>
          <w:sz w:val="22"/>
          <w:szCs w:val="22"/>
          <w:lang w:eastAsia="en-US"/>
        </w:rPr>
        <w:t xml:space="preserve">díla </w:t>
      </w:r>
      <w:r w:rsidR="00D46AC3" w:rsidRPr="00CD14AF">
        <w:rPr>
          <w:sz w:val="22"/>
          <w:szCs w:val="22"/>
          <w:lang w:eastAsia="en-US"/>
        </w:rPr>
        <w:t>doby k odstranění těchto vad a nedodělků. Za neodstranění vad a nedodělků v dohodnutých dobách je Zhotovitel povinen zaplatit</w:t>
      </w:r>
      <w:r w:rsidR="0040337A">
        <w:rPr>
          <w:sz w:val="22"/>
          <w:szCs w:val="22"/>
          <w:lang w:eastAsia="en-US"/>
        </w:rPr>
        <w:t xml:space="preserve"> objednateli</w:t>
      </w:r>
      <w:r w:rsidR="00D46AC3" w:rsidRPr="00CD14AF">
        <w:rPr>
          <w:sz w:val="22"/>
          <w:szCs w:val="22"/>
          <w:lang w:eastAsia="en-US"/>
        </w:rPr>
        <w:t xml:space="preserve"> smluvní pokutu ve výši 500,- Kč za každou vadu a </w:t>
      </w:r>
      <w:r w:rsidR="0040337A">
        <w:rPr>
          <w:sz w:val="22"/>
          <w:szCs w:val="22"/>
          <w:lang w:eastAsia="en-US"/>
        </w:rPr>
        <w:t xml:space="preserve">započatý </w:t>
      </w:r>
      <w:r w:rsidR="00D46AC3" w:rsidRPr="00CD14AF">
        <w:rPr>
          <w:sz w:val="22"/>
          <w:szCs w:val="22"/>
          <w:lang w:eastAsia="en-US"/>
        </w:rPr>
        <w:t>den prodlení.</w:t>
      </w:r>
    </w:p>
    <w:p w14:paraId="004E9FB7" w14:textId="307D6B3C" w:rsidR="00FC2A66" w:rsidRPr="00CD14AF" w:rsidRDefault="003345EC"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případě, že bude O</w:t>
      </w:r>
      <w:r w:rsidR="00555FEE" w:rsidRPr="00CD14AF">
        <w:rPr>
          <w:sz w:val="22"/>
          <w:szCs w:val="22"/>
          <w:lang w:eastAsia="en-US"/>
        </w:rPr>
        <w:t xml:space="preserve">bjednatel v prodlení s úhradou </w:t>
      </w:r>
      <w:r w:rsidRPr="00CD14AF">
        <w:rPr>
          <w:sz w:val="22"/>
          <w:szCs w:val="22"/>
          <w:lang w:eastAsia="en-US"/>
        </w:rPr>
        <w:t xml:space="preserve">faktury, je povinen </w:t>
      </w:r>
      <w:r w:rsidR="00AF7145" w:rsidRPr="00CD14AF">
        <w:rPr>
          <w:sz w:val="22"/>
          <w:szCs w:val="22"/>
          <w:lang w:eastAsia="en-US"/>
        </w:rPr>
        <w:t>zaplatit</w:t>
      </w:r>
      <w:r w:rsidRPr="00CD14AF">
        <w:rPr>
          <w:sz w:val="22"/>
          <w:szCs w:val="22"/>
          <w:lang w:eastAsia="en-US"/>
        </w:rPr>
        <w:t xml:space="preserve"> Z</w:t>
      </w:r>
      <w:r w:rsidR="000C643B" w:rsidRPr="00CD14AF">
        <w:rPr>
          <w:sz w:val="22"/>
          <w:szCs w:val="22"/>
          <w:lang w:eastAsia="en-US"/>
        </w:rPr>
        <w:t xml:space="preserve">hotoviteli smluvní pokutu ve výši </w:t>
      </w:r>
      <w:r w:rsidR="00F402FB" w:rsidRPr="00CD14AF">
        <w:rPr>
          <w:sz w:val="22"/>
          <w:szCs w:val="22"/>
          <w:lang w:eastAsia="en-US"/>
        </w:rPr>
        <w:t>0,</w:t>
      </w:r>
      <w:r w:rsidR="00355596" w:rsidRPr="00CD14AF">
        <w:rPr>
          <w:sz w:val="22"/>
          <w:szCs w:val="22"/>
          <w:lang w:eastAsia="en-US"/>
        </w:rPr>
        <w:t>5</w:t>
      </w:r>
      <w:r w:rsidR="00FC2A66" w:rsidRPr="00CD14AF">
        <w:rPr>
          <w:sz w:val="22"/>
          <w:szCs w:val="22"/>
          <w:lang w:eastAsia="en-US"/>
        </w:rPr>
        <w:t>% z neuhrazené částky za každý den prodlení. Uhrazením smluvní pokuty není dotčen nárok zhotovitele na úhradu zákonného úroku z opožděné platby.</w:t>
      </w:r>
      <w:r w:rsidR="000C643B" w:rsidRPr="00CD14AF">
        <w:rPr>
          <w:sz w:val="22"/>
          <w:szCs w:val="22"/>
          <w:lang w:eastAsia="en-US"/>
        </w:rPr>
        <w:t xml:space="preserve"> </w:t>
      </w:r>
    </w:p>
    <w:p w14:paraId="6351DC10" w14:textId="28858FC0" w:rsidR="00AE1199" w:rsidRPr="00CD14AF" w:rsidRDefault="008B688E"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Zhotovitel účasten na výrobních výborech dle článku </w:t>
      </w:r>
      <w:r w:rsidR="00F82A4D">
        <w:rPr>
          <w:sz w:val="22"/>
          <w:szCs w:val="22"/>
          <w:lang w:eastAsia="en-US"/>
        </w:rPr>
        <w:fldChar w:fldCharType="begin"/>
      </w:r>
      <w:r w:rsidR="00F82A4D">
        <w:rPr>
          <w:sz w:val="22"/>
          <w:szCs w:val="22"/>
          <w:lang w:eastAsia="en-US"/>
        </w:rPr>
        <w:instrText xml:space="preserve"> REF _Ref515909363 \r \h </w:instrText>
      </w:r>
      <w:r w:rsidR="00F82A4D">
        <w:rPr>
          <w:sz w:val="22"/>
          <w:szCs w:val="22"/>
          <w:lang w:eastAsia="en-US"/>
        </w:rPr>
      </w:r>
      <w:r w:rsidR="00F82A4D">
        <w:rPr>
          <w:sz w:val="22"/>
          <w:szCs w:val="22"/>
          <w:lang w:eastAsia="en-US"/>
        </w:rPr>
        <w:fldChar w:fldCharType="separate"/>
      </w:r>
      <w:r w:rsidR="009035F2">
        <w:rPr>
          <w:sz w:val="22"/>
          <w:szCs w:val="22"/>
          <w:lang w:eastAsia="en-US"/>
        </w:rPr>
        <w:t>3.5</w:t>
      </w:r>
      <w:r w:rsidR="00F82A4D">
        <w:rPr>
          <w:sz w:val="22"/>
          <w:szCs w:val="22"/>
          <w:lang w:eastAsia="en-US"/>
        </w:rPr>
        <w:fldChar w:fldCharType="end"/>
      </w:r>
      <w:r w:rsidR="00F82A4D">
        <w:rPr>
          <w:sz w:val="22"/>
          <w:szCs w:val="22"/>
          <w:lang w:eastAsia="en-US"/>
        </w:rPr>
        <w:t xml:space="preserve"> - </w:t>
      </w:r>
      <w:r w:rsidR="00F82A4D">
        <w:rPr>
          <w:sz w:val="22"/>
          <w:szCs w:val="22"/>
          <w:lang w:eastAsia="en-US"/>
        </w:rPr>
        <w:fldChar w:fldCharType="begin"/>
      </w:r>
      <w:r w:rsidR="00F82A4D">
        <w:rPr>
          <w:sz w:val="22"/>
          <w:szCs w:val="22"/>
          <w:lang w:eastAsia="en-US"/>
        </w:rPr>
        <w:instrText xml:space="preserve"> REF _Ref515909381 \r \h </w:instrText>
      </w:r>
      <w:r w:rsidR="00F82A4D">
        <w:rPr>
          <w:sz w:val="22"/>
          <w:szCs w:val="22"/>
          <w:lang w:eastAsia="en-US"/>
        </w:rPr>
      </w:r>
      <w:r w:rsidR="00F82A4D">
        <w:rPr>
          <w:sz w:val="22"/>
          <w:szCs w:val="22"/>
          <w:lang w:eastAsia="en-US"/>
        </w:rPr>
        <w:fldChar w:fldCharType="separate"/>
      </w:r>
      <w:r w:rsidR="009035F2">
        <w:rPr>
          <w:sz w:val="22"/>
          <w:szCs w:val="22"/>
          <w:lang w:eastAsia="en-US"/>
        </w:rPr>
        <w:t>3.8</w:t>
      </w:r>
      <w:r w:rsidR="00F82A4D">
        <w:rPr>
          <w:sz w:val="22"/>
          <w:szCs w:val="22"/>
          <w:lang w:eastAsia="en-US"/>
        </w:rPr>
        <w:fldChar w:fldCharType="end"/>
      </w:r>
      <w:r w:rsidR="00662B2D" w:rsidRPr="00CD14AF">
        <w:rPr>
          <w:sz w:val="22"/>
          <w:szCs w:val="22"/>
          <w:lang w:eastAsia="en-US"/>
        </w:rPr>
        <w:t xml:space="preserve"> této</w:t>
      </w:r>
      <w:r w:rsidR="0026758D" w:rsidRPr="00CD14AF">
        <w:rPr>
          <w:sz w:val="22"/>
          <w:szCs w:val="22"/>
          <w:lang w:eastAsia="en-US"/>
        </w:rPr>
        <w:t xml:space="preserve"> </w:t>
      </w:r>
      <w:r w:rsidR="00E233C3">
        <w:rPr>
          <w:sz w:val="22"/>
          <w:szCs w:val="22"/>
          <w:lang w:eastAsia="en-US"/>
        </w:rPr>
        <w:t>s</w:t>
      </w:r>
      <w:r w:rsidR="0026758D" w:rsidRPr="00CD14AF">
        <w:rPr>
          <w:sz w:val="22"/>
          <w:szCs w:val="22"/>
          <w:lang w:eastAsia="en-US"/>
        </w:rPr>
        <w:t>mlouvy</w:t>
      </w:r>
      <w:r w:rsidRPr="00CD14AF">
        <w:rPr>
          <w:sz w:val="22"/>
          <w:szCs w:val="22"/>
          <w:lang w:eastAsia="en-US"/>
        </w:rPr>
        <w:t>,</w:t>
      </w:r>
      <w:r w:rsidR="00A0299A" w:rsidRPr="00CD14AF">
        <w:rPr>
          <w:sz w:val="22"/>
          <w:szCs w:val="22"/>
          <w:lang w:eastAsia="en-US"/>
        </w:rPr>
        <w:t xml:space="preserve"> bude Zhotovitel povinen zaplatit </w:t>
      </w:r>
      <w:r w:rsidR="00C36083">
        <w:rPr>
          <w:sz w:val="22"/>
          <w:szCs w:val="22"/>
          <w:lang w:eastAsia="en-US"/>
        </w:rPr>
        <w:t xml:space="preserve">objednateli </w:t>
      </w:r>
      <w:r w:rsidR="00A0299A" w:rsidRPr="00CD14AF">
        <w:rPr>
          <w:sz w:val="22"/>
          <w:szCs w:val="22"/>
          <w:lang w:eastAsia="en-US"/>
        </w:rPr>
        <w:t>smluvní poku</w:t>
      </w:r>
      <w:r w:rsidR="00AE1199" w:rsidRPr="00CD14AF">
        <w:rPr>
          <w:sz w:val="22"/>
          <w:szCs w:val="22"/>
          <w:lang w:eastAsia="en-US"/>
        </w:rPr>
        <w:t xml:space="preserve">tu ve výši </w:t>
      </w:r>
      <w:r w:rsidR="00A2625D" w:rsidRPr="00CD14AF">
        <w:rPr>
          <w:sz w:val="22"/>
          <w:szCs w:val="22"/>
          <w:lang w:eastAsia="en-US"/>
        </w:rPr>
        <w:t>10.</w:t>
      </w:r>
      <w:r w:rsidRPr="00CD14AF">
        <w:rPr>
          <w:sz w:val="22"/>
          <w:szCs w:val="22"/>
          <w:lang w:eastAsia="en-US"/>
        </w:rPr>
        <w:t xml:space="preserve">000,- Kč bez DPH za </w:t>
      </w:r>
      <w:r w:rsidR="0026758D" w:rsidRPr="00CD14AF">
        <w:rPr>
          <w:sz w:val="22"/>
          <w:szCs w:val="22"/>
          <w:lang w:eastAsia="en-US"/>
        </w:rPr>
        <w:t xml:space="preserve">každou </w:t>
      </w:r>
      <w:r w:rsidR="00AA209C" w:rsidRPr="00CD14AF">
        <w:rPr>
          <w:sz w:val="22"/>
          <w:szCs w:val="22"/>
          <w:lang w:eastAsia="en-US"/>
        </w:rPr>
        <w:t xml:space="preserve">jednotlivou </w:t>
      </w:r>
      <w:r w:rsidRPr="00CD14AF">
        <w:rPr>
          <w:sz w:val="22"/>
          <w:szCs w:val="22"/>
          <w:lang w:eastAsia="en-US"/>
        </w:rPr>
        <w:t>neomluvenou </w:t>
      </w:r>
      <w:r w:rsidRPr="00CD14AF">
        <w:rPr>
          <w:bCs/>
          <w:sz w:val="22"/>
          <w:szCs w:val="22"/>
          <w:lang w:eastAsia="en-US"/>
        </w:rPr>
        <w:t>neúčast</w:t>
      </w:r>
      <w:r w:rsidRPr="00CD14AF">
        <w:rPr>
          <w:sz w:val="22"/>
          <w:szCs w:val="22"/>
          <w:lang w:eastAsia="en-US"/>
        </w:rPr>
        <w:t> </w:t>
      </w:r>
      <w:r w:rsidR="0026758D" w:rsidRPr="00CD14AF">
        <w:rPr>
          <w:sz w:val="22"/>
          <w:szCs w:val="22"/>
          <w:lang w:eastAsia="en-US"/>
        </w:rPr>
        <w:t>a</w:t>
      </w:r>
      <w:r w:rsidRPr="00CD14AF">
        <w:rPr>
          <w:sz w:val="22"/>
          <w:szCs w:val="22"/>
          <w:lang w:eastAsia="en-US"/>
        </w:rPr>
        <w:t xml:space="preserve">nebo zmaření výrobního výboru. </w:t>
      </w:r>
    </w:p>
    <w:p w14:paraId="56742E93" w14:textId="3F776388" w:rsidR="00477478" w:rsidRPr="00CD14AF" w:rsidRDefault="00477478"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bookmarkStart w:id="7" w:name="_Hlk519514497"/>
      <w:r w:rsidRPr="00CD14AF">
        <w:rPr>
          <w:sz w:val="22"/>
          <w:szCs w:val="22"/>
          <w:lang w:eastAsia="en-US"/>
        </w:rPr>
        <w:t>Za každý i započatý den prodlení s odstraněním vady</w:t>
      </w:r>
      <w:r w:rsidR="008A40C5">
        <w:rPr>
          <w:sz w:val="22"/>
          <w:szCs w:val="22"/>
          <w:lang w:eastAsia="en-US"/>
        </w:rPr>
        <w:t xml:space="preserve"> </w:t>
      </w:r>
      <w:r w:rsidRPr="00CD14AF">
        <w:rPr>
          <w:sz w:val="22"/>
          <w:szCs w:val="22"/>
          <w:lang w:eastAsia="en-US"/>
        </w:rPr>
        <w:t xml:space="preserve">je Zhotovitel povinen zaplatit Objednateli smluvní pokutu ve výši </w:t>
      </w:r>
      <w:r w:rsidR="00AD7F7A" w:rsidRPr="00CD14AF">
        <w:rPr>
          <w:sz w:val="22"/>
          <w:szCs w:val="22"/>
          <w:lang w:eastAsia="en-US"/>
        </w:rPr>
        <w:t>0,</w:t>
      </w:r>
      <w:r w:rsidR="00355596" w:rsidRPr="00CD14AF">
        <w:rPr>
          <w:sz w:val="22"/>
          <w:szCs w:val="22"/>
          <w:lang w:eastAsia="en-US"/>
        </w:rPr>
        <w:t>5</w:t>
      </w:r>
      <w:r w:rsidR="00AD7F7A" w:rsidRPr="00CD14AF">
        <w:rPr>
          <w:sz w:val="22"/>
          <w:szCs w:val="22"/>
          <w:lang w:eastAsia="en-US"/>
        </w:rPr>
        <w:t xml:space="preserve"> % z celkové ceny díla včetně DPH.</w:t>
      </w:r>
    </w:p>
    <w:bookmarkEnd w:id="7"/>
    <w:p w14:paraId="422BA0AF" w14:textId="6C85CEB9" w:rsidR="000E599B" w:rsidRPr="00CD14AF" w:rsidRDefault="000E599B"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případě chybně navrženého technického řešení</w:t>
      </w:r>
      <w:r w:rsidR="00E233C3">
        <w:rPr>
          <w:sz w:val="22"/>
          <w:szCs w:val="22"/>
          <w:lang w:eastAsia="en-US"/>
        </w:rPr>
        <w:t xml:space="preserve"> odporujícímu platným ČSN</w:t>
      </w:r>
      <w:r w:rsidR="0040337A">
        <w:rPr>
          <w:sz w:val="22"/>
          <w:szCs w:val="22"/>
          <w:lang w:eastAsia="en-US"/>
        </w:rPr>
        <w:t>,</w:t>
      </w:r>
      <w:r w:rsidR="00E233C3">
        <w:rPr>
          <w:sz w:val="22"/>
          <w:szCs w:val="22"/>
          <w:lang w:eastAsia="en-US"/>
        </w:rPr>
        <w:t xml:space="preserve"> ČN </w:t>
      </w:r>
      <w:r w:rsidR="0040337A">
        <w:rPr>
          <w:sz w:val="22"/>
          <w:szCs w:val="22"/>
          <w:lang w:eastAsia="en-US"/>
        </w:rPr>
        <w:t xml:space="preserve">nebo EN </w:t>
      </w:r>
      <w:r w:rsidR="00E233C3">
        <w:rPr>
          <w:sz w:val="22"/>
          <w:szCs w:val="22"/>
          <w:lang w:eastAsia="en-US"/>
        </w:rPr>
        <w:t>Zhotovitelem</w:t>
      </w:r>
      <w:r w:rsidR="004123C0">
        <w:rPr>
          <w:sz w:val="22"/>
          <w:szCs w:val="22"/>
          <w:lang w:eastAsia="en-US"/>
        </w:rPr>
        <w:t xml:space="preserve"> nebo v případě nesplnění závazku být pojištěn podle čl. 9.12 a 9.13 této smlouvy</w:t>
      </w:r>
      <w:r w:rsidRPr="00CD14AF">
        <w:rPr>
          <w:sz w:val="22"/>
          <w:szCs w:val="22"/>
          <w:lang w:eastAsia="en-US"/>
        </w:rPr>
        <w:t xml:space="preserve"> </w:t>
      </w:r>
      <w:r w:rsidR="00E233C3">
        <w:rPr>
          <w:sz w:val="22"/>
          <w:szCs w:val="22"/>
          <w:lang w:eastAsia="en-US"/>
        </w:rPr>
        <w:t>zaplatí Z</w:t>
      </w:r>
      <w:r w:rsidR="00631355" w:rsidRPr="00CD14AF">
        <w:rPr>
          <w:sz w:val="22"/>
          <w:szCs w:val="22"/>
          <w:lang w:eastAsia="en-US"/>
        </w:rPr>
        <w:t xml:space="preserve">hotovitel </w:t>
      </w:r>
      <w:r w:rsidR="0040337A">
        <w:rPr>
          <w:sz w:val="22"/>
          <w:szCs w:val="22"/>
          <w:lang w:eastAsia="en-US"/>
        </w:rPr>
        <w:t xml:space="preserve">objednateli </w:t>
      </w:r>
      <w:r w:rsidR="00E233C3">
        <w:rPr>
          <w:sz w:val="22"/>
          <w:szCs w:val="22"/>
          <w:lang w:eastAsia="en-US"/>
        </w:rPr>
        <w:t xml:space="preserve">smluvní pokutu ve výši </w:t>
      </w:r>
      <w:r w:rsidR="004123C0">
        <w:rPr>
          <w:sz w:val="22"/>
          <w:szCs w:val="22"/>
          <w:lang w:eastAsia="en-US"/>
        </w:rPr>
        <w:t>15</w:t>
      </w:r>
      <w:r w:rsidR="00C36083">
        <w:rPr>
          <w:sz w:val="22"/>
          <w:szCs w:val="22"/>
          <w:lang w:eastAsia="en-US"/>
        </w:rPr>
        <w:t xml:space="preserve"> </w:t>
      </w:r>
      <w:r w:rsidR="00E233C3">
        <w:rPr>
          <w:sz w:val="22"/>
          <w:szCs w:val="22"/>
          <w:lang w:eastAsia="en-US"/>
        </w:rPr>
        <w:t xml:space="preserve">% </w:t>
      </w:r>
      <w:r w:rsidR="00631355" w:rsidRPr="00CD14AF">
        <w:rPr>
          <w:sz w:val="22"/>
          <w:szCs w:val="22"/>
          <w:lang w:eastAsia="en-US"/>
        </w:rPr>
        <w:t>z ceny díla včetně DPH.</w:t>
      </w:r>
    </w:p>
    <w:p w14:paraId="3C679959" w14:textId="053CDA54" w:rsidR="004123C0" w:rsidRDefault="000E599B" w:rsidP="00646434">
      <w:pPr>
        <w:widowControl w:val="0"/>
        <w:numPr>
          <w:ilvl w:val="1"/>
          <w:numId w:val="5"/>
        </w:numPr>
        <w:tabs>
          <w:tab w:val="clear" w:pos="1008"/>
          <w:tab w:val="num" w:pos="567"/>
        </w:tabs>
        <w:suppressAutoHyphens w:val="0"/>
        <w:spacing w:before="120"/>
        <w:ind w:left="567" w:hanging="567"/>
        <w:jc w:val="both"/>
        <w:outlineLvl w:val="1"/>
        <w:rPr>
          <w:color w:val="000000"/>
          <w:sz w:val="22"/>
          <w:szCs w:val="22"/>
        </w:rPr>
      </w:pPr>
      <w:bookmarkStart w:id="8" w:name="_Hlk519514623"/>
      <w:r w:rsidRPr="00CD14AF">
        <w:rPr>
          <w:sz w:val="22"/>
          <w:szCs w:val="22"/>
          <w:lang w:eastAsia="en-US"/>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bookmarkStart w:id="9" w:name="_Hlk519514608"/>
      <w:bookmarkEnd w:id="8"/>
      <w:r w:rsidR="00BB7E85">
        <w:rPr>
          <w:sz w:val="22"/>
          <w:szCs w:val="22"/>
          <w:lang w:eastAsia="en-US"/>
        </w:rPr>
        <w:t xml:space="preserve"> </w:t>
      </w:r>
      <w:r w:rsidR="004123C0" w:rsidRPr="00646434">
        <w:rPr>
          <w:color w:val="000000"/>
          <w:sz w:val="22"/>
          <w:szCs w:val="22"/>
        </w:rPr>
        <w:t>Subjektivní či objektivní překážky ani vyšší moc nejsou důvodem pro osvobození od placení smluvních pokut.</w:t>
      </w:r>
    </w:p>
    <w:p w14:paraId="7A68EFD7" w14:textId="3CA98AC0" w:rsidR="007A56BE" w:rsidRDefault="007A56BE" w:rsidP="007A56BE">
      <w:pPr>
        <w:widowControl w:val="0"/>
        <w:suppressAutoHyphens w:val="0"/>
        <w:spacing w:before="120"/>
        <w:jc w:val="both"/>
        <w:outlineLvl w:val="1"/>
        <w:rPr>
          <w:color w:val="000000"/>
          <w:sz w:val="22"/>
          <w:szCs w:val="22"/>
        </w:rPr>
      </w:pPr>
    </w:p>
    <w:p w14:paraId="4F3CACC2" w14:textId="6830E32E" w:rsidR="003450DD" w:rsidRDefault="003450DD" w:rsidP="007A56BE">
      <w:pPr>
        <w:widowControl w:val="0"/>
        <w:suppressAutoHyphens w:val="0"/>
        <w:spacing w:before="120"/>
        <w:jc w:val="both"/>
        <w:outlineLvl w:val="1"/>
        <w:rPr>
          <w:color w:val="000000"/>
          <w:sz w:val="22"/>
          <w:szCs w:val="22"/>
        </w:rPr>
      </w:pPr>
    </w:p>
    <w:p w14:paraId="36883B65" w14:textId="1123DF2C" w:rsidR="003450DD" w:rsidRDefault="003450DD" w:rsidP="007A56BE">
      <w:pPr>
        <w:widowControl w:val="0"/>
        <w:suppressAutoHyphens w:val="0"/>
        <w:spacing w:before="120"/>
        <w:jc w:val="both"/>
        <w:outlineLvl w:val="1"/>
        <w:rPr>
          <w:color w:val="000000"/>
          <w:sz w:val="22"/>
          <w:szCs w:val="22"/>
        </w:rPr>
      </w:pPr>
    </w:p>
    <w:p w14:paraId="28356098" w14:textId="77777777" w:rsidR="003450DD" w:rsidRDefault="003450DD" w:rsidP="007A56BE">
      <w:pPr>
        <w:widowControl w:val="0"/>
        <w:suppressAutoHyphens w:val="0"/>
        <w:spacing w:before="120"/>
        <w:jc w:val="both"/>
        <w:outlineLvl w:val="1"/>
        <w:rPr>
          <w:color w:val="000000"/>
          <w:sz w:val="22"/>
          <w:szCs w:val="22"/>
        </w:rPr>
      </w:pPr>
    </w:p>
    <w:bookmarkEnd w:id="9"/>
    <w:p w14:paraId="49AEBACF" w14:textId="77777777" w:rsidR="00C54E6E" w:rsidRPr="00CD14AF" w:rsidRDefault="00C54E6E" w:rsidP="0092391A">
      <w:pPr>
        <w:pStyle w:val="Standardntext"/>
        <w:numPr>
          <w:ilvl w:val="0"/>
          <w:numId w:val="8"/>
        </w:numPr>
        <w:jc w:val="center"/>
        <w:rPr>
          <w:b/>
          <w:sz w:val="22"/>
          <w:szCs w:val="22"/>
        </w:rPr>
      </w:pPr>
    </w:p>
    <w:p w14:paraId="4F416F9D" w14:textId="77777777" w:rsidR="008C5E10" w:rsidRPr="00CD14AF" w:rsidRDefault="00A61198" w:rsidP="00791AED">
      <w:pPr>
        <w:pStyle w:val="Standardntext"/>
        <w:jc w:val="center"/>
        <w:rPr>
          <w:b/>
          <w:sz w:val="22"/>
          <w:szCs w:val="22"/>
        </w:rPr>
      </w:pPr>
      <w:r w:rsidRPr="00CD14AF">
        <w:rPr>
          <w:b/>
          <w:sz w:val="22"/>
          <w:szCs w:val="22"/>
        </w:rPr>
        <w:t>ZÁRUKA</w:t>
      </w:r>
      <w:r w:rsidR="00C457DE" w:rsidRPr="00CD14AF">
        <w:rPr>
          <w:b/>
          <w:sz w:val="22"/>
          <w:szCs w:val="22"/>
        </w:rPr>
        <w:t xml:space="preserve"> ZA JAKOST</w:t>
      </w:r>
      <w:r w:rsidRPr="00CD14AF">
        <w:rPr>
          <w:b/>
          <w:sz w:val="22"/>
          <w:szCs w:val="22"/>
        </w:rPr>
        <w:t xml:space="preserve">, </w:t>
      </w:r>
      <w:r w:rsidR="008C5E10" w:rsidRPr="00CD14AF">
        <w:rPr>
          <w:b/>
          <w:sz w:val="22"/>
          <w:szCs w:val="22"/>
        </w:rPr>
        <w:t>ODPOVĚDNOST</w:t>
      </w:r>
      <w:r w:rsidR="00C457DE" w:rsidRPr="00CD14AF">
        <w:rPr>
          <w:b/>
          <w:sz w:val="22"/>
          <w:szCs w:val="22"/>
        </w:rPr>
        <w:t xml:space="preserve"> ZA VADY</w:t>
      </w:r>
      <w:r w:rsidR="008C5E10" w:rsidRPr="00CD14AF">
        <w:rPr>
          <w:b/>
          <w:sz w:val="22"/>
          <w:szCs w:val="22"/>
        </w:rPr>
        <w:t xml:space="preserve"> A POJIŠTĚNÍ</w:t>
      </w:r>
    </w:p>
    <w:p w14:paraId="1C63C0C4" w14:textId="77777777" w:rsidR="00A61198" w:rsidRPr="00CD14AF" w:rsidRDefault="00A61198" w:rsidP="0092391A">
      <w:pPr>
        <w:pStyle w:val="Odstavecseseznamem"/>
        <w:widowControl w:val="0"/>
        <w:numPr>
          <w:ilvl w:val="0"/>
          <w:numId w:val="5"/>
        </w:numPr>
        <w:suppressAutoHyphens w:val="0"/>
        <w:spacing w:before="120"/>
        <w:contextualSpacing w:val="0"/>
        <w:jc w:val="both"/>
        <w:outlineLvl w:val="1"/>
        <w:rPr>
          <w:vanish/>
          <w:sz w:val="22"/>
          <w:szCs w:val="22"/>
        </w:rPr>
      </w:pPr>
    </w:p>
    <w:p w14:paraId="39E6D3CE" w14:textId="77777777" w:rsidR="008C5E10" w:rsidRPr="00CD14AF" w:rsidRDefault="008C5E10" w:rsidP="008C5E10">
      <w:pPr>
        <w:pStyle w:val="nadpis11"/>
        <w:rPr>
          <w:rFonts w:ascii="Times New Roman" w:hAnsi="Times New Roman" w:cs="Times New Roman"/>
          <w:szCs w:val="22"/>
        </w:rPr>
      </w:pPr>
      <w:r w:rsidRPr="00CD14AF">
        <w:rPr>
          <w:rFonts w:ascii="Times New Roman" w:hAnsi="Times New Roman" w:cs="Times New Roman"/>
          <w:szCs w:val="22"/>
        </w:rPr>
        <w:t>DOBA TRVÁNÍ ODPOVĚDNOSTI</w:t>
      </w:r>
    </w:p>
    <w:p w14:paraId="67584CF1" w14:textId="7B8358F2" w:rsidR="008C5E10" w:rsidRPr="00CD14AF" w:rsidRDefault="00BA594C"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Smluvní strany ve smyslu § 630 odst. 1 Občanského zákoníku sjednávají delší promlčecí </w:t>
      </w:r>
      <w:r w:rsidR="001D5FF2">
        <w:rPr>
          <w:sz w:val="22"/>
          <w:szCs w:val="22"/>
        </w:rPr>
        <w:t>lhůtu pro právo O</w:t>
      </w:r>
      <w:r w:rsidRPr="00CD14AF">
        <w:rPr>
          <w:sz w:val="22"/>
          <w:szCs w:val="22"/>
        </w:rPr>
        <w:t>bjednatele na náhradu škody způsobené zhotov</w:t>
      </w:r>
      <w:r w:rsidR="001D5FF2">
        <w:rPr>
          <w:sz w:val="22"/>
          <w:szCs w:val="22"/>
        </w:rPr>
        <w:t xml:space="preserve">itelem v souvislosti s plněním </w:t>
      </w:r>
      <w:r w:rsidR="00292AAC">
        <w:rPr>
          <w:sz w:val="22"/>
          <w:szCs w:val="22"/>
        </w:rPr>
        <w:t xml:space="preserve">této </w:t>
      </w:r>
      <w:r w:rsidR="001D5FF2">
        <w:rPr>
          <w:sz w:val="22"/>
          <w:szCs w:val="22"/>
        </w:rPr>
        <w:t>s</w:t>
      </w:r>
      <w:r w:rsidRPr="00CD14AF">
        <w:rPr>
          <w:sz w:val="22"/>
          <w:szCs w:val="22"/>
        </w:rPr>
        <w:t xml:space="preserve">mlouvy o dílo tak, že </w:t>
      </w:r>
      <w:r w:rsidR="00BF177E">
        <w:rPr>
          <w:sz w:val="22"/>
          <w:szCs w:val="22"/>
        </w:rPr>
        <w:t>O</w:t>
      </w:r>
      <w:r w:rsidRPr="00CD14AF">
        <w:rPr>
          <w:sz w:val="22"/>
          <w:szCs w:val="22"/>
        </w:rPr>
        <w:t>bjednatel je oprávněn uplatnit ná</w:t>
      </w:r>
      <w:r w:rsidR="001D5FF2">
        <w:rPr>
          <w:sz w:val="22"/>
          <w:szCs w:val="22"/>
        </w:rPr>
        <w:t>rok na náhradu škody způsobené Z</w:t>
      </w:r>
      <w:r w:rsidRPr="00CD14AF">
        <w:rPr>
          <w:sz w:val="22"/>
          <w:szCs w:val="22"/>
        </w:rPr>
        <w:t>hotovitelem v</w:t>
      </w:r>
      <w:r w:rsidR="001D5FF2">
        <w:rPr>
          <w:sz w:val="22"/>
          <w:szCs w:val="22"/>
        </w:rPr>
        <w:t>e lhůtě 10 let ode dne, kdy se O</w:t>
      </w:r>
      <w:r w:rsidRPr="00CD14AF">
        <w:rPr>
          <w:sz w:val="22"/>
          <w:szCs w:val="22"/>
        </w:rPr>
        <w:t>bjednatel dozvěděl nebo měl a mohl dozvědět o škodě a o tom, kdo je povinen k její náhradě, ne však později než uplynutím 10 let ode dne, kdy škoda vznikla.</w:t>
      </w:r>
    </w:p>
    <w:p w14:paraId="418CA1DA" w14:textId="77777777" w:rsidR="00A61198" w:rsidRPr="00CD14AF" w:rsidRDefault="008C5E10" w:rsidP="00361333">
      <w:pPr>
        <w:pStyle w:val="nadpis11"/>
        <w:rPr>
          <w:rStyle w:val="boldik"/>
          <w:rFonts w:ascii="Times New Roman" w:hAnsi="Times New Roman" w:cs="Times New Roman"/>
          <w:b/>
          <w:szCs w:val="22"/>
        </w:rPr>
      </w:pPr>
      <w:r w:rsidRPr="00CD14AF">
        <w:rPr>
          <w:rFonts w:ascii="Times New Roman" w:hAnsi="Times New Roman" w:cs="Times New Roman"/>
          <w:szCs w:val="22"/>
        </w:rPr>
        <w:t>ODPOVĚDNOST ZHOTOVITELE ZA VADY</w:t>
      </w:r>
    </w:p>
    <w:p w14:paraId="4B29FC0A" w14:textId="77777777"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Dílo má vady, jestliže provedení díla neodpovídá výsledku určenému v této smlouvě.</w:t>
      </w:r>
    </w:p>
    <w:p w14:paraId="24B6EF4A" w14:textId="18D749C6"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Zhotovitel odpovídá za vady, kte</w:t>
      </w:r>
      <w:r w:rsidR="00E233C3">
        <w:rPr>
          <w:sz w:val="22"/>
          <w:szCs w:val="22"/>
        </w:rPr>
        <w:t>ré má dílo v době jeho předání O</w:t>
      </w:r>
      <w:r w:rsidRPr="00CD14AF">
        <w:rPr>
          <w:sz w:val="22"/>
          <w:szCs w:val="22"/>
        </w:rPr>
        <w:t>bjednateli. Zhotovitel odpovídá za vad</w:t>
      </w:r>
      <w:r w:rsidR="00E233C3">
        <w:rPr>
          <w:sz w:val="22"/>
          <w:szCs w:val="22"/>
        </w:rPr>
        <w:t>y díla vzniklé po předání díla O</w:t>
      </w:r>
      <w:r w:rsidRPr="00CD14AF">
        <w:rPr>
          <w:sz w:val="22"/>
          <w:szCs w:val="22"/>
        </w:rPr>
        <w:t>bjednateli, jestliže byly způsobeny porušením jeho povinností.</w:t>
      </w:r>
      <w:r w:rsidR="006A4F10" w:rsidRPr="00CD14AF">
        <w:rPr>
          <w:sz w:val="22"/>
          <w:szCs w:val="22"/>
        </w:rPr>
        <w:t xml:space="preserve"> Za vadu díla se považuje i jeho neúplnost. </w:t>
      </w:r>
    </w:p>
    <w:p w14:paraId="61BF64A7" w14:textId="3449841F" w:rsidR="005B1FA6" w:rsidRPr="005B1FA6" w:rsidRDefault="000E599B" w:rsidP="00C36083">
      <w:pPr>
        <w:widowControl w:val="0"/>
        <w:numPr>
          <w:ilvl w:val="1"/>
          <w:numId w:val="5"/>
        </w:numPr>
        <w:tabs>
          <w:tab w:val="clear" w:pos="1008"/>
        </w:tabs>
        <w:suppressAutoHyphens w:val="0"/>
        <w:spacing w:before="120"/>
        <w:ind w:left="567" w:hanging="567"/>
        <w:jc w:val="both"/>
        <w:outlineLvl w:val="1"/>
        <w:rPr>
          <w:sz w:val="22"/>
          <w:szCs w:val="22"/>
        </w:rPr>
      </w:pPr>
      <w:r w:rsidRPr="00CD14AF">
        <w:rPr>
          <w:sz w:val="22"/>
          <w:szCs w:val="22"/>
        </w:rPr>
        <w:t>Zhotovitel odpovídá za vady dokumentace, které mají vliv na kvalitu stavby, na úplnost specifikace všech prací, dodávek, činností a služeb spojených s realizací stavby, za jednoznačnost, efektivnost, funkčnost a reálnost navrženého technického řešení a jeho soulad s podmínkami této smlouv</w:t>
      </w:r>
      <w:r w:rsidR="00E233C3">
        <w:rPr>
          <w:sz w:val="22"/>
          <w:szCs w:val="22"/>
        </w:rPr>
        <w:t>y, pokyny a podklady předanými Zhotoviteli O</w:t>
      </w:r>
      <w:r w:rsidRPr="00CD14AF">
        <w:rPr>
          <w:sz w:val="22"/>
          <w:szCs w:val="22"/>
        </w:rPr>
        <w:t xml:space="preserve">bjednatelem, obecně závaznými právními předpisy, ČSN, EN, ČN a ostatními normami pro přípravu a realizaci předmětné stavby a poskytuje záruky za kvalitu této dokumentace po dobu 60 měsíců </w:t>
      </w:r>
      <w:r w:rsidR="00E233C3">
        <w:rPr>
          <w:sz w:val="22"/>
          <w:szCs w:val="22"/>
        </w:rPr>
        <w:t>ode dne protokolárního předání O</w:t>
      </w:r>
      <w:r w:rsidRPr="00CD14AF">
        <w:rPr>
          <w:sz w:val="22"/>
          <w:szCs w:val="22"/>
        </w:rPr>
        <w:t xml:space="preserve">bjednateli. </w:t>
      </w:r>
      <w:r w:rsidR="005B1FA6" w:rsidRPr="005B1FA6">
        <w:rPr>
          <w:sz w:val="22"/>
          <w:szCs w:val="22"/>
        </w:rPr>
        <w:t>Objednatel se zavazuje oznámit zhotoviteli vady díla neprodleně poté, co je zjistil. Objednatel je povinen vady projektové dokumentace nebo jiného výstupu zhotoveného na základě této smlouvy písemně uplatnit u zhotovitele,</w:t>
      </w:r>
      <w:r w:rsidR="005B1FA6">
        <w:rPr>
          <w:sz w:val="22"/>
          <w:szCs w:val="22"/>
        </w:rPr>
        <w:t xml:space="preserve"> a to bez zbytečného odkladu po</w:t>
      </w:r>
      <w:r w:rsidR="005B1FA6" w:rsidRPr="005B1FA6">
        <w:rPr>
          <w:sz w:val="22"/>
          <w:szCs w:val="22"/>
        </w:rPr>
        <w:t>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p>
    <w:p w14:paraId="31283D8E" w14:textId="77777777"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Záruční doba počíná běžet protokolárním převzetím díla objednatelem. </w:t>
      </w:r>
    </w:p>
    <w:p w14:paraId="6FCE4986" w14:textId="0CDC03CC"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Objednatel je povinen vady dokumentace písemně reklamovat u zhotovitele,</w:t>
      </w:r>
      <w:r w:rsidR="001D5FF2">
        <w:rPr>
          <w:sz w:val="22"/>
          <w:szCs w:val="22"/>
        </w:rPr>
        <w:t xml:space="preserve"> a to bez zbytečného odkladu po</w:t>
      </w:r>
      <w:r w:rsidRPr="00CD14AF">
        <w:rPr>
          <w:sz w:val="22"/>
          <w:szCs w:val="22"/>
        </w:rPr>
        <w:t>té, co se o nich dozvěděl.</w:t>
      </w:r>
    </w:p>
    <w:p w14:paraId="779C6F25" w14:textId="77777777" w:rsidR="00C97C9B"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Právo na odstranění vady díla, zjištěné po předání díla</w:t>
      </w:r>
      <w:r w:rsidR="001D5FF2">
        <w:rPr>
          <w:sz w:val="22"/>
          <w:szCs w:val="22"/>
        </w:rPr>
        <w:t>, Objednatel u Z</w:t>
      </w:r>
      <w:r w:rsidRPr="00CD14AF">
        <w:rPr>
          <w:sz w:val="22"/>
          <w:szCs w:val="22"/>
        </w:rPr>
        <w:t xml:space="preserve">hotovitele uplatní v záruční době písemnou formou. Zhotovitel bez zbytečného odkladu, nejpozději ve lhůtě do tří pracovních dní od </w:t>
      </w:r>
      <w:r w:rsidR="001D5FF2">
        <w:rPr>
          <w:sz w:val="22"/>
          <w:szCs w:val="22"/>
        </w:rPr>
        <w:t>doručení reklamace, projedná s O</w:t>
      </w:r>
      <w:r w:rsidRPr="00CD14AF">
        <w:rPr>
          <w:sz w:val="22"/>
          <w:szCs w:val="22"/>
        </w:rPr>
        <w:t>bjednatelem reklamovanou vadu a způsob je</w:t>
      </w:r>
      <w:r w:rsidR="001D5FF2">
        <w:rPr>
          <w:sz w:val="22"/>
          <w:szCs w:val="22"/>
        </w:rPr>
        <w:t>jího odstranění. Neodstraní-li Z</w:t>
      </w:r>
      <w:r w:rsidRPr="00CD14AF">
        <w:rPr>
          <w:sz w:val="22"/>
          <w:szCs w:val="22"/>
        </w:rPr>
        <w:t>hotovitel vady díla v přiměřené lhůtě, tj. nejpozději do sedmi kalend</w:t>
      </w:r>
      <w:r w:rsidR="001D5FF2">
        <w:rPr>
          <w:sz w:val="22"/>
          <w:szCs w:val="22"/>
        </w:rPr>
        <w:t>ářních dní od jejich reklamace Objednatelem, může O</w:t>
      </w:r>
      <w:r w:rsidRPr="00CD14AF">
        <w:rPr>
          <w:sz w:val="22"/>
          <w:szCs w:val="22"/>
        </w:rPr>
        <w:t xml:space="preserve">bjednatel požadovat </w:t>
      </w:r>
    </w:p>
    <w:p w14:paraId="7940843C" w14:textId="541B3920" w:rsidR="00C97C9B" w:rsidRDefault="00C97C9B" w:rsidP="00646434">
      <w:pPr>
        <w:widowControl w:val="0"/>
        <w:suppressAutoHyphens w:val="0"/>
        <w:spacing w:before="120"/>
        <w:ind w:left="851" w:hanging="284"/>
        <w:jc w:val="both"/>
        <w:outlineLvl w:val="1"/>
        <w:rPr>
          <w:sz w:val="22"/>
          <w:szCs w:val="22"/>
        </w:rPr>
      </w:pPr>
      <w:r>
        <w:rPr>
          <w:sz w:val="22"/>
          <w:szCs w:val="22"/>
        </w:rPr>
        <w:t xml:space="preserve">a) </w:t>
      </w:r>
      <w:r>
        <w:rPr>
          <w:sz w:val="22"/>
          <w:szCs w:val="22"/>
        </w:rPr>
        <w:tab/>
      </w:r>
      <w:r w:rsidR="000E599B" w:rsidRPr="00CD14AF">
        <w:rPr>
          <w:sz w:val="22"/>
          <w:szCs w:val="22"/>
        </w:rPr>
        <w:t>přiměřenou slevu z ceny díla,</w:t>
      </w:r>
      <w:r>
        <w:rPr>
          <w:sz w:val="22"/>
          <w:szCs w:val="22"/>
        </w:rPr>
        <w:t xml:space="preserve"> nebo </w:t>
      </w:r>
    </w:p>
    <w:p w14:paraId="16922F4B" w14:textId="20D10E8E" w:rsidR="00C97C9B" w:rsidRDefault="00C97C9B" w:rsidP="00646434">
      <w:pPr>
        <w:widowControl w:val="0"/>
        <w:suppressAutoHyphens w:val="0"/>
        <w:spacing w:before="120"/>
        <w:ind w:left="851" w:hanging="284"/>
        <w:jc w:val="both"/>
        <w:outlineLvl w:val="1"/>
        <w:rPr>
          <w:sz w:val="22"/>
          <w:szCs w:val="22"/>
        </w:rPr>
      </w:pPr>
      <w:r>
        <w:rPr>
          <w:sz w:val="22"/>
          <w:szCs w:val="22"/>
        </w:rPr>
        <w:t xml:space="preserve">b) </w:t>
      </w:r>
      <w:r>
        <w:rPr>
          <w:sz w:val="22"/>
          <w:szCs w:val="22"/>
        </w:rPr>
        <w:tab/>
        <w:t>provést úpravu</w:t>
      </w:r>
      <w:r w:rsidR="0013167A">
        <w:rPr>
          <w:sz w:val="22"/>
          <w:szCs w:val="22"/>
        </w:rPr>
        <w:t xml:space="preserve"> či změnu</w:t>
      </w:r>
      <w:r>
        <w:rPr>
          <w:sz w:val="22"/>
          <w:szCs w:val="22"/>
        </w:rPr>
        <w:t xml:space="preserve"> díla</w:t>
      </w:r>
      <w:r w:rsidR="0013167A">
        <w:rPr>
          <w:sz w:val="22"/>
          <w:szCs w:val="22"/>
        </w:rPr>
        <w:t>, které budou potřebné k odstranění reklamovaných vad, a to</w:t>
      </w:r>
      <w:r>
        <w:rPr>
          <w:sz w:val="22"/>
          <w:szCs w:val="22"/>
        </w:rPr>
        <w:t xml:space="preserve"> sám nebo prostřednictvím jiné osoby na náklady zhotovitele, které mu budou přeúčtovány</w:t>
      </w:r>
      <w:r w:rsidR="0013167A">
        <w:rPr>
          <w:sz w:val="22"/>
          <w:szCs w:val="22"/>
        </w:rPr>
        <w:t xml:space="preserve"> a tyto je povinen zhotovitel zaplatit. O</w:t>
      </w:r>
      <w:r>
        <w:rPr>
          <w:sz w:val="22"/>
          <w:szCs w:val="22"/>
        </w:rPr>
        <w:t>bjednatel s tímto možným postupem výslovně souhlasí a nebude si činit žádné nároky či požadavky vůči objednateli vyplývající z práv duševního vlastnictví, jako např. udělení souhlasu autora se změnou díla, poskytnutí úhrady za udělení souhlasu se změnou díla apod.)</w:t>
      </w:r>
      <w:r w:rsidR="0013167A">
        <w:rPr>
          <w:sz w:val="22"/>
          <w:szCs w:val="22"/>
        </w:rPr>
        <w:t xml:space="preserve">; čl. </w:t>
      </w:r>
      <w:r w:rsidR="00325ED1">
        <w:rPr>
          <w:sz w:val="22"/>
          <w:szCs w:val="22"/>
        </w:rPr>
        <w:t xml:space="preserve">X </w:t>
      </w:r>
      <w:r w:rsidR="0013167A">
        <w:rPr>
          <w:sz w:val="22"/>
          <w:szCs w:val="22"/>
        </w:rPr>
        <w:t>platí v této souvislosti obdobně</w:t>
      </w:r>
      <w:r>
        <w:rPr>
          <w:sz w:val="22"/>
          <w:szCs w:val="22"/>
        </w:rPr>
        <w:t>.</w:t>
      </w:r>
    </w:p>
    <w:p w14:paraId="57E78AD2" w14:textId="29E3C8EA" w:rsidR="000E599B" w:rsidRPr="00CD14AF" w:rsidRDefault="00C97C9B" w:rsidP="00C97C9B">
      <w:pPr>
        <w:widowControl w:val="0"/>
        <w:suppressAutoHyphens w:val="0"/>
        <w:spacing w:before="120"/>
        <w:ind w:left="567"/>
        <w:jc w:val="both"/>
        <w:outlineLvl w:val="1"/>
        <w:rPr>
          <w:sz w:val="22"/>
          <w:szCs w:val="22"/>
        </w:rPr>
      </w:pPr>
      <w:r>
        <w:rPr>
          <w:sz w:val="22"/>
          <w:szCs w:val="22"/>
        </w:rPr>
        <w:t xml:space="preserve">Postupem podle písm. a) a b) není </w:t>
      </w:r>
      <w:r w:rsidR="000E599B" w:rsidRPr="00CD14AF">
        <w:rPr>
          <w:sz w:val="22"/>
          <w:szCs w:val="22"/>
        </w:rPr>
        <w:t xml:space="preserve">dotčen nárok </w:t>
      </w:r>
      <w:r>
        <w:rPr>
          <w:sz w:val="22"/>
          <w:szCs w:val="22"/>
        </w:rPr>
        <w:t xml:space="preserve">objednatele </w:t>
      </w:r>
      <w:r w:rsidR="000E599B" w:rsidRPr="00CD14AF">
        <w:rPr>
          <w:sz w:val="22"/>
          <w:szCs w:val="22"/>
        </w:rPr>
        <w:t>na odst</w:t>
      </w:r>
      <w:r w:rsidR="001D5FF2">
        <w:rPr>
          <w:sz w:val="22"/>
          <w:szCs w:val="22"/>
        </w:rPr>
        <w:t>ranění reklamované vady</w:t>
      </w:r>
      <w:r>
        <w:rPr>
          <w:sz w:val="22"/>
          <w:szCs w:val="22"/>
        </w:rPr>
        <w:t xml:space="preserve"> ani n</w:t>
      </w:r>
      <w:r w:rsidR="001D5FF2">
        <w:rPr>
          <w:sz w:val="22"/>
          <w:szCs w:val="22"/>
        </w:rPr>
        <w:t>árok Objednatele uplatnit vůči Z</w:t>
      </w:r>
      <w:r w:rsidR="000E599B" w:rsidRPr="00CD14AF">
        <w:rPr>
          <w:sz w:val="22"/>
          <w:szCs w:val="22"/>
        </w:rPr>
        <w:t>hotoviteli smluvní pokutu</w:t>
      </w:r>
      <w:r>
        <w:rPr>
          <w:sz w:val="22"/>
          <w:szCs w:val="22"/>
        </w:rPr>
        <w:t>.</w:t>
      </w:r>
    </w:p>
    <w:p w14:paraId="68C57EEA" w14:textId="2992C530" w:rsidR="000E599B" w:rsidRPr="00CD14AF" w:rsidRDefault="001D5FF2"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Pr>
          <w:sz w:val="22"/>
          <w:szCs w:val="22"/>
        </w:rPr>
        <w:t>Práva a povinnosti ze Z</w:t>
      </w:r>
      <w:r w:rsidR="000E599B" w:rsidRPr="00CD14AF">
        <w:rPr>
          <w:sz w:val="22"/>
          <w:szCs w:val="22"/>
        </w:rPr>
        <w:t>hotovitelem poskytnuté záruky na předané části díla nezanikají ani odstoupením kterékoli ze smluvních stran od smlouvy.</w:t>
      </w:r>
    </w:p>
    <w:p w14:paraId="7BA2D509" w14:textId="46352D5D" w:rsidR="000E599B" w:rsidRPr="00CD14AF" w:rsidRDefault="001D5FF2"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Pr>
          <w:sz w:val="22"/>
          <w:szCs w:val="22"/>
        </w:rPr>
        <w:t>O reklamačním řízení budou O</w:t>
      </w:r>
      <w:r w:rsidR="000E599B" w:rsidRPr="00CD14AF">
        <w:rPr>
          <w:sz w:val="22"/>
          <w:szCs w:val="22"/>
        </w:rPr>
        <w:t xml:space="preserve">bjednatelem pořizovány písemné zápisy ve dvojím vyhotovení, z nichž jeden stejnopis obdrží každá ze smluvních stran. </w:t>
      </w:r>
    </w:p>
    <w:p w14:paraId="30D3A80A" w14:textId="27874F7B" w:rsidR="00791AED"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lastRenderedPageBreak/>
        <w:t>Zhotovitel neodpovídá za vady díla, jestliže tyto vady byly způsobeny předáním nevhodných nebo neúplných p</w:t>
      </w:r>
      <w:r w:rsidR="001D5FF2">
        <w:rPr>
          <w:sz w:val="22"/>
          <w:szCs w:val="22"/>
        </w:rPr>
        <w:t>odkladů a pokynů v případě, že Zhotovitel na ně O</w:t>
      </w:r>
      <w:r w:rsidRPr="00CD14AF">
        <w:rPr>
          <w:sz w:val="22"/>
          <w:szCs w:val="22"/>
        </w:rPr>
        <w:t>bjednatele upozornil a objednatel na jejich použití nebo provedení písemně trval.</w:t>
      </w:r>
    </w:p>
    <w:p w14:paraId="0D00D979" w14:textId="5F5103AE" w:rsidR="00D646CA" w:rsidRPr="00D646CA" w:rsidRDefault="00D646CA" w:rsidP="00C97C9B">
      <w:pPr>
        <w:widowControl w:val="0"/>
        <w:numPr>
          <w:ilvl w:val="1"/>
          <w:numId w:val="5"/>
        </w:numPr>
        <w:tabs>
          <w:tab w:val="clear" w:pos="1008"/>
          <w:tab w:val="num" w:pos="851"/>
        </w:tabs>
        <w:suppressAutoHyphens w:val="0"/>
        <w:spacing w:before="120"/>
        <w:ind w:left="567" w:hanging="578"/>
        <w:jc w:val="both"/>
        <w:outlineLvl w:val="1"/>
        <w:rPr>
          <w:sz w:val="22"/>
          <w:szCs w:val="22"/>
        </w:rPr>
      </w:pPr>
      <w:r w:rsidRPr="00D646CA">
        <w:rPr>
          <w:sz w:val="22"/>
          <w:szCs w:val="22"/>
        </w:rPr>
        <w:t xml:space="preserve">Zhotovitel odpovídá </w:t>
      </w:r>
      <w:r w:rsidR="00C97C9B">
        <w:rPr>
          <w:sz w:val="22"/>
          <w:szCs w:val="22"/>
        </w:rPr>
        <w:t xml:space="preserve">také </w:t>
      </w:r>
      <w:r w:rsidRPr="00D646CA">
        <w:rPr>
          <w:sz w:val="22"/>
          <w:szCs w:val="22"/>
        </w:rPr>
        <w:t>za případy, kdy dojde vlivem opomenutí důležitých skutečností nebo vlivem nesouladu mezi výkresovou částí projektové dokumentace a výkazem výměr k vadě projektové dokumentace, její</w:t>
      </w:r>
      <w:r w:rsidR="004123C0">
        <w:rPr>
          <w:sz w:val="22"/>
          <w:szCs w:val="22"/>
        </w:rPr>
        <w:t>m</w:t>
      </w:r>
      <w:r w:rsidRPr="00D646CA">
        <w:rPr>
          <w:sz w:val="22"/>
          <w:szCs w:val="22"/>
        </w:rPr>
        <w:t>ž důsledkem bude zvýšení nákladů stavby, ledaže prokáže, že zvýšené náklady nezpůsobila chyba v jím odevzdaném díle</w:t>
      </w:r>
      <w:r w:rsidR="004123C0">
        <w:rPr>
          <w:sz w:val="22"/>
          <w:szCs w:val="22"/>
        </w:rPr>
        <w:t xml:space="preserve"> anebo chybu nemohl </w:t>
      </w:r>
      <w:r w:rsidR="004123C0">
        <w:rPr>
          <w:sz w:val="22"/>
          <w:szCs w:val="22"/>
          <w:lang w:eastAsia="en-US"/>
        </w:rPr>
        <w:t>při vynaložení odborné péče odhalit</w:t>
      </w:r>
      <w:r w:rsidRPr="00D646CA">
        <w:rPr>
          <w:sz w:val="22"/>
          <w:szCs w:val="22"/>
        </w:rPr>
        <w:t>.</w:t>
      </w:r>
    </w:p>
    <w:p w14:paraId="42E26585" w14:textId="77777777" w:rsidR="000E599B" w:rsidRPr="00CD14AF" w:rsidRDefault="008C5E10" w:rsidP="00C969CD">
      <w:pPr>
        <w:pStyle w:val="nadpis11"/>
        <w:rPr>
          <w:rFonts w:ascii="Times New Roman" w:hAnsi="Times New Roman" w:cs="Times New Roman"/>
          <w:szCs w:val="22"/>
        </w:rPr>
      </w:pPr>
      <w:r w:rsidRPr="00CD14AF">
        <w:rPr>
          <w:rFonts w:ascii="Times New Roman" w:hAnsi="Times New Roman" w:cs="Times New Roman"/>
          <w:szCs w:val="22"/>
        </w:rPr>
        <w:t>POJIŠTĚNÍ ODPOVĚDNOSTI ZA ŠKODY</w:t>
      </w:r>
    </w:p>
    <w:p w14:paraId="5919F30B" w14:textId="581377F5" w:rsidR="001D5FF2" w:rsidRPr="00150CB2" w:rsidRDefault="000E599B" w:rsidP="001D5FF2">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Strana je odpovědná za vzniklou škodu, kterou způsobila druhé smluvní straně porušením povin</w:t>
      </w:r>
      <w:r w:rsidR="00150CB2">
        <w:rPr>
          <w:sz w:val="22"/>
          <w:szCs w:val="22"/>
          <w:lang w:eastAsia="en-US"/>
        </w:rPr>
        <w:t>ností určených Smlouvou o dílo.</w:t>
      </w:r>
      <w:r w:rsidR="00F82A4D">
        <w:rPr>
          <w:sz w:val="22"/>
          <w:szCs w:val="22"/>
          <w:lang w:eastAsia="en-US"/>
        </w:rPr>
        <w:t xml:space="preserve"> </w:t>
      </w:r>
    </w:p>
    <w:p w14:paraId="33716931" w14:textId="130EA794" w:rsidR="001D5FF2" w:rsidRPr="00CD14AF" w:rsidRDefault="00BA594C" w:rsidP="00A02CC5">
      <w:pPr>
        <w:pStyle w:val="textodsazen"/>
        <w:ind w:left="0" w:firstLine="0"/>
        <w:rPr>
          <w:rFonts w:ascii="Times New Roman" w:hAnsi="Times New Roman" w:cs="Times New Roman"/>
          <w:color w:val="auto"/>
          <w:sz w:val="22"/>
          <w:szCs w:val="22"/>
        </w:rPr>
      </w:pPr>
      <w:r w:rsidRPr="00CD14AF">
        <w:rPr>
          <w:rFonts w:ascii="Times New Roman" w:hAnsi="Times New Roman" w:cs="Times New Roman"/>
          <w:color w:val="auto"/>
          <w:sz w:val="22"/>
          <w:szCs w:val="22"/>
        </w:rPr>
        <w:t xml:space="preserve">Zhotovitel je povinen sjednat pojištění: </w:t>
      </w:r>
    </w:p>
    <w:p w14:paraId="359395EB" w14:textId="77777777" w:rsidR="00BA594C" w:rsidRPr="00CD14AF" w:rsidRDefault="00BA594C" w:rsidP="00BA594C">
      <w:pPr>
        <w:pStyle w:val="text"/>
        <w:spacing w:before="0"/>
        <w:ind w:left="705" w:hanging="705"/>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BA594C" w:rsidRPr="00CD14AF" w14:paraId="67CF61E9" w14:textId="77777777" w:rsidTr="00B22823">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14:paraId="79EB1669" w14:textId="77777777" w:rsidR="00BA594C" w:rsidRPr="00CD14AF" w:rsidRDefault="00BA594C" w:rsidP="00B22823">
            <w:pPr>
              <w:pStyle w:val="tabulka"/>
              <w:jc w:val="center"/>
              <w:rPr>
                <w:rFonts w:ascii="Times New Roman" w:hAnsi="Times New Roman" w:cs="Times New Roman"/>
                <w:sz w:val="22"/>
                <w:szCs w:val="22"/>
              </w:rPr>
            </w:pPr>
            <w:r w:rsidRPr="00CD14AF">
              <w:rPr>
                <w:rFonts w:ascii="Times New Roman" w:hAnsi="Times New Roman" w:cs="Times New Roman"/>
                <w:sz w:val="22"/>
                <w:szCs w:val="22"/>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14:paraId="4AC7A345" w14:textId="77777777" w:rsidR="00BA594C" w:rsidRPr="00CD14AF" w:rsidRDefault="00BA594C" w:rsidP="00B22823">
            <w:pPr>
              <w:pStyle w:val="tabulka"/>
              <w:jc w:val="center"/>
              <w:rPr>
                <w:rFonts w:ascii="Times New Roman" w:hAnsi="Times New Roman" w:cs="Times New Roman"/>
                <w:sz w:val="22"/>
                <w:szCs w:val="22"/>
              </w:rPr>
            </w:pPr>
            <w:r w:rsidRPr="00CD14AF">
              <w:rPr>
                <w:rFonts w:ascii="Times New Roman" w:hAnsi="Times New Roman" w:cs="Times New Roman"/>
                <w:sz w:val="22"/>
                <w:szCs w:val="22"/>
              </w:rPr>
              <w:t>Minimální hranice pojistného plnění</w:t>
            </w:r>
          </w:p>
        </w:tc>
      </w:tr>
      <w:tr w:rsidR="00BA594C" w:rsidRPr="00CD14AF" w14:paraId="62C672E9" w14:textId="77777777" w:rsidTr="00A02CC5">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19EC0B4D" w14:textId="7FF144F3" w:rsidR="00BA594C" w:rsidRPr="00CD14AF" w:rsidRDefault="001D5FF2" w:rsidP="00B22823">
            <w:pPr>
              <w:pStyle w:val="Noparagraphstyle"/>
              <w:spacing w:line="240" w:lineRule="auto"/>
              <w:jc w:val="both"/>
              <w:textAlignment w:val="auto"/>
              <w:rPr>
                <w:rFonts w:ascii="Times New Roman" w:hAnsi="Times New Roman"/>
                <w:color w:val="auto"/>
                <w:sz w:val="22"/>
                <w:szCs w:val="22"/>
              </w:rPr>
            </w:pPr>
            <w:r>
              <w:rPr>
                <w:rFonts w:ascii="Times New Roman" w:hAnsi="Times New Roman"/>
                <w:sz w:val="22"/>
                <w:szCs w:val="22"/>
              </w:rPr>
              <w:t>P</w:t>
            </w:r>
            <w:r w:rsidR="00BA594C" w:rsidRPr="00CD14AF">
              <w:rPr>
                <w:rFonts w:ascii="Times New Roman" w:hAnsi="Times New Roman"/>
                <w:sz w:val="22"/>
                <w:szCs w:val="22"/>
              </w:rPr>
              <w:t>ojištění odpovědnosti za škodu ve smyslu § 2861 a násl. Občanského zákoníku způsobenou třetí osobě při výkonu všech podnikatelských činností, které</w:t>
            </w:r>
            <w:r>
              <w:rPr>
                <w:rFonts w:ascii="Times New Roman" w:hAnsi="Times New Roman"/>
                <w:sz w:val="22"/>
                <w:szCs w:val="22"/>
              </w:rPr>
              <w:t xml:space="preserve"> mají být součástí plnění této s</w:t>
            </w:r>
            <w:r w:rsidR="00BA594C" w:rsidRPr="00CD14AF">
              <w:rPr>
                <w:rFonts w:ascii="Times New Roman" w:hAnsi="Times New Roman"/>
                <w:sz w:val="22"/>
                <w:szCs w:val="22"/>
              </w:rPr>
              <w:t>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F7A52C8" w14:textId="13642207" w:rsidR="00BA594C" w:rsidRPr="00CD14AF" w:rsidRDefault="00BA594C" w:rsidP="00106A26">
            <w:pPr>
              <w:pStyle w:val="Noparagraphstyle"/>
              <w:spacing w:line="240" w:lineRule="auto"/>
              <w:textAlignment w:val="auto"/>
              <w:rPr>
                <w:rFonts w:ascii="Times New Roman" w:hAnsi="Times New Roman"/>
                <w:color w:val="auto"/>
                <w:sz w:val="22"/>
                <w:szCs w:val="22"/>
              </w:rPr>
            </w:pPr>
            <w:r w:rsidRPr="00CD14AF">
              <w:rPr>
                <w:rFonts w:ascii="Times New Roman" w:hAnsi="Times New Roman"/>
                <w:sz w:val="22"/>
                <w:szCs w:val="22"/>
              </w:rPr>
              <w:t xml:space="preserve">pro každou jednu škodnou událost minimálně </w:t>
            </w:r>
            <w:r w:rsidR="00106A26">
              <w:rPr>
                <w:rFonts w:ascii="Times New Roman" w:hAnsi="Times New Roman"/>
                <w:sz w:val="22"/>
                <w:szCs w:val="22"/>
                <w:lang w:val="en-US"/>
              </w:rPr>
              <w:t>1 000 000</w:t>
            </w:r>
            <w:r w:rsidRPr="00CD14AF">
              <w:rPr>
                <w:rFonts w:ascii="Times New Roman" w:hAnsi="Times New Roman"/>
                <w:sz w:val="22"/>
                <w:szCs w:val="22"/>
              </w:rPr>
              <w:t xml:space="preserve"> Kč</w:t>
            </w:r>
          </w:p>
        </w:tc>
      </w:tr>
    </w:tbl>
    <w:p w14:paraId="72332D95" w14:textId="77777777" w:rsidR="00BA594C" w:rsidRPr="00CD14AF" w:rsidRDefault="00BA594C" w:rsidP="00361333">
      <w:pPr>
        <w:pStyle w:val="textodsazen"/>
        <w:ind w:left="0" w:firstLine="0"/>
        <w:rPr>
          <w:sz w:val="22"/>
          <w:szCs w:val="22"/>
        </w:rPr>
      </w:pPr>
    </w:p>
    <w:p w14:paraId="5F90D2A6" w14:textId="6DF3F157" w:rsidR="009B231E" w:rsidRDefault="001D5FF2" w:rsidP="0095057C">
      <w:pPr>
        <w:pStyle w:val="textodsazen"/>
        <w:numPr>
          <w:ilvl w:val="1"/>
          <w:numId w:val="5"/>
        </w:numPr>
        <w:rPr>
          <w:rFonts w:ascii="Times New Roman" w:hAnsi="Times New Roman" w:cs="Times New Roman"/>
          <w:color w:val="auto"/>
          <w:sz w:val="22"/>
          <w:szCs w:val="22"/>
        </w:rPr>
      </w:pPr>
      <w:r>
        <w:rPr>
          <w:rFonts w:ascii="Times New Roman" w:hAnsi="Times New Roman" w:cs="Times New Roman"/>
          <w:color w:val="auto"/>
          <w:sz w:val="22"/>
          <w:szCs w:val="22"/>
        </w:rPr>
        <w:t>Splnění této povinnosti</w:t>
      </w:r>
      <w:r w:rsidR="004123C0">
        <w:rPr>
          <w:rFonts w:ascii="Times New Roman" w:hAnsi="Times New Roman" w:cs="Times New Roman"/>
          <w:color w:val="auto"/>
          <w:sz w:val="22"/>
          <w:szCs w:val="22"/>
        </w:rPr>
        <w:t xml:space="preserve"> pojištění</w:t>
      </w:r>
      <w:r>
        <w:rPr>
          <w:rFonts w:ascii="Times New Roman" w:hAnsi="Times New Roman" w:cs="Times New Roman"/>
          <w:color w:val="auto"/>
          <w:sz w:val="22"/>
          <w:szCs w:val="22"/>
        </w:rPr>
        <w:t xml:space="preserve"> doloží Zhotovitel O</w:t>
      </w:r>
      <w:r w:rsidR="00BA594C" w:rsidRPr="00CD14AF">
        <w:rPr>
          <w:rFonts w:ascii="Times New Roman" w:hAnsi="Times New Roman" w:cs="Times New Roman"/>
          <w:color w:val="auto"/>
          <w:sz w:val="22"/>
          <w:szCs w:val="22"/>
        </w:rPr>
        <w:t>bjednateli ověřenou kopií pojistných smluv před podpisem smlouvy.</w:t>
      </w:r>
      <w:r w:rsidR="00F82A4D">
        <w:rPr>
          <w:rFonts w:ascii="Times New Roman" w:hAnsi="Times New Roman" w:cs="Times New Roman"/>
          <w:color w:val="auto"/>
          <w:sz w:val="22"/>
          <w:szCs w:val="22"/>
        </w:rPr>
        <w:t xml:space="preserve"> </w:t>
      </w:r>
      <w:r w:rsidR="00F82A4D" w:rsidRPr="00F82A4D">
        <w:rPr>
          <w:rFonts w:ascii="Times New Roman" w:hAnsi="Times New Roman" w:cs="Times New Roman"/>
          <w:color w:val="auto"/>
          <w:sz w:val="22"/>
          <w:szCs w:val="22"/>
        </w:rPr>
        <w:t xml:space="preserve">Zhotovitel se zavazuje pokračovat v pojištění (nebo sjednat tzv. udržovací pojištění) </w:t>
      </w:r>
      <w:r w:rsidR="004123C0">
        <w:rPr>
          <w:rFonts w:ascii="Times New Roman" w:hAnsi="Times New Roman" w:cs="Times New Roman"/>
          <w:color w:val="auto"/>
          <w:sz w:val="22"/>
          <w:szCs w:val="22"/>
        </w:rPr>
        <w:t xml:space="preserve">a toto na výzvu objednatele doložit </w:t>
      </w:r>
      <w:r w:rsidR="00F82A4D" w:rsidRPr="00F82A4D">
        <w:rPr>
          <w:rFonts w:ascii="Times New Roman" w:hAnsi="Times New Roman" w:cs="Times New Roman"/>
          <w:color w:val="auto"/>
          <w:sz w:val="22"/>
          <w:szCs w:val="22"/>
        </w:rPr>
        <w:t>dle výše uvedeného rozsahu také minimálně 3 roky po ukončení zakázky. V případě změny pojistitele je zhotovitel povinen sjednat retroaktivní pojistné krytí s datem účinnosti shodným s podpisem této smlouvy.</w:t>
      </w:r>
    </w:p>
    <w:p w14:paraId="5BAF44EC" w14:textId="77777777" w:rsidR="0095057C" w:rsidRPr="00106A26" w:rsidRDefault="0095057C" w:rsidP="0095057C">
      <w:pPr>
        <w:pStyle w:val="textodsazen"/>
        <w:ind w:left="1008" w:firstLine="0"/>
        <w:rPr>
          <w:rFonts w:ascii="Times New Roman" w:hAnsi="Times New Roman" w:cs="Times New Roman"/>
          <w:color w:val="auto"/>
          <w:sz w:val="22"/>
          <w:szCs w:val="22"/>
        </w:rPr>
      </w:pPr>
    </w:p>
    <w:p w14:paraId="388CA1B2" w14:textId="77777777" w:rsidR="002260D2" w:rsidRPr="00CD14AF" w:rsidRDefault="00945D78" w:rsidP="00945D78">
      <w:pPr>
        <w:pStyle w:val="Odstavecseseznamem"/>
        <w:widowControl w:val="0"/>
        <w:suppressAutoHyphens w:val="0"/>
        <w:spacing w:before="120"/>
        <w:ind w:left="0"/>
        <w:contextualSpacing w:val="0"/>
        <w:jc w:val="center"/>
        <w:outlineLvl w:val="1"/>
        <w:rPr>
          <w:b/>
          <w:caps/>
          <w:sz w:val="22"/>
          <w:szCs w:val="22"/>
          <w:lang w:eastAsia="en-US"/>
        </w:rPr>
      </w:pPr>
      <w:r w:rsidRPr="00CD14AF">
        <w:rPr>
          <w:b/>
          <w:caps/>
          <w:sz w:val="22"/>
          <w:szCs w:val="22"/>
          <w:lang w:eastAsia="en-US"/>
        </w:rPr>
        <w:t>X.</w:t>
      </w:r>
    </w:p>
    <w:p w14:paraId="2E53E149" w14:textId="2D54AE92" w:rsidR="000E599B" w:rsidRPr="00CD14AF" w:rsidRDefault="002260D2" w:rsidP="00106A26">
      <w:pPr>
        <w:widowControl w:val="0"/>
        <w:suppressAutoHyphens w:val="0"/>
        <w:ind w:left="288"/>
        <w:jc w:val="center"/>
        <w:outlineLvl w:val="0"/>
        <w:rPr>
          <w:b/>
          <w:caps/>
          <w:sz w:val="22"/>
          <w:szCs w:val="22"/>
          <w:lang w:eastAsia="en-US"/>
        </w:rPr>
      </w:pPr>
      <w:r w:rsidRPr="00CD14AF">
        <w:rPr>
          <w:b/>
          <w:caps/>
          <w:sz w:val="22"/>
          <w:szCs w:val="22"/>
          <w:lang w:eastAsia="en-US"/>
        </w:rPr>
        <w:t>práva duš</w:t>
      </w:r>
      <w:r w:rsidR="00487952" w:rsidRPr="00CD14AF">
        <w:rPr>
          <w:b/>
          <w:caps/>
          <w:sz w:val="22"/>
          <w:szCs w:val="22"/>
          <w:lang w:eastAsia="en-US"/>
        </w:rPr>
        <w:t>evního vlastnictví K</w:t>
      </w:r>
      <w:r w:rsidR="000E599B" w:rsidRPr="00CD14AF">
        <w:rPr>
          <w:b/>
          <w:caps/>
          <w:sz w:val="22"/>
          <w:szCs w:val="22"/>
          <w:lang w:eastAsia="en-US"/>
        </w:rPr>
        <w:t> </w:t>
      </w:r>
      <w:r w:rsidR="00487952" w:rsidRPr="00CD14AF">
        <w:rPr>
          <w:b/>
          <w:caps/>
          <w:sz w:val="22"/>
          <w:szCs w:val="22"/>
          <w:lang w:eastAsia="en-US"/>
        </w:rPr>
        <w:t>DOKUMENTACI</w:t>
      </w:r>
    </w:p>
    <w:p w14:paraId="62F68B54" w14:textId="77777777" w:rsidR="005D1F2F" w:rsidRPr="00CD14AF" w:rsidRDefault="005D1F2F" w:rsidP="0092391A">
      <w:pPr>
        <w:pStyle w:val="Odstavecseseznamem"/>
        <w:widowControl w:val="0"/>
        <w:numPr>
          <w:ilvl w:val="0"/>
          <w:numId w:val="3"/>
        </w:numPr>
        <w:suppressAutoHyphens w:val="0"/>
        <w:contextualSpacing w:val="0"/>
        <w:jc w:val="both"/>
        <w:outlineLvl w:val="1"/>
        <w:rPr>
          <w:vanish/>
          <w:sz w:val="22"/>
          <w:szCs w:val="22"/>
          <w:lang w:eastAsia="en-US"/>
        </w:rPr>
      </w:pPr>
    </w:p>
    <w:p w14:paraId="241E8A67" w14:textId="65BB3574" w:rsidR="00325ED1" w:rsidRDefault="00325ED1" w:rsidP="008906A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sidRPr="005F0979">
        <w:rPr>
          <w:sz w:val="22"/>
          <w:szCs w:val="22"/>
        </w:rPr>
        <w:t>Smluvní strany se v souladu s § 61 odst. 1 autorského zákona dohodly, že součástí ceny díla je i poskytnutí licence a zhotovitel a ani jiné osoby nejsou oprávněni vůči objednateli uplatňovat žádné další nároky vyplývající z autorského zákona.</w:t>
      </w:r>
    </w:p>
    <w:p w14:paraId="274BFF3E" w14:textId="229F8E21" w:rsidR="002260D2" w:rsidRPr="00CD14AF" w:rsidRDefault="00C96E96" w:rsidP="008906A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Pr>
          <w:sz w:val="22"/>
          <w:szCs w:val="22"/>
          <w:lang w:eastAsia="en-US"/>
        </w:rPr>
        <w:t xml:space="preserve">Objednatel </w:t>
      </w:r>
      <w:r w:rsidR="004123C0">
        <w:rPr>
          <w:sz w:val="22"/>
          <w:szCs w:val="22"/>
          <w:lang w:eastAsia="en-US"/>
        </w:rPr>
        <w:t xml:space="preserve">získává zaplacením ceny díla plné </w:t>
      </w:r>
      <w:r>
        <w:rPr>
          <w:sz w:val="22"/>
          <w:szCs w:val="22"/>
          <w:lang w:eastAsia="en-US"/>
        </w:rPr>
        <w:t xml:space="preserve">právo užívat </w:t>
      </w:r>
      <w:r w:rsidR="004123C0">
        <w:rPr>
          <w:sz w:val="22"/>
          <w:szCs w:val="22"/>
          <w:lang w:eastAsia="en-US"/>
        </w:rPr>
        <w:t xml:space="preserve">zhotovenou </w:t>
      </w:r>
      <w:r>
        <w:rPr>
          <w:sz w:val="22"/>
          <w:szCs w:val="22"/>
          <w:lang w:eastAsia="en-US"/>
        </w:rPr>
        <w:t>d</w:t>
      </w:r>
      <w:r w:rsidR="002260D2" w:rsidRPr="00CD14AF">
        <w:rPr>
          <w:sz w:val="22"/>
          <w:szCs w:val="22"/>
          <w:lang w:eastAsia="en-US"/>
        </w:rPr>
        <w:t>okumentaci v so</w:t>
      </w:r>
      <w:r>
        <w:rPr>
          <w:sz w:val="22"/>
          <w:szCs w:val="22"/>
          <w:lang w:eastAsia="en-US"/>
        </w:rPr>
        <w:t>uladu s účely vyplývajícími ze s</w:t>
      </w:r>
      <w:r w:rsidR="002260D2" w:rsidRPr="00CD14AF">
        <w:rPr>
          <w:sz w:val="22"/>
          <w:szCs w:val="22"/>
          <w:lang w:eastAsia="en-US"/>
        </w:rPr>
        <w:t>mlouvy a v soula</w:t>
      </w:r>
      <w:r>
        <w:rPr>
          <w:sz w:val="22"/>
          <w:szCs w:val="22"/>
          <w:lang w:eastAsia="en-US"/>
        </w:rPr>
        <w:t>du s charakterem poskytovaných s</w:t>
      </w:r>
      <w:r w:rsidR="002260D2" w:rsidRPr="00CD14AF">
        <w:rPr>
          <w:sz w:val="22"/>
          <w:szCs w:val="22"/>
          <w:lang w:eastAsia="en-US"/>
        </w:rPr>
        <w:t>lužeb</w:t>
      </w:r>
      <w:r w:rsidR="004123C0">
        <w:rPr>
          <w:sz w:val="22"/>
          <w:szCs w:val="22"/>
          <w:lang w:eastAsia="en-US"/>
        </w:rPr>
        <w:t>, a to bez jakýchkoliv omezení právy duševního vlastnictví zhotovitele či třetích osob, které zhotovitel k provedení díla sjednal</w:t>
      </w:r>
      <w:r w:rsidR="002260D2" w:rsidRPr="00CD14AF">
        <w:rPr>
          <w:sz w:val="22"/>
          <w:szCs w:val="22"/>
          <w:lang w:eastAsia="en-US"/>
        </w:rPr>
        <w:t>. Objednatel je v tomto o</w:t>
      </w:r>
      <w:r>
        <w:rPr>
          <w:sz w:val="22"/>
          <w:szCs w:val="22"/>
          <w:lang w:eastAsia="en-US"/>
        </w:rPr>
        <w:t xml:space="preserve">hledu také oprávněn </w:t>
      </w:r>
      <w:r w:rsidR="004123C0">
        <w:rPr>
          <w:sz w:val="22"/>
          <w:szCs w:val="22"/>
          <w:lang w:eastAsia="en-US"/>
        </w:rPr>
        <w:t xml:space="preserve">neomezeně </w:t>
      </w:r>
      <w:r>
        <w:rPr>
          <w:sz w:val="22"/>
          <w:szCs w:val="22"/>
          <w:lang w:eastAsia="en-US"/>
        </w:rPr>
        <w:t>poskytnout d</w:t>
      </w:r>
      <w:r w:rsidR="002260D2" w:rsidRPr="00CD14AF">
        <w:rPr>
          <w:sz w:val="22"/>
          <w:szCs w:val="22"/>
          <w:lang w:eastAsia="en-US"/>
        </w:rPr>
        <w:t>oku</w:t>
      </w:r>
      <w:r>
        <w:rPr>
          <w:sz w:val="22"/>
          <w:szCs w:val="22"/>
          <w:lang w:eastAsia="en-US"/>
        </w:rPr>
        <w:t>mentaci třetím osobám či na ně d</w:t>
      </w:r>
      <w:r w:rsidR="002260D2" w:rsidRPr="00CD14AF">
        <w:rPr>
          <w:sz w:val="22"/>
          <w:szCs w:val="22"/>
          <w:lang w:eastAsia="en-US"/>
        </w:rPr>
        <w:t xml:space="preserve">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w:t>
      </w:r>
      <w:r w:rsidR="002F4AA6" w:rsidRPr="00CD14AF">
        <w:rPr>
          <w:sz w:val="22"/>
          <w:szCs w:val="22"/>
          <w:lang w:eastAsia="en-US"/>
        </w:rPr>
        <w:t>Zhotovitel</w:t>
      </w:r>
      <w:r w:rsidR="00FE0414">
        <w:rPr>
          <w:sz w:val="22"/>
          <w:szCs w:val="22"/>
          <w:lang w:eastAsia="en-US"/>
        </w:rPr>
        <w:t xml:space="preserve"> s</w:t>
      </w:r>
      <w:r w:rsidR="002260D2" w:rsidRPr="00CD14AF">
        <w:rPr>
          <w:sz w:val="22"/>
          <w:szCs w:val="22"/>
          <w:lang w:eastAsia="en-US"/>
        </w:rPr>
        <w:t>mlouvou uděl</w:t>
      </w:r>
      <w:r w:rsidR="00FE0414">
        <w:rPr>
          <w:sz w:val="22"/>
          <w:szCs w:val="22"/>
          <w:lang w:eastAsia="en-US"/>
        </w:rPr>
        <w:t>il Objednateli v souvislosti s d</w:t>
      </w:r>
      <w:r w:rsidR="002260D2" w:rsidRPr="00CD14AF">
        <w:rPr>
          <w:sz w:val="22"/>
          <w:szCs w:val="22"/>
          <w:lang w:eastAsia="en-US"/>
        </w:rPr>
        <w:t xml:space="preserve">okumentací, aniž by se k tomu vyžadovalo další svolení či vyjádření </w:t>
      </w:r>
      <w:r w:rsidR="002F4AA6" w:rsidRPr="00CD14AF">
        <w:rPr>
          <w:sz w:val="22"/>
          <w:szCs w:val="22"/>
          <w:lang w:eastAsia="en-US"/>
        </w:rPr>
        <w:t>Zhotovitele</w:t>
      </w:r>
      <w:r w:rsidR="0013167A">
        <w:rPr>
          <w:sz w:val="22"/>
          <w:szCs w:val="22"/>
          <w:lang w:eastAsia="en-US"/>
        </w:rPr>
        <w:t>, a zhotovitel nemůže požadovat od objednatele žádné další úhrady či poplatky</w:t>
      </w:r>
      <w:r w:rsidR="002260D2" w:rsidRPr="00CD14AF">
        <w:rPr>
          <w:sz w:val="22"/>
          <w:szCs w:val="22"/>
          <w:lang w:eastAsia="en-US"/>
        </w:rPr>
        <w:t>.</w:t>
      </w:r>
    </w:p>
    <w:p w14:paraId="015F6DDD" w14:textId="77777777" w:rsidR="002450BC" w:rsidRPr="009B231E" w:rsidRDefault="002F4AA6" w:rsidP="0064643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sidRPr="009B231E">
        <w:rPr>
          <w:sz w:val="22"/>
          <w:szCs w:val="22"/>
          <w:lang w:eastAsia="en-US"/>
        </w:rPr>
        <w:t>Zhotovite</w:t>
      </w:r>
      <w:r w:rsidR="002260D2" w:rsidRPr="009B231E">
        <w:rPr>
          <w:sz w:val="22"/>
          <w:szCs w:val="22"/>
          <w:lang w:eastAsia="en-US"/>
        </w:rPr>
        <w:t xml:space="preserve">l uzavřením Smlouvy opravňuje Objednatele a uděluje mu veškeré nezbytné souhlasy </w:t>
      </w:r>
      <w:r w:rsidR="00FE0414" w:rsidRPr="009B231E">
        <w:rPr>
          <w:sz w:val="22"/>
          <w:szCs w:val="22"/>
          <w:lang w:eastAsia="en-US"/>
        </w:rPr>
        <w:t>(licence) ke všem formám užití d</w:t>
      </w:r>
      <w:r w:rsidR="002260D2" w:rsidRPr="009B231E">
        <w:rPr>
          <w:sz w:val="22"/>
          <w:szCs w:val="22"/>
          <w:lang w:eastAsia="en-US"/>
        </w:rPr>
        <w:t>okumentace a veškerých jiných předmětů práv duševního vlastnictví, které Objednatel potř</w:t>
      </w:r>
      <w:r w:rsidR="00FE0414" w:rsidRPr="009B231E">
        <w:rPr>
          <w:sz w:val="22"/>
          <w:szCs w:val="22"/>
          <w:lang w:eastAsia="en-US"/>
        </w:rPr>
        <w:t>ebuje k řádnému užívání</w:t>
      </w:r>
      <w:r w:rsidR="002260D2" w:rsidRPr="009B231E">
        <w:rPr>
          <w:sz w:val="22"/>
          <w:szCs w:val="22"/>
          <w:lang w:eastAsia="en-US"/>
        </w:rPr>
        <w:t>. Objednatel je zejména oprá</w:t>
      </w:r>
      <w:r w:rsidR="00FE0414" w:rsidRPr="009B231E">
        <w:rPr>
          <w:sz w:val="22"/>
          <w:szCs w:val="22"/>
          <w:lang w:eastAsia="en-US"/>
        </w:rPr>
        <w:t>vněn k nezbytnému rozmnožování d</w:t>
      </w:r>
      <w:r w:rsidR="002260D2" w:rsidRPr="009B231E">
        <w:rPr>
          <w:sz w:val="22"/>
          <w:szCs w:val="22"/>
          <w:lang w:eastAsia="en-US"/>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w:t>
      </w:r>
      <w:r w:rsidR="002260D2" w:rsidRPr="009B231E">
        <w:rPr>
          <w:sz w:val="22"/>
          <w:szCs w:val="22"/>
          <w:lang w:eastAsia="en-US"/>
        </w:rPr>
        <w:lastRenderedPageBreak/>
        <w:t xml:space="preserve">jsou uděleny jak ve vztahu k území České republiky, tak k zahraničí), jsou uděleny na celou dobu trvání předmětných práv duševního vlastnictví a nelze je jednostranně vypovědět. </w:t>
      </w:r>
      <w:r w:rsidRPr="009B231E">
        <w:rPr>
          <w:sz w:val="22"/>
          <w:szCs w:val="22"/>
          <w:lang w:eastAsia="en-US"/>
        </w:rPr>
        <w:t>Zhotovite</w:t>
      </w:r>
      <w:r w:rsidR="002260D2" w:rsidRPr="009B231E">
        <w:rPr>
          <w:sz w:val="22"/>
          <w:szCs w:val="22"/>
          <w:lang w:eastAsia="en-US"/>
        </w:rPr>
        <w:t xml:space="preserve">l tedy zejména není oprávněn vypovědět </w:t>
      </w:r>
      <w:bookmarkStart w:id="10" w:name="_DV_C106"/>
      <w:r w:rsidR="002260D2" w:rsidRPr="009B231E">
        <w:rPr>
          <w:sz w:val="22"/>
          <w:szCs w:val="22"/>
          <w:lang w:eastAsia="en-US"/>
        </w:rPr>
        <w:t>či jinak jednostranně zamezit možnosti</w:t>
      </w:r>
      <w:bookmarkStart w:id="11" w:name="_DV_C107"/>
      <w:bookmarkStart w:id="12" w:name="_DV_X95"/>
      <w:bookmarkEnd w:id="10"/>
      <w:r w:rsidR="00FE0414" w:rsidRPr="009B231E">
        <w:rPr>
          <w:sz w:val="22"/>
          <w:szCs w:val="22"/>
          <w:lang w:eastAsia="en-US"/>
        </w:rPr>
        <w:t xml:space="preserve"> užívání d</w:t>
      </w:r>
      <w:r w:rsidR="002260D2" w:rsidRPr="009B231E">
        <w:rPr>
          <w:sz w:val="22"/>
          <w:szCs w:val="22"/>
          <w:lang w:eastAsia="en-US"/>
        </w:rPr>
        <w:t>okumentace ani jakýchkoliv jiných předmětů práv duševního</w:t>
      </w:r>
      <w:r w:rsidR="00FE0414" w:rsidRPr="009B231E">
        <w:rPr>
          <w:sz w:val="22"/>
          <w:szCs w:val="22"/>
          <w:lang w:eastAsia="en-US"/>
        </w:rPr>
        <w:t xml:space="preserve"> vlastnictví, které na základě s</w:t>
      </w:r>
      <w:r w:rsidR="002260D2" w:rsidRPr="009B231E">
        <w:rPr>
          <w:sz w:val="22"/>
          <w:szCs w:val="22"/>
          <w:lang w:eastAsia="en-US"/>
        </w:rPr>
        <w:t>mlouvy poskytl Objednateli.</w:t>
      </w:r>
      <w:bookmarkEnd w:id="11"/>
      <w:bookmarkEnd w:id="12"/>
    </w:p>
    <w:p w14:paraId="74712EB5" w14:textId="3B010C06" w:rsidR="0095057C" w:rsidRDefault="00325ED1" w:rsidP="0095057C">
      <w:pPr>
        <w:widowControl w:val="0"/>
        <w:suppressAutoHyphens w:val="0"/>
        <w:spacing w:before="240"/>
        <w:ind w:left="567" w:hanging="567"/>
        <w:jc w:val="both"/>
        <w:outlineLvl w:val="1"/>
        <w:rPr>
          <w:sz w:val="22"/>
          <w:szCs w:val="22"/>
        </w:rPr>
      </w:pPr>
      <w:r w:rsidRPr="00646434">
        <w:rPr>
          <w:b/>
          <w:sz w:val="22"/>
          <w:szCs w:val="22"/>
        </w:rPr>
        <w:t>10.</w:t>
      </w:r>
      <w:r>
        <w:rPr>
          <w:b/>
          <w:sz w:val="22"/>
          <w:szCs w:val="22"/>
        </w:rPr>
        <w:t>4.</w:t>
      </w:r>
      <w:r>
        <w:rPr>
          <w:b/>
          <w:sz w:val="22"/>
          <w:szCs w:val="22"/>
        </w:rPr>
        <w:tab/>
      </w:r>
      <w:r w:rsidR="003D1A3A" w:rsidRPr="00646434">
        <w:rPr>
          <w:sz w:val="22"/>
          <w:szCs w:val="22"/>
        </w:rPr>
        <w:t>K zajištění povinností uvedených v</w:t>
      </w:r>
      <w:r>
        <w:rPr>
          <w:sz w:val="22"/>
          <w:szCs w:val="22"/>
        </w:rPr>
        <w:t xml:space="preserve"> předchozích odstavcích </w:t>
      </w:r>
      <w:r w:rsidR="003D1A3A" w:rsidRPr="00646434">
        <w:rPr>
          <w:sz w:val="22"/>
          <w:szCs w:val="22"/>
        </w:rPr>
        <w:t xml:space="preserve">je zhotovitel povinen </w:t>
      </w:r>
      <w:r>
        <w:rPr>
          <w:sz w:val="22"/>
          <w:szCs w:val="22"/>
        </w:rPr>
        <w:t xml:space="preserve">před předáním díla objednateli </w:t>
      </w:r>
      <w:r w:rsidR="003D1A3A" w:rsidRPr="00646434">
        <w:rPr>
          <w:sz w:val="22"/>
          <w:szCs w:val="22"/>
        </w:rPr>
        <w:t xml:space="preserve">vypořádat </w:t>
      </w:r>
      <w:r>
        <w:rPr>
          <w:sz w:val="22"/>
          <w:szCs w:val="22"/>
        </w:rPr>
        <w:t xml:space="preserve">se všemi dalšími osobami podílejícími se na zhotovení díla </w:t>
      </w:r>
      <w:r w:rsidR="003D1A3A" w:rsidRPr="00646434">
        <w:rPr>
          <w:sz w:val="22"/>
          <w:szCs w:val="22"/>
        </w:rPr>
        <w:t>k veškerým předmětům ochrany autorského zákona</w:t>
      </w:r>
      <w:r>
        <w:rPr>
          <w:sz w:val="22"/>
          <w:szCs w:val="22"/>
        </w:rPr>
        <w:t xml:space="preserve"> či jiného duševního vlastnictví</w:t>
      </w:r>
      <w:r w:rsidR="003D1A3A" w:rsidRPr="00646434">
        <w:rPr>
          <w:sz w:val="22"/>
          <w:szCs w:val="22"/>
        </w:rPr>
        <w:t>, kter</w:t>
      </w:r>
      <w:r w:rsidR="00F70E81">
        <w:rPr>
          <w:sz w:val="22"/>
          <w:szCs w:val="22"/>
        </w:rPr>
        <w:t>á</w:t>
      </w:r>
      <w:r w:rsidR="003D1A3A" w:rsidRPr="00646434">
        <w:rPr>
          <w:sz w:val="22"/>
          <w:szCs w:val="22"/>
        </w:rPr>
        <w:t xml:space="preserve"> budou tvořit předmět díla a budou předáván</w:t>
      </w:r>
      <w:r w:rsidR="00F70E81">
        <w:rPr>
          <w:sz w:val="22"/>
          <w:szCs w:val="22"/>
        </w:rPr>
        <w:t>a</w:t>
      </w:r>
      <w:r w:rsidR="003D1A3A" w:rsidRPr="00646434">
        <w:rPr>
          <w:sz w:val="22"/>
          <w:szCs w:val="22"/>
        </w:rPr>
        <w:t xml:space="preserve"> objednateli</w:t>
      </w:r>
      <w:r>
        <w:rPr>
          <w:sz w:val="22"/>
          <w:szCs w:val="22"/>
        </w:rPr>
        <w:t xml:space="preserve">, a to tak, že zhotovitel </w:t>
      </w:r>
      <w:r w:rsidR="003D1A3A" w:rsidRPr="00646434">
        <w:rPr>
          <w:sz w:val="22"/>
          <w:szCs w:val="22"/>
        </w:rPr>
        <w:t xml:space="preserve">se stane vykonavatelem </w:t>
      </w:r>
      <w:r>
        <w:rPr>
          <w:sz w:val="22"/>
          <w:szCs w:val="22"/>
        </w:rPr>
        <w:t xml:space="preserve">těchto </w:t>
      </w:r>
      <w:r w:rsidR="003D1A3A" w:rsidRPr="00646434">
        <w:rPr>
          <w:sz w:val="22"/>
          <w:szCs w:val="22"/>
        </w:rPr>
        <w:t xml:space="preserve">majetkových práv autorských </w:t>
      </w:r>
      <w:r>
        <w:rPr>
          <w:sz w:val="22"/>
          <w:szCs w:val="22"/>
        </w:rPr>
        <w:t xml:space="preserve">či </w:t>
      </w:r>
      <w:r w:rsidR="00F70E81">
        <w:rPr>
          <w:sz w:val="22"/>
          <w:szCs w:val="22"/>
        </w:rPr>
        <w:t xml:space="preserve">práv </w:t>
      </w:r>
      <w:r>
        <w:rPr>
          <w:sz w:val="22"/>
          <w:szCs w:val="22"/>
        </w:rPr>
        <w:t xml:space="preserve">duševního vlastnictví </w:t>
      </w:r>
      <w:r w:rsidR="003D1A3A" w:rsidRPr="00646434">
        <w:rPr>
          <w:sz w:val="22"/>
          <w:szCs w:val="22"/>
        </w:rPr>
        <w:t>k</w:t>
      </w:r>
      <w:r>
        <w:rPr>
          <w:sz w:val="22"/>
          <w:szCs w:val="22"/>
        </w:rPr>
        <w:t xml:space="preserve"> dílu </w:t>
      </w:r>
      <w:r w:rsidR="003D1A3A" w:rsidRPr="00646434">
        <w:rPr>
          <w:sz w:val="22"/>
          <w:szCs w:val="22"/>
        </w:rPr>
        <w:t>s právem postoupení práva</w:t>
      </w:r>
      <w:r w:rsidR="00F70E81">
        <w:rPr>
          <w:sz w:val="22"/>
          <w:szCs w:val="22"/>
        </w:rPr>
        <w:t xml:space="preserve"> na objednatele</w:t>
      </w:r>
      <w:r w:rsidR="003D1A3A" w:rsidRPr="00646434">
        <w:rPr>
          <w:sz w:val="22"/>
          <w:szCs w:val="22"/>
        </w:rPr>
        <w:t>. Splnění uvedených povinností zhotovitel prokáže a doloží kdykoliv na výzvu objednatele.</w:t>
      </w:r>
    </w:p>
    <w:p w14:paraId="323722D7" w14:textId="77777777" w:rsidR="0095057C" w:rsidRPr="00CD14AF" w:rsidRDefault="0095057C" w:rsidP="0095057C">
      <w:pPr>
        <w:widowControl w:val="0"/>
        <w:suppressAutoHyphens w:val="0"/>
        <w:spacing w:before="240"/>
        <w:ind w:left="567" w:hanging="567"/>
        <w:jc w:val="both"/>
        <w:outlineLvl w:val="1"/>
        <w:rPr>
          <w:sz w:val="22"/>
          <w:szCs w:val="22"/>
        </w:rPr>
      </w:pPr>
    </w:p>
    <w:p w14:paraId="34DB6B5D" w14:textId="77777777" w:rsidR="005A07B3" w:rsidRPr="00CD14AF" w:rsidRDefault="005A07B3" w:rsidP="0092391A">
      <w:pPr>
        <w:pStyle w:val="Odstavecseseznamem"/>
        <w:numPr>
          <w:ilvl w:val="0"/>
          <w:numId w:val="4"/>
        </w:numPr>
        <w:jc w:val="center"/>
        <w:rPr>
          <w:sz w:val="22"/>
          <w:szCs w:val="22"/>
        </w:rPr>
      </w:pPr>
      <w:bookmarkStart w:id="13" w:name="_Hlk519513341"/>
    </w:p>
    <w:p w14:paraId="60B2AF37" w14:textId="77777777" w:rsidR="00881A03" w:rsidRDefault="000A263E" w:rsidP="00881A03">
      <w:pPr>
        <w:widowControl w:val="0"/>
        <w:ind w:left="288"/>
        <w:jc w:val="center"/>
        <w:rPr>
          <w:b/>
          <w:bCs/>
          <w:color w:val="000000"/>
          <w:sz w:val="22"/>
          <w:szCs w:val="22"/>
        </w:rPr>
      </w:pPr>
      <w:r w:rsidRPr="00CD14AF">
        <w:rPr>
          <w:b/>
          <w:bCs/>
          <w:color w:val="000000"/>
          <w:sz w:val="22"/>
          <w:szCs w:val="22"/>
        </w:rPr>
        <w:t>ODSTOUPENÍ OD SMLOUVY</w:t>
      </w:r>
    </w:p>
    <w:p w14:paraId="7460697B" w14:textId="77777777" w:rsidR="00932917" w:rsidRPr="00CD14AF" w:rsidRDefault="00932917" w:rsidP="00881A03">
      <w:pPr>
        <w:widowControl w:val="0"/>
        <w:ind w:left="288"/>
        <w:jc w:val="center"/>
        <w:rPr>
          <w:b/>
          <w:bCs/>
          <w:color w:val="000000"/>
          <w:sz w:val="22"/>
          <w:szCs w:val="22"/>
        </w:rPr>
      </w:pPr>
    </w:p>
    <w:p w14:paraId="41F8C86B" w14:textId="1C356B86" w:rsidR="00881A03" w:rsidRPr="00CD14AF" w:rsidRDefault="00881A03" w:rsidP="00E478F6">
      <w:pPr>
        <w:widowControl w:val="0"/>
        <w:numPr>
          <w:ilvl w:val="1"/>
          <w:numId w:val="4"/>
        </w:numPr>
        <w:tabs>
          <w:tab w:val="clear" w:pos="720"/>
          <w:tab w:val="num" w:pos="360"/>
        </w:tabs>
        <w:spacing w:before="120" w:after="120"/>
        <w:ind w:left="567" w:hanging="567"/>
        <w:jc w:val="both"/>
        <w:outlineLvl w:val="1"/>
        <w:rPr>
          <w:sz w:val="22"/>
          <w:szCs w:val="22"/>
          <w:lang w:eastAsia="en-US"/>
        </w:rPr>
      </w:pPr>
      <w:r w:rsidRPr="00CD14AF">
        <w:rPr>
          <w:sz w:val="22"/>
          <w:szCs w:val="22"/>
          <w:lang w:eastAsia="en-US"/>
        </w:rPr>
        <w:t xml:space="preserve">Objednatel je oprávněn od této Smlouvy </w:t>
      </w:r>
      <w:r w:rsidR="00834D89">
        <w:rPr>
          <w:sz w:val="22"/>
          <w:szCs w:val="22"/>
          <w:lang w:eastAsia="en-US"/>
        </w:rPr>
        <w:t xml:space="preserve">písemně </w:t>
      </w:r>
      <w:r w:rsidRPr="00CD14AF">
        <w:rPr>
          <w:sz w:val="22"/>
          <w:szCs w:val="22"/>
          <w:lang w:eastAsia="en-US"/>
        </w:rPr>
        <w:t xml:space="preserve">odstoupit v případě podstatného porušení této Smlouvy. Smluvní strany se dohodly, že podstatným porušením této smlouvy se rozumí zejména: </w:t>
      </w:r>
    </w:p>
    <w:p w14:paraId="002D78E2" w14:textId="734E61CB" w:rsidR="00881A03" w:rsidRPr="00CD14AF" w:rsidRDefault="00FE0414" w:rsidP="008906A4">
      <w:pPr>
        <w:pStyle w:val="Odstavecseseznamem"/>
        <w:widowControl w:val="0"/>
        <w:numPr>
          <w:ilvl w:val="0"/>
          <w:numId w:val="9"/>
        </w:numPr>
        <w:spacing w:before="120" w:after="120"/>
        <w:ind w:left="993" w:hanging="426"/>
        <w:jc w:val="both"/>
        <w:outlineLvl w:val="1"/>
        <w:rPr>
          <w:sz w:val="22"/>
          <w:szCs w:val="22"/>
          <w:lang w:eastAsia="en-US"/>
        </w:rPr>
      </w:pPr>
      <w:r>
        <w:rPr>
          <w:sz w:val="22"/>
          <w:szCs w:val="22"/>
          <w:lang w:eastAsia="en-US"/>
        </w:rPr>
        <w:t>jestliže se Z</w:t>
      </w:r>
      <w:r w:rsidR="00881A03" w:rsidRPr="00CD14AF">
        <w:rPr>
          <w:sz w:val="22"/>
          <w:szCs w:val="22"/>
          <w:lang w:eastAsia="en-US"/>
        </w:rPr>
        <w:t xml:space="preserve">hotovitel dostane do prodlení s prováděním dodávky díla, ať již jako celku či jeho jednotlivých částí, ve vztahu k termínům provádění díla dle článku IV. této smlouvy, které bude delší než </w:t>
      </w:r>
      <w:r w:rsidR="00BC6898" w:rsidRPr="00CD14AF">
        <w:rPr>
          <w:sz w:val="22"/>
          <w:szCs w:val="22"/>
          <w:lang w:eastAsia="en-US"/>
        </w:rPr>
        <w:t>15</w:t>
      </w:r>
      <w:r w:rsidR="00881A03" w:rsidRPr="00CD14AF">
        <w:rPr>
          <w:sz w:val="22"/>
          <w:szCs w:val="22"/>
          <w:lang w:eastAsia="en-US"/>
        </w:rPr>
        <w:t xml:space="preserve"> kalendářních dní;</w:t>
      </w:r>
    </w:p>
    <w:p w14:paraId="6B831891" w14:textId="746FC512" w:rsidR="0038363A" w:rsidRPr="00CD14AF" w:rsidRDefault="00881A03" w:rsidP="008906A4">
      <w:pPr>
        <w:pStyle w:val="Odstavecseseznamem"/>
        <w:widowControl w:val="0"/>
        <w:numPr>
          <w:ilvl w:val="0"/>
          <w:numId w:val="9"/>
        </w:numPr>
        <w:spacing w:before="120" w:after="120"/>
        <w:ind w:left="993" w:hanging="426"/>
        <w:jc w:val="both"/>
        <w:outlineLvl w:val="1"/>
        <w:rPr>
          <w:sz w:val="22"/>
          <w:szCs w:val="22"/>
          <w:lang w:eastAsia="en-US"/>
        </w:rPr>
      </w:pPr>
      <w:r w:rsidRPr="00CD14AF">
        <w:rPr>
          <w:sz w:val="22"/>
          <w:szCs w:val="22"/>
          <w:lang w:eastAsia="en-US"/>
        </w:rPr>
        <w:t>dílo je prováděno v rozporu s</w:t>
      </w:r>
      <w:r w:rsidR="00FE0414">
        <w:rPr>
          <w:sz w:val="22"/>
          <w:szCs w:val="22"/>
          <w:lang w:eastAsia="en-US"/>
        </w:rPr>
        <w:t> touto s</w:t>
      </w:r>
      <w:r w:rsidR="0026758D" w:rsidRPr="00CD14AF">
        <w:rPr>
          <w:sz w:val="22"/>
          <w:szCs w:val="22"/>
          <w:lang w:eastAsia="en-US"/>
        </w:rPr>
        <w:t>mlouvou</w:t>
      </w:r>
      <w:r w:rsidR="0087509C">
        <w:rPr>
          <w:sz w:val="22"/>
          <w:szCs w:val="22"/>
          <w:lang w:eastAsia="en-US"/>
        </w:rPr>
        <w:t xml:space="preserve"> a zhotovitel nezjednal nápravu ani po předchozí písemné výzvě objednatele v určené přiměřené lhůtě</w:t>
      </w:r>
      <w:r w:rsidR="0026758D" w:rsidRPr="00CD14AF">
        <w:rPr>
          <w:sz w:val="22"/>
          <w:szCs w:val="22"/>
          <w:lang w:eastAsia="en-US"/>
        </w:rPr>
        <w:t>.</w:t>
      </w:r>
    </w:p>
    <w:p w14:paraId="1F5261CC" w14:textId="29BE3BB3" w:rsidR="00881A03" w:rsidRPr="00CD14AF" w:rsidRDefault="00C85713" w:rsidP="00E478F6">
      <w:pPr>
        <w:widowControl w:val="0"/>
        <w:numPr>
          <w:ilvl w:val="1"/>
          <w:numId w:val="4"/>
        </w:numPr>
        <w:tabs>
          <w:tab w:val="clear" w:pos="720"/>
          <w:tab w:val="num" w:pos="567"/>
        </w:tabs>
        <w:spacing w:before="120" w:after="120"/>
        <w:ind w:left="567" w:hanging="567"/>
        <w:jc w:val="both"/>
        <w:outlineLvl w:val="1"/>
        <w:rPr>
          <w:sz w:val="22"/>
          <w:szCs w:val="22"/>
          <w:lang w:eastAsia="en-US"/>
        </w:rPr>
      </w:pPr>
      <w:r w:rsidRPr="00CD14AF">
        <w:rPr>
          <w:sz w:val="22"/>
          <w:szCs w:val="22"/>
          <w:lang w:eastAsia="en-US"/>
        </w:rPr>
        <w:t xml:space="preserve">Zhotovitel </w:t>
      </w:r>
      <w:r w:rsidR="00FE0414">
        <w:rPr>
          <w:sz w:val="22"/>
          <w:szCs w:val="22"/>
          <w:lang w:eastAsia="en-US"/>
        </w:rPr>
        <w:t>je oprávněn od této s</w:t>
      </w:r>
      <w:r w:rsidR="00881A03" w:rsidRPr="00CD14AF">
        <w:rPr>
          <w:sz w:val="22"/>
          <w:szCs w:val="22"/>
          <w:lang w:eastAsia="en-US"/>
        </w:rPr>
        <w:t xml:space="preserve">mlouvy </w:t>
      </w:r>
      <w:r w:rsidR="00834D89">
        <w:rPr>
          <w:sz w:val="22"/>
          <w:szCs w:val="22"/>
          <w:lang w:eastAsia="en-US"/>
        </w:rPr>
        <w:t xml:space="preserve">písemně </w:t>
      </w:r>
      <w:r w:rsidR="00881A03" w:rsidRPr="00CD14AF">
        <w:rPr>
          <w:sz w:val="22"/>
          <w:szCs w:val="22"/>
          <w:lang w:eastAsia="en-US"/>
        </w:rPr>
        <w:t xml:space="preserve">odstoupit, pokud je Objednatel v prodlení s plněním splatných závazků </w:t>
      </w:r>
      <w:r w:rsidR="00FE0414">
        <w:rPr>
          <w:sz w:val="22"/>
          <w:szCs w:val="22"/>
          <w:lang w:eastAsia="en-US"/>
        </w:rPr>
        <w:t>podle této s</w:t>
      </w:r>
      <w:r w:rsidR="00BC6898" w:rsidRPr="00CD14AF">
        <w:rPr>
          <w:sz w:val="22"/>
          <w:szCs w:val="22"/>
          <w:lang w:eastAsia="en-US"/>
        </w:rPr>
        <w:t>mlouvy delším než 30</w:t>
      </w:r>
      <w:r w:rsidR="00881A03" w:rsidRPr="00CD14AF">
        <w:rPr>
          <w:sz w:val="22"/>
          <w:szCs w:val="22"/>
          <w:lang w:eastAsia="en-US"/>
        </w:rPr>
        <w:t xml:space="preserve"> dní po dni splatnosti příslušné faktury. </w:t>
      </w:r>
    </w:p>
    <w:p w14:paraId="367E9F5C" w14:textId="10079910" w:rsidR="00881A03" w:rsidRPr="00CD14AF" w:rsidRDefault="00881A03" w:rsidP="00E478F6">
      <w:pPr>
        <w:widowControl w:val="0"/>
        <w:numPr>
          <w:ilvl w:val="1"/>
          <w:numId w:val="4"/>
        </w:numPr>
        <w:tabs>
          <w:tab w:val="clear" w:pos="720"/>
          <w:tab w:val="num" w:pos="567"/>
        </w:tabs>
        <w:spacing w:before="120" w:after="120"/>
        <w:ind w:left="567" w:hanging="567"/>
        <w:jc w:val="both"/>
        <w:outlineLvl w:val="1"/>
        <w:rPr>
          <w:sz w:val="22"/>
          <w:szCs w:val="22"/>
          <w:lang w:eastAsia="en-US"/>
        </w:rPr>
      </w:pPr>
      <w:r w:rsidRPr="00CD14AF">
        <w:rPr>
          <w:sz w:val="22"/>
          <w:szCs w:val="22"/>
          <w:lang w:eastAsia="en-US"/>
        </w:rPr>
        <w:t xml:space="preserve">Smlouva zaniká okamžikem, kdy oznámení o </w:t>
      </w:r>
      <w:r w:rsidR="00FE0414">
        <w:rPr>
          <w:sz w:val="22"/>
          <w:szCs w:val="22"/>
          <w:lang w:eastAsia="en-US"/>
        </w:rPr>
        <w:t>odstoupení bylo doručeno druhé s</w:t>
      </w:r>
      <w:r w:rsidRPr="00CD14AF">
        <w:rPr>
          <w:sz w:val="22"/>
          <w:szCs w:val="22"/>
          <w:lang w:eastAsia="en-US"/>
        </w:rPr>
        <w:t>mluvní straně, a to s účinky k tomuto</w:t>
      </w:r>
      <w:r w:rsidR="00FE0414">
        <w:rPr>
          <w:sz w:val="22"/>
          <w:szCs w:val="22"/>
          <w:lang w:eastAsia="en-US"/>
        </w:rPr>
        <w:t xml:space="preserve"> okamžiku. Odstoupením od této s</w:t>
      </w:r>
      <w:r w:rsidRPr="00CD14AF">
        <w:rPr>
          <w:sz w:val="22"/>
          <w:szCs w:val="22"/>
          <w:lang w:eastAsia="en-US"/>
        </w:rPr>
        <w:t xml:space="preserve">mlouvy </w:t>
      </w:r>
      <w:r w:rsidR="00FE0414">
        <w:rPr>
          <w:sz w:val="22"/>
          <w:szCs w:val="22"/>
          <w:lang w:eastAsia="en-US"/>
        </w:rPr>
        <w:t>nejsou dotčena práva a závazky s</w:t>
      </w:r>
      <w:r w:rsidRPr="00CD14AF">
        <w:rPr>
          <w:sz w:val="22"/>
          <w:szCs w:val="22"/>
          <w:lang w:eastAsia="en-US"/>
        </w:rPr>
        <w:t>mluvních stran vzniklá do okamži</w:t>
      </w:r>
      <w:r w:rsidR="00FE0414">
        <w:rPr>
          <w:sz w:val="22"/>
          <w:szCs w:val="22"/>
          <w:lang w:eastAsia="en-US"/>
        </w:rPr>
        <w:t>ku účinného odstoupení od této s</w:t>
      </w:r>
      <w:r w:rsidRPr="00CD14AF">
        <w:rPr>
          <w:sz w:val="22"/>
          <w:szCs w:val="22"/>
          <w:lang w:eastAsia="en-US"/>
        </w:rPr>
        <w:t xml:space="preserve">mlouvy. </w:t>
      </w:r>
    </w:p>
    <w:p w14:paraId="32B45481" w14:textId="15E07E26" w:rsidR="00881A03" w:rsidRPr="00CD14AF" w:rsidRDefault="00881A03" w:rsidP="008906A4">
      <w:pPr>
        <w:pStyle w:val="Pleading3L2"/>
        <w:numPr>
          <w:ilvl w:val="1"/>
          <w:numId w:val="4"/>
        </w:numPr>
        <w:tabs>
          <w:tab w:val="clear" w:pos="720"/>
          <w:tab w:val="num" w:pos="567"/>
        </w:tabs>
        <w:ind w:left="567" w:hanging="567"/>
        <w:rPr>
          <w:sz w:val="22"/>
          <w:szCs w:val="22"/>
        </w:rPr>
      </w:pPr>
      <w:bookmarkStart w:id="14" w:name="_Ref270060944"/>
      <w:r w:rsidRPr="00CD14AF">
        <w:rPr>
          <w:sz w:val="22"/>
          <w:szCs w:val="22"/>
        </w:rPr>
        <w:t xml:space="preserve">Objednatel je dále, tj. </w:t>
      </w:r>
      <w:r w:rsidR="00FE0414">
        <w:rPr>
          <w:sz w:val="22"/>
          <w:szCs w:val="22"/>
        </w:rPr>
        <w:t>nad rámec případů uvedených ve smlouvě, oprávněn odstoupit od s</w:t>
      </w:r>
      <w:r w:rsidRPr="00CD14AF">
        <w:rPr>
          <w:sz w:val="22"/>
          <w:szCs w:val="22"/>
        </w:rPr>
        <w:t>mlouvy v případech:</w:t>
      </w:r>
      <w:bookmarkEnd w:id="14"/>
    </w:p>
    <w:p w14:paraId="4B1AA8A9" w14:textId="77777777" w:rsidR="009B4E44" w:rsidRPr="00CD14AF" w:rsidRDefault="00881A03" w:rsidP="008906A4">
      <w:pPr>
        <w:pStyle w:val="Pleading3L4"/>
        <w:numPr>
          <w:ilvl w:val="0"/>
          <w:numId w:val="0"/>
        </w:numPr>
        <w:ind w:left="1008"/>
        <w:rPr>
          <w:sz w:val="22"/>
          <w:szCs w:val="22"/>
        </w:rPr>
      </w:pPr>
      <w:r w:rsidRPr="00CD14AF">
        <w:rPr>
          <w:sz w:val="22"/>
          <w:szCs w:val="22"/>
        </w:rPr>
        <w:t xml:space="preserve">kdy bude zjištěno, že (i) </w:t>
      </w:r>
      <w:r w:rsidR="002A1EFB" w:rsidRPr="00CD14AF">
        <w:rPr>
          <w:sz w:val="22"/>
          <w:szCs w:val="22"/>
        </w:rPr>
        <w:t>Zhotovitel</w:t>
      </w:r>
      <w:r w:rsidRPr="00CD14AF">
        <w:rPr>
          <w:sz w:val="22"/>
          <w:szCs w:val="22"/>
        </w:rPr>
        <w:t xml:space="preserve"> je v úpadku, (ii) vůči </w:t>
      </w:r>
      <w:r w:rsidR="002A1EFB" w:rsidRPr="00CD14AF">
        <w:rPr>
          <w:sz w:val="22"/>
          <w:szCs w:val="22"/>
        </w:rPr>
        <w:t>Zhotoviteli</w:t>
      </w:r>
      <w:r w:rsidRPr="00CD14AF">
        <w:rPr>
          <w:sz w:val="22"/>
          <w:szCs w:val="22"/>
        </w:rPr>
        <w:t xml:space="preserve"> je vedeno insolvenční řízení, v němž zároveň (a) bylo vydáno rozhodnutí o úpadku nebo (b) insolvenční návrh byl zamítnut proto, že majetek </w:t>
      </w:r>
      <w:r w:rsidR="002A1EFB" w:rsidRPr="00CD14AF">
        <w:rPr>
          <w:sz w:val="22"/>
          <w:szCs w:val="22"/>
        </w:rPr>
        <w:t>zhotovitel</w:t>
      </w:r>
      <w:r w:rsidRPr="00CD14AF">
        <w:rPr>
          <w:sz w:val="22"/>
          <w:szCs w:val="22"/>
        </w:rPr>
        <w:t xml:space="preserve">e nepostačuje k úhradě nákladů insolvenčního řízení, nebo (c) byl konkurs zrušen proto, že majetek </w:t>
      </w:r>
      <w:r w:rsidR="002A1EFB" w:rsidRPr="00CD14AF">
        <w:rPr>
          <w:sz w:val="22"/>
          <w:szCs w:val="22"/>
        </w:rPr>
        <w:t>zhotovitele</w:t>
      </w:r>
      <w:r w:rsidRPr="00CD14AF">
        <w:rPr>
          <w:sz w:val="22"/>
          <w:szCs w:val="22"/>
        </w:rPr>
        <w:t xml:space="preserve"> byl zcela nepostačující, nebo (iii) byla zavedena nucená správa </w:t>
      </w:r>
      <w:r w:rsidR="002A1EFB" w:rsidRPr="00CD14AF">
        <w:rPr>
          <w:sz w:val="22"/>
          <w:szCs w:val="22"/>
        </w:rPr>
        <w:t>zhotovitele</w:t>
      </w:r>
      <w:r w:rsidRPr="00CD14AF">
        <w:rPr>
          <w:sz w:val="22"/>
          <w:szCs w:val="22"/>
        </w:rPr>
        <w:t xml:space="preserve"> podle zvláštních právních předpisů, (iv) </w:t>
      </w:r>
      <w:r w:rsidR="002A1EFB" w:rsidRPr="00CD14AF">
        <w:rPr>
          <w:sz w:val="22"/>
          <w:szCs w:val="22"/>
        </w:rPr>
        <w:t>zhotovitel</w:t>
      </w:r>
      <w:r w:rsidRPr="00CD14AF">
        <w:rPr>
          <w:sz w:val="22"/>
          <w:szCs w:val="22"/>
        </w:rPr>
        <w:t xml:space="preserve"> je v likvidaci, a/nebo byla zahájena likvidace </w:t>
      </w:r>
      <w:r w:rsidR="002A1EFB" w:rsidRPr="00CD14AF">
        <w:rPr>
          <w:sz w:val="22"/>
          <w:szCs w:val="22"/>
        </w:rPr>
        <w:t>zhotovitele.</w:t>
      </w:r>
    </w:p>
    <w:p w14:paraId="284ED4FB" w14:textId="27FE9F5C" w:rsidR="00932917" w:rsidRDefault="00FE0414" w:rsidP="008906A4">
      <w:pPr>
        <w:pStyle w:val="Pleading3L2"/>
        <w:numPr>
          <w:ilvl w:val="1"/>
          <w:numId w:val="4"/>
        </w:numPr>
        <w:tabs>
          <w:tab w:val="clear" w:pos="720"/>
          <w:tab w:val="num" w:pos="567"/>
        </w:tabs>
        <w:ind w:left="567" w:hanging="567"/>
        <w:rPr>
          <w:sz w:val="22"/>
          <w:szCs w:val="22"/>
        </w:rPr>
      </w:pPr>
      <w:r>
        <w:rPr>
          <w:sz w:val="22"/>
          <w:szCs w:val="22"/>
        </w:rPr>
        <w:t>Odstoupí-li O</w:t>
      </w:r>
      <w:r w:rsidR="005A07B3" w:rsidRPr="00CD14AF">
        <w:rPr>
          <w:sz w:val="22"/>
          <w:szCs w:val="22"/>
        </w:rPr>
        <w:t>bjednatel od smlouvy v důsledku podstatného poruše</w:t>
      </w:r>
      <w:r>
        <w:rPr>
          <w:sz w:val="22"/>
          <w:szCs w:val="22"/>
        </w:rPr>
        <w:t>ní smlouvy Z</w:t>
      </w:r>
      <w:r w:rsidR="005A07B3" w:rsidRPr="00CD14AF">
        <w:rPr>
          <w:sz w:val="22"/>
          <w:szCs w:val="22"/>
        </w:rPr>
        <w:t>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bookmarkEnd w:id="13"/>
    </w:p>
    <w:p w14:paraId="6E346642" w14:textId="77777777" w:rsidR="00496C28" w:rsidRPr="00496C28" w:rsidRDefault="00496C28" w:rsidP="00496C28">
      <w:pPr>
        <w:pStyle w:val="Zkladntext"/>
        <w:rPr>
          <w:lang w:eastAsia="en-US"/>
        </w:rPr>
      </w:pPr>
    </w:p>
    <w:p w14:paraId="0D482721" w14:textId="6AE23BC3" w:rsidR="008906A4" w:rsidRPr="00106A26" w:rsidRDefault="002260D2" w:rsidP="00106A26">
      <w:pPr>
        <w:widowControl w:val="0"/>
        <w:numPr>
          <w:ilvl w:val="0"/>
          <w:numId w:val="4"/>
        </w:numPr>
        <w:suppressAutoHyphens w:val="0"/>
        <w:jc w:val="center"/>
        <w:rPr>
          <w:b/>
          <w:sz w:val="22"/>
          <w:szCs w:val="22"/>
        </w:rPr>
      </w:pPr>
      <w:r w:rsidRPr="00CD14AF">
        <w:rPr>
          <w:b/>
          <w:sz w:val="22"/>
          <w:szCs w:val="22"/>
        </w:rPr>
        <w:br/>
        <w:t>OSTATNÍ UJEDNÁNÍ</w:t>
      </w:r>
      <w:bookmarkStart w:id="15" w:name="_DV_M589"/>
      <w:bookmarkStart w:id="16" w:name="_Ref406153988"/>
      <w:bookmarkStart w:id="17" w:name="_Ref406132479"/>
      <w:bookmarkEnd w:id="15"/>
    </w:p>
    <w:p w14:paraId="1755F8FB" w14:textId="767BFC10" w:rsidR="00834D89" w:rsidRDefault="00834D89" w:rsidP="008906A4">
      <w:pPr>
        <w:pStyle w:val="Odstavecseseznamem"/>
        <w:numPr>
          <w:ilvl w:val="1"/>
          <w:numId w:val="4"/>
        </w:numPr>
        <w:tabs>
          <w:tab w:val="clear" w:pos="720"/>
          <w:tab w:val="num" w:pos="567"/>
        </w:tabs>
        <w:spacing w:before="240"/>
        <w:ind w:left="567" w:hanging="567"/>
        <w:jc w:val="both"/>
        <w:rPr>
          <w:sz w:val="22"/>
          <w:szCs w:val="22"/>
          <w:lang w:eastAsia="en-US"/>
        </w:rPr>
      </w:pPr>
      <w:r>
        <w:rPr>
          <w:sz w:val="22"/>
          <w:szCs w:val="22"/>
          <w:lang w:eastAsia="en-US"/>
        </w:rPr>
        <w:t>Zhotovitel není oprávněn postoupit práva a povinnosti z této smlouvy na jinou osobu bez předchozího písemného souhlasu objednatele.</w:t>
      </w:r>
    </w:p>
    <w:p w14:paraId="4B6269E4" w14:textId="77777777" w:rsidR="00834D89" w:rsidRPr="00646434" w:rsidRDefault="00834D89" w:rsidP="00646434">
      <w:pPr>
        <w:pStyle w:val="Odstavecseseznamem"/>
        <w:rPr>
          <w:sz w:val="22"/>
          <w:szCs w:val="22"/>
          <w:lang w:eastAsia="en-US"/>
        </w:rPr>
      </w:pPr>
    </w:p>
    <w:p w14:paraId="2D6B9C0A" w14:textId="77777777" w:rsidR="007C5D0B" w:rsidRDefault="00834D89" w:rsidP="007C5D0B">
      <w:pPr>
        <w:pStyle w:val="Zkladntext"/>
        <w:numPr>
          <w:ilvl w:val="1"/>
          <w:numId w:val="4"/>
        </w:numPr>
        <w:tabs>
          <w:tab w:val="clear" w:pos="720"/>
          <w:tab w:val="num" w:pos="567"/>
        </w:tabs>
        <w:suppressAutoHyphens w:val="0"/>
        <w:spacing w:after="0"/>
        <w:ind w:left="567" w:hanging="567"/>
        <w:jc w:val="both"/>
        <w:rPr>
          <w:sz w:val="22"/>
          <w:szCs w:val="22"/>
        </w:rPr>
      </w:pPr>
      <w:r>
        <w:rPr>
          <w:color w:val="000000"/>
          <w:sz w:val="22"/>
          <w:szCs w:val="22"/>
        </w:rPr>
        <w:t xml:space="preserve">Zhotovitel </w:t>
      </w:r>
      <w:r w:rsidRPr="00BF22FD">
        <w:rPr>
          <w:color w:val="000000"/>
          <w:sz w:val="22"/>
          <w:szCs w:val="22"/>
        </w:rPr>
        <w:t xml:space="preserve">není oprávněn jednostranně započíst jakékoli svoje splatné či nesplatné pohledávky z této </w:t>
      </w:r>
      <w:r>
        <w:rPr>
          <w:color w:val="000000"/>
          <w:sz w:val="22"/>
          <w:szCs w:val="22"/>
        </w:rPr>
        <w:t>s</w:t>
      </w:r>
      <w:r w:rsidRPr="00BF22FD">
        <w:rPr>
          <w:color w:val="000000"/>
          <w:sz w:val="22"/>
          <w:szCs w:val="22"/>
        </w:rPr>
        <w:t xml:space="preserve">mlouvy </w:t>
      </w:r>
      <w:r>
        <w:rPr>
          <w:color w:val="000000"/>
          <w:sz w:val="22"/>
          <w:szCs w:val="22"/>
        </w:rPr>
        <w:t>vůči objednateli</w:t>
      </w:r>
      <w:r w:rsidRPr="00BF22FD">
        <w:rPr>
          <w:color w:val="000000"/>
          <w:sz w:val="22"/>
          <w:szCs w:val="22"/>
        </w:rPr>
        <w:t xml:space="preserve">. </w:t>
      </w:r>
      <w:r w:rsidR="007C5D0B">
        <w:rPr>
          <w:color w:val="000000"/>
          <w:sz w:val="22"/>
          <w:szCs w:val="22"/>
        </w:rPr>
        <w:t xml:space="preserve">Objednatel </w:t>
      </w:r>
      <w:r w:rsidRPr="00BF22FD">
        <w:rPr>
          <w:sz w:val="22"/>
          <w:szCs w:val="22"/>
        </w:rPr>
        <w:t xml:space="preserve">je oprávněn započíst proti jakýmkoliv peněžitým pohledávkám </w:t>
      </w:r>
      <w:r w:rsidR="007C5D0B">
        <w:rPr>
          <w:sz w:val="22"/>
          <w:szCs w:val="22"/>
        </w:rPr>
        <w:t xml:space="preserve">zhotovitele </w:t>
      </w:r>
      <w:r w:rsidRPr="00BF22FD">
        <w:rPr>
          <w:sz w:val="22"/>
          <w:szCs w:val="22"/>
        </w:rPr>
        <w:t xml:space="preserve">své peněžité </w:t>
      </w:r>
      <w:r w:rsidR="007C5D0B">
        <w:rPr>
          <w:sz w:val="22"/>
          <w:szCs w:val="22"/>
        </w:rPr>
        <w:t xml:space="preserve">splatné i nesplatné </w:t>
      </w:r>
      <w:r w:rsidRPr="00BF22FD">
        <w:rPr>
          <w:sz w:val="22"/>
          <w:szCs w:val="22"/>
        </w:rPr>
        <w:t xml:space="preserve">pohledávky vzniklé </w:t>
      </w:r>
      <w:r w:rsidR="007C5D0B">
        <w:rPr>
          <w:sz w:val="22"/>
          <w:szCs w:val="22"/>
        </w:rPr>
        <w:t>z této smlouvy nebo z jiného právního vztahu s objednatelem</w:t>
      </w:r>
      <w:r w:rsidRPr="00BF22FD">
        <w:rPr>
          <w:sz w:val="22"/>
          <w:szCs w:val="22"/>
        </w:rPr>
        <w:t>.</w:t>
      </w:r>
    </w:p>
    <w:p w14:paraId="144DFECE" w14:textId="77777777" w:rsidR="007C5D0B" w:rsidRDefault="007C5D0B" w:rsidP="00646434">
      <w:pPr>
        <w:pStyle w:val="Odstavecseseznamem"/>
        <w:rPr>
          <w:sz w:val="22"/>
          <w:szCs w:val="22"/>
          <w:lang w:eastAsia="en-US"/>
        </w:rPr>
      </w:pPr>
    </w:p>
    <w:p w14:paraId="464D6974" w14:textId="77777777" w:rsidR="002D37C7" w:rsidRDefault="002D37C7" w:rsidP="00646434">
      <w:pPr>
        <w:numPr>
          <w:ilvl w:val="1"/>
          <w:numId w:val="4"/>
        </w:numPr>
        <w:tabs>
          <w:tab w:val="clear" w:pos="720"/>
          <w:tab w:val="num" w:pos="567"/>
        </w:tabs>
        <w:suppressAutoHyphens w:val="0"/>
        <w:spacing w:before="120"/>
        <w:ind w:left="567" w:hanging="567"/>
        <w:jc w:val="both"/>
        <w:rPr>
          <w:sz w:val="22"/>
          <w:szCs w:val="24"/>
        </w:rPr>
      </w:pPr>
      <w:r w:rsidRPr="00646434">
        <w:rPr>
          <w:sz w:val="22"/>
          <w:szCs w:val="24"/>
        </w:rPr>
        <w:t>Zhotovitel je osobou povinnou spolupůsobit při výkonu finanční kontroly podle zákona č. 320/2001 Sb., o finanční kontrole, ve znění pozdějších předpisů. Zhotovitel je povinen poskytnout při výkonu finanční kontroly veškerou potřebnou součinnost a poskytnout přístup ke všem dokumentům souvisejících se zadáním a realizací díla dle této smlouvy, včetně dokumentů podléhajících ochraně podle zvláštních právních předpisů.</w:t>
      </w:r>
    </w:p>
    <w:p w14:paraId="21B020B9" w14:textId="77777777" w:rsidR="0068377E" w:rsidRPr="00646434" w:rsidRDefault="0068377E" w:rsidP="0068377E">
      <w:pPr>
        <w:suppressAutoHyphens w:val="0"/>
        <w:spacing w:before="120"/>
        <w:jc w:val="both"/>
        <w:rPr>
          <w:sz w:val="22"/>
          <w:szCs w:val="24"/>
        </w:rPr>
      </w:pPr>
    </w:p>
    <w:p w14:paraId="626FD327" w14:textId="19E6BBE5" w:rsidR="007C5D0B" w:rsidRPr="0068377E" w:rsidRDefault="000E599B" w:rsidP="0068377E">
      <w:pPr>
        <w:pStyle w:val="Zkladntext"/>
        <w:numPr>
          <w:ilvl w:val="1"/>
          <w:numId w:val="4"/>
        </w:numPr>
        <w:tabs>
          <w:tab w:val="clear" w:pos="720"/>
          <w:tab w:val="num" w:pos="567"/>
        </w:tabs>
        <w:suppressAutoHyphens w:val="0"/>
        <w:spacing w:after="0"/>
        <w:ind w:left="567" w:hanging="567"/>
        <w:jc w:val="both"/>
        <w:rPr>
          <w:sz w:val="22"/>
          <w:szCs w:val="22"/>
        </w:rPr>
      </w:pPr>
      <w:r w:rsidRPr="0068377E">
        <w:rPr>
          <w:sz w:val="22"/>
          <w:szCs w:val="22"/>
          <w:lang w:eastAsia="en-US"/>
        </w:rPr>
        <w:t>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w:t>
      </w:r>
    </w:p>
    <w:p w14:paraId="741346A4" w14:textId="77777777" w:rsidR="007C5D0B" w:rsidRPr="00646434" w:rsidRDefault="007C5D0B" w:rsidP="00646434">
      <w:pPr>
        <w:pStyle w:val="Odstavecseseznamem"/>
        <w:numPr>
          <w:ilvl w:val="1"/>
          <w:numId w:val="4"/>
        </w:numPr>
        <w:tabs>
          <w:tab w:val="clear" w:pos="720"/>
          <w:tab w:val="num" w:pos="567"/>
        </w:tabs>
        <w:spacing w:before="240"/>
        <w:ind w:left="567" w:hanging="567"/>
        <w:jc w:val="both"/>
        <w:rPr>
          <w:sz w:val="22"/>
          <w:szCs w:val="22"/>
        </w:rPr>
      </w:pPr>
      <w:r w:rsidRPr="00646434">
        <w:rPr>
          <w:sz w:val="22"/>
          <w:szCs w:val="22"/>
          <w:lang w:eastAsia="en-US"/>
        </w:rPr>
        <w:t xml:space="preserve">V případě neplatnosti nebo neúčinnosti některého ustanovení této smlouvy nebudou dotčena ostatní ustanovení této smlouvy. </w:t>
      </w:r>
      <w:r w:rsidRPr="00646434">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436DBD7" w14:textId="3094AFE5" w:rsidR="008906A4" w:rsidRDefault="008906A4" w:rsidP="008906A4">
      <w:pPr>
        <w:pStyle w:val="Odstavecseseznamem"/>
        <w:spacing w:before="240"/>
        <w:ind w:left="567"/>
        <w:jc w:val="both"/>
        <w:rPr>
          <w:sz w:val="22"/>
          <w:szCs w:val="22"/>
          <w:lang w:eastAsia="en-US"/>
        </w:rPr>
      </w:pPr>
    </w:p>
    <w:p w14:paraId="079CB2DB" w14:textId="0101B99D" w:rsidR="00DD07D6" w:rsidRPr="00CD14AF" w:rsidRDefault="00DD07D6" w:rsidP="008906A4">
      <w:pPr>
        <w:pStyle w:val="Odstavecseseznamem"/>
        <w:numPr>
          <w:ilvl w:val="1"/>
          <w:numId w:val="4"/>
        </w:numPr>
        <w:tabs>
          <w:tab w:val="clear" w:pos="720"/>
          <w:tab w:val="num" w:pos="567"/>
        </w:tabs>
        <w:spacing w:before="240"/>
        <w:ind w:left="567" w:hanging="567"/>
        <w:jc w:val="both"/>
        <w:rPr>
          <w:sz w:val="22"/>
          <w:szCs w:val="22"/>
          <w:lang w:eastAsia="en-US"/>
        </w:rPr>
      </w:pPr>
      <w:r w:rsidRPr="00CD14AF">
        <w:rPr>
          <w:sz w:val="22"/>
          <w:szCs w:val="22"/>
          <w:lang w:eastAsia="en-US"/>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r w:rsidR="007C5D0B">
        <w:rPr>
          <w:sz w:val="22"/>
          <w:szCs w:val="22"/>
          <w:lang w:eastAsia="en-US"/>
        </w:rPr>
        <w:t xml:space="preserve"> </w:t>
      </w:r>
    </w:p>
    <w:p w14:paraId="34EC70C0" w14:textId="086C19A7" w:rsidR="00265AC9" w:rsidRDefault="002260D2" w:rsidP="008906A4">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bookmarkStart w:id="18" w:name="_DV_M591"/>
      <w:bookmarkStart w:id="19" w:name="_DV_M604"/>
      <w:bookmarkStart w:id="20" w:name="_DV_M607"/>
      <w:bookmarkEnd w:id="16"/>
      <w:bookmarkEnd w:id="18"/>
      <w:bookmarkEnd w:id="19"/>
      <w:bookmarkEnd w:id="20"/>
      <w:r w:rsidRPr="00CD14AF">
        <w:rPr>
          <w:sz w:val="22"/>
          <w:szCs w:val="22"/>
          <w:lang w:eastAsia="en-US"/>
        </w:rPr>
        <w:t>Tuto Smlouvu je možno měnit, doplňovat a upravovat pouze písemnými dodatky, podepsanými oběma Smluvními stranami.</w:t>
      </w:r>
    </w:p>
    <w:p w14:paraId="710AA17E" w14:textId="77777777" w:rsidR="00FE0414" w:rsidRPr="00FE0414" w:rsidRDefault="00FE0414" w:rsidP="00646434">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r w:rsidRPr="00FE0414">
        <w:rPr>
          <w:sz w:val="22"/>
          <w:szCs w:val="22"/>
          <w:lang w:eastAsia="en-US"/>
        </w:rPr>
        <w:t>Smluvní strana, která je na základě této smlouvy ve vztahu s Městem Aš, bere vědomí a výslovně souhlasí, že Smlouva a související smluvní dokumenty včetně případných dodatků, budou uveřejněny v registru smluv v případě, že nespadají pod některou z výjimek z povinnosti uveřejnění stanovenou v zákoně o registru smluv, přičemž bere na vědomí, že uveřejnění této smlouvy nebo jejího případného dodatku v registru smluv zajistí Město Aš. Do registru smluv bude vložen elektronický obraz textového obsahu smlouvy v otevřeném a strojově čitelném formátu a rovněž metadata Smlouvy, případně další údaje, které stanoví příslušná právní úprava.</w:t>
      </w:r>
    </w:p>
    <w:p w14:paraId="3FE24D38" w14:textId="77777777" w:rsidR="00FE0414" w:rsidRPr="00FE0414" w:rsidRDefault="00FE0414" w:rsidP="00FE0414">
      <w:pPr>
        <w:widowControl w:val="0"/>
        <w:numPr>
          <w:ilvl w:val="1"/>
          <w:numId w:val="4"/>
        </w:numPr>
        <w:suppressAutoHyphens w:val="0"/>
        <w:spacing w:before="240"/>
        <w:jc w:val="both"/>
        <w:outlineLvl w:val="1"/>
        <w:rPr>
          <w:sz w:val="22"/>
          <w:szCs w:val="22"/>
          <w:lang w:eastAsia="en-US"/>
        </w:rPr>
      </w:pPr>
      <w:r w:rsidRPr="00FE0414">
        <w:rPr>
          <w:sz w:val="22"/>
          <w:szCs w:val="22"/>
          <w:lang w:eastAsia="en-US"/>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3620C9C0" w14:textId="1A91FDF7" w:rsidR="00FE0414" w:rsidRDefault="00FE0414" w:rsidP="00FE0414">
      <w:pPr>
        <w:widowControl w:val="0"/>
        <w:numPr>
          <w:ilvl w:val="1"/>
          <w:numId w:val="4"/>
        </w:numPr>
        <w:suppressAutoHyphens w:val="0"/>
        <w:spacing w:before="240"/>
        <w:jc w:val="both"/>
        <w:outlineLvl w:val="1"/>
        <w:rPr>
          <w:sz w:val="22"/>
          <w:szCs w:val="22"/>
          <w:lang w:eastAsia="en-US"/>
        </w:rPr>
      </w:pPr>
      <w:r w:rsidRPr="00FE0414">
        <w:rPr>
          <w:sz w:val="22"/>
          <w:szCs w:val="22"/>
          <w:lang w:eastAsia="en-US"/>
        </w:rPr>
        <w:t>V souladu s  § 41 odst. 1 zákona č. 128/2000 Sb., o obcích (obecní zřízení), ve znění pozdějších předpisů Město Aš potvrzuje, že byly splněny podmínky pro uzavření této smlouvy. Uzavření této smlouv</w:t>
      </w:r>
      <w:r w:rsidR="00E27443">
        <w:rPr>
          <w:sz w:val="22"/>
          <w:szCs w:val="22"/>
          <w:lang w:eastAsia="en-US"/>
        </w:rPr>
        <w:t>y bylo schváleno usnesením RM</w:t>
      </w:r>
      <w:r w:rsidR="00106A26">
        <w:rPr>
          <w:sz w:val="22"/>
          <w:szCs w:val="22"/>
          <w:lang w:eastAsia="en-US"/>
        </w:rPr>
        <w:t xml:space="preserve"> č. …ze dne…</w:t>
      </w:r>
    </w:p>
    <w:p w14:paraId="5F2EE48C" w14:textId="77777777" w:rsidR="007C5D0B" w:rsidRDefault="007C5D0B" w:rsidP="00646434">
      <w:pPr>
        <w:pStyle w:val="Zkladntext"/>
        <w:suppressAutoHyphens w:val="0"/>
        <w:spacing w:after="0"/>
        <w:ind w:left="720"/>
        <w:jc w:val="both"/>
        <w:rPr>
          <w:sz w:val="22"/>
          <w:szCs w:val="22"/>
        </w:rPr>
      </w:pPr>
    </w:p>
    <w:p w14:paraId="6A91B6D2" w14:textId="7806817F" w:rsidR="007C5D0B" w:rsidRPr="00E50AC4" w:rsidRDefault="007C5D0B" w:rsidP="00E50AC4">
      <w:pPr>
        <w:pStyle w:val="Zkladntext"/>
        <w:numPr>
          <w:ilvl w:val="1"/>
          <w:numId w:val="4"/>
        </w:numPr>
        <w:suppressAutoHyphens w:val="0"/>
        <w:spacing w:after="0"/>
        <w:jc w:val="both"/>
        <w:rPr>
          <w:sz w:val="22"/>
          <w:szCs w:val="22"/>
        </w:rPr>
      </w:pPr>
      <w:bookmarkStart w:id="21" w:name="_Hlk519514677"/>
      <w:r w:rsidRPr="00BF22FD">
        <w:rPr>
          <w:sz w:val="22"/>
          <w:szCs w:val="22"/>
        </w:rPr>
        <w:t xml:space="preserve">Veškeré spory, které by mohly vzniknout z této </w:t>
      </w:r>
      <w:r>
        <w:rPr>
          <w:sz w:val="22"/>
          <w:szCs w:val="22"/>
        </w:rPr>
        <w:t>s</w:t>
      </w:r>
      <w:r w:rsidRPr="00BF22FD">
        <w:rPr>
          <w:sz w:val="22"/>
          <w:szCs w:val="22"/>
        </w:rPr>
        <w:t xml:space="preserve">mlouvy nebo v souvislosti s ní, budou ve smyslu ustanovení § 89a zákona č. 99/1963 Sb., občanský soudní řád, v platném znění, rozhodovány věcně příslušným soudem České republiky příslušným v místě sídla </w:t>
      </w:r>
      <w:r>
        <w:rPr>
          <w:sz w:val="22"/>
          <w:szCs w:val="22"/>
        </w:rPr>
        <w:t>objednatele</w:t>
      </w:r>
      <w:r w:rsidRPr="00BF22FD">
        <w:rPr>
          <w:sz w:val="22"/>
          <w:szCs w:val="22"/>
        </w:rPr>
        <w:t>.</w:t>
      </w:r>
      <w:bookmarkEnd w:id="21"/>
    </w:p>
    <w:p w14:paraId="31D656BB" w14:textId="1C4B7125" w:rsidR="00496C28" w:rsidRPr="00106A26" w:rsidRDefault="002260D2" w:rsidP="00106A26">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bookmarkStart w:id="22" w:name="_DV_M610"/>
      <w:bookmarkStart w:id="23" w:name="_DV_M612"/>
      <w:bookmarkStart w:id="24" w:name="_DV_M614"/>
      <w:bookmarkEnd w:id="17"/>
      <w:bookmarkEnd w:id="22"/>
      <w:bookmarkEnd w:id="23"/>
      <w:bookmarkEnd w:id="24"/>
      <w:r w:rsidRPr="00CD14AF">
        <w:rPr>
          <w:sz w:val="22"/>
          <w:szCs w:val="22"/>
          <w:lang w:eastAsia="en-US"/>
        </w:rPr>
        <w:lastRenderedPageBreak/>
        <w:t xml:space="preserve">Tato Smlouva se vyhotovuje ve </w:t>
      </w:r>
      <w:r w:rsidR="004E6CAB">
        <w:rPr>
          <w:sz w:val="22"/>
          <w:szCs w:val="22"/>
          <w:lang w:eastAsia="en-US"/>
        </w:rPr>
        <w:t>čtyřech</w:t>
      </w:r>
      <w:r w:rsidR="00FE0414">
        <w:rPr>
          <w:sz w:val="22"/>
          <w:szCs w:val="22"/>
          <w:lang w:eastAsia="en-US"/>
        </w:rPr>
        <w:t xml:space="preserve"> (</w:t>
      </w:r>
      <w:r w:rsidR="004E6CAB">
        <w:rPr>
          <w:sz w:val="22"/>
          <w:szCs w:val="22"/>
          <w:lang w:eastAsia="en-US"/>
        </w:rPr>
        <w:t>4</w:t>
      </w:r>
      <w:r w:rsidRPr="00CD14AF">
        <w:rPr>
          <w:sz w:val="22"/>
          <w:szCs w:val="22"/>
          <w:lang w:eastAsia="en-US"/>
        </w:rPr>
        <w:t>)</w:t>
      </w:r>
      <w:r w:rsidR="004E6CAB">
        <w:rPr>
          <w:sz w:val="22"/>
          <w:szCs w:val="22"/>
          <w:lang w:eastAsia="en-US"/>
        </w:rPr>
        <w:t xml:space="preserve"> stejnopisech, objednatel obdrží dvě vyhotovení, poskytovatel jedno a jedno vyhotovení obdrží společnost AŠSKÉ lesy s.r.o.</w:t>
      </w:r>
      <w:r w:rsidR="00FE0414">
        <w:rPr>
          <w:sz w:val="22"/>
          <w:szCs w:val="22"/>
          <w:lang w:eastAsia="en-US"/>
        </w:rPr>
        <w:t xml:space="preserve">. </w:t>
      </w:r>
      <w:bookmarkStart w:id="25" w:name="_DV_M616"/>
      <w:bookmarkStart w:id="26" w:name="_DV_M618"/>
      <w:bookmarkEnd w:id="25"/>
      <w:bookmarkEnd w:id="26"/>
    </w:p>
    <w:p w14:paraId="5C34E11E" w14:textId="77777777" w:rsidR="0095057C" w:rsidRDefault="0095057C" w:rsidP="00790DD0">
      <w:pPr>
        <w:widowControl w:val="0"/>
        <w:jc w:val="both"/>
        <w:rPr>
          <w:caps/>
          <w:sz w:val="22"/>
          <w:szCs w:val="22"/>
        </w:rPr>
      </w:pPr>
      <w:r>
        <w:rPr>
          <w:caps/>
          <w:sz w:val="22"/>
          <w:szCs w:val="22"/>
        </w:rPr>
        <w:t xml:space="preserve">          </w:t>
      </w:r>
      <w:r w:rsidR="002260D2" w:rsidRPr="00CD14AF">
        <w:rPr>
          <w:caps/>
          <w:sz w:val="22"/>
          <w:szCs w:val="22"/>
        </w:rPr>
        <w:t xml:space="preserve">Na důkaz svého souhlasu s obsahem této Smlouvy k ní Smluvní </w:t>
      </w:r>
    </w:p>
    <w:p w14:paraId="5D8323D5" w14:textId="4CA007E2" w:rsidR="002260D2" w:rsidRPr="00CD14AF" w:rsidRDefault="0095057C" w:rsidP="00790DD0">
      <w:pPr>
        <w:widowControl w:val="0"/>
        <w:jc w:val="both"/>
        <w:rPr>
          <w:caps/>
          <w:sz w:val="22"/>
          <w:szCs w:val="22"/>
        </w:rPr>
      </w:pPr>
      <w:r>
        <w:rPr>
          <w:caps/>
          <w:sz w:val="22"/>
          <w:szCs w:val="22"/>
        </w:rPr>
        <w:t xml:space="preserve">          </w:t>
      </w:r>
      <w:r w:rsidR="002260D2" w:rsidRPr="00CD14AF">
        <w:rPr>
          <w:caps/>
          <w:sz w:val="22"/>
          <w:szCs w:val="22"/>
        </w:rPr>
        <w:t>strany připojily své podpisy:</w:t>
      </w:r>
    </w:p>
    <w:p w14:paraId="0B02848A" w14:textId="77777777" w:rsidR="00BF61F8" w:rsidRPr="00CD14AF" w:rsidRDefault="00BF61F8" w:rsidP="00790DD0">
      <w:pPr>
        <w:pStyle w:val="Standardntext"/>
        <w:rPr>
          <w:sz w:val="22"/>
          <w:szCs w:val="22"/>
        </w:rPr>
      </w:pPr>
    </w:p>
    <w:p w14:paraId="7AA353A8" w14:textId="77777777" w:rsidR="009F2ACE" w:rsidRDefault="009F2ACE" w:rsidP="00790DD0">
      <w:pPr>
        <w:pStyle w:val="Standardntext"/>
        <w:rPr>
          <w:sz w:val="22"/>
          <w:szCs w:val="22"/>
        </w:rPr>
      </w:pPr>
    </w:p>
    <w:p w14:paraId="7C97CDA8" w14:textId="77777777" w:rsidR="007833AC" w:rsidRDefault="007833AC" w:rsidP="00790DD0">
      <w:pPr>
        <w:pStyle w:val="Standardntext"/>
        <w:rPr>
          <w:sz w:val="22"/>
          <w:szCs w:val="22"/>
        </w:rPr>
      </w:pPr>
    </w:p>
    <w:p w14:paraId="66B9A855" w14:textId="77777777" w:rsidR="007833AC" w:rsidRDefault="007833AC" w:rsidP="00790DD0">
      <w:pPr>
        <w:pStyle w:val="Standardntext"/>
        <w:rPr>
          <w:sz w:val="22"/>
          <w:szCs w:val="22"/>
        </w:rPr>
      </w:pPr>
    </w:p>
    <w:p w14:paraId="7B7BA575" w14:textId="77777777" w:rsidR="007833AC" w:rsidRDefault="007833AC" w:rsidP="00790DD0">
      <w:pPr>
        <w:pStyle w:val="Standardntext"/>
        <w:rPr>
          <w:sz w:val="22"/>
          <w:szCs w:val="22"/>
        </w:rPr>
      </w:pPr>
    </w:p>
    <w:p w14:paraId="51877EE0" w14:textId="77777777" w:rsidR="007833AC" w:rsidRDefault="007833AC" w:rsidP="00790DD0">
      <w:pPr>
        <w:pStyle w:val="Standardntext"/>
        <w:rPr>
          <w:sz w:val="22"/>
          <w:szCs w:val="22"/>
        </w:rPr>
      </w:pPr>
    </w:p>
    <w:p w14:paraId="561B3D80" w14:textId="77777777" w:rsidR="007833AC" w:rsidRDefault="007833AC" w:rsidP="00790DD0">
      <w:pPr>
        <w:pStyle w:val="Standardntext"/>
        <w:rPr>
          <w:sz w:val="22"/>
          <w:szCs w:val="22"/>
        </w:rPr>
      </w:pPr>
    </w:p>
    <w:p w14:paraId="6E134771" w14:textId="77777777" w:rsidR="007833AC" w:rsidRPr="00CD14AF" w:rsidRDefault="007833AC" w:rsidP="00790DD0">
      <w:pPr>
        <w:pStyle w:val="Standardntext"/>
        <w:rPr>
          <w:sz w:val="22"/>
          <w:szCs w:val="22"/>
        </w:rPr>
      </w:pPr>
    </w:p>
    <w:p w14:paraId="66CD56B4" w14:textId="05FF01A5" w:rsidR="00C54E6E" w:rsidRDefault="00C54E6E" w:rsidP="00790DD0">
      <w:pPr>
        <w:pStyle w:val="Standardntext"/>
        <w:rPr>
          <w:sz w:val="22"/>
          <w:szCs w:val="22"/>
        </w:rPr>
      </w:pPr>
      <w:r w:rsidRPr="00CD14AF">
        <w:rPr>
          <w:sz w:val="22"/>
          <w:szCs w:val="22"/>
        </w:rPr>
        <w:t xml:space="preserve"> </w:t>
      </w:r>
      <w:r w:rsidR="002260D2" w:rsidRPr="00CD14AF">
        <w:rPr>
          <w:sz w:val="22"/>
          <w:szCs w:val="22"/>
        </w:rPr>
        <w:t>V Aši dne</w:t>
      </w:r>
    </w:p>
    <w:p w14:paraId="22EEB909" w14:textId="77777777" w:rsidR="00364066" w:rsidRPr="00CD14AF" w:rsidRDefault="00364066" w:rsidP="00790DD0">
      <w:pPr>
        <w:pStyle w:val="Standardntext"/>
        <w:rPr>
          <w:sz w:val="22"/>
          <w:szCs w:val="22"/>
        </w:rPr>
      </w:pPr>
    </w:p>
    <w:p w14:paraId="6E842F33" w14:textId="77777777" w:rsidR="00C54E6E" w:rsidRPr="00CD14AF" w:rsidRDefault="00C54E6E" w:rsidP="00790DD0">
      <w:pPr>
        <w:pStyle w:val="Standardntext"/>
        <w:rPr>
          <w:sz w:val="22"/>
          <w:szCs w:val="22"/>
        </w:rPr>
      </w:pPr>
    </w:p>
    <w:p w14:paraId="6013A260" w14:textId="28A816CA" w:rsidR="00C54E6E" w:rsidRPr="00CD14AF" w:rsidRDefault="00DC1A57" w:rsidP="00790DD0">
      <w:pPr>
        <w:pStyle w:val="Standardntext"/>
        <w:rPr>
          <w:sz w:val="22"/>
          <w:szCs w:val="22"/>
        </w:rPr>
      </w:pPr>
      <w:r w:rsidRPr="00CD14AF">
        <w:rPr>
          <w:sz w:val="22"/>
          <w:szCs w:val="22"/>
        </w:rPr>
        <w:t xml:space="preserve"> </w:t>
      </w:r>
      <w:r w:rsidR="001C6645" w:rsidRPr="00CD14AF">
        <w:rPr>
          <w:sz w:val="22"/>
          <w:szCs w:val="22"/>
        </w:rPr>
        <w:t>…………………………………………….</w:t>
      </w:r>
      <w:r w:rsidR="001C6645" w:rsidRPr="00CD14AF">
        <w:rPr>
          <w:sz w:val="22"/>
          <w:szCs w:val="22"/>
        </w:rPr>
        <w:tab/>
      </w:r>
      <w:r w:rsidR="001C6645" w:rsidRPr="00CD14AF">
        <w:rPr>
          <w:sz w:val="22"/>
          <w:szCs w:val="22"/>
        </w:rPr>
        <w:tab/>
      </w:r>
      <w:r w:rsidR="001C6645" w:rsidRPr="00CD14AF">
        <w:rPr>
          <w:sz w:val="22"/>
          <w:szCs w:val="22"/>
        </w:rPr>
        <w:tab/>
      </w:r>
      <w:r w:rsidR="00364066">
        <w:rPr>
          <w:sz w:val="22"/>
          <w:szCs w:val="22"/>
        </w:rPr>
        <w:t xml:space="preserve">     </w:t>
      </w:r>
      <w:r w:rsidR="001C6645" w:rsidRPr="00CD14AF">
        <w:rPr>
          <w:sz w:val="22"/>
          <w:szCs w:val="22"/>
        </w:rPr>
        <w:t>…………………………..</w:t>
      </w:r>
    </w:p>
    <w:p w14:paraId="6C49179C" w14:textId="2059F7B5" w:rsidR="00C54E6E" w:rsidRPr="00635CCF" w:rsidRDefault="00C54E6E" w:rsidP="00790DD0">
      <w:pPr>
        <w:pStyle w:val="Standardntext"/>
        <w:rPr>
          <w:sz w:val="22"/>
          <w:szCs w:val="22"/>
          <w:highlight w:val="green"/>
        </w:rPr>
      </w:pPr>
      <w:r w:rsidRPr="00CD14AF">
        <w:rPr>
          <w:sz w:val="22"/>
          <w:szCs w:val="22"/>
        </w:rPr>
        <w:t xml:space="preserve">      </w:t>
      </w:r>
      <w:r w:rsidR="00DC1A57" w:rsidRPr="00CD14AF">
        <w:rPr>
          <w:sz w:val="22"/>
          <w:szCs w:val="22"/>
        </w:rPr>
        <w:t xml:space="preserve">     </w:t>
      </w:r>
      <w:r w:rsidRPr="00CD14AF">
        <w:rPr>
          <w:sz w:val="22"/>
          <w:szCs w:val="22"/>
        </w:rPr>
        <w:t xml:space="preserve">Za objednatele:                                    </w:t>
      </w:r>
      <w:r w:rsidR="00DC1A57" w:rsidRPr="00CD14AF">
        <w:rPr>
          <w:sz w:val="22"/>
          <w:szCs w:val="22"/>
        </w:rPr>
        <w:t xml:space="preserve">                         </w:t>
      </w:r>
      <w:r w:rsidR="00635CCF">
        <w:rPr>
          <w:sz w:val="22"/>
          <w:szCs w:val="22"/>
        </w:rPr>
        <w:tab/>
      </w:r>
      <w:r w:rsidR="00364066">
        <w:rPr>
          <w:sz w:val="22"/>
          <w:szCs w:val="22"/>
        </w:rPr>
        <w:t xml:space="preserve">           </w:t>
      </w:r>
      <w:r w:rsidR="00635CCF">
        <w:rPr>
          <w:sz w:val="22"/>
          <w:szCs w:val="22"/>
        </w:rPr>
        <w:t xml:space="preserve">  </w:t>
      </w:r>
      <w:r w:rsidR="00DC1A57" w:rsidRPr="00CD14AF">
        <w:rPr>
          <w:sz w:val="22"/>
          <w:szCs w:val="22"/>
        </w:rPr>
        <w:t xml:space="preserve"> </w:t>
      </w:r>
      <w:r w:rsidRPr="00CD14AF">
        <w:rPr>
          <w:sz w:val="22"/>
          <w:szCs w:val="22"/>
        </w:rPr>
        <w:t>Za zhotovitele:</w:t>
      </w:r>
      <w:r w:rsidR="00717E1B" w:rsidRPr="00CD14AF">
        <w:rPr>
          <w:sz w:val="22"/>
          <w:szCs w:val="22"/>
        </w:rPr>
        <w:t xml:space="preserve"> </w:t>
      </w:r>
    </w:p>
    <w:p w14:paraId="4B1BBA9A" w14:textId="4F22F26C" w:rsidR="00C54E6E" w:rsidRPr="00CD14AF" w:rsidRDefault="00FE0414" w:rsidP="00FE0414">
      <w:pPr>
        <w:pStyle w:val="Standardntext"/>
        <w:rPr>
          <w:sz w:val="22"/>
          <w:szCs w:val="22"/>
        </w:rPr>
      </w:pPr>
      <w:r>
        <w:rPr>
          <w:sz w:val="22"/>
          <w:szCs w:val="22"/>
        </w:rPr>
        <w:t xml:space="preserve">           </w:t>
      </w:r>
      <w:r w:rsidR="00717E1B" w:rsidRPr="00CD14AF">
        <w:rPr>
          <w:sz w:val="22"/>
          <w:szCs w:val="22"/>
        </w:rPr>
        <w:t>Mgr. Dalibor Blažek</w:t>
      </w:r>
      <w:r w:rsidR="00635CCF">
        <w:rPr>
          <w:sz w:val="22"/>
          <w:szCs w:val="22"/>
        </w:rPr>
        <w:tab/>
      </w:r>
      <w:r w:rsidR="00635CCF">
        <w:rPr>
          <w:sz w:val="22"/>
          <w:szCs w:val="22"/>
        </w:rPr>
        <w:tab/>
      </w:r>
      <w:r w:rsidR="00635CCF">
        <w:rPr>
          <w:sz w:val="22"/>
          <w:szCs w:val="22"/>
        </w:rPr>
        <w:tab/>
      </w:r>
      <w:r w:rsidR="00364066">
        <w:rPr>
          <w:sz w:val="22"/>
          <w:szCs w:val="22"/>
        </w:rPr>
        <w:t xml:space="preserve">             </w:t>
      </w:r>
      <w:r w:rsidR="00635CCF">
        <w:rPr>
          <w:sz w:val="22"/>
          <w:szCs w:val="22"/>
        </w:rPr>
        <w:tab/>
      </w:r>
      <w:r w:rsidR="00635CCF">
        <w:rPr>
          <w:sz w:val="22"/>
          <w:szCs w:val="22"/>
        </w:rPr>
        <w:tab/>
      </w:r>
      <w:r w:rsidR="00364066">
        <w:rPr>
          <w:sz w:val="22"/>
          <w:szCs w:val="22"/>
        </w:rPr>
        <w:t>Ing.arch Pavel Lejsek, jednatel</w:t>
      </w:r>
    </w:p>
    <w:p w14:paraId="3AD408DE" w14:textId="011C16A0" w:rsidR="00932917" w:rsidRPr="007833AC" w:rsidRDefault="00FE0414" w:rsidP="007833AC">
      <w:pPr>
        <w:pStyle w:val="Standardntext"/>
        <w:rPr>
          <w:sz w:val="22"/>
          <w:szCs w:val="22"/>
        </w:rPr>
      </w:pPr>
      <w:r>
        <w:rPr>
          <w:sz w:val="22"/>
          <w:szCs w:val="22"/>
        </w:rPr>
        <w:t xml:space="preserve">           </w:t>
      </w:r>
      <w:r w:rsidR="00717E1B" w:rsidRPr="00CD14AF">
        <w:rPr>
          <w:sz w:val="22"/>
          <w:szCs w:val="22"/>
        </w:rPr>
        <w:t>Starosta města Aš</w:t>
      </w:r>
    </w:p>
    <w:p w14:paraId="736511B9"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0765E7B0" w14:textId="77777777" w:rsidR="00932917" w:rsidRPr="00CD14AF" w:rsidRDefault="00932917" w:rsidP="00B455E5">
      <w:pPr>
        <w:keepLines/>
        <w:suppressAutoHyphens w:val="0"/>
        <w:spacing w:before="120" w:after="120" w:line="276" w:lineRule="auto"/>
        <w:contextualSpacing/>
        <w:jc w:val="center"/>
        <w:rPr>
          <w:rFonts w:eastAsia="Calibri"/>
          <w:sz w:val="22"/>
          <w:szCs w:val="22"/>
          <w:lang w:eastAsia="en-US"/>
        </w:rPr>
      </w:pPr>
    </w:p>
    <w:p w14:paraId="0D991BF5" w14:textId="3A3D4728" w:rsidR="00364066" w:rsidRPr="00364066" w:rsidRDefault="00364066" w:rsidP="00364066">
      <w:pPr>
        <w:keepLines/>
        <w:suppressAutoHyphens w:val="0"/>
        <w:spacing w:before="120" w:after="120" w:line="276" w:lineRule="auto"/>
        <w:contextualSpacing/>
        <w:rPr>
          <w:rFonts w:eastAsia="Calibri"/>
          <w:sz w:val="22"/>
          <w:szCs w:val="22"/>
          <w:lang w:eastAsia="en-US"/>
        </w:rPr>
      </w:pPr>
      <w:r w:rsidRPr="00364066">
        <w:rPr>
          <w:b/>
          <w:bCs/>
          <w:sz w:val="22"/>
          <w:szCs w:val="22"/>
        </w:rPr>
        <w:t>Doložka:</w:t>
      </w:r>
      <w:r w:rsidRPr="00364066">
        <w:rPr>
          <w:sz w:val="22"/>
          <w:szCs w:val="22"/>
        </w:rPr>
        <w:t xml:space="preserve"> Potvrzujeme ve smyslu § 41 zákona č. 128/2000 Sb. že byly splněny podmínky pro platnost tohoto právního jednání. Smlouva je v souladu s usnesením RM č. 12 ze dne 9.8.2021 , usnesení č. 08/358/21.</w:t>
      </w:r>
    </w:p>
    <w:p w14:paraId="2BC34311" w14:textId="6C5C8C26" w:rsidR="00364066" w:rsidRDefault="00364066" w:rsidP="00364066">
      <w:pPr>
        <w:keepLines/>
        <w:suppressAutoHyphens w:val="0"/>
        <w:spacing w:before="120" w:after="120" w:line="276" w:lineRule="auto"/>
        <w:contextualSpacing/>
        <w:rPr>
          <w:rFonts w:eastAsia="Calibri"/>
          <w:sz w:val="22"/>
          <w:szCs w:val="22"/>
          <w:lang w:eastAsia="en-US"/>
        </w:rPr>
      </w:pPr>
    </w:p>
    <w:p w14:paraId="35798B89" w14:textId="77777777" w:rsidR="00364066" w:rsidRDefault="00364066" w:rsidP="00364066">
      <w:pPr>
        <w:keepLines/>
        <w:suppressAutoHyphens w:val="0"/>
        <w:spacing w:before="120" w:after="120" w:line="276" w:lineRule="auto"/>
        <w:contextualSpacing/>
        <w:rPr>
          <w:rFonts w:eastAsia="Calibri"/>
          <w:sz w:val="22"/>
          <w:szCs w:val="22"/>
          <w:lang w:eastAsia="en-US"/>
        </w:rPr>
      </w:pPr>
    </w:p>
    <w:p w14:paraId="36F83D83" w14:textId="77777777" w:rsidR="00364066" w:rsidRDefault="00364066" w:rsidP="00364066">
      <w:pPr>
        <w:keepLines/>
        <w:suppressAutoHyphens w:val="0"/>
        <w:spacing w:before="120" w:after="120" w:line="276" w:lineRule="auto"/>
        <w:contextualSpacing/>
        <w:rPr>
          <w:rFonts w:eastAsia="Calibri"/>
          <w:sz w:val="22"/>
          <w:szCs w:val="22"/>
          <w:lang w:eastAsia="en-US"/>
        </w:rPr>
      </w:pPr>
    </w:p>
    <w:p w14:paraId="0178E040" w14:textId="7CF0A509" w:rsidR="007745DB" w:rsidRPr="00CD14AF" w:rsidRDefault="007745DB" w:rsidP="00364066">
      <w:pPr>
        <w:keepLines/>
        <w:suppressAutoHyphens w:val="0"/>
        <w:spacing w:before="120" w:after="120" w:line="276" w:lineRule="auto"/>
        <w:contextualSpacing/>
        <w:rPr>
          <w:rFonts w:eastAsia="Calibri"/>
          <w:sz w:val="22"/>
          <w:szCs w:val="22"/>
          <w:lang w:eastAsia="en-US"/>
        </w:rPr>
      </w:pPr>
      <w:r w:rsidRPr="00CD14AF">
        <w:rPr>
          <w:rFonts w:eastAsia="Calibri"/>
          <w:sz w:val="22"/>
          <w:szCs w:val="22"/>
          <w:lang w:eastAsia="en-US"/>
        </w:rPr>
        <w:t>Za věcnou správnost:</w:t>
      </w:r>
      <w:r w:rsidR="00E27443">
        <w:rPr>
          <w:rFonts w:eastAsia="Calibri"/>
          <w:sz w:val="22"/>
          <w:szCs w:val="22"/>
          <w:lang w:eastAsia="en-US"/>
        </w:rPr>
        <w:t xml:space="preserve"> Ing. Marian Rewczuk</w:t>
      </w:r>
    </w:p>
    <w:p w14:paraId="153FBAEA" w14:textId="77777777" w:rsidR="003376AF" w:rsidRPr="00CD14AF" w:rsidRDefault="003376AF">
      <w:pPr>
        <w:widowControl w:val="0"/>
        <w:suppressAutoHyphens w:val="0"/>
        <w:jc w:val="both"/>
        <w:outlineLvl w:val="0"/>
        <w:rPr>
          <w:sz w:val="22"/>
          <w:szCs w:val="22"/>
        </w:rPr>
      </w:pPr>
    </w:p>
    <w:sectPr w:rsidR="003376AF" w:rsidRPr="00CD14AF" w:rsidSect="009B231E">
      <w:footerReference w:type="even" r:id="rId8"/>
      <w:footerReference w:type="default" r:id="rId9"/>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4FCE" w14:textId="77777777" w:rsidR="00E339A1" w:rsidRDefault="00E339A1">
      <w:r>
        <w:separator/>
      </w:r>
    </w:p>
  </w:endnote>
  <w:endnote w:type="continuationSeparator" w:id="0">
    <w:p w14:paraId="480750D8" w14:textId="77777777" w:rsidR="00E339A1" w:rsidRDefault="00E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vinion">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Minion Pro">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8804" w14:textId="77777777"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D9097D" w14:textId="77777777" w:rsidR="007A155D" w:rsidRDefault="007A155D" w:rsidP="007368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8B4A" w14:textId="644EF1CC"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0B6">
      <w:rPr>
        <w:rStyle w:val="slostrnky"/>
        <w:noProof/>
      </w:rPr>
      <w:t>2</w:t>
    </w:r>
    <w:r>
      <w:rPr>
        <w:rStyle w:val="slostrnky"/>
      </w:rPr>
      <w:fldChar w:fldCharType="end"/>
    </w:r>
  </w:p>
  <w:p w14:paraId="27F77605" w14:textId="77777777" w:rsidR="007A155D" w:rsidRDefault="007A155D" w:rsidP="007368D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71C2" w14:textId="77777777" w:rsidR="00E339A1" w:rsidRDefault="00E339A1">
      <w:r>
        <w:separator/>
      </w:r>
    </w:p>
  </w:footnote>
  <w:footnote w:type="continuationSeparator" w:id="0">
    <w:p w14:paraId="57B55857" w14:textId="77777777" w:rsidR="00E339A1" w:rsidRDefault="00E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0EA44EF"/>
    <w:multiLevelType w:val="hybridMultilevel"/>
    <w:tmpl w:val="78364BB6"/>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7" w15:restartNumberingAfterBreak="0">
    <w:nsid w:val="054D1232"/>
    <w:multiLevelType w:val="multilevel"/>
    <w:tmpl w:val="96E2EC5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832A02"/>
    <w:multiLevelType w:val="multilevel"/>
    <w:tmpl w:val="5B7ABCB8"/>
    <w:lvl w:ilvl="0">
      <w:start w:val="10"/>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9" w15:restartNumberingAfterBreak="0">
    <w:nsid w:val="09A81010"/>
    <w:multiLevelType w:val="hybridMultilevel"/>
    <w:tmpl w:val="E43A0C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0DBD2C45"/>
    <w:multiLevelType w:val="hybridMultilevel"/>
    <w:tmpl w:val="286AB8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126B3AA5"/>
    <w:multiLevelType w:val="hybridMultilevel"/>
    <w:tmpl w:val="F30E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7D2172"/>
    <w:multiLevelType w:val="hybridMultilevel"/>
    <w:tmpl w:val="B088E6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B77393"/>
    <w:multiLevelType w:val="hybridMultilevel"/>
    <w:tmpl w:val="858E0804"/>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start w:val="1"/>
      <w:numFmt w:val="bullet"/>
      <w:lvlText w:val="o"/>
      <w:lvlJc w:val="left"/>
      <w:pPr>
        <w:tabs>
          <w:tab w:val="num" w:pos="2877"/>
        </w:tabs>
        <w:ind w:left="2877" w:hanging="360"/>
      </w:pPr>
      <w:rPr>
        <w:rFonts w:ascii="Courier New" w:hAnsi="Courier New" w:cs="Courier New" w:hint="default"/>
      </w:rPr>
    </w:lvl>
    <w:lvl w:ilvl="2" w:tplc="04050005">
      <w:start w:val="1"/>
      <w:numFmt w:val="bullet"/>
      <w:lvlText w:val=""/>
      <w:lvlJc w:val="left"/>
      <w:pPr>
        <w:tabs>
          <w:tab w:val="num" w:pos="3597"/>
        </w:tabs>
        <w:ind w:left="3597" w:hanging="360"/>
      </w:pPr>
      <w:rPr>
        <w:rFonts w:ascii="Wingdings" w:hAnsi="Wingdings" w:hint="default"/>
      </w:rPr>
    </w:lvl>
    <w:lvl w:ilvl="3" w:tplc="0405000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14" w15:restartNumberingAfterBreak="0">
    <w:nsid w:val="17D15F8D"/>
    <w:multiLevelType w:val="multilevel"/>
    <w:tmpl w:val="1D441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lvlRestart w:val="0"/>
      <w:lvlText w:val="%4)"/>
      <w:lvlJc w:val="left"/>
      <w:pPr>
        <w:ind w:left="4679"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F0655D"/>
    <w:multiLevelType w:val="hybridMultilevel"/>
    <w:tmpl w:val="974A5642"/>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6" w15:restartNumberingAfterBreak="0">
    <w:nsid w:val="1D71290E"/>
    <w:multiLevelType w:val="multilevel"/>
    <w:tmpl w:val="4AF06C7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0146541"/>
    <w:multiLevelType w:val="hybridMultilevel"/>
    <w:tmpl w:val="D7D6E1E6"/>
    <w:lvl w:ilvl="0" w:tplc="B9FECC86">
      <w:start w:val="1"/>
      <w:numFmt w:val="lowerLetter"/>
      <w:lvlText w:val="%1)"/>
      <w:lvlJc w:val="left"/>
      <w:pPr>
        <w:ind w:left="1137" w:hanging="57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63617F5"/>
    <w:multiLevelType w:val="hybridMultilevel"/>
    <w:tmpl w:val="993C2D4C"/>
    <w:lvl w:ilvl="0" w:tplc="04050003">
      <w:start w:val="1"/>
      <w:numFmt w:val="bullet"/>
      <w:lvlText w:val="o"/>
      <w:lvlJc w:val="left"/>
      <w:pPr>
        <w:ind w:left="2517" w:hanging="360"/>
      </w:pPr>
      <w:rPr>
        <w:rFonts w:ascii="Courier New" w:hAnsi="Courier New" w:cs="Courier New" w:hint="default"/>
      </w:rPr>
    </w:lvl>
    <w:lvl w:ilvl="1" w:tplc="04050003" w:tentative="1">
      <w:start w:val="1"/>
      <w:numFmt w:val="bullet"/>
      <w:lvlText w:val="o"/>
      <w:lvlJc w:val="left"/>
      <w:pPr>
        <w:ind w:left="3237" w:hanging="360"/>
      </w:pPr>
      <w:rPr>
        <w:rFonts w:ascii="Courier New" w:hAnsi="Courier New" w:cs="Courier New" w:hint="default"/>
      </w:rPr>
    </w:lvl>
    <w:lvl w:ilvl="2" w:tplc="04050005" w:tentative="1">
      <w:start w:val="1"/>
      <w:numFmt w:val="bullet"/>
      <w:lvlText w:val=""/>
      <w:lvlJc w:val="left"/>
      <w:pPr>
        <w:ind w:left="3957" w:hanging="360"/>
      </w:pPr>
      <w:rPr>
        <w:rFonts w:ascii="Wingdings" w:hAnsi="Wingdings" w:hint="default"/>
      </w:rPr>
    </w:lvl>
    <w:lvl w:ilvl="3" w:tplc="04050001" w:tentative="1">
      <w:start w:val="1"/>
      <w:numFmt w:val="bullet"/>
      <w:lvlText w:val=""/>
      <w:lvlJc w:val="left"/>
      <w:pPr>
        <w:ind w:left="4677" w:hanging="360"/>
      </w:pPr>
      <w:rPr>
        <w:rFonts w:ascii="Symbol" w:hAnsi="Symbol" w:hint="default"/>
      </w:rPr>
    </w:lvl>
    <w:lvl w:ilvl="4" w:tplc="04050003" w:tentative="1">
      <w:start w:val="1"/>
      <w:numFmt w:val="bullet"/>
      <w:lvlText w:val="o"/>
      <w:lvlJc w:val="left"/>
      <w:pPr>
        <w:ind w:left="5397" w:hanging="360"/>
      </w:pPr>
      <w:rPr>
        <w:rFonts w:ascii="Courier New" w:hAnsi="Courier New" w:cs="Courier New" w:hint="default"/>
      </w:rPr>
    </w:lvl>
    <w:lvl w:ilvl="5" w:tplc="04050005" w:tentative="1">
      <w:start w:val="1"/>
      <w:numFmt w:val="bullet"/>
      <w:lvlText w:val=""/>
      <w:lvlJc w:val="left"/>
      <w:pPr>
        <w:ind w:left="6117" w:hanging="360"/>
      </w:pPr>
      <w:rPr>
        <w:rFonts w:ascii="Wingdings" w:hAnsi="Wingdings" w:hint="default"/>
      </w:rPr>
    </w:lvl>
    <w:lvl w:ilvl="6" w:tplc="04050001" w:tentative="1">
      <w:start w:val="1"/>
      <w:numFmt w:val="bullet"/>
      <w:lvlText w:val=""/>
      <w:lvlJc w:val="left"/>
      <w:pPr>
        <w:ind w:left="6837" w:hanging="360"/>
      </w:pPr>
      <w:rPr>
        <w:rFonts w:ascii="Symbol" w:hAnsi="Symbol" w:hint="default"/>
      </w:rPr>
    </w:lvl>
    <w:lvl w:ilvl="7" w:tplc="04050003" w:tentative="1">
      <w:start w:val="1"/>
      <w:numFmt w:val="bullet"/>
      <w:lvlText w:val="o"/>
      <w:lvlJc w:val="left"/>
      <w:pPr>
        <w:ind w:left="7557" w:hanging="360"/>
      </w:pPr>
      <w:rPr>
        <w:rFonts w:ascii="Courier New" w:hAnsi="Courier New" w:cs="Courier New" w:hint="default"/>
      </w:rPr>
    </w:lvl>
    <w:lvl w:ilvl="8" w:tplc="04050005" w:tentative="1">
      <w:start w:val="1"/>
      <w:numFmt w:val="bullet"/>
      <w:lvlText w:val=""/>
      <w:lvlJc w:val="left"/>
      <w:pPr>
        <w:ind w:left="8277" w:hanging="360"/>
      </w:pPr>
      <w:rPr>
        <w:rFonts w:ascii="Wingdings" w:hAnsi="Wingdings" w:hint="default"/>
      </w:rPr>
    </w:lvl>
  </w:abstractNum>
  <w:abstractNum w:abstractNumId="20" w15:restartNumberingAfterBreak="0">
    <w:nsid w:val="26385906"/>
    <w:multiLevelType w:val="hybridMultilevel"/>
    <w:tmpl w:val="3A74FE5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E680B45"/>
    <w:multiLevelType w:val="hybridMultilevel"/>
    <w:tmpl w:val="2D5CA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24" w15:restartNumberingAfterBreak="0">
    <w:nsid w:val="3DE950A2"/>
    <w:multiLevelType w:val="multilevel"/>
    <w:tmpl w:val="54269CDE"/>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39354D"/>
    <w:multiLevelType w:val="hybridMultilevel"/>
    <w:tmpl w:val="28DAB60C"/>
    <w:lvl w:ilvl="0" w:tplc="04050001">
      <w:start w:val="1"/>
      <w:numFmt w:val="bullet"/>
      <w:lvlText w:val=""/>
      <w:lvlJc w:val="left"/>
      <w:pPr>
        <w:ind w:left="1728" w:hanging="360"/>
      </w:pPr>
      <w:rPr>
        <w:rFonts w:ascii="Symbol" w:hAnsi="Symbol" w:hint="default"/>
      </w:rPr>
    </w:lvl>
    <w:lvl w:ilvl="1" w:tplc="04050003" w:tentative="1">
      <w:start w:val="1"/>
      <w:numFmt w:val="bullet"/>
      <w:lvlText w:val="o"/>
      <w:lvlJc w:val="left"/>
      <w:pPr>
        <w:ind w:left="2448" w:hanging="360"/>
      </w:pPr>
      <w:rPr>
        <w:rFonts w:ascii="Courier New" w:hAnsi="Courier New" w:cs="Courier New" w:hint="default"/>
      </w:rPr>
    </w:lvl>
    <w:lvl w:ilvl="2" w:tplc="04050005" w:tentative="1">
      <w:start w:val="1"/>
      <w:numFmt w:val="bullet"/>
      <w:lvlText w:val=""/>
      <w:lvlJc w:val="left"/>
      <w:pPr>
        <w:ind w:left="3168" w:hanging="360"/>
      </w:pPr>
      <w:rPr>
        <w:rFonts w:ascii="Wingdings" w:hAnsi="Wingdings" w:hint="default"/>
      </w:rPr>
    </w:lvl>
    <w:lvl w:ilvl="3" w:tplc="04050001" w:tentative="1">
      <w:start w:val="1"/>
      <w:numFmt w:val="bullet"/>
      <w:lvlText w:val=""/>
      <w:lvlJc w:val="left"/>
      <w:pPr>
        <w:ind w:left="3888" w:hanging="360"/>
      </w:pPr>
      <w:rPr>
        <w:rFonts w:ascii="Symbol" w:hAnsi="Symbol" w:hint="default"/>
      </w:rPr>
    </w:lvl>
    <w:lvl w:ilvl="4" w:tplc="04050003" w:tentative="1">
      <w:start w:val="1"/>
      <w:numFmt w:val="bullet"/>
      <w:lvlText w:val="o"/>
      <w:lvlJc w:val="left"/>
      <w:pPr>
        <w:ind w:left="4608" w:hanging="360"/>
      </w:pPr>
      <w:rPr>
        <w:rFonts w:ascii="Courier New" w:hAnsi="Courier New" w:cs="Courier New" w:hint="default"/>
      </w:rPr>
    </w:lvl>
    <w:lvl w:ilvl="5" w:tplc="04050005" w:tentative="1">
      <w:start w:val="1"/>
      <w:numFmt w:val="bullet"/>
      <w:lvlText w:val=""/>
      <w:lvlJc w:val="left"/>
      <w:pPr>
        <w:ind w:left="5328" w:hanging="360"/>
      </w:pPr>
      <w:rPr>
        <w:rFonts w:ascii="Wingdings" w:hAnsi="Wingdings" w:hint="default"/>
      </w:rPr>
    </w:lvl>
    <w:lvl w:ilvl="6" w:tplc="04050001" w:tentative="1">
      <w:start w:val="1"/>
      <w:numFmt w:val="bullet"/>
      <w:lvlText w:val=""/>
      <w:lvlJc w:val="left"/>
      <w:pPr>
        <w:ind w:left="6048" w:hanging="360"/>
      </w:pPr>
      <w:rPr>
        <w:rFonts w:ascii="Symbol" w:hAnsi="Symbol" w:hint="default"/>
      </w:rPr>
    </w:lvl>
    <w:lvl w:ilvl="7" w:tplc="04050003" w:tentative="1">
      <w:start w:val="1"/>
      <w:numFmt w:val="bullet"/>
      <w:lvlText w:val="o"/>
      <w:lvlJc w:val="left"/>
      <w:pPr>
        <w:ind w:left="6768" w:hanging="360"/>
      </w:pPr>
      <w:rPr>
        <w:rFonts w:ascii="Courier New" w:hAnsi="Courier New" w:cs="Courier New" w:hint="default"/>
      </w:rPr>
    </w:lvl>
    <w:lvl w:ilvl="8" w:tplc="04050005" w:tentative="1">
      <w:start w:val="1"/>
      <w:numFmt w:val="bullet"/>
      <w:lvlText w:val=""/>
      <w:lvlJc w:val="left"/>
      <w:pPr>
        <w:ind w:left="7488" w:hanging="360"/>
      </w:pPr>
      <w:rPr>
        <w:rFonts w:ascii="Wingdings" w:hAnsi="Wingdings" w:hint="default"/>
      </w:rPr>
    </w:lvl>
  </w:abstractNum>
  <w:abstractNum w:abstractNumId="26" w15:restartNumberingAfterBreak="0">
    <w:nsid w:val="3F747634"/>
    <w:multiLevelType w:val="hybridMultilevel"/>
    <w:tmpl w:val="ADFE9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747CFF"/>
    <w:multiLevelType w:val="hybridMultilevel"/>
    <w:tmpl w:val="320C6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3DF7E70"/>
    <w:multiLevelType w:val="hybridMultilevel"/>
    <w:tmpl w:val="B950B614"/>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6D50DB"/>
    <w:multiLevelType w:val="hybridMultilevel"/>
    <w:tmpl w:val="0CF67ACC"/>
    <w:lvl w:ilvl="0" w:tplc="FA868C2C">
      <w:start w:val="1"/>
      <w:numFmt w:val="lowerLetter"/>
      <w:lvlText w:val="%1)"/>
      <w:lvlJc w:val="left"/>
      <w:pPr>
        <w:ind w:left="2565" w:hanging="360"/>
      </w:pPr>
      <w:rPr>
        <w:rFonts w:hint="default"/>
        <w:sz w:val="20"/>
      </w:rPr>
    </w:lvl>
    <w:lvl w:ilvl="1" w:tplc="04050019" w:tentative="1">
      <w:start w:val="1"/>
      <w:numFmt w:val="lowerLetter"/>
      <w:lvlText w:val="%2."/>
      <w:lvlJc w:val="left"/>
      <w:pPr>
        <w:ind w:left="3285" w:hanging="360"/>
      </w:pPr>
    </w:lvl>
    <w:lvl w:ilvl="2" w:tplc="0405001B" w:tentative="1">
      <w:start w:val="1"/>
      <w:numFmt w:val="lowerRoman"/>
      <w:lvlText w:val="%3."/>
      <w:lvlJc w:val="right"/>
      <w:pPr>
        <w:ind w:left="4005" w:hanging="180"/>
      </w:pPr>
    </w:lvl>
    <w:lvl w:ilvl="3" w:tplc="0405000F" w:tentative="1">
      <w:start w:val="1"/>
      <w:numFmt w:val="decimal"/>
      <w:lvlText w:val="%4."/>
      <w:lvlJc w:val="left"/>
      <w:pPr>
        <w:ind w:left="4725" w:hanging="360"/>
      </w:pPr>
    </w:lvl>
    <w:lvl w:ilvl="4" w:tplc="04050019" w:tentative="1">
      <w:start w:val="1"/>
      <w:numFmt w:val="lowerLetter"/>
      <w:lvlText w:val="%5."/>
      <w:lvlJc w:val="left"/>
      <w:pPr>
        <w:ind w:left="5445" w:hanging="360"/>
      </w:pPr>
    </w:lvl>
    <w:lvl w:ilvl="5" w:tplc="0405001B" w:tentative="1">
      <w:start w:val="1"/>
      <w:numFmt w:val="lowerRoman"/>
      <w:lvlText w:val="%6."/>
      <w:lvlJc w:val="right"/>
      <w:pPr>
        <w:ind w:left="6165" w:hanging="180"/>
      </w:pPr>
    </w:lvl>
    <w:lvl w:ilvl="6" w:tplc="0405000F" w:tentative="1">
      <w:start w:val="1"/>
      <w:numFmt w:val="decimal"/>
      <w:lvlText w:val="%7."/>
      <w:lvlJc w:val="left"/>
      <w:pPr>
        <w:ind w:left="6885" w:hanging="360"/>
      </w:pPr>
    </w:lvl>
    <w:lvl w:ilvl="7" w:tplc="04050019" w:tentative="1">
      <w:start w:val="1"/>
      <w:numFmt w:val="lowerLetter"/>
      <w:lvlText w:val="%8."/>
      <w:lvlJc w:val="left"/>
      <w:pPr>
        <w:ind w:left="7605" w:hanging="360"/>
      </w:pPr>
    </w:lvl>
    <w:lvl w:ilvl="8" w:tplc="0405001B" w:tentative="1">
      <w:start w:val="1"/>
      <w:numFmt w:val="lowerRoman"/>
      <w:lvlText w:val="%9."/>
      <w:lvlJc w:val="right"/>
      <w:pPr>
        <w:ind w:left="8325" w:hanging="180"/>
      </w:pPr>
    </w:lvl>
  </w:abstractNum>
  <w:abstractNum w:abstractNumId="30" w15:restartNumberingAfterBreak="0">
    <w:nsid w:val="489B33EE"/>
    <w:multiLevelType w:val="hybridMultilevel"/>
    <w:tmpl w:val="82207032"/>
    <w:lvl w:ilvl="0" w:tplc="676860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0D6E4B"/>
    <w:multiLevelType w:val="hybridMultilevel"/>
    <w:tmpl w:val="DC3097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9A7859"/>
    <w:multiLevelType w:val="multilevel"/>
    <w:tmpl w:val="75941488"/>
    <w:lvl w:ilvl="0">
      <w:start w:val="1"/>
      <w:numFmt w:val="upperRoman"/>
      <w:lvlText w:val="%1."/>
      <w:lvlJc w:val="righ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603831"/>
    <w:multiLevelType w:val="hybridMultilevel"/>
    <w:tmpl w:val="8D0C83CE"/>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05621E"/>
    <w:multiLevelType w:val="hybridMultilevel"/>
    <w:tmpl w:val="A24AA3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DFA7B27"/>
    <w:multiLevelType w:val="hybridMultilevel"/>
    <w:tmpl w:val="B914C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117056C"/>
    <w:multiLevelType w:val="hybridMultilevel"/>
    <w:tmpl w:val="8C5E6A3A"/>
    <w:lvl w:ilvl="0" w:tplc="3B18536A">
      <w:start w:val="1"/>
      <w:numFmt w:val="lowerLetter"/>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37" w15:restartNumberingAfterBreak="0">
    <w:nsid w:val="63352766"/>
    <w:multiLevelType w:val="hybridMultilevel"/>
    <w:tmpl w:val="DBD6282C"/>
    <w:lvl w:ilvl="0" w:tplc="5254CA06">
      <w:start w:val="1"/>
      <w:numFmt w:val="decimal"/>
      <w:lvlText w:val="%1."/>
      <w:lvlJc w:val="left"/>
      <w:pPr>
        <w:tabs>
          <w:tab w:val="num" w:pos="816"/>
        </w:tabs>
        <w:ind w:left="81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39" w15:restartNumberingAfterBreak="0">
    <w:nsid w:val="675A39F8"/>
    <w:multiLevelType w:val="hybridMultilevel"/>
    <w:tmpl w:val="512EAE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86F372F"/>
    <w:multiLevelType w:val="hybridMultilevel"/>
    <w:tmpl w:val="F53CB272"/>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1" w15:restartNumberingAfterBreak="0">
    <w:nsid w:val="705D73F3"/>
    <w:multiLevelType w:val="hybridMultilevel"/>
    <w:tmpl w:val="248EE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12D1D6F"/>
    <w:multiLevelType w:val="multilevel"/>
    <w:tmpl w:val="37762BE6"/>
    <w:lvl w:ilvl="0">
      <w:start w:val="5"/>
      <w:numFmt w:val="upperRoman"/>
      <w:pStyle w:val="Nadpis5"/>
      <w:lvlText w:val="%1."/>
      <w:lvlJc w:val="left"/>
      <w:pPr>
        <w:tabs>
          <w:tab w:val="num" w:pos="567"/>
        </w:tabs>
        <w:ind w:left="0" w:firstLine="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72063AE"/>
    <w:multiLevelType w:val="multilevel"/>
    <w:tmpl w:val="4A586B86"/>
    <w:lvl w:ilvl="0">
      <w:start w:val="1"/>
      <w:numFmt w:val="upperRoman"/>
      <w:lvlText w:val="%1."/>
      <w:lvlJc w:val="center"/>
      <w:pPr>
        <w:tabs>
          <w:tab w:val="num" w:pos="144"/>
        </w:tabs>
        <w:ind w:left="-216" w:firstLine="21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848264E"/>
    <w:multiLevelType w:val="hybridMultilevel"/>
    <w:tmpl w:val="791CB070"/>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num w:numId="1">
    <w:abstractNumId w:val="5"/>
  </w:num>
  <w:num w:numId="2">
    <w:abstractNumId w:val="32"/>
  </w:num>
  <w:num w:numId="3">
    <w:abstractNumId w:val="8"/>
  </w:num>
  <w:num w:numId="4">
    <w:abstractNumId w:val="38"/>
  </w:num>
  <w:num w:numId="5">
    <w:abstractNumId w:val="43"/>
  </w:num>
  <w:num w:numId="6">
    <w:abstractNumId w:val="13"/>
  </w:num>
  <w:num w:numId="7">
    <w:abstractNumId w:val="42"/>
  </w:num>
  <w:num w:numId="8">
    <w:abstractNumId w:val="30"/>
  </w:num>
  <w:num w:numId="9">
    <w:abstractNumId w:val="18"/>
  </w:num>
  <w:num w:numId="10">
    <w:abstractNumId w:val="15"/>
  </w:num>
  <w:num w:numId="11">
    <w:abstractNumId w:val="11"/>
  </w:num>
  <w:num w:numId="12">
    <w:abstractNumId w:val="25"/>
  </w:num>
  <w:num w:numId="13">
    <w:abstractNumId w:val="6"/>
  </w:num>
  <w:num w:numId="14">
    <w:abstractNumId w:val="27"/>
  </w:num>
  <w:num w:numId="15">
    <w:abstractNumId w:val="12"/>
  </w:num>
  <w:num w:numId="16">
    <w:abstractNumId w:val="41"/>
  </w:num>
  <w:num w:numId="17">
    <w:abstractNumId w:val="35"/>
  </w:num>
  <w:num w:numId="18">
    <w:abstractNumId w:val="9"/>
  </w:num>
  <w:num w:numId="19">
    <w:abstractNumId w:val="40"/>
  </w:num>
  <w:num w:numId="20">
    <w:abstractNumId w:val="39"/>
  </w:num>
  <w:num w:numId="21">
    <w:abstractNumId w:val="28"/>
  </w:num>
  <w:num w:numId="22">
    <w:abstractNumId w:val="34"/>
  </w:num>
  <w:num w:numId="23">
    <w:abstractNumId w:val="26"/>
  </w:num>
  <w:num w:numId="24">
    <w:abstractNumId w:val="23"/>
  </w:num>
  <w:num w:numId="25">
    <w:abstractNumId w:val="36"/>
  </w:num>
  <w:num w:numId="26">
    <w:abstractNumId w:val="29"/>
  </w:num>
  <w:num w:numId="27">
    <w:abstractNumId w:val="21"/>
  </w:num>
  <w:num w:numId="28">
    <w:abstractNumId w:val="7"/>
  </w:num>
  <w:num w:numId="29">
    <w:abstractNumId w:val="24"/>
  </w:num>
  <w:num w:numId="30">
    <w:abstractNumId w:val="37"/>
  </w:num>
  <w:num w:numId="31">
    <w:abstractNumId w:val="44"/>
  </w:num>
  <w:num w:numId="32">
    <w:abstractNumId w:val="17"/>
  </w:num>
  <w:num w:numId="33">
    <w:abstractNumId w:val="14"/>
  </w:num>
  <w:num w:numId="34">
    <w:abstractNumId w:val="20"/>
  </w:num>
  <w:num w:numId="35">
    <w:abstractNumId w:val="10"/>
  </w:num>
  <w:num w:numId="36">
    <w:abstractNumId w:val="33"/>
  </w:num>
  <w:num w:numId="37">
    <w:abstractNumId w:val="22"/>
  </w:num>
  <w:num w:numId="38">
    <w:abstractNumId w:val="19"/>
  </w:num>
  <w:num w:numId="39">
    <w:abstractNumId w:val="31"/>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8C"/>
    <w:rsid w:val="000018B7"/>
    <w:rsid w:val="0000231D"/>
    <w:rsid w:val="000112E9"/>
    <w:rsid w:val="00025D03"/>
    <w:rsid w:val="0003681B"/>
    <w:rsid w:val="000456E4"/>
    <w:rsid w:val="00056A07"/>
    <w:rsid w:val="00056FDC"/>
    <w:rsid w:val="00065DA0"/>
    <w:rsid w:val="000679EC"/>
    <w:rsid w:val="00070418"/>
    <w:rsid w:val="00077C3E"/>
    <w:rsid w:val="00087116"/>
    <w:rsid w:val="00087E79"/>
    <w:rsid w:val="00090A54"/>
    <w:rsid w:val="00090E63"/>
    <w:rsid w:val="000A263E"/>
    <w:rsid w:val="000A7D42"/>
    <w:rsid w:val="000B1DE4"/>
    <w:rsid w:val="000B3786"/>
    <w:rsid w:val="000C643B"/>
    <w:rsid w:val="000D1D7B"/>
    <w:rsid w:val="000D409C"/>
    <w:rsid w:val="000E1744"/>
    <w:rsid w:val="000E3CEA"/>
    <w:rsid w:val="000E599B"/>
    <w:rsid w:val="000F2497"/>
    <w:rsid w:val="000F67F9"/>
    <w:rsid w:val="000F7CB2"/>
    <w:rsid w:val="001023C5"/>
    <w:rsid w:val="001046BC"/>
    <w:rsid w:val="00106A26"/>
    <w:rsid w:val="001129DA"/>
    <w:rsid w:val="00115DB9"/>
    <w:rsid w:val="00122D76"/>
    <w:rsid w:val="0013167A"/>
    <w:rsid w:val="0013248C"/>
    <w:rsid w:val="00134234"/>
    <w:rsid w:val="0013471E"/>
    <w:rsid w:val="001357CA"/>
    <w:rsid w:val="00150CB2"/>
    <w:rsid w:val="00161BB8"/>
    <w:rsid w:val="001629DE"/>
    <w:rsid w:val="001656B3"/>
    <w:rsid w:val="00165EBE"/>
    <w:rsid w:val="00195A2A"/>
    <w:rsid w:val="001A32E8"/>
    <w:rsid w:val="001A4EFA"/>
    <w:rsid w:val="001A5EDE"/>
    <w:rsid w:val="001C6645"/>
    <w:rsid w:val="001C708B"/>
    <w:rsid w:val="001D5FF2"/>
    <w:rsid w:val="001D7EAF"/>
    <w:rsid w:val="001E058B"/>
    <w:rsid w:val="001E1458"/>
    <w:rsid w:val="001E3886"/>
    <w:rsid w:val="00205768"/>
    <w:rsid w:val="0020662F"/>
    <w:rsid w:val="00213B52"/>
    <w:rsid w:val="002205FD"/>
    <w:rsid w:val="00224117"/>
    <w:rsid w:val="002260D2"/>
    <w:rsid w:val="00233DD6"/>
    <w:rsid w:val="00234A5E"/>
    <w:rsid w:val="00234D7D"/>
    <w:rsid w:val="00237C0F"/>
    <w:rsid w:val="002450BC"/>
    <w:rsid w:val="00265AC9"/>
    <w:rsid w:val="0026758D"/>
    <w:rsid w:val="0027333F"/>
    <w:rsid w:val="00285AA6"/>
    <w:rsid w:val="0029201C"/>
    <w:rsid w:val="00292504"/>
    <w:rsid w:val="002927C6"/>
    <w:rsid w:val="00292AAC"/>
    <w:rsid w:val="002A1EFB"/>
    <w:rsid w:val="002A2397"/>
    <w:rsid w:val="002A5F11"/>
    <w:rsid w:val="002B3E2E"/>
    <w:rsid w:val="002B5301"/>
    <w:rsid w:val="002D37C7"/>
    <w:rsid w:val="002D4B4B"/>
    <w:rsid w:val="002D4DF7"/>
    <w:rsid w:val="002E0F65"/>
    <w:rsid w:val="002E2F3D"/>
    <w:rsid w:val="002F06B9"/>
    <w:rsid w:val="002F0F71"/>
    <w:rsid w:val="002F4AA6"/>
    <w:rsid w:val="002F68C7"/>
    <w:rsid w:val="002F71D2"/>
    <w:rsid w:val="002F77C5"/>
    <w:rsid w:val="00300AF3"/>
    <w:rsid w:val="00300B52"/>
    <w:rsid w:val="00302991"/>
    <w:rsid w:val="00304B7D"/>
    <w:rsid w:val="0031317D"/>
    <w:rsid w:val="00314036"/>
    <w:rsid w:val="0031498C"/>
    <w:rsid w:val="00315CFF"/>
    <w:rsid w:val="00325ED1"/>
    <w:rsid w:val="003345EC"/>
    <w:rsid w:val="003376AF"/>
    <w:rsid w:val="0034016C"/>
    <w:rsid w:val="003450DD"/>
    <w:rsid w:val="0034744C"/>
    <w:rsid w:val="00347AB0"/>
    <w:rsid w:val="00355596"/>
    <w:rsid w:val="00361333"/>
    <w:rsid w:val="00361D64"/>
    <w:rsid w:val="00364066"/>
    <w:rsid w:val="00375A16"/>
    <w:rsid w:val="00377338"/>
    <w:rsid w:val="0038363A"/>
    <w:rsid w:val="00384575"/>
    <w:rsid w:val="003A08C8"/>
    <w:rsid w:val="003A3792"/>
    <w:rsid w:val="003C5B7D"/>
    <w:rsid w:val="003D1568"/>
    <w:rsid w:val="003D1A3A"/>
    <w:rsid w:val="003D1DF0"/>
    <w:rsid w:val="003E4EF3"/>
    <w:rsid w:val="003F6882"/>
    <w:rsid w:val="004019F2"/>
    <w:rsid w:val="0040337A"/>
    <w:rsid w:val="004114E9"/>
    <w:rsid w:val="004123C0"/>
    <w:rsid w:val="00415684"/>
    <w:rsid w:val="0041649B"/>
    <w:rsid w:val="00421370"/>
    <w:rsid w:val="0042697C"/>
    <w:rsid w:val="004349C3"/>
    <w:rsid w:val="0043530B"/>
    <w:rsid w:val="00450668"/>
    <w:rsid w:val="00452501"/>
    <w:rsid w:val="00461982"/>
    <w:rsid w:val="0046511D"/>
    <w:rsid w:val="00465C35"/>
    <w:rsid w:val="0047341B"/>
    <w:rsid w:val="00476E8F"/>
    <w:rsid w:val="00477478"/>
    <w:rsid w:val="0048384F"/>
    <w:rsid w:val="00483EC9"/>
    <w:rsid w:val="004858FC"/>
    <w:rsid w:val="00487952"/>
    <w:rsid w:val="00496C28"/>
    <w:rsid w:val="004A6B4B"/>
    <w:rsid w:val="004C0525"/>
    <w:rsid w:val="004C13EB"/>
    <w:rsid w:val="004D2221"/>
    <w:rsid w:val="004D61F5"/>
    <w:rsid w:val="004E1D74"/>
    <w:rsid w:val="004E6CAB"/>
    <w:rsid w:val="004F41E1"/>
    <w:rsid w:val="004F56F0"/>
    <w:rsid w:val="005047F5"/>
    <w:rsid w:val="00504CD9"/>
    <w:rsid w:val="0051166C"/>
    <w:rsid w:val="0051782E"/>
    <w:rsid w:val="0052697D"/>
    <w:rsid w:val="00531D00"/>
    <w:rsid w:val="00534E82"/>
    <w:rsid w:val="00536E73"/>
    <w:rsid w:val="00544B9D"/>
    <w:rsid w:val="005453FA"/>
    <w:rsid w:val="00550C53"/>
    <w:rsid w:val="00555AD1"/>
    <w:rsid w:val="00555FEE"/>
    <w:rsid w:val="00567931"/>
    <w:rsid w:val="005704D1"/>
    <w:rsid w:val="00574A9E"/>
    <w:rsid w:val="00584758"/>
    <w:rsid w:val="0058654F"/>
    <w:rsid w:val="00591B69"/>
    <w:rsid w:val="00592E1B"/>
    <w:rsid w:val="00594408"/>
    <w:rsid w:val="00594689"/>
    <w:rsid w:val="005A07B3"/>
    <w:rsid w:val="005A7613"/>
    <w:rsid w:val="005B1FA6"/>
    <w:rsid w:val="005C279A"/>
    <w:rsid w:val="005C3B38"/>
    <w:rsid w:val="005C699B"/>
    <w:rsid w:val="005D1F2F"/>
    <w:rsid w:val="005E6784"/>
    <w:rsid w:val="005F1476"/>
    <w:rsid w:val="005F3559"/>
    <w:rsid w:val="005F5CA6"/>
    <w:rsid w:val="00602EC4"/>
    <w:rsid w:val="00603FCB"/>
    <w:rsid w:val="00604E45"/>
    <w:rsid w:val="006119F0"/>
    <w:rsid w:val="00631355"/>
    <w:rsid w:val="006319A4"/>
    <w:rsid w:val="00635CCF"/>
    <w:rsid w:val="00645609"/>
    <w:rsid w:val="00646434"/>
    <w:rsid w:val="00646C2F"/>
    <w:rsid w:val="00656056"/>
    <w:rsid w:val="0066062B"/>
    <w:rsid w:val="0066075F"/>
    <w:rsid w:val="00662B2D"/>
    <w:rsid w:val="006644B5"/>
    <w:rsid w:val="00665B36"/>
    <w:rsid w:val="00666D09"/>
    <w:rsid w:val="00680D3B"/>
    <w:rsid w:val="00681001"/>
    <w:rsid w:val="00682F0D"/>
    <w:rsid w:val="0068377E"/>
    <w:rsid w:val="00685C7F"/>
    <w:rsid w:val="006A0650"/>
    <w:rsid w:val="006A23BB"/>
    <w:rsid w:val="006A45F2"/>
    <w:rsid w:val="006A4F10"/>
    <w:rsid w:val="006A5EFA"/>
    <w:rsid w:val="006A7296"/>
    <w:rsid w:val="006A7641"/>
    <w:rsid w:val="006A78E8"/>
    <w:rsid w:val="006B3A4E"/>
    <w:rsid w:val="006C262C"/>
    <w:rsid w:val="006C562A"/>
    <w:rsid w:val="006D2C57"/>
    <w:rsid w:val="006D5DC6"/>
    <w:rsid w:val="006E01C2"/>
    <w:rsid w:val="006E065A"/>
    <w:rsid w:val="006E5D4C"/>
    <w:rsid w:val="006F170D"/>
    <w:rsid w:val="006F66F7"/>
    <w:rsid w:val="00717E1B"/>
    <w:rsid w:val="0072028C"/>
    <w:rsid w:val="007240DD"/>
    <w:rsid w:val="007246B5"/>
    <w:rsid w:val="0073383C"/>
    <w:rsid w:val="007368D0"/>
    <w:rsid w:val="00740F0E"/>
    <w:rsid w:val="00744E23"/>
    <w:rsid w:val="00746076"/>
    <w:rsid w:val="00750648"/>
    <w:rsid w:val="00761359"/>
    <w:rsid w:val="007745DB"/>
    <w:rsid w:val="00775E88"/>
    <w:rsid w:val="007763E6"/>
    <w:rsid w:val="00780486"/>
    <w:rsid w:val="007833AC"/>
    <w:rsid w:val="00790DD0"/>
    <w:rsid w:val="00791AED"/>
    <w:rsid w:val="007A155D"/>
    <w:rsid w:val="007A56BE"/>
    <w:rsid w:val="007C26CA"/>
    <w:rsid w:val="007C4798"/>
    <w:rsid w:val="007C5D0B"/>
    <w:rsid w:val="007C6320"/>
    <w:rsid w:val="007C6562"/>
    <w:rsid w:val="007D060D"/>
    <w:rsid w:val="007D1804"/>
    <w:rsid w:val="007E465F"/>
    <w:rsid w:val="007E651E"/>
    <w:rsid w:val="007F0054"/>
    <w:rsid w:val="007F34AD"/>
    <w:rsid w:val="007F407F"/>
    <w:rsid w:val="007F5A76"/>
    <w:rsid w:val="007F5B87"/>
    <w:rsid w:val="00800CAD"/>
    <w:rsid w:val="00812736"/>
    <w:rsid w:val="00814D7C"/>
    <w:rsid w:val="00815101"/>
    <w:rsid w:val="00816C32"/>
    <w:rsid w:val="00834D89"/>
    <w:rsid w:val="008363B6"/>
    <w:rsid w:val="00840F8A"/>
    <w:rsid w:val="00855EA7"/>
    <w:rsid w:val="0085646F"/>
    <w:rsid w:val="0087509C"/>
    <w:rsid w:val="00881A03"/>
    <w:rsid w:val="008906A4"/>
    <w:rsid w:val="008950B6"/>
    <w:rsid w:val="008A13A0"/>
    <w:rsid w:val="008A240B"/>
    <w:rsid w:val="008A2A23"/>
    <w:rsid w:val="008A40C5"/>
    <w:rsid w:val="008B10AC"/>
    <w:rsid w:val="008B418C"/>
    <w:rsid w:val="008B688E"/>
    <w:rsid w:val="008C3042"/>
    <w:rsid w:val="008C5E10"/>
    <w:rsid w:val="008D11BF"/>
    <w:rsid w:val="008E7CD1"/>
    <w:rsid w:val="008F02EC"/>
    <w:rsid w:val="008F1EC7"/>
    <w:rsid w:val="008F216D"/>
    <w:rsid w:val="008F281F"/>
    <w:rsid w:val="008F43D4"/>
    <w:rsid w:val="00900D7A"/>
    <w:rsid w:val="009035F2"/>
    <w:rsid w:val="0090579A"/>
    <w:rsid w:val="00915F5E"/>
    <w:rsid w:val="00917770"/>
    <w:rsid w:val="0092391A"/>
    <w:rsid w:val="00924548"/>
    <w:rsid w:val="00925E22"/>
    <w:rsid w:val="00932917"/>
    <w:rsid w:val="00936D25"/>
    <w:rsid w:val="00942AB7"/>
    <w:rsid w:val="00944134"/>
    <w:rsid w:val="00945D78"/>
    <w:rsid w:val="00945F58"/>
    <w:rsid w:val="00946FDF"/>
    <w:rsid w:val="009473C1"/>
    <w:rsid w:val="0095057C"/>
    <w:rsid w:val="0095274F"/>
    <w:rsid w:val="00960A7D"/>
    <w:rsid w:val="00960E46"/>
    <w:rsid w:val="00973B76"/>
    <w:rsid w:val="009930A9"/>
    <w:rsid w:val="009A33A3"/>
    <w:rsid w:val="009B231E"/>
    <w:rsid w:val="009B4E44"/>
    <w:rsid w:val="009C168E"/>
    <w:rsid w:val="009E2328"/>
    <w:rsid w:val="009E3FFB"/>
    <w:rsid w:val="009E4A35"/>
    <w:rsid w:val="009F2ACE"/>
    <w:rsid w:val="009F6C4C"/>
    <w:rsid w:val="00A0299A"/>
    <w:rsid w:val="00A02CC5"/>
    <w:rsid w:val="00A076F3"/>
    <w:rsid w:val="00A12EC8"/>
    <w:rsid w:val="00A17E66"/>
    <w:rsid w:val="00A20925"/>
    <w:rsid w:val="00A20F77"/>
    <w:rsid w:val="00A2625D"/>
    <w:rsid w:val="00A3421B"/>
    <w:rsid w:val="00A34786"/>
    <w:rsid w:val="00A5438B"/>
    <w:rsid w:val="00A61198"/>
    <w:rsid w:val="00A646B4"/>
    <w:rsid w:val="00A67D46"/>
    <w:rsid w:val="00A72BE2"/>
    <w:rsid w:val="00A73D49"/>
    <w:rsid w:val="00A86037"/>
    <w:rsid w:val="00A863A7"/>
    <w:rsid w:val="00A92646"/>
    <w:rsid w:val="00A94EE2"/>
    <w:rsid w:val="00AA0478"/>
    <w:rsid w:val="00AA209C"/>
    <w:rsid w:val="00AA4000"/>
    <w:rsid w:val="00AB090B"/>
    <w:rsid w:val="00AB32BF"/>
    <w:rsid w:val="00AC7F43"/>
    <w:rsid w:val="00AD3090"/>
    <w:rsid w:val="00AD7F7A"/>
    <w:rsid w:val="00AE1199"/>
    <w:rsid w:val="00AE2B7D"/>
    <w:rsid w:val="00AE3335"/>
    <w:rsid w:val="00AF2A52"/>
    <w:rsid w:val="00AF3477"/>
    <w:rsid w:val="00AF4B27"/>
    <w:rsid w:val="00AF5621"/>
    <w:rsid w:val="00AF7145"/>
    <w:rsid w:val="00B02369"/>
    <w:rsid w:val="00B05243"/>
    <w:rsid w:val="00B06850"/>
    <w:rsid w:val="00B224E7"/>
    <w:rsid w:val="00B249F0"/>
    <w:rsid w:val="00B270E9"/>
    <w:rsid w:val="00B3093E"/>
    <w:rsid w:val="00B324F1"/>
    <w:rsid w:val="00B4073F"/>
    <w:rsid w:val="00B44ABB"/>
    <w:rsid w:val="00B455E5"/>
    <w:rsid w:val="00B50021"/>
    <w:rsid w:val="00B528DD"/>
    <w:rsid w:val="00B55C05"/>
    <w:rsid w:val="00B742FB"/>
    <w:rsid w:val="00B90007"/>
    <w:rsid w:val="00B91B34"/>
    <w:rsid w:val="00BA594C"/>
    <w:rsid w:val="00BB2B69"/>
    <w:rsid w:val="00BB3FCD"/>
    <w:rsid w:val="00BB7E85"/>
    <w:rsid w:val="00BC6898"/>
    <w:rsid w:val="00BD46D9"/>
    <w:rsid w:val="00BD5196"/>
    <w:rsid w:val="00BE1014"/>
    <w:rsid w:val="00BF177E"/>
    <w:rsid w:val="00BF61F8"/>
    <w:rsid w:val="00C02729"/>
    <w:rsid w:val="00C03405"/>
    <w:rsid w:val="00C03FA9"/>
    <w:rsid w:val="00C05DE4"/>
    <w:rsid w:val="00C115DA"/>
    <w:rsid w:val="00C11899"/>
    <w:rsid w:val="00C25734"/>
    <w:rsid w:val="00C300A4"/>
    <w:rsid w:val="00C30FB1"/>
    <w:rsid w:val="00C3241F"/>
    <w:rsid w:val="00C33F77"/>
    <w:rsid w:val="00C36083"/>
    <w:rsid w:val="00C457DE"/>
    <w:rsid w:val="00C51D39"/>
    <w:rsid w:val="00C52BC3"/>
    <w:rsid w:val="00C54E6E"/>
    <w:rsid w:val="00C716EC"/>
    <w:rsid w:val="00C7349A"/>
    <w:rsid w:val="00C851AA"/>
    <w:rsid w:val="00C85713"/>
    <w:rsid w:val="00C92F30"/>
    <w:rsid w:val="00C969CD"/>
    <w:rsid w:val="00C96E96"/>
    <w:rsid w:val="00C97C9B"/>
    <w:rsid w:val="00CA4836"/>
    <w:rsid w:val="00CC0EDB"/>
    <w:rsid w:val="00CC1CD7"/>
    <w:rsid w:val="00CD14AF"/>
    <w:rsid w:val="00CE6C8B"/>
    <w:rsid w:val="00D034F8"/>
    <w:rsid w:val="00D0443E"/>
    <w:rsid w:val="00D219CD"/>
    <w:rsid w:val="00D26BF6"/>
    <w:rsid w:val="00D44D30"/>
    <w:rsid w:val="00D46600"/>
    <w:rsid w:val="00D46AC3"/>
    <w:rsid w:val="00D53A05"/>
    <w:rsid w:val="00D54B36"/>
    <w:rsid w:val="00D54D5C"/>
    <w:rsid w:val="00D6403F"/>
    <w:rsid w:val="00D646CA"/>
    <w:rsid w:val="00D67C1A"/>
    <w:rsid w:val="00D740CD"/>
    <w:rsid w:val="00D83C90"/>
    <w:rsid w:val="00D846E4"/>
    <w:rsid w:val="00D92C4E"/>
    <w:rsid w:val="00DB60DE"/>
    <w:rsid w:val="00DC1A57"/>
    <w:rsid w:val="00DC636A"/>
    <w:rsid w:val="00DC67DE"/>
    <w:rsid w:val="00DC7EE0"/>
    <w:rsid w:val="00DD07D6"/>
    <w:rsid w:val="00DD3907"/>
    <w:rsid w:val="00DD4747"/>
    <w:rsid w:val="00DD6CE0"/>
    <w:rsid w:val="00DE0FCF"/>
    <w:rsid w:val="00DE7459"/>
    <w:rsid w:val="00DF5B8E"/>
    <w:rsid w:val="00E10DA0"/>
    <w:rsid w:val="00E12508"/>
    <w:rsid w:val="00E138EC"/>
    <w:rsid w:val="00E13F05"/>
    <w:rsid w:val="00E233C3"/>
    <w:rsid w:val="00E27443"/>
    <w:rsid w:val="00E339A1"/>
    <w:rsid w:val="00E35B3C"/>
    <w:rsid w:val="00E36056"/>
    <w:rsid w:val="00E45583"/>
    <w:rsid w:val="00E46A8A"/>
    <w:rsid w:val="00E478F6"/>
    <w:rsid w:val="00E50AC4"/>
    <w:rsid w:val="00E5312C"/>
    <w:rsid w:val="00E760F4"/>
    <w:rsid w:val="00E81547"/>
    <w:rsid w:val="00E824B7"/>
    <w:rsid w:val="00E83EED"/>
    <w:rsid w:val="00E8698A"/>
    <w:rsid w:val="00E86BA9"/>
    <w:rsid w:val="00E91B00"/>
    <w:rsid w:val="00E95C23"/>
    <w:rsid w:val="00EA1670"/>
    <w:rsid w:val="00EA33CF"/>
    <w:rsid w:val="00EA79B3"/>
    <w:rsid w:val="00EB4D4B"/>
    <w:rsid w:val="00EB51FF"/>
    <w:rsid w:val="00EB5C84"/>
    <w:rsid w:val="00EC0498"/>
    <w:rsid w:val="00EC1F90"/>
    <w:rsid w:val="00EC4D55"/>
    <w:rsid w:val="00EC7C86"/>
    <w:rsid w:val="00ED0762"/>
    <w:rsid w:val="00ED33E7"/>
    <w:rsid w:val="00ED3D90"/>
    <w:rsid w:val="00EE02FA"/>
    <w:rsid w:val="00EE1EE4"/>
    <w:rsid w:val="00EE42FB"/>
    <w:rsid w:val="00EE4AAC"/>
    <w:rsid w:val="00EF53D6"/>
    <w:rsid w:val="00F124A9"/>
    <w:rsid w:val="00F17BCE"/>
    <w:rsid w:val="00F245D3"/>
    <w:rsid w:val="00F2639F"/>
    <w:rsid w:val="00F275FE"/>
    <w:rsid w:val="00F31029"/>
    <w:rsid w:val="00F402FB"/>
    <w:rsid w:val="00F43EB3"/>
    <w:rsid w:val="00F476C5"/>
    <w:rsid w:val="00F537D1"/>
    <w:rsid w:val="00F550FD"/>
    <w:rsid w:val="00F70E81"/>
    <w:rsid w:val="00F80D24"/>
    <w:rsid w:val="00F82A4D"/>
    <w:rsid w:val="00FA214B"/>
    <w:rsid w:val="00FA3EEB"/>
    <w:rsid w:val="00FA41C9"/>
    <w:rsid w:val="00FB0144"/>
    <w:rsid w:val="00FB3632"/>
    <w:rsid w:val="00FC2A66"/>
    <w:rsid w:val="00FD167A"/>
    <w:rsid w:val="00FE0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9EBB"/>
  <w15:docId w15:val="{2C1715FE-9D29-435B-AE71-B274CB30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paragraph" w:styleId="Nadpis1">
    <w:name w:val="heading 1"/>
    <w:aliases w:val="_Nadpis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d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 w:type="paragraph" w:customStyle="1" w:styleId="BodyText21">
    <w:name w:val="Body Text 21"/>
    <w:basedOn w:val="Normln"/>
    <w:rsid w:val="00FB3632"/>
    <w:pPr>
      <w:widowControl w:val="0"/>
      <w:suppressAutoHyphens w:val="0"/>
      <w:jc w:val="both"/>
    </w:pPr>
    <w:rPr>
      <w:sz w:val="22"/>
      <w:szCs w:val="22"/>
    </w:rPr>
  </w:style>
  <w:style w:type="paragraph" w:customStyle="1" w:styleId="Styl2">
    <w:name w:val="Styl2"/>
    <w:basedOn w:val="Bezmezer"/>
    <w:link w:val="Styl2Char"/>
    <w:qFormat/>
    <w:rsid w:val="00BE1014"/>
    <w:pPr>
      <w:suppressAutoHyphens w:val="0"/>
      <w:ind w:left="851" w:hanging="851"/>
    </w:pPr>
    <w:rPr>
      <w:rFonts w:asciiTheme="minorHAnsi" w:eastAsiaTheme="minorHAnsi" w:hAnsiTheme="minorHAnsi" w:cstheme="minorBidi"/>
      <w:sz w:val="22"/>
      <w:szCs w:val="22"/>
      <w:lang w:eastAsia="en-US"/>
    </w:rPr>
  </w:style>
  <w:style w:type="character" w:customStyle="1" w:styleId="Styl2Char">
    <w:name w:val="Styl2 Char"/>
    <w:basedOn w:val="Standardnpsmoodstavce"/>
    <w:link w:val="Styl2"/>
    <w:locked/>
    <w:rsid w:val="00BE1014"/>
    <w:rPr>
      <w:rFonts w:asciiTheme="minorHAnsi" w:eastAsiaTheme="minorHAnsi" w:hAnsiTheme="minorHAnsi" w:cstheme="minorBidi"/>
      <w:sz w:val="22"/>
      <w:szCs w:val="22"/>
      <w:lang w:eastAsia="en-US"/>
    </w:rPr>
  </w:style>
  <w:style w:type="paragraph" w:customStyle="1" w:styleId="Psmena">
    <w:name w:val="Písmena"/>
    <w:qFormat/>
    <w:rsid w:val="00BE1014"/>
    <w:pPr>
      <w:spacing w:line="276" w:lineRule="auto"/>
      <w:ind w:left="4679" w:hanging="284"/>
      <w:jc w:val="both"/>
    </w:pPr>
    <w:rPr>
      <w:rFonts w:ascii="Arial" w:eastAsiaTheme="majorEastAsia" w:hAnsi="Arial" w:cs="Arial"/>
      <w:bCs/>
      <w:sz w:val="22"/>
      <w:szCs w:val="22"/>
    </w:rPr>
  </w:style>
  <w:style w:type="paragraph" w:customStyle="1" w:styleId="Nadpisrove2">
    <w:name w:val="Nadpis úroveň 2"/>
    <w:basedOn w:val="Nadpis2"/>
    <w:next w:val="Styl2"/>
    <w:qFormat/>
    <w:rsid w:val="00BE1014"/>
    <w:pPr>
      <w:numPr>
        <w:ilvl w:val="0"/>
        <w:numId w:val="0"/>
      </w:numPr>
      <w:suppressAutoHyphens w:val="0"/>
      <w:spacing w:line="276" w:lineRule="auto"/>
      <w:ind w:left="851" w:hanging="851"/>
      <w:jc w:val="both"/>
    </w:pPr>
    <w:rPr>
      <w:rFonts w:eastAsia="Calibri" w:cs="Arial"/>
      <w:bCs w:val="0"/>
      <w:i w:val="0"/>
      <w:iCs w:val="0"/>
      <w:smallCaps/>
      <w:color w:val="000000" w:themeColor="text1"/>
      <w:sz w:val="26"/>
      <w:szCs w:val="26"/>
    </w:rPr>
  </w:style>
  <w:style w:type="paragraph" w:styleId="Bezmezer">
    <w:name w:val="No Spacing"/>
    <w:uiPriority w:val="1"/>
    <w:qFormat/>
    <w:rsid w:val="00BE101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369">
      <w:bodyDiv w:val="1"/>
      <w:marLeft w:val="0"/>
      <w:marRight w:val="0"/>
      <w:marTop w:val="0"/>
      <w:marBottom w:val="0"/>
      <w:divBdr>
        <w:top w:val="none" w:sz="0" w:space="0" w:color="auto"/>
        <w:left w:val="none" w:sz="0" w:space="0" w:color="auto"/>
        <w:bottom w:val="none" w:sz="0" w:space="0" w:color="auto"/>
        <w:right w:val="none" w:sz="0" w:space="0" w:color="auto"/>
      </w:divBdr>
    </w:div>
    <w:div w:id="608122523">
      <w:bodyDiv w:val="1"/>
      <w:marLeft w:val="0"/>
      <w:marRight w:val="0"/>
      <w:marTop w:val="0"/>
      <w:marBottom w:val="0"/>
      <w:divBdr>
        <w:top w:val="none" w:sz="0" w:space="0" w:color="auto"/>
        <w:left w:val="none" w:sz="0" w:space="0" w:color="auto"/>
        <w:bottom w:val="none" w:sz="0" w:space="0" w:color="auto"/>
        <w:right w:val="none" w:sz="0" w:space="0" w:color="auto"/>
      </w:divBdr>
      <w:divsChild>
        <w:div w:id="493376270">
          <w:marLeft w:val="0"/>
          <w:marRight w:val="0"/>
          <w:marTop w:val="240"/>
          <w:marBottom w:val="240"/>
          <w:divBdr>
            <w:top w:val="none" w:sz="0" w:space="0" w:color="auto"/>
            <w:left w:val="none" w:sz="0" w:space="0" w:color="auto"/>
            <w:bottom w:val="none" w:sz="0" w:space="0" w:color="auto"/>
            <w:right w:val="none" w:sz="0" w:space="0" w:color="auto"/>
          </w:divBdr>
        </w:div>
        <w:div w:id="16474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982D-B673-4C73-9958-46AC1E8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4497</Words>
  <Characters>26536</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Kubešová</dc:creator>
  <cp:lastModifiedBy>Tereza Gočálová</cp:lastModifiedBy>
  <cp:revision>2</cp:revision>
  <cp:lastPrinted>2021-09-09T08:44:00Z</cp:lastPrinted>
  <dcterms:created xsi:type="dcterms:W3CDTF">2021-09-27T11:47:00Z</dcterms:created>
  <dcterms:modified xsi:type="dcterms:W3CDTF">2021-09-27T11:47:00Z</dcterms:modified>
</cp:coreProperties>
</file>