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xmlns:wp14="http://schemas.microsoft.com/office/word/2010/wordml" w:rsidR="00000000" w:rsidRDefault="00B8594E" w14:paraId="173A1879" wp14:textId="77777777">
      <w:pPr>
        <w:pStyle w:val="Nadpis7"/>
      </w:pPr>
      <w:r>
        <w:rPr>
          <w:rFonts w:ascii="Times New Roman" w:hAnsi="Times New Roman" w:cs="Times New Roman"/>
          <w:sz w:val="32"/>
        </w:rPr>
        <w:t xml:space="preserve">sMLOUVA O DÍLO </w:t>
      </w:r>
    </w:p>
    <w:p xmlns:wp14="http://schemas.microsoft.com/office/word/2010/wordml" w:rsidR="00000000" w:rsidP="21DF744A" w:rsidRDefault="00B8594E" w14:paraId="57FE2ACF" wp14:textId="0ADE4509">
      <w:pPr>
        <w:pStyle w:val="Normln1"/>
        <w:spacing w:before="0"/>
        <w:ind w:firstLine="0"/>
        <w:jc w:val="center"/>
        <w:rPr>
          <w:rFonts w:ascii="Times New Roman" w:hAnsi="Times New Roman" w:cs="Times New Roman"/>
          <w:b w:val="1"/>
          <w:bCs w:val="1"/>
          <w:color w:val="auto"/>
          <w:sz w:val="32"/>
          <w:szCs w:val="32"/>
        </w:rPr>
      </w:pPr>
      <w:r w:rsidRPr="21DF744A" w:rsidR="00B8594E">
        <w:rPr>
          <w:rFonts w:ascii="Times New Roman" w:hAnsi="Times New Roman" w:cs="Times New Roman"/>
          <w:b w:val="1"/>
          <w:bCs w:val="1"/>
          <w:color w:val="auto"/>
          <w:sz w:val="32"/>
          <w:szCs w:val="32"/>
        </w:rPr>
        <w:t xml:space="preserve">VZ - </w:t>
      </w:r>
      <w:r w:rsidRPr="21DF744A" w:rsidR="607EB591">
        <w:rPr>
          <w:rFonts w:ascii="Times New Roman" w:hAnsi="Times New Roman" w:cs="Times New Roman"/>
          <w:b w:val="1"/>
          <w:bCs w:val="1"/>
          <w:color w:val="auto"/>
          <w:sz w:val="32"/>
          <w:szCs w:val="32"/>
        </w:rPr>
        <w:t>23500</w:t>
      </w:r>
      <w:r w:rsidRPr="21DF744A" w:rsidR="00B8594E">
        <w:rPr>
          <w:rFonts w:ascii="Times New Roman" w:hAnsi="Times New Roman" w:cs="Times New Roman"/>
          <w:b w:val="1"/>
          <w:bCs w:val="1"/>
          <w:color w:val="auto"/>
          <w:sz w:val="32"/>
          <w:szCs w:val="32"/>
        </w:rPr>
        <w:t>/20</w:t>
      </w:r>
      <w:r w:rsidRPr="21DF744A" w:rsidR="2320B923">
        <w:rPr>
          <w:rFonts w:ascii="Times New Roman" w:hAnsi="Times New Roman" w:cs="Times New Roman"/>
          <w:b w:val="1"/>
          <w:bCs w:val="1"/>
          <w:color w:val="auto"/>
          <w:sz w:val="32"/>
          <w:szCs w:val="32"/>
        </w:rPr>
        <w:t>21</w:t>
      </w:r>
    </w:p>
    <w:p xmlns:wp14="http://schemas.microsoft.com/office/word/2010/wordml" w:rsidR="00000000" w:rsidRDefault="00B8594E" w14:paraId="672A6659" wp14:textId="77777777">
      <w:pPr>
        <w:pStyle w:val="Normln1"/>
        <w:spacing w:before="0"/>
        <w:ind w:firstLine="0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xmlns:wp14="http://schemas.microsoft.com/office/word/2010/wordml" w:rsidR="00000000" w:rsidRDefault="00B8594E" w14:paraId="7DF71724" wp14:textId="77777777">
      <w:pPr>
        <w:jc w:val="center"/>
      </w:pPr>
      <w:r>
        <w:rPr>
          <w:lang w:val="cs-CZ"/>
        </w:rPr>
        <w:t>uzavřená podle § 2586 Zákona č. 89/2012 Sb., „Občanský zákoník" v platném znění</w:t>
      </w:r>
    </w:p>
    <w:p xmlns:wp14="http://schemas.microsoft.com/office/word/2010/wordml" w:rsidR="00000000" w:rsidRDefault="00B8594E" w14:paraId="0A37501D" wp14:textId="77777777">
      <w:pPr>
        <w:pStyle w:val="Normln1"/>
        <w:spacing w:before="0"/>
        <w:ind w:firstLine="0"/>
        <w:jc w:val="center"/>
        <w:rPr>
          <w:rFonts w:ascii="Times New Roman" w:hAnsi="Times New Roman" w:cs="Times New Roman"/>
          <w:lang w:val="cs-CZ"/>
        </w:rPr>
      </w:pPr>
    </w:p>
    <w:p xmlns:wp14="http://schemas.microsoft.com/office/word/2010/wordml" w:rsidR="00000000" w:rsidRDefault="00B8594E" w14:paraId="5DAB6C7B" wp14:textId="77777777">
      <w:pPr>
        <w:pStyle w:val="Normln1"/>
        <w:spacing w:before="0"/>
        <w:ind w:firstLine="0"/>
        <w:jc w:val="center"/>
        <w:rPr>
          <w:rFonts w:ascii="Times New Roman" w:hAnsi="Times New Roman" w:cs="Times New Roman"/>
          <w:lang w:val="cs-CZ"/>
        </w:rPr>
      </w:pPr>
    </w:p>
    <w:p xmlns:wp14="http://schemas.microsoft.com/office/word/2010/wordml" w:rsidR="00000000" w:rsidRDefault="00B8594E" w14:paraId="02EB378F" wp14:textId="77777777">
      <w:pPr>
        <w:pStyle w:val="Normln1"/>
        <w:spacing w:before="0"/>
        <w:ind w:firstLine="0"/>
        <w:rPr>
          <w:rFonts w:ascii="Times New Roman" w:hAnsi="Times New Roman" w:cs="Times New Roman"/>
        </w:rPr>
      </w:pPr>
    </w:p>
    <w:p xmlns:wp14="http://schemas.microsoft.com/office/word/2010/wordml" w:rsidR="00000000" w:rsidRDefault="00B8594E" w14:paraId="706BD66C" wp14:textId="77777777">
      <w:pPr>
        <w:pStyle w:val="Normln1"/>
        <w:spacing w:before="0"/>
        <w:ind w:firstLine="0"/>
      </w:pPr>
      <w:r>
        <w:rPr>
          <w:rFonts w:ascii="Times New Roman" w:hAnsi="Times New Roman" w:cs="Times New Roman"/>
          <w:b/>
          <w:caps/>
          <w:sz w:val="24"/>
        </w:rPr>
        <w:t>SMLUVNÍ STRANY:</w:t>
      </w:r>
    </w:p>
    <w:p xmlns:wp14="http://schemas.microsoft.com/office/word/2010/wordml" w:rsidR="00000000" w:rsidRDefault="00B8594E" w14:paraId="6A05A809" wp14:textId="77777777">
      <w:pPr>
        <w:pStyle w:val="Normln1"/>
        <w:spacing w:before="0"/>
        <w:ind w:firstLine="0"/>
        <w:rPr>
          <w:rFonts w:ascii="Times New Roman" w:hAnsi="Times New Roman" w:cs="Times New Roman"/>
          <w:b/>
          <w:caps/>
          <w:sz w:val="24"/>
        </w:rPr>
      </w:pPr>
    </w:p>
    <w:p xmlns:wp14="http://schemas.microsoft.com/office/word/2010/wordml" w:rsidR="00000000" w:rsidRDefault="00B8594E" w14:paraId="6096CA95" wp14:textId="77777777">
      <w:pPr>
        <w:pStyle w:val="Normln1"/>
        <w:spacing w:before="0"/>
        <w:ind w:firstLine="0"/>
      </w:pPr>
      <w:r>
        <w:rPr>
          <w:rFonts w:ascii="Times New Roman" w:hAnsi="Times New Roman" w:cs="Times New Roman"/>
          <w:b/>
          <w:caps/>
        </w:rPr>
        <w:t>1. OBJEDNATEL:</w:t>
      </w:r>
      <w:r>
        <w:rPr>
          <w:rFonts w:ascii="Times New Roman" w:hAnsi="Times New Roman" w:cs="Times New Roman"/>
          <w:b/>
          <w:caps/>
        </w:rPr>
        <w:tab/>
      </w:r>
      <w:r>
        <w:rPr>
          <w:rFonts w:ascii="Times New Roman" w:hAnsi="Times New Roman" w:cs="Times New Roman"/>
          <w:b/>
          <w:caps/>
        </w:rPr>
        <w:tab/>
      </w:r>
      <w:r>
        <w:rPr>
          <w:rFonts w:ascii="Times New Roman" w:hAnsi="Times New Roman" w:cs="Times New Roman"/>
          <w:b/>
          <w:caps/>
        </w:rPr>
        <w:tab/>
      </w:r>
      <w:r>
        <w:rPr>
          <w:rFonts w:ascii="Times New Roman" w:hAnsi="Times New Roman" w:cs="Times New Roman"/>
          <w:b/>
          <w:caps/>
        </w:rPr>
        <w:t>Obchodní akademie a jazyková škola</w:t>
      </w:r>
    </w:p>
    <w:p xmlns:wp14="http://schemas.microsoft.com/office/word/2010/wordml" w:rsidR="00000000" w:rsidRDefault="00B8594E" w14:paraId="542CC7FB" wp14:textId="77777777">
      <w:pPr>
        <w:pStyle w:val="Normln1"/>
        <w:spacing w:before="0"/>
        <w:ind w:firstLine="0"/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SÍDLO: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Pařížská 1670/15</w:t>
      </w:r>
    </w:p>
    <w:p xmlns:wp14="http://schemas.microsoft.com/office/word/2010/wordml" w:rsidR="00000000" w:rsidRDefault="00B8594E" w14:paraId="5A579593" wp14:textId="59308F8F">
      <w:pPr>
        <w:pStyle w:val="Normln1"/>
        <w:spacing w:before="0"/>
        <w:ind w:firstLine="0"/>
      </w:pPr>
      <w:r w:rsidRPr="21DF744A" w:rsidR="00B8594E">
        <w:rPr>
          <w:rFonts w:ascii="Times New Roman" w:hAnsi="Times New Roman" w:cs="Times New Roman"/>
          <w:b w:val="1"/>
          <w:bCs w:val="1"/>
        </w:rPr>
        <w:t xml:space="preserve">                                            </w:t>
      </w:r>
      <w:r w:rsidRPr="21DF744A" w:rsidR="00B8594E">
        <w:rPr>
          <w:rFonts w:ascii="Times New Roman" w:hAnsi="Times New Roman" w:cs="Times New Roman"/>
          <w:b w:val="1"/>
          <w:bCs w:val="1"/>
        </w:rPr>
        <w:t xml:space="preserve">                           </w:t>
      </w:r>
      <w:r w:rsidRPr="21DF744A" w:rsidR="00B8594E">
        <w:rPr>
          <w:rFonts w:ascii="Times New Roman" w:hAnsi="Times New Roman" w:cs="Times New Roman"/>
          <w:b w:val="1"/>
          <w:bCs w:val="1"/>
        </w:rPr>
        <w:t>Ústí nad Labem</w:t>
      </w:r>
      <w:r w:rsidRPr="21DF744A" w:rsidR="1F1D1A1B">
        <w:rPr>
          <w:rFonts w:ascii="Times New Roman" w:hAnsi="Times New Roman" w:cs="Times New Roman"/>
          <w:b w:val="1"/>
          <w:bCs w:val="1"/>
        </w:rPr>
        <w:t xml:space="preserve"> - centrum</w:t>
      </w:r>
    </w:p>
    <w:p xmlns:wp14="http://schemas.microsoft.com/office/word/2010/wordml" w:rsidR="00000000" w:rsidRDefault="00B8594E" w14:paraId="19C3A506" wp14:textId="77777777">
      <w:pPr>
        <w:pStyle w:val="Normln1"/>
        <w:spacing w:before="0"/>
        <w:ind w:firstLine="0"/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</w:rPr>
        <w:t>400 01</w:t>
      </w:r>
    </w:p>
    <w:p xmlns:wp14="http://schemas.microsoft.com/office/word/2010/wordml" w:rsidR="00000000" w:rsidRDefault="00B8594E" w14:paraId="45B34D03" wp14:textId="77777777">
      <w:pPr>
        <w:pStyle w:val="Normln1"/>
        <w:spacing w:before="0"/>
        <w:ind w:firstLine="0"/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</w:rPr>
        <w:t>IČ: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44556969</w:t>
      </w:r>
    </w:p>
    <w:p xmlns:wp14="http://schemas.microsoft.com/office/word/2010/wordml" w:rsidR="00000000" w:rsidRDefault="00B8594E" w14:paraId="3BED47AB" wp14:textId="77777777">
      <w:pPr>
        <w:pStyle w:val="Normln1"/>
        <w:spacing w:before="0"/>
        <w:ind w:firstLine="0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</w:rPr>
        <w:t>Bankovní spojení: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xmlns:wp14="http://schemas.microsoft.com/office/word/2010/wordml" w:rsidR="00000000" w:rsidRDefault="00B8594E" w14:paraId="5A39BBE3" wp14:textId="77777777">
      <w:pPr>
        <w:pStyle w:val="Normln1"/>
        <w:spacing w:before="0"/>
        <w:ind w:firstLine="0"/>
        <w:rPr>
          <w:rFonts w:ascii="Times New Roman" w:hAnsi="Times New Roman" w:cs="Times New Roman"/>
        </w:rPr>
      </w:pPr>
    </w:p>
    <w:p xmlns:wp14="http://schemas.microsoft.com/office/word/2010/wordml" w:rsidR="00000000" w:rsidRDefault="00B8594E" w14:paraId="0846E032" wp14:textId="77777777">
      <w:pPr>
        <w:pStyle w:val="Normln1"/>
        <w:spacing w:before="0"/>
        <w:ind w:firstLine="0"/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Zastoupení:</w:t>
      </w:r>
      <w:r>
        <w:rPr>
          <w:rFonts w:ascii="Times New Roman" w:hAnsi="Times New Roman" w:cs="Times New Roman"/>
        </w:rPr>
        <w:t xml:space="preserve">  ve věcech smluvních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Ing. Roman Jireš - ředitel</w:t>
      </w:r>
    </w:p>
    <w:p xmlns:wp14="http://schemas.microsoft.com/office/word/2010/wordml" w:rsidR="00000000" w:rsidRDefault="00B8594E" w14:paraId="207CCF61" wp14:textId="77777777">
      <w:pPr>
        <w:pStyle w:val="Normln1"/>
        <w:spacing w:before="0"/>
        <w:ind w:firstLine="0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xmlns:wp14="http://schemas.microsoft.com/office/word/2010/wordml" w:rsidR="00000000" w:rsidRDefault="00B8594E" w14:paraId="6AA6BEEA" wp14:textId="77777777">
      <w:pPr>
        <w:pStyle w:val="Normln1"/>
        <w:spacing w:before="0"/>
        <w:ind w:firstLine="0"/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</w:p>
    <w:p xmlns:wp14="http://schemas.microsoft.com/office/word/2010/wordml" w:rsidR="00000000" w:rsidRDefault="00B8594E" w14:paraId="785FB412" wp14:textId="369DA13F">
      <w:pPr>
        <w:pStyle w:val="Normln1"/>
        <w:tabs>
          <w:tab w:val="left" w:pos="1800"/>
        </w:tabs>
        <w:spacing w:before="0"/>
        <w:ind w:firstLine="0"/>
      </w:pPr>
      <w:r w:rsidRPr="21DF744A" w:rsidR="00B8594E">
        <w:rPr>
          <w:rFonts w:ascii="Times New Roman" w:hAnsi="Times New Roman" w:cs="Times New Roman"/>
        </w:rPr>
        <w:t xml:space="preserve">   </w:t>
      </w:r>
      <w:r w:rsidRPr="21DF744A" w:rsidR="00B8594E">
        <w:rPr>
          <w:rFonts w:ascii="Times New Roman" w:hAnsi="Times New Roman" w:cs="Times New Roman"/>
          <w:b w:val="1"/>
          <w:bCs w:val="1"/>
        </w:rPr>
        <w:t>Telefon:</w:t>
      </w:r>
      <w:r>
        <w:tab/>
      </w:r>
      <w:r>
        <w:tab/>
      </w:r>
      <w:r>
        <w:tab/>
      </w:r>
      <w:r>
        <w:tab/>
      </w:r>
      <w:r w:rsidRPr="21DF744A" w:rsidR="00B8594E">
        <w:rPr>
          <w:rFonts w:ascii="Times New Roman" w:hAnsi="Times New Roman" w:cs="Times New Roman"/>
        </w:rPr>
        <w:t>47531681</w:t>
      </w:r>
      <w:r w:rsidRPr="21DF744A" w:rsidR="4111B96D">
        <w:rPr>
          <w:rFonts w:ascii="Times New Roman" w:hAnsi="Times New Roman" w:cs="Times New Roman"/>
        </w:rPr>
        <w:t>3</w:t>
      </w:r>
    </w:p>
    <w:p xmlns:wp14="http://schemas.microsoft.com/office/word/2010/wordml" w:rsidR="00000000" w:rsidRDefault="00B8594E" w14:paraId="54F9AE05" wp14:textId="77777777">
      <w:pPr>
        <w:pStyle w:val="Normln1"/>
        <w:tabs>
          <w:tab w:val="left" w:pos="1800"/>
        </w:tabs>
        <w:spacing w:before="0"/>
        <w:ind w:firstLine="0"/>
      </w:pPr>
      <w:r>
        <w:rPr>
          <w:rFonts w:ascii="Times New Roman" w:hAnsi="Times New Roman" w:cs="Times New Roman"/>
        </w:rPr>
        <w:t xml:space="preserve">   </w:t>
      </w:r>
    </w:p>
    <w:p xmlns:wp14="http://schemas.microsoft.com/office/word/2010/wordml" w:rsidR="00000000" w:rsidRDefault="00B8594E" w14:paraId="41C8F396" wp14:textId="77777777">
      <w:pPr>
        <w:pStyle w:val="Normln1"/>
        <w:spacing w:before="0"/>
        <w:ind w:left="2124" w:firstLine="708"/>
        <w:rPr>
          <w:rFonts w:ascii="Times New Roman" w:hAnsi="Times New Roman" w:cs="Times New Roman"/>
        </w:rPr>
      </w:pPr>
    </w:p>
    <w:p xmlns:wp14="http://schemas.microsoft.com/office/word/2010/wordml" w:rsidR="00000000" w:rsidRDefault="00B8594E" w14:paraId="10C4BF9D" wp14:textId="77777777">
      <w:pPr>
        <w:pStyle w:val="Normln1"/>
        <w:spacing w:before="0"/>
        <w:ind w:left="2124" w:firstLine="708"/>
      </w:pPr>
      <w:r>
        <w:rPr>
          <w:rFonts w:ascii="Times New Roman" w:hAnsi="Times New Roman" w:cs="Times New Roman"/>
        </w:rPr>
        <w:t xml:space="preserve">na straně jedné – dále jen </w:t>
      </w:r>
      <w:r>
        <w:rPr>
          <w:rFonts w:ascii="Times New Roman" w:hAnsi="Times New Roman" w:cs="Times New Roman"/>
          <w:b/>
        </w:rPr>
        <w:t>objednatel</w:t>
      </w:r>
    </w:p>
    <w:p xmlns:wp14="http://schemas.microsoft.com/office/word/2010/wordml" w:rsidR="00000000" w:rsidRDefault="00B8594E" w14:paraId="72A3D3EC" wp14:textId="77777777">
      <w:pPr>
        <w:pStyle w:val="Normln1"/>
        <w:spacing w:before="0"/>
        <w:ind w:left="2124" w:firstLine="708"/>
        <w:rPr>
          <w:rFonts w:ascii="Times New Roman" w:hAnsi="Times New Roman" w:cs="Times New Roman"/>
          <w:b/>
        </w:rPr>
      </w:pPr>
    </w:p>
    <w:p xmlns:wp14="http://schemas.microsoft.com/office/word/2010/wordml" w:rsidR="00000000" w:rsidRDefault="00B8594E" w14:paraId="45F94F8F" wp14:textId="77777777">
      <w:pPr>
        <w:pStyle w:val="Normln1"/>
        <w:spacing w:before="0"/>
        <w:ind w:firstLine="0"/>
        <w:jc w:val="center"/>
      </w:pPr>
      <w:r>
        <w:rPr>
          <w:rFonts w:ascii="Times New Roman" w:hAnsi="Times New Roman" w:cs="Times New Roman"/>
        </w:rPr>
        <w:t>a</w:t>
      </w:r>
    </w:p>
    <w:p xmlns:wp14="http://schemas.microsoft.com/office/word/2010/wordml" w:rsidR="00000000" w:rsidRDefault="00B8594E" w14:paraId="0D0B940D" wp14:textId="77777777">
      <w:pPr>
        <w:pStyle w:val="Normln1"/>
        <w:spacing w:before="0"/>
        <w:ind w:firstLine="0"/>
        <w:rPr>
          <w:rFonts w:ascii="Times New Roman" w:hAnsi="Times New Roman" w:cs="Times New Roman"/>
        </w:rPr>
      </w:pPr>
    </w:p>
    <w:p xmlns:wp14="http://schemas.microsoft.com/office/word/2010/wordml" w:rsidR="00000000" w:rsidRDefault="00B8594E" w14:paraId="342602C8" wp14:textId="77777777">
      <w:pPr>
        <w:pStyle w:val="Normln1"/>
        <w:spacing w:before="0"/>
        <w:ind w:firstLine="0"/>
      </w:pPr>
      <w:r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  <w:caps/>
        </w:rPr>
        <w:t>ZHOTOVITEL:</w:t>
      </w:r>
      <w:r>
        <w:rPr>
          <w:rFonts w:ascii="Times New Roman" w:hAnsi="Times New Roman" w:cs="Times New Roman"/>
          <w:b/>
          <w:caps/>
        </w:rPr>
        <w:tab/>
      </w:r>
      <w:r>
        <w:rPr>
          <w:rFonts w:ascii="Times New Roman" w:hAnsi="Times New Roman" w:cs="Times New Roman"/>
          <w:b/>
          <w:caps/>
        </w:rPr>
        <w:tab/>
      </w:r>
      <w:r>
        <w:rPr>
          <w:rFonts w:ascii="Times New Roman" w:hAnsi="Times New Roman" w:cs="Times New Roman"/>
          <w:b/>
          <w:caps/>
        </w:rPr>
        <w:tab/>
      </w:r>
      <w:r>
        <w:rPr>
          <w:rFonts w:ascii="Times New Roman" w:hAnsi="Times New Roman" w:cs="Times New Roman"/>
          <w:b/>
          <w:bCs/>
        </w:rPr>
        <w:t>TOMÁŠ - stavebniny spol. s r.o.</w:t>
      </w:r>
    </w:p>
    <w:p xmlns:wp14="http://schemas.microsoft.com/office/word/2010/wordml" w:rsidR="00000000" w:rsidRDefault="00B8594E" w14:paraId="7F6F826F" wp14:textId="77777777">
      <w:pPr>
        <w:pStyle w:val="Normln1"/>
        <w:spacing w:before="0"/>
        <w:ind w:firstLine="0"/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SÍDLO: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Kmochova 3165/22, 400 11 Ústí nad Labem</w:t>
      </w:r>
    </w:p>
    <w:p xmlns:wp14="http://schemas.microsoft.com/office/word/2010/wordml" w:rsidR="00000000" w:rsidRDefault="00B8594E" w14:paraId="0E27B00A" wp14:textId="77777777">
      <w:pPr>
        <w:pStyle w:val="Normln1"/>
        <w:spacing w:before="0"/>
        <w:ind w:firstLine="0"/>
        <w:rPr>
          <w:rFonts w:ascii="Times New Roman" w:hAnsi="Times New Roman" w:cs="Times New Roman"/>
        </w:rPr>
      </w:pPr>
    </w:p>
    <w:p xmlns:wp14="http://schemas.microsoft.com/office/word/2010/wordml" w:rsidR="00000000" w:rsidRDefault="00B8594E" w14:paraId="2483EFA6" wp14:textId="64894644">
      <w:pPr>
        <w:pStyle w:val="Normln1"/>
        <w:spacing w:before="0"/>
        <w:ind w:firstLine="0"/>
      </w:pPr>
      <w:r w:rsidRPr="21DF744A" w:rsidR="00B8594E">
        <w:rPr>
          <w:rFonts w:ascii="Times New Roman" w:hAnsi="Times New Roman" w:cs="Times New Roman"/>
        </w:rPr>
        <w:t xml:space="preserve">   </w:t>
      </w:r>
      <w:r w:rsidRPr="21DF744A" w:rsidR="00B8594E">
        <w:rPr>
          <w:rFonts w:ascii="Times New Roman" w:hAnsi="Times New Roman" w:cs="Times New Roman"/>
        </w:rPr>
        <w:t>zapsán v obchodním</w:t>
      </w:r>
      <w:r w:rsidRPr="21DF744A" w:rsidR="00B8594E">
        <w:rPr>
          <w:rFonts w:ascii="Times New Roman" w:hAnsi="Times New Roman" w:cs="Times New Roman"/>
        </w:rPr>
        <w:t xml:space="preserve"> rejstříku vedeném Krajským soudem v Ústí nad Labem, oddíl C, vložka 16681</w:t>
      </w:r>
      <w:r>
        <w:br/>
      </w:r>
      <w:r w:rsidRPr="21DF744A" w:rsidR="00B8594E">
        <w:rPr>
          <w:rFonts w:ascii="Times New Roman" w:hAnsi="Times New Roman" w:cs="Times New Roman"/>
        </w:rPr>
        <w:t xml:space="preserve">    </w:t>
      </w:r>
      <w:r w:rsidRPr="21DF744A" w:rsidR="00B8594E">
        <w:rPr>
          <w:rFonts w:ascii="Times New Roman" w:hAnsi="Times New Roman" w:cs="Times New Roman"/>
          <w:b w:val="1"/>
          <w:bCs w:val="1"/>
        </w:rPr>
        <w:t>IČ:</w:t>
      </w:r>
      <w:r>
        <w:tab/>
      </w:r>
      <w:r>
        <w:tab/>
      </w:r>
      <w:r>
        <w:tab/>
      </w:r>
      <w:r>
        <w:tab/>
      </w:r>
      <w:r w:rsidRPr="21DF744A" w:rsidR="3C133DFF">
        <w:rPr>
          <w:rFonts w:ascii="Times New Roman" w:hAnsi="Times New Roman" w:cs="Times New Roman"/>
        </w:rPr>
        <w:t xml:space="preserve">       </w:t>
      </w:r>
      <w:r w:rsidRPr="21DF744A" w:rsidR="00B8594E">
        <w:rPr>
          <w:rFonts w:ascii="Times New Roman" w:hAnsi="Times New Roman" w:cs="Times New Roman"/>
        </w:rPr>
        <w:t>25414917</w:t>
      </w:r>
    </w:p>
    <w:p xmlns:wp14="http://schemas.microsoft.com/office/word/2010/wordml" w:rsidR="00000000" w:rsidRDefault="00B8594E" w14:paraId="05B8EB55" wp14:textId="77777777">
      <w:pPr>
        <w:pStyle w:val="Normln1"/>
        <w:spacing w:before="0"/>
        <w:ind w:firstLine="0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</w:rPr>
        <w:t>DIČ: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CZ25414917</w:t>
      </w:r>
    </w:p>
    <w:p xmlns:wp14="http://schemas.microsoft.com/office/word/2010/wordml" w:rsidR="00000000" w:rsidRDefault="00B8594E" w14:paraId="7A90BE76" wp14:textId="3EB4B12A">
      <w:pPr>
        <w:pStyle w:val="Normln1"/>
        <w:spacing w:before="0"/>
        <w:ind w:firstLine="0"/>
      </w:pPr>
      <w:r w:rsidRPr="21DF744A" w:rsidR="00B8594E">
        <w:rPr>
          <w:rFonts w:ascii="Times New Roman" w:hAnsi="Times New Roman" w:cs="Times New Roman"/>
        </w:rPr>
        <w:t xml:space="preserve">    </w:t>
      </w:r>
      <w:r w:rsidRPr="21DF744A" w:rsidR="00B8594E">
        <w:rPr>
          <w:rFonts w:ascii="Times New Roman" w:hAnsi="Times New Roman" w:cs="Times New Roman"/>
          <w:b w:val="1"/>
          <w:bCs w:val="1"/>
        </w:rPr>
        <w:t>Bankovní spojení:</w:t>
      </w:r>
      <w:r>
        <w:tab/>
      </w:r>
      <w:r>
        <w:tab/>
      </w:r>
      <w:r>
        <w:tab/>
      </w:r>
      <w:r w:rsidRPr="21DF744A" w:rsidR="00B8594E">
        <w:rPr>
          <w:rFonts w:ascii="Times New Roman" w:hAnsi="Times New Roman" w:cs="Times New Roman"/>
        </w:rPr>
        <w:t xml:space="preserve">ČSOB a.s. Ústí nad Labem, </w:t>
      </w:r>
      <w:r w:rsidRPr="21DF744A" w:rsidR="00B8594E">
        <w:rPr>
          <w:rFonts w:ascii="Times New Roman" w:hAnsi="Times New Roman" w:cs="Times New Roman"/>
        </w:rPr>
        <w:t>č.</w:t>
      </w:r>
      <w:r w:rsidRPr="21DF744A" w:rsidR="79FBF2D0">
        <w:rPr>
          <w:rFonts w:ascii="Times New Roman" w:hAnsi="Times New Roman" w:cs="Times New Roman"/>
        </w:rPr>
        <w:t xml:space="preserve"> </w:t>
      </w:r>
      <w:r w:rsidRPr="21DF744A" w:rsidR="00B8594E">
        <w:rPr>
          <w:rFonts w:ascii="Times New Roman" w:hAnsi="Times New Roman" w:cs="Times New Roman"/>
        </w:rPr>
        <w:t>účtu</w:t>
      </w:r>
      <w:r w:rsidRPr="21DF744A" w:rsidR="00B8594E">
        <w:rPr>
          <w:rFonts w:ascii="Times New Roman" w:hAnsi="Times New Roman" w:cs="Times New Roman"/>
        </w:rPr>
        <w:t>: 164086074/0300</w:t>
      </w:r>
    </w:p>
    <w:p xmlns:wp14="http://schemas.microsoft.com/office/word/2010/wordml" w:rsidR="00000000" w:rsidRDefault="00B8594E" w14:paraId="60061E4C" wp14:textId="77777777">
      <w:pPr>
        <w:pStyle w:val="Normln1"/>
        <w:spacing w:before="0"/>
        <w:ind w:firstLine="0"/>
        <w:rPr>
          <w:rFonts w:ascii="Times New Roman" w:hAnsi="Times New Roman" w:cs="Times New Roman"/>
        </w:rPr>
      </w:pPr>
    </w:p>
    <w:p xmlns:wp14="http://schemas.microsoft.com/office/word/2010/wordml" w:rsidR="00000000" w:rsidRDefault="00B8594E" w14:paraId="09538DFB" wp14:textId="77777777">
      <w:pPr>
        <w:pStyle w:val="Normln1"/>
        <w:spacing w:before="0"/>
        <w:ind w:firstLine="0"/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Zastoupení:</w:t>
      </w:r>
      <w:r>
        <w:rPr>
          <w:rFonts w:ascii="Times New Roman" w:hAnsi="Times New Roman" w:cs="Times New Roman"/>
        </w:rPr>
        <w:t xml:space="preserve">  ve věcech smluvních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Martin Tomáš – jednatel s</w:t>
      </w:r>
      <w:r>
        <w:rPr>
          <w:rFonts w:ascii="Times New Roman" w:hAnsi="Times New Roman" w:cs="Times New Roman"/>
        </w:rPr>
        <w:t>polečnosti</w:t>
      </w:r>
    </w:p>
    <w:p xmlns:wp14="http://schemas.microsoft.com/office/word/2010/wordml" w:rsidR="00000000" w:rsidRDefault="00B8594E" w14:paraId="6A1C1310" wp14:textId="77777777">
      <w:pPr>
        <w:pStyle w:val="Normln1"/>
        <w:spacing w:before="0"/>
        <w:ind w:firstLine="0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xmlns:wp14="http://schemas.microsoft.com/office/word/2010/wordml" w:rsidR="00000000" w:rsidRDefault="00B8594E" w14:paraId="7F3245F9" wp14:textId="77777777">
      <w:pPr>
        <w:pStyle w:val="Normln1"/>
        <w:tabs>
          <w:tab w:val="left" w:pos="1800"/>
        </w:tabs>
        <w:spacing w:before="0"/>
        <w:ind w:firstLine="0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602 721 066</w:t>
      </w:r>
    </w:p>
    <w:p xmlns:wp14="http://schemas.microsoft.com/office/word/2010/wordml" w:rsidR="00000000" w:rsidRDefault="00B8594E" w14:paraId="39B6B1D1" wp14:textId="77777777">
      <w:pPr>
        <w:pStyle w:val="Normln1"/>
        <w:tabs>
          <w:tab w:val="left" w:pos="1800"/>
        </w:tabs>
        <w:spacing w:before="0"/>
        <w:ind w:firstLine="0"/>
      </w:pPr>
      <w:r>
        <w:rPr>
          <w:rFonts w:ascii="Times New Roman" w:hAnsi="Times New Roman" w:cs="Times New Roman"/>
        </w:rPr>
        <w:t xml:space="preserve">    </w:t>
      </w:r>
    </w:p>
    <w:p xmlns:wp14="http://schemas.microsoft.com/office/word/2010/wordml" w:rsidR="00000000" w:rsidRDefault="00B8594E" w14:paraId="06537EFA" wp14:textId="77777777">
      <w:pPr>
        <w:pStyle w:val="Normln1"/>
        <w:spacing w:before="0"/>
        <w:ind w:firstLine="0"/>
        <w:jc w:val="center"/>
      </w:pPr>
      <w:r>
        <w:rPr>
          <w:rFonts w:ascii="Times New Roman" w:hAnsi="Times New Roman" w:cs="Times New Roman"/>
        </w:rPr>
        <w:t xml:space="preserve">na straně druhé – dále jen </w:t>
      </w:r>
      <w:r>
        <w:rPr>
          <w:rFonts w:ascii="Times New Roman" w:hAnsi="Times New Roman" w:cs="Times New Roman"/>
          <w:b/>
        </w:rPr>
        <w:t>zhotovitel</w:t>
      </w:r>
    </w:p>
    <w:p xmlns:wp14="http://schemas.microsoft.com/office/word/2010/wordml" w:rsidR="00000000" w:rsidRDefault="00B8594E" w14:paraId="44EAFD9C" wp14:textId="77777777">
      <w:pPr>
        <w:pStyle w:val="Normln1"/>
        <w:spacing w:before="0"/>
        <w:ind w:firstLine="0"/>
        <w:jc w:val="center"/>
        <w:rPr>
          <w:rFonts w:ascii="Times New Roman" w:hAnsi="Times New Roman" w:cs="Times New Roman"/>
          <w:b/>
        </w:rPr>
      </w:pPr>
    </w:p>
    <w:p xmlns:wp14="http://schemas.microsoft.com/office/word/2010/wordml" w:rsidR="00000000" w:rsidRDefault="00B8594E" w14:paraId="01A18FFF" wp14:textId="77777777">
      <w:pPr>
        <w:pStyle w:val="Normln1"/>
        <w:spacing w:before="0"/>
        <w:ind w:firstLine="0"/>
        <w:jc w:val="center"/>
      </w:pPr>
      <w:r>
        <w:rPr>
          <w:rFonts w:ascii="Times New Roman" w:hAnsi="Times New Roman" w:cs="Times New Roman"/>
        </w:rPr>
        <w:t>uzavřeli tuto smlouvu o dílo:</w:t>
      </w:r>
    </w:p>
    <w:p xmlns:wp14="http://schemas.microsoft.com/office/word/2010/wordml" w:rsidR="00000000" w:rsidRDefault="00B8594E" w14:paraId="4B94D5A5" wp14:textId="77777777">
      <w:pPr>
        <w:pStyle w:val="Normln1"/>
        <w:spacing w:before="0"/>
        <w:ind w:firstLine="0"/>
        <w:rPr>
          <w:rFonts w:ascii="Times New Roman" w:hAnsi="Times New Roman" w:cs="Times New Roman"/>
        </w:rPr>
      </w:pPr>
    </w:p>
    <w:p xmlns:wp14="http://schemas.microsoft.com/office/word/2010/wordml" w:rsidR="00000000" w:rsidRDefault="00B8594E" w14:paraId="3DEEC669" wp14:textId="77777777">
      <w:pPr>
        <w:pStyle w:val="Normln1"/>
        <w:spacing w:before="0"/>
        <w:ind w:firstLine="0"/>
        <w:jc w:val="center"/>
        <w:rPr>
          <w:rFonts w:ascii="Times New Roman" w:hAnsi="Times New Roman" w:cs="Times New Roman"/>
          <w:b/>
        </w:rPr>
      </w:pPr>
    </w:p>
    <w:p xmlns:wp14="http://schemas.microsoft.com/office/word/2010/wordml" w:rsidR="00000000" w:rsidRDefault="00B8594E" w14:paraId="3972CB42" wp14:textId="77777777">
      <w:pPr>
        <w:pStyle w:val="Normln1"/>
        <w:spacing w:before="0"/>
        <w:ind w:firstLine="0"/>
        <w:jc w:val="center"/>
      </w:pPr>
      <w:r>
        <w:rPr>
          <w:rFonts w:ascii="Times New Roman" w:hAnsi="Times New Roman" w:cs="Times New Roman"/>
          <w:b/>
        </w:rPr>
        <w:t>Čl. I</w:t>
      </w:r>
    </w:p>
    <w:p xmlns:wp14="http://schemas.microsoft.com/office/word/2010/wordml" w:rsidR="00000000" w:rsidRDefault="00B8594E" w14:paraId="65E13675" wp14:textId="77777777">
      <w:pPr>
        <w:pStyle w:val="Nadpis1"/>
      </w:pPr>
      <w:r>
        <w:rPr>
          <w:rFonts w:ascii="Times New Roman" w:hAnsi="Times New Roman" w:cs="Times New Roman"/>
          <w:b/>
        </w:rPr>
        <w:t>PŘEDMĚ</w:t>
      </w:r>
      <w:r>
        <w:rPr>
          <w:rFonts w:ascii="Times New Roman" w:hAnsi="Times New Roman" w:cs="Times New Roman"/>
          <w:b/>
        </w:rPr>
        <w:t>T SMLOUVY</w:t>
      </w:r>
    </w:p>
    <w:p xmlns:wp14="http://schemas.microsoft.com/office/word/2010/wordml" w:rsidR="00000000" w:rsidRDefault="00B8594E" w14:paraId="42792AFF" wp14:textId="7F96D2C4">
      <w:pPr>
        <w:pStyle w:val="Normln1"/>
        <w:ind w:firstLine="0"/>
      </w:pPr>
      <w:r w:rsidRPr="21DF744A" w:rsidR="00B8594E">
        <w:rPr>
          <w:rFonts w:ascii="Times New Roman" w:hAnsi="Times New Roman" w:cs="Times New Roman"/>
        </w:rPr>
        <w:t xml:space="preserve">Předmětem této smlouvy je zhotovení díla – </w:t>
      </w:r>
      <w:r w:rsidRPr="21DF744A" w:rsidR="1B65B098">
        <w:rPr>
          <w:rFonts w:ascii="Times New Roman" w:hAnsi="Times New Roman" w:cs="Times New Roman"/>
        </w:rPr>
        <w:t>dodávky a montáž</w:t>
      </w:r>
      <w:r w:rsidRPr="21DF744A" w:rsidR="00B8594E">
        <w:rPr>
          <w:rFonts w:ascii="Times New Roman" w:hAnsi="Times New Roman" w:cs="Times New Roman"/>
        </w:rPr>
        <w:t>:</w:t>
      </w:r>
    </w:p>
    <w:p xmlns:wp14="http://schemas.microsoft.com/office/word/2010/wordml" w:rsidR="00000000" w:rsidP="21DF744A" w:rsidRDefault="00B8594E" w14:paraId="44A9C983" wp14:textId="74F41FED">
      <w:pPr>
        <w:pStyle w:val="Normln1"/>
        <w:numPr>
          <w:ilvl w:val="0"/>
          <w:numId w:val="6"/>
        </w:numPr>
        <w:ind w:right="-262"/>
        <w:rPr/>
      </w:pPr>
      <w:r w:rsidRPr="21DF744A" w:rsidR="00B8594E">
        <w:rPr>
          <w:rFonts w:ascii="Times New Roman" w:hAnsi="Times New Roman" w:cs="Times New Roman"/>
          <w:b w:val="1"/>
          <w:bCs w:val="1"/>
        </w:rPr>
        <w:t xml:space="preserve">Název </w:t>
      </w:r>
      <w:r w:rsidRPr="21DF744A" w:rsidR="3C7ED3C8">
        <w:rPr>
          <w:rFonts w:ascii="Times New Roman" w:hAnsi="Times New Roman" w:cs="Times New Roman"/>
          <w:b w:val="1"/>
          <w:bCs w:val="1"/>
        </w:rPr>
        <w:t>dodávky</w:t>
      </w:r>
      <w:r w:rsidRPr="21DF744A" w:rsidR="00B8594E">
        <w:rPr>
          <w:rFonts w:ascii="Times New Roman" w:hAnsi="Times New Roman" w:cs="Times New Roman"/>
        </w:rPr>
        <w:t>:</w:t>
      </w:r>
      <w:r>
        <w:tab/>
      </w:r>
      <w:r w:rsidRPr="21DF744A" w:rsidR="363F12D7">
        <w:rPr>
          <w:rFonts w:ascii="Times New Roman" w:hAnsi="Times New Roman" w:cs="Times New Roman"/>
        </w:rPr>
        <w:t>Protipožární dveře 2. a 3. patro Pařížská 15</w:t>
      </w:r>
    </w:p>
    <w:p xmlns:wp14="http://schemas.microsoft.com/office/word/2010/wordml" w:rsidR="00000000" w:rsidRDefault="00B8594E" w14:paraId="7CC1BFDF" wp14:textId="6D92136A">
      <w:pPr>
        <w:pStyle w:val="Normln1"/>
        <w:numPr>
          <w:ilvl w:val="0"/>
          <w:numId w:val="6"/>
        </w:numPr>
        <w:ind w:right="-262"/>
        <w:rPr/>
      </w:pPr>
      <w:r w:rsidRPr="21DF744A" w:rsidR="00B8594E">
        <w:rPr>
          <w:rFonts w:ascii="Times New Roman" w:hAnsi="Times New Roman" w:cs="Times New Roman"/>
          <w:b w:val="1"/>
          <w:bCs w:val="1"/>
        </w:rPr>
        <w:t xml:space="preserve">Místo </w:t>
      </w:r>
      <w:r w:rsidRPr="21DF744A" w:rsidR="298FD435">
        <w:rPr>
          <w:rFonts w:ascii="Times New Roman" w:hAnsi="Times New Roman" w:cs="Times New Roman"/>
          <w:b w:val="1"/>
          <w:bCs w:val="1"/>
        </w:rPr>
        <w:t>dodávky</w:t>
      </w:r>
      <w:r w:rsidRPr="21DF744A" w:rsidR="00B8594E">
        <w:rPr>
          <w:rFonts w:ascii="Times New Roman" w:hAnsi="Times New Roman" w:cs="Times New Roman"/>
        </w:rPr>
        <w:t>:</w:t>
      </w:r>
      <w:r>
        <w:tab/>
      </w:r>
      <w:r w:rsidRPr="21DF744A" w:rsidR="00B8594E">
        <w:rPr>
          <w:rFonts w:ascii="Times New Roman" w:hAnsi="Times New Roman" w:cs="Times New Roman"/>
          <w:b w:val="1"/>
          <w:bCs w:val="1"/>
          <w:sz w:val="22"/>
          <w:szCs w:val="22"/>
        </w:rPr>
        <w:t>Obchodní akademie a jazyková škola, Pařížská 1670/15, Ústí nad Labem</w:t>
      </w:r>
    </w:p>
    <w:p xmlns:wp14="http://schemas.microsoft.com/office/word/2010/wordml" w:rsidR="00000000" w:rsidRDefault="00B8594E" w14:paraId="147C86DE" wp14:textId="77777777">
      <w:pPr>
        <w:pStyle w:val="Normln1"/>
        <w:numPr>
          <w:ilvl w:val="0"/>
          <w:numId w:val="6"/>
        </w:numPr>
        <w:ind w:right="-262"/>
        <w:jc w:val="both"/>
      </w:pPr>
      <w:r>
        <w:rPr>
          <w:rFonts w:ascii="Times New Roman" w:hAnsi="Times New Roman" w:cs="Times New Roman"/>
          <w:b/>
        </w:rPr>
        <w:t>Předmět díla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Výměna </w:t>
      </w:r>
      <w:r>
        <w:rPr>
          <w:rFonts w:ascii="Times New Roman" w:hAnsi="Times New Roman" w:cs="Times New Roman"/>
        </w:rPr>
        <w:t>protipožárních dveří</w:t>
      </w:r>
      <w:r>
        <w:rPr>
          <w:rFonts w:ascii="Times New Roman" w:hAnsi="Times New Roman" w:cs="Times New Roman"/>
        </w:rPr>
        <w:t xml:space="preserve">. Rozsah dodávky je dán </w:t>
      </w:r>
      <w:r>
        <w:rPr>
          <w:rFonts w:ascii="Times New Roman" w:hAnsi="Times New Roman" w:cs="Times New Roman"/>
        </w:rPr>
        <w:t>nabídkou zhotovitele – položkového soupisu prací a dodávek, který je neoddělitelnou přílohou této smlouvy.</w:t>
      </w:r>
    </w:p>
    <w:p xmlns:wp14="http://schemas.microsoft.com/office/word/2010/wordml" w:rsidR="00000000" w:rsidRDefault="00B8594E" w14:paraId="39AD27A5" wp14:textId="77777777">
      <w:pPr>
        <w:pStyle w:val="Normln1"/>
        <w:numPr>
          <w:ilvl w:val="0"/>
          <w:numId w:val="6"/>
        </w:numPr>
      </w:pPr>
      <w:r>
        <w:rPr>
          <w:rFonts w:ascii="Times New Roman" w:hAnsi="Times New Roman" w:cs="Times New Roman"/>
        </w:rPr>
        <w:t>Doprava materiálu do místa plnění.</w:t>
      </w:r>
    </w:p>
    <w:p xmlns:wp14="http://schemas.microsoft.com/office/word/2010/wordml" w:rsidR="00000000" w:rsidRDefault="00B8594E" w14:paraId="128FD16F" wp14:textId="77777777">
      <w:pPr>
        <w:pStyle w:val="Normln1"/>
        <w:numPr>
          <w:ilvl w:val="0"/>
          <w:numId w:val="6"/>
        </w:numPr>
      </w:pPr>
      <w:r>
        <w:rPr>
          <w:rFonts w:ascii="Times New Roman" w:hAnsi="Times New Roman" w:cs="Times New Roman"/>
        </w:rPr>
        <w:t>Průběžný a konečný úklid staveniště.</w:t>
      </w:r>
    </w:p>
    <w:p xmlns:wp14="http://schemas.microsoft.com/office/word/2010/wordml" w:rsidR="00000000" w:rsidRDefault="00B8594E" w14:paraId="040418C9" wp14:textId="77777777">
      <w:pPr>
        <w:pStyle w:val="Normln1"/>
        <w:numPr>
          <w:ilvl w:val="0"/>
          <w:numId w:val="6"/>
        </w:numPr>
      </w:pPr>
      <w:r>
        <w:rPr>
          <w:rFonts w:ascii="Times New Roman" w:hAnsi="Times New Roman" w:cs="Times New Roman"/>
        </w:rPr>
        <w:t>Naložení a odvoz demontovaného materiálu na skládku.</w:t>
      </w:r>
    </w:p>
    <w:p xmlns:wp14="http://schemas.microsoft.com/office/word/2010/wordml" w:rsidR="00000000" w:rsidRDefault="00B8594E" w14:paraId="3656B9AB" wp14:textId="77777777">
      <w:pPr>
        <w:pStyle w:val="Normln1"/>
        <w:ind w:left="720" w:firstLine="0"/>
        <w:rPr>
          <w:rFonts w:ascii="Times New Roman" w:hAnsi="Times New Roman" w:cs="Times New Roman"/>
        </w:rPr>
      </w:pPr>
    </w:p>
    <w:p xmlns:wp14="http://schemas.microsoft.com/office/word/2010/wordml" w:rsidR="00000000" w:rsidRDefault="00B8594E" w14:paraId="45FB0818" wp14:textId="77777777">
      <w:pPr>
        <w:pStyle w:val="Normln1"/>
        <w:ind w:firstLine="0"/>
        <w:jc w:val="both"/>
        <w:rPr>
          <w:rFonts w:ascii="Times New Roman" w:hAnsi="Times New Roman" w:cs="Times New Roman"/>
        </w:rPr>
      </w:pPr>
    </w:p>
    <w:p xmlns:wp14="http://schemas.microsoft.com/office/word/2010/wordml" w:rsidR="00000000" w:rsidRDefault="00B8594E" w14:paraId="7E94704A" wp14:textId="77777777">
      <w:pPr>
        <w:pStyle w:val="Normln1"/>
        <w:ind w:firstLine="0"/>
        <w:jc w:val="both"/>
      </w:pPr>
      <w:r>
        <w:rPr>
          <w:rFonts w:ascii="Times New Roman" w:hAnsi="Times New Roman" w:cs="Times New Roman"/>
        </w:rPr>
        <w:t>Zhotovitel se zavazuje</w:t>
      </w:r>
      <w:r>
        <w:rPr>
          <w:rFonts w:ascii="Times New Roman" w:hAnsi="Times New Roman" w:cs="Times New Roman"/>
        </w:rPr>
        <w:t xml:space="preserve"> provést dodávku a montáž v souladu se zadáním objednatele a dle sjednaných podmínek pro tuto stavbu vyplývajících z podkladů pro zhotovení nabídky.</w:t>
      </w:r>
    </w:p>
    <w:p xmlns:wp14="http://schemas.microsoft.com/office/word/2010/wordml" w:rsidR="00000000" w:rsidRDefault="00B8594E" w14:paraId="510165F3" wp14:textId="77777777">
      <w:pPr>
        <w:pStyle w:val="Normln1"/>
        <w:ind w:firstLine="0"/>
        <w:jc w:val="both"/>
      </w:pPr>
      <w:r>
        <w:rPr>
          <w:rFonts w:ascii="Times New Roman" w:hAnsi="Times New Roman" w:cs="Times New Roman"/>
        </w:rPr>
        <w:t>Zaměření zakázky bude provedeno po konzultaci s objednatelem s tím, že dodavatel plně zodpovídá za jeho spr</w:t>
      </w:r>
      <w:r>
        <w:rPr>
          <w:rFonts w:ascii="Times New Roman" w:hAnsi="Times New Roman" w:cs="Times New Roman"/>
        </w:rPr>
        <w:t>ávné zaměření.</w:t>
      </w:r>
    </w:p>
    <w:p xmlns:wp14="http://schemas.microsoft.com/office/word/2010/wordml" w:rsidR="00000000" w:rsidRDefault="00B8594E" w14:paraId="17DBA358" wp14:textId="77777777">
      <w:pPr>
        <w:pStyle w:val="Normln1"/>
        <w:ind w:firstLine="0"/>
        <w:jc w:val="both"/>
      </w:pPr>
      <w:r>
        <w:rPr>
          <w:rFonts w:ascii="Times New Roman" w:hAnsi="Times New Roman" w:cs="Times New Roman"/>
        </w:rPr>
        <w:t xml:space="preserve">Veškeré změny musí být konzultovány a odsouhlaseny objednatelem i zhotovitelem a budou zapsány ve stavebním deníku. Stavební deník založí a povede zhotovitel, bude u vedoucího montéra a denně budou zapisovány provedené dílčí části díla. </w:t>
      </w:r>
      <w:r>
        <w:rPr>
          <w:rFonts w:ascii="Times New Roman" w:hAnsi="Times New Roman" w:cs="Times New Roman"/>
          <w:b/>
        </w:rPr>
        <w:t xml:space="preserve">  </w:t>
      </w:r>
    </w:p>
    <w:p xmlns:wp14="http://schemas.microsoft.com/office/word/2010/wordml" w:rsidR="00000000" w:rsidRDefault="00B8594E" w14:paraId="09C087FC" wp14:textId="77777777">
      <w:pPr>
        <w:pStyle w:val="Normln1"/>
        <w:ind w:firstLine="0"/>
        <w:jc w:val="center"/>
      </w:pPr>
      <w:r>
        <w:rPr>
          <w:rFonts w:ascii="Times New Roman" w:hAnsi="Times New Roman" w:cs="Times New Roman"/>
          <w:b/>
        </w:rPr>
        <w:t>Č</w:t>
      </w:r>
      <w:r>
        <w:rPr>
          <w:rFonts w:ascii="Times New Roman" w:hAnsi="Times New Roman" w:cs="Times New Roman"/>
          <w:b/>
        </w:rPr>
        <w:t>l. II</w:t>
      </w:r>
    </w:p>
    <w:p xmlns:wp14="http://schemas.microsoft.com/office/word/2010/wordml" w:rsidR="00000000" w:rsidRDefault="00B8594E" w14:paraId="2C205646" wp14:textId="77777777">
      <w:pPr>
        <w:pStyle w:val="Nadpis1"/>
      </w:pPr>
      <w:r>
        <w:rPr>
          <w:rFonts w:ascii="Times New Roman" w:hAnsi="Times New Roman" w:cs="Times New Roman"/>
          <w:b/>
        </w:rPr>
        <w:t>ZÁKLADNÍ  PRÁVA  A  POVINNOSTI  ÚČASTNÍKŮ  SMLOUVY</w:t>
      </w:r>
    </w:p>
    <w:p xmlns:wp14="http://schemas.microsoft.com/office/word/2010/wordml" w:rsidR="00000000" w:rsidRDefault="00B8594E" w14:paraId="648AEF88" wp14:textId="77777777">
      <w:pPr>
        <w:pStyle w:val="Zkladntextodsazen"/>
        <w:ind w:firstLine="0"/>
        <w:jc w:val="both"/>
      </w:pPr>
      <w:r>
        <w:rPr>
          <w:rFonts w:ascii="Times New Roman" w:hAnsi="Times New Roman" w:cs="Times New Roman"/>
        </w:rPr>
        <w:t xml:space="preserve">Objednatel touto smlouvou objednává u zhotovitele zhotovení díla uvedeného v Čl. I této smlouvy, v rozsahu a provedení podle nabídky zhotovitele uvedené v předmětu dodávky, zavazuje se jej převzít a </w:t>
      </w:r>
      <w:r>
        <w:rPr>
          <w:rFonts w:ascii="Times New Roman" w:hAnsi="Times New Roman" w:cs="Times New Roman"/>
        </w:rPr>
        <w:t>zaplatit sjednanou cenu díla podle ustanovení Čl. IV této smlouvy.</w:t>
      </w:r>
    </w:p>
    <w:p xmlns:wp14="http://schemas.microsoft.com/office/word/2010/wordml" w:rsidR="00000000" w:rsidRDefault="00B8594E" w14:paraId="608BABC8" wp14:textId="77777777">
      <w:pPr>
        <w:pStyle w:val="Normln1"/>
        <w:ind w:firstLine="0"/>
        <w:jc w:val="both"/>
      </w:pPr>
      <w:r>
        <w:rPr>
          <w:rFonts w:ascii="Times New Roman" w:hAnsi="Times New Roman" w:cs="Times New Roman"/>
        </w:rPr>
        <w:t>Zhotovitel se touto smlouvou zavazuje zhotovit pro objednatele dílo uvedené v Čl. I této smlouvy v rozsahu a provedení podle své nabídky uvedené v předmětu dodávky a zhotovené dílo ve stano</w:t>
      </w:r>
      <w:r>
        <w:rPr>
          <w:rFonts w:ascii="Times New Roman" w:hAnsi="Times New Roman" w:cs="Times New Roman"/>
        </w:rPr>
        <w:t>veném termínu, uvedeném v Čl. III této smlouvy, předat objednateli.</w:t>
      </w:r>
    </w:p>
    <w:p xmlns:wp14="http://schemas.microsoft.com/office/word/2010/wordml" w:rsidR="00000000" w:rsidRDefault="00B8594E" w14:paraId="6E42657F" wp14:textId="77777777">
      <w:pPr>
        <w:pStyle w:val="Normln1"/>
        <w:tabs>
          <w:tab w:val="left" w:pos="3780"/>
          <w:tab w:val="center" w:pos="4819"/>
        </w:tabs>
        <w:ind w:firstLine="0"/>
        <w:jc w:val="center"/>
      </w:pPr>
      <w:r>
        <w:rPr>
          <w:rFonts w:ascii="Times New Roman" w:hAnsi="Times New Roman" w:cs="Times New Roman"/>
          <w:b/>
        </w:rPr>
        <w:t>Čl. III</w:t>
      </w:r>
    </w:p>
    <w:p xmlns:wp14="http://schemas.microsoft.com/office/word/2010/wordml" w:rsidR="00000000" w:rsidRDefault="00B8594E" w14:paraId="257D7120" wp14:textId="77777777">
      <w:pPr>
        <w:pStyle w:val="Nadpis2"/>
        <w:jc w:val="center"/>
      </w:pPr>
      <w:r>
        <w:rPr>
          <w:rFonts w:ascii="Times New Roman" w:hAnsi="Times New Roman" w:cs="Times New Roman"/>
          <w:b/>
        </w:rPr>
        <w:t>TERMÍNY</w:t>
      </w:r>
    </w:p>
    <w:p xmlns:wp14="http://schemas.microsoft.com/office/word/2010/wordml" w:rsidR="00000000" w:rsidP="21DF744A" w:rsidRDefault="00B8594E" w14:paraId="78A50EB1" wp14:textId="75877903">
      <w:pPr>
        <w:pStyle w:val="Normln1"/>
        <w:ind w:firstLine="0"/>
        <w:jc w:val="both"/>
        <w:rPr>
          <w:rFonts w:ascii="Times New Roman" w:hAnsi="Times New Roman" w:cs="Times New Roman"/>
        </w:rPr>
      </w:pPr>
      <w:r w:rsidRPr="21DF744A" w:rsidR="00B8594E">
        <w:rPr>
          <w:rFonts w:ascii="Times New Roman" w:hAnsi="Times New Roman" w:cs="Times New Roman"/>
          <w:b w:val="1"/>
          <w:bCs w:val="1"/>
        </w:rPr>
        <w:t>Zahájení montážních prací</w:t>
      </w:r>
      <w:r w:rsidRPr="21DF744A" w:rsidR="00B8594E">
        <w:rPr>
          <w:rFonts w:ascii="Times New Roman" w:hAnsi="Times New Roman" w:cs="Times New Roman"/>
        </w:rPr>
        <w:t>:</w:t>
      </w:r>
      <w:r>
        <w:tab/>
      </w:r>
      <w:r>
        <w:tab/>
      </w:r>
      <w:r>
        <w:tab/>
      </w:r>
      <w:r w:rsidRPr="21DF744A" w:rsidR="47693DD9">
        <w:rPr>
          <w:rFonts w:ascii="Times New Roman" w:hAnsi="Times New Roman" w:cs="Times New Roman"/>
        </w:rPr>
        <w:t>5 dnů po podpisu smlouvy</w:t>
      </w:r>
    </w:p>
    <w:p xmlns:wp14="http://schemas.microsoft.com/office/word/2010/wordml" w:rsidR="00000000" w:rsidRDefault="00B8594E" w14:paraId="0892303F" wp14:textId="6BF4AB64">
      <w:pPr>
        <w:pStyle w:val="Normln1"/>
        <w:ind w:firstLine="0"/>
        <w:jc w:val="both"/>
      </w:pPr>
      <w:r w:rsidRPr="21DF744A" w:rsidR="00B8594E">
        <w:rPr>
          <w:rFonts w:ascii="Times New Roman" w:hAnsi="Times New Roman" w:cs="Times New Roman"/>
          <w:b w:val="1"/>
          <w:bCs w:val="1"/>
        </w:rPr>
        <w:t>Ukončení montážních prací:</w:t>
      </w:r>
      <w:r>
        <w:tab/>
      </w:r>
      <w:r>
        <w:tab/>
      </w:r>
      <w:r>
        <w:tab/>
      </w:r>
      <w:r w:rsidRPr="21DF744A" w:rsidR="02A480D0">
        <w:rPr>
          <w:rFonts w:ascii="Times New Roman" w:hAnsi="Times New Roman" w:cs="Times New Roman"/>
          <w:b w:val="1"/>
          <w:bCs w:val="1"/>
        </w:rPr>
        <w:t xml:space="preserve">30. </w:t>
      </w:r>
      <w:r w:rsidRPr="21DF744A" w:rsidR="00B8594E">
        <w:rPr>
          <w:rFonts w:ascii="Times New Roman" w:hAnsi="Times New Roman" w:cs="Times New Roman"/>
          <w:b w:val="1"/>
          <w:bCs w:val="1"/>
        </w:rPr>
        <w:t>11</w:t>
      </w:r>
      <w:r w:rsidRPr="21DF744A" w:rsidR="6341AD6C">
        <w:rPr>
          <w:rFonts w:ascii="Times New Roman" w:hAnsi="Times New Roman" w:cs="Times New Roman"/>
          <w:b w:val="1"/>
          <w:bCs w:val="1"/>
        </w:rPr>
        <w:t xml:space="preserve">. </w:t>
      </w:r>
      <w:r w:rsidRPr="21DF744A" w:rsidR="00B8594E">
        <w:rPr>
          <w:rFonts w:ascii="Times New Roman" w:hAnsi="Times New Roman" w:cs="Times New Roman"/>
          <w:b w:val="1"/>
          <w:bCs w:val="1"/>
        </w:rPr>
        <w:t>20</w:t>
      </w:r>
      <w:r w:rsidRPr="21DF744A" w:rsidR="6C7199FD">
        <w:rPr>
          <w:rFonts w:ascii="Times New Roman" w:hAnsi="Times New Roman" w:cs="Times New Roman"/>
          <w:b w:val="1"/>
          <w:bCs w:val="1"/>
        </w:rPr>
        <w:t>21</w:t>
      </w:r>
      <w:r w:rsidRPr="21DF744A" w:rsidR="00B8594E">
        <w:rPr>
          <w:rFonts w:ascii="Times New Roman" w:hAnsi="Times New Roman" w:cs="Times New Roman"/>
        </w:rPr>
        <w:t xml:space="preserve"> (</w:t>
      </w:r>
      <w:r w:rsidRPr="21DF744A" w:rsidR="00B8594E">
        <w:rPr>
          <w:rFonts w:ascii="Times New Roman" w:hAnsi="Times New Roman" w:cs="Times New Roman"/>
        </w:rPr>
        <w:t>4</w:t>
      </w:r>
      <w:r w:rsidRPr="21DF744A" w:rsidR="6661C989">
        <w:rPr>
          <w:rFonts w:ascii="Times New Roman" w:hAnsi="Times New Roman" w:cs="Times New Roman"/>
        </w:rPr>
        <w:t>8</w:t>
      </w:r>
      <w:r w:rsidRPr="21DF744A" w:rsidR="00B8594E">
        <w:rPr>
          <w:rFonts w:ascii="Times New Roman" w:hAnsi="Times New Roman" w:cs="Times New Roman"/>
        </w:rPr>
        <w:t>. kalendářní týden roku 20</w:t>
      </w:r>
      <w:r w:rsidRPr="21DF744A" w:rsidR="58CB8D39">
        <w:rPr>
          <w:rFonts w:ascii="Times New Roman" w:hAnsi="Times New Roman" w:cs="Times New Roman"/>
        </w:rPr>
        <w:t>21</w:t>
      </w:r>
      <w:r w:rsidRPr="21DF744A" w:rsidR="00B8594E">
        <w:rPr>
          <w:rFonts w:ascii="Times New Roman" w:hAnsi="Times New Roman" w:cs="Times New Roman"/>
        </w:rPr>
        <w:t>)</w:t>
      </w:r>
    </w:p>
    <w:p xmlns:wp14="http://schemas.microsoft.com/office/word/2010/wordml" w:rsidR="00000000" w:rsidRDefault="00B8594E" w14:paraId="4F31E30C" wp14:textId="77777777">
      <w:pPr>
        <w:pStyle w:val="Normln1"/>
        <w:ind w:firstLine="0"/>
        <w:jc w:val="both"/>
      </w:pPr>
      <w:r>
        <w:rPr>
          <w:rFonts w:ascii="Times New Roman" w:hAnsi="Times New Roman" w:cs="Times New Roman"/>
          <w:b/>
        </w:rPr>
        <w:t>Vyklizení staveniště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nejpozději 3 dny po ukončení prací</w:t>
      </w:r>
    </w:p>
    <w:p xmlns:wp14="http://schemas.microsoft.com/office/word/2010/wordml" w:rsidR="00000000" w:rsidRDefault="00B8594E" w14:paraId="049F31CB" wp14:textId="77777777">
      <w:pPr>
        <w:pStyle w:val="Normln1"/>
        <w:ind w:firstLine="0"/>
        <w:jc w:val="both"/>
        <w:rPr>
          <w:rFonts w:ascii="Times New Roman" w:hAnsi="Times New Roman" w:cs="Times New Roman"/>
        </w:rPr>
      </w:pPr>
    </w:p>
    <w:p xmlns:wp14="http://schemas.microsoft.com/office/word/2010/wordml" w:rsidR="00000000" w:rsidRDefault="00B8594E" w14:paraId="3750305B" wp14:textId="5EDF5651">
      <w:pPr>
        <w:pStyle w:val="Normln1"/>
        <w:ind w:firstLine="0"/>
        <w:jc w:val="both"/>
      </w:pPr>
      <w:r w:rsidRPr="7C954FFA" w:rsidR="00B8594E">
        <w:rPr>
          <w:rFonts w:ascii="Times New Roman" w:hAnsi="Times New Roman" w:cs="Times New Roman"/>
        </w:rPr>
        <w:t>Uvedený termín dokončení díla bude prodloužen o dny, označené jako nepříznivé, pokud povedou k nutnému přerušení prací zhotovitelem. Termín bude v dohodě obou stran prodloužen i v případě velkého souběhu prací. Termín do</w:t>
      </w:r>
      <w:r w:rsidRPr="7C954FFA" w:rsidR="00B8594E">
        <w:rPr>
          <w:rFonts w:ascii="Times New Roman" w:hAnsi="Times New Roman" w:cs="Times New Roman"/>
        </w:rPr>
        <w:t>končení díla bude prodloužen pouze tehdy, pokud výskyt takového dne bude potvrzen oboustranně podepsaným zápisem ve stavebním deníku</w:t>
      </w:r>
      <w:r w:rsidRPr="7C954FFA" w:rsidR="6F9BE9C0">
        <w:rPr>
          <w:rFonts w:ascii="Times New Roman" w:hAnsi="Times New Roman" w:cs="Times New Roman"/>
        </w:rPr>
        <w:t xml:space="preserve"> a nesmí překročit 31. 12. 2021</w:t>
      </w:r>
    </w:p>
    <w:p xmlns:wp14="http://schemas.microsoft.com/office/word/2010/wordml" w:rsidR="00000000" w:rsidRDefault="00B8594E" w14:paraId="434D0C37" wp14:textId="26DB6244">
      <w:pPr>
        <w:pStyle w:val="Normln1"/>
        <w:ind w:firstLine="0"/>
        <w:jc w:val="both"/>
      </w:pPr>
      <w:r w:rsidRPr="7C954FFA" w:rsidR="00B8594E">
        <w:rPr>
          <w:rFonts w:ascii="Times New Roman" w:hAnsi="Times New Roman" w:cs="Times New Roman"/>
        </w:rPr>
        <w:t>.</w:t>
      </w:r>
    </w:p>
    <w:p xmlns:wp14="http://schemas.microsoft.com/office/word/2010/wordml" w:rsidR="00000000" w:rsidRDefault="00B8594E" w14:paraId="6B1EFA45" wp14:textId="77777777">
      <w:pPr>
        <w:pStyle w:val="Zkladntextodsazen"/>
        <w:ind w:firstLine="0"/>
        <w:jc w:val="center"/>
      </w:pPr>
      <w:r>
        <w:rPr>
          <w:rFonts w:ascii="Times New Roman" w:hAnsi="Times New Roman" w:cs="Times New Roman"/>
          <w:b/>
        </w:rPr>
        <w:t>Čl. IV</w:t>
      </w:r>
    </w:p>
    <w:p xmlns:wp14="http://schemas.microsoft.com/office/word/2010/wordml" w:rsidR="00000000" w:rsidRDefault="00B8594E" w14:paraId="490DADF7" wp14:textId="77777777">
      <w:pPr>
        <w:pStyle w:val="Nadpis2"/>
        <w:jc w:val="center"/>
      </w:pPr>
      <w:r>
        <w:rPr>
          <w:rFonts w:ascii="Times New Roman" w:hAnsi="Times New Roman" w:cs="Times New Roman"/>
          <w:b/>
        </w:rPr>
        <w:t>CENA  DÍLA</w:t>
      </w:r>
    </w:p>
    <w:p xmlns:wp14="http://schemas.microsoft.com/office/word/2010/wordml" w:rsidR="00000000" w:rsidRDefault="00B8594E" w14:paraId="2F982023" wp14:textId="77777777">
      <w:pPr>
        <w:pStyle w:val="Zkladntextodsazen"/>
        <w:ind w:firstLine="0"/>
        <w:jc w:val="both"/>
      </w:pPr>
      <w:r>
        <w:rPr>
          <w:rFonts w:ascii="Times New Roman" w:hAnsi="Times New Roman" w:cs="Times New Roman"/>
        </w:rPr>
        <w:t xml:space="preserve">Za zhotovení předmětu díla uvedeného v Čl. I této smlouvy zaplatí objednatel zhotoviteli tuto sjednanou </w:t>
      </w:r>
      <w:r>
        <w:rPr>
          <w:rFonts w:ascii="Times New Roman" w:hAnsi="Times New Roman" w:cs="Times New Roman"/>
        </w:rPr>
        <w:t>cenu ve výši</w:t>
      </w:r>
    </w:p>
    <w:p xmlns:wp14="http://schemas.microsoft.com/office/word/2010/wordml" w:rsidR="00000000" w:rsidRDefault="00B8594E" w14:paraId="7530BC0D" wp14:textId="41EBEEF5">
      <w:pPr>
        <w:pStyle w:val="Normln1"/>
        <w:ind w:left="1416" w:firstLine="0"/>
      </w:pPr>
      <w:r w:rsidRPr="21DF744A" w:rsidR="00B8594E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                   </w:t>
      </w:r>
      <w:r w:rsidRPr="21DF744A" w:rsidR="00B8594E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celkem:  </w:t>
      </w:r>
      <w:r>
        <w:tab/>
      </w:r>
      <w:r w:rsidRPr="21DF744A" w:rsidR="4E00366A">
        <w:rPr>
          <w:rFonts w:ascii="Times New Roman" w:hAnsi="Times New Roman" w:cs="Times New Roman"/>
          <w:b w:val="1"/>
          <w:bCs w:val="1"/>
          <w:sz w:val="32"/>
          <w:szCs w:val="32"/>
        </w:rPr>
        <w:t>543 484</w:t>
      </w:r>
      <w:r w:rsidRPr="21DF744A" w:rsidR="00B8594E">
        <w:rPr>
          <w:rFonts w:ascii="Times New Roman" w:hAnsi="Times New Roman" w:cs="Times New Roman"/>
          <w:b w:val="1"/>
          <w:bCs w:val="1"/>
          <w:sz w:val="32"/>
          <w:szCs w:val="32"/>
        </w:rPr>
        <w:t>,-</w:t>
      </w:r>
      <w:r w:rsidRPr="21DF744A" w:rsidR="00B8594E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 Kč  </w:t>
      </w:r>
    </w:p>
    <w:p xmlns:wp14="http://schemas.microsoft.com/office/word/2010/wordml" w:rsidR="00000000" w:rsidRDefault="00B8594E" w14:paraId="53128261" wp14:textId="77777777">
      <w:pPr>
        <w:pStyle w:val="Normln1"/>
        <w:ind w:left="1416" w:firstLine="0"/>
        <w:rPr>
          <w:rFonts w:ascii="Times New Roman" w:hAnsi="Times New Roman" w:cs="Times New Roman"/>
          <w:b/>
          <w:sz w:val="22"/>
          <w:szCs w:val="22"/>
        </w:rPr>
      </w:pPr>
    </w:p>
    <w:p xmlns:wp14="http://schemas.microsoft.com/office/word/2010/wordml" w:rsidR="00000000" w:rsidRDefault="00B8594E" w14:paraId="3784FAC8" wp14:textId="7F0E0D67">
      <w:pPr>
        <w:pStyle w:val="Normln1"/>
        <w:tabs>
          <w:tab w:val="right" w:pos="4500"/>
        </w:tabs>
      </w:pPr>
      <w:r w:rsidRPr="21DF744A" w:rsidR="00B8594E">
        <w:rPr>
          <w:rFonts w:ascii="Times New Roman" w:hAnsi="Times New Roman" w:cs="Times New Roman"/>
        </w:rPr>
        <w:t>Cena bez DPH:</w:t>
      </w:r>
      <w:r>
        <w:tab/>
      </w:r>
      <w:r>
        <w:tab/>
      </w:r>
      <w:r w:rsidRPr="21DF744A" w:rsidR="00B8594E">
        <w:rPr>
          <w:rFonts w:ascii="Times New Roman" w:hAnsi="Times New Roman" w:cs="Times New Roman"/>
        </w:rPr>
        <w:t xml:space="preserve">     </w:t>
      </w:r>
      <w:r w:rsidRPr="21DF744A" w:rsidR="065EF983">
        <w:rPr>
          <w:rFonts w:ascii="Times New Roman" w:hAnsi="Times New Roman" w:cs="Times New Roman"/>
        </w:rPr>
        <w:t xml:space="preserve">449 </w:t>
      </w:r>
      <w:r w:rsidRPr="21DF744A" w:rsidR="00B8594E">
        <w:rPr>
          <w:rFonts w:ascii="Times New Roman" w:hAnsi="Times New Roman" w:cs="Times New Roman"/>
        </w:rPr>
        <w:t>1</w:t>
      </w:r>
      <w:r w:rsidRPr="21DF744A" w:rsidR="66E4C841">
        <w:rPr>
          <w:rFonts w:ascii="Times New Roman" w:hAnsi="Times New Roman" w:cs="Times New Roman"/>
        </w:rPr>
        <w:t>60</w:t>
      </w:r>
      <w:r w:rsidRPr="21DF744A" w:rsidR="00B8594E">
        <w:rPr>
          <w:rFonts w:ascii="Times New Roman" w:hAnsi="Times New Roman" w:cs="Times New Roman"/>
        </w:rPr>
        <w:t>,</w:t>
      </w:r>
      <w:r w:rsidRPr="21DF744A" w:rsidR="00B8594E">
        <w:rPr>
          <w:rFonts w:ascii="Times New Roman" w:hAnsi="Times New Roman" w:cs="Times New Roman"/>
        </w:rPr>
        <w:t>00</w:t>
      </w:r>
      <w:r w:rsidRPr="21DF744A" w:rsidR="00B8594E">
        <w:rPr>
          <w:rFonts w:ascii="Times New Roman" w:hAnsi="Times New Roman" w:cs="Times New Roman"/>
        </w:rPr>
        <w:t xml:space="preserve"> Kč  </w:t>
      </w:r>
      <w:r w:rsidRPr="21DF744A" w:rsidR="00B8594E">
        <w:rPr>
          <w:rFonts w:ascii="Times New Roman" w:hAnsi="Times New Roman" w:cs="Times New Roman"/>
          <w:i w:val="1"/>
          <w:iCs w:val="1"/>
        </w:rPr>
        <w:t xml:space="preserve"> </w:t>
      </w:r>
    </w:p>
    <w:p xmlns:wp14="http://schemas.microsoft.com/office/word/2010/wordml" w:rsidR="00000000" w:rsidRDefault="00B8594E" w14:paraId="53A2D5C6" wp14:textId="4FD6A5DE">
      <w:pPr>
        <w:pStyle w:val="Normln1"/>
        <w:pBdr>
          <w:top w:val="none" w:color="000000" w:sz="0" w:space="0"/>
          <w:left w:val="none" w:color="000000" w:sz="0" w:space="0"/>
          <w:bottom w:val="single" w:color="000000" w:sz="4" w:space="1"/>
          <w:right w:val="none" w:color="000000" w:sz="0" w:space="0"/>
        </w:pBdr>
        <w:tabs>
          <w:tab w:val="right" w:pos="4500"/>
        </w:tabs>
      </w:pPr>
      <w:r w:rsidRPr="21DF744A" w:rsidR="00B8594E">
        <w:rPr>
          <w:rFonts w:ascii="Times New Roman" w:hAnsi="Times New Roman" w:cs="Times New Roman"/>
        </w:rPr>
        <w:t xml:space="preserve">DPH   </w:t>
      </w:r>
      <w:r w:rsidRPr="21DF744A" w:rsidR="00B8594E">
        <w:rPr>
          <w:rFonts w:ascii="Times New Roman" w:hAnsi="Times New Roman" w:cs="Times New Roman"/>
        </w:rPr>
        <w:t>21</w:t>
      </w:r>
      <w:r w:rsidRPr="21DF744A" w:rsidR="00B8594E">
        <w:rPr>
          <w:rFonts w:ascii="Times New Roman" w:hAnsi="Times New Roman" w:cs="Times New Roman"/>
        </w:rPr>
        <w:t>%:</w:t>
      </w:r>
      <w:r>
        <w:tab/>
      </w:r>
      <w:r>
        <w:tab/>
      </w:r>
      <w:r w:rsidRPr="21DF744A" w:rsidR="00B8594E">
        <w:rPr>
          <w:rFonts w:ascii="Times New Roman" w:hAnsi="Times New Roman" w:cs="Times New Roman"/>
        </w:rPr>
        <w:t xml:space="preserve">  </w:t>
      </w:r>
      <w:r w:rsidRPr="21DF744A" w:rsidR="64B72825">
        <w:rPr>
          <w:rFonts w:ascii="Times New Roman" w:hAnsi="Times New Roman" w:cs="Times New Roman"/>
        </w:rPr>
        <w:t xml:space="preserve">     94</w:t>
      </w:r>
      <w:r w:rsidRPr="21DF744A" w:rsidR="5370A3BB">
        <w:rPr>
          <w:rFonts w:ascii="Times New Roman" w:hAnsi="Times New Roman" w:cs="Times New Roman"/>
        </w:rPr>
        <w:t xml:space="preserve"> </w:t>
      </w:r>
      <w:r w:rsidRPr="21DF744A" w:rsidR="00B8594E">
        <w:rPr>
          <w:rFonts w:ascii="Times New Roman" w:hAnsi="Times New Roman" w:cs="Times New Roman"/>
        </w:rPr>
        <w:t>23</w:t>
      </w:r>
      <w:r w:rsidRPr="21DF744A" w:rsidR="75611BFB">
        <w:rPr>
          <w:rFonts w:ascii="Times New Roman" w:hAnsi="Times New Roman" w:cs="Times New Roman"/>
        </w:rPr>
        <w:t>4</w:t>
      </w:r>
      <w:r w:rsidRPr="21DF744A" w:rsidR="4B550BA0">
        <w:rPr>
          <w:rFonts w:ascii="Times New Roman" w:hAnsi="Times New Roman" w:cs="Times New Roman"/>
        </w:rPr>
        <w:t>,</w:t>
      </w:r>
      <w:r w:rsidRPr="21DF744A" w:rsidR="6FCBDD9E">
        <w:rPr>
          <w:rFonts w:ascii="Times New Roman" w:hAnsi="Times New Roman" w:cs="Times New Roman"/>
        </w:rPr>
        <w:t>00</w:t>
      </w:r>
      <w:r w:rsidRPr="21DF744A" w:rsidR="00B8594E">
        <w:rPr>
          <w:rFonts w:ascii="Times New Roman" w:hAnsi="Times New Roman" w:cs="Times New Roman"/>
        </w:rPr>
        <w:t xml:space="preserve"> Kč</w:t>
      </w:r>
    </w:p>
    <w:p xmlns:wp14="http://schemas.microsoft.com/office/word/2010/wordml" w:rsidR="00000000" w:rsidRDefault="00B8594E" w14:paraId="695070B6" wp14:textId="0B10D6FC">
      <w:pPr>
        <w:pStyle w:val="Normln1"/>
        <w:tabs>
          <w:tab w:val="right" w:pos="3240"/>
        </w:tabs>
      </w:pPr>
      <w:r w:rsidRPr="21DF744A" w:rsidR="00B8594E">
        <w:rPr>
          <w:rFonts w:ascii="Times New Roman" w:hAnsi="Times New Roman" w:cs="Times New Roman"/>
        </w:rPr>
        <w:t>Cena vč. DPH:</w:t>
      </w:r>
      <w:r>
        <w:tab/>
      </w:r>
      <w:r>
        <w:tab/>
      </w:r>
      <w:r>
        <w:tab/>
      </w:r>
      <w:r>
        <w:tab/>
      </w:r>
      <w:r w:rsidRPr="21DF744A" w:rsidR="00B8594E">
        <w:rPr>
          <w:rFonts w:ascii="Times New Roman" w:hAnsi="Times New Roman" w:cs="Times New Roman"/>
        </w:rPr>
        <w:t xml:space="preserve">     </w:t>
      </w:r>
      <w:r w:rsidRPr="21DF744A" w:rsidR="630F2C60">
        <w:rPr>
          <w:rFonts w:ascii="Times New Roman" w:hAnsi="Times New Roman" w:cs="Times New Roman"/>
        </w:rPr>
        <w:t>543 484</w:t>
      </w:r>
      <w:r w:rsidRPr="21DF744A" w:rsidR="00B8594E">
        <w:rPr>
          <w:rFonts w:ascii="Times New Roman" w:hAnsi="Times New Roman" w:cs="Times New Roman"/>
        </w:rPr>
        <w:t>,</w:t>
      </w:r>
      <w:r w:rsidRPr="21DF744A" w:rsidR="7FA12A4F">
        <w:rPr>
          <w:rFonts w:ascii="Times New Roman" w:hAnsi="Times New Roman" w:cs="Times New Roman"/>
        </w:rPr>
        <w:t>00</w:t>
      </w:r>
      <w:r w:rsidRPr="21DF744A" w:rsidR="00B8594E">
        <w:rPr>
          <w:rFonts w:ascii="Times New Roman" w:hAnsi="Times New Roman" w:cs="Times New Roman"/>
        </w:rPr>
        <w:t xml:space="preserve"> Kč</w:t>
      </w:r>
    </w:p>
    <w:p xmlns:wp14="http://schemas.microsoft.com/office/word/2010/wordml" w:rsidR="00000000" w:rsidRDefault="00B8594E" w14:paraId="0FD040A0" wp14:textId="77777777">
      <w:pPr>
        <w:pStyle w:val="Zkladntextodsazen"/>
        <w:ind w:firstLine="0"/>
      </w:pPr>
      <w:r>
        <w:rPr>
          <w:rFonts w:ascii="Times New Roman" w:hAnsi="Times New Roman" w:cs="Times New Roman"/>
          <w:u w:val="single"/>
        </w:rPr>
        <w:t xml:space="preserve">Zhotovitel bude fakturovat v režimu </w:t>
      </w:r>
      <w:r>
        <w:rPr>
          <w:rFonts w:ascii="Times New Roman" w:hAnsi="Times New Roman" w:cs="Times New Roman"/>
          <w:u w:val="single"/>
        </w:rPr>
        <w:t>21%</w:t>
      </w:r>
      <w:r>
        <w:rPr>
          <w:rFonts w:ascii="Times New Roman" w:hAnsi="Times New Roman" w:cs="Times New Roman"/>
          <w:u w:val="single"/>
        </w:rPr>
        <w:t xml:space="preserve"> daňové povinnosti dle   Zákona o DPH.</w:t>
      </w:r>
    </w:p>
    <w:p xmlns:wp14="http://schemas.microsoft.com/office/word/2010/wordml" w:rsidR="00000000" w:rsidRDefault="00B8594E" w14:paraId="62486C05" wp14:textId="77777777">
      <w:pPr>
        <w:pStyle w:val="Zkladntextodsazen"/>
        <w:spacing w:before="0"/>
        <w:ind w:firstLine="0"/>
        <w:rPr>
          <w:rFonts w:ascii="Times New Roman" w:hAnsi="Times New Roman" w:cs="Times New Roman"/>
          <w:b/>
          <w:u w:val="single"/>
        </w:rPr>
      </w:pPr>
    </w:p>
    <w:p xmlns:wp14="http://schemas.microsoft.com/office/word/2010/wordml" w:rsidR="00000000" w:rsidRDefault="00B8594E" w14:paraId="49CF1D9B" wp14:textId="77777777">
      <w:pPr>
        <w:pStyle w:val="Zkladntextodsazen"/>
        <w:ind w:firstLine="0"/>
        <w:jc w:val="center"/>
      </w:pPr>
      <w:r>
        <w:rPr>
          <w:rFonts w:ascii="Times New Roman" w:hAnsi="Times New Roman" w:cs="Times New Roman"/>
          <w:b/>
        </w:rPr>
        <w:t>Čl. V</w:t>
      </w:r>
    </w:p>
    <w:p xmlns:wp14="http://schemas.microsoft.com/office/word/2010/wordml" w:rsidR="00000000" w:rsidRDefault="00B8594E" w14:paraId="6BD7E805" wp14:textId="77777777">
      <w:pPr>
        <w:pStyle w:val="Nadpis2"/>
        <w:tabs>
          <w:tab w:val="right" w:pos="3240"/>
        </w:tabs>
        <w:jc w:val="center"/>
      </w:pPr>
      <w:r>
        <w:rPr>
          <w:rFonts w:ascii="Times New Roman" w:hAnsi="Times New Roman" w:cs="Times New Roman"/>
          <w:b/>
        </w:rPr>
        <w:t>PODMÍNKY</w:t>
      </w:r>
      <w:r>
        <w:rPr>
          <w:rFonts w:ascii="Times New Roman" w:hAnsi="Times New Roman" w:cs="Times New Roman"/>
          <w:b/>
        </w:rPr>
        <w:t xml:space="preserve">  FINANČNÍHO  PLNĚNÍ</w:t>
      </w:r>
    </w:p>
    <w:p xmlns:wp14="http://schemas.microsoft.com/office/word/2010/wordml" w:rsidR="00000000" w:rsidRDefault="00B8594E" w14:paraId="52500FAC" wp14:textId="77777777">
      <w:pPr>
        <w:pStyle w:val="Zkladntextodsazen"/>
        <w:tabs>
          <w:tab w:val="right" w:pos="3240"/>
        </w:tabs>
        <w:ind w:firstLine="0"/>
      </w:pPr>
      <w:r>
        <w:rPr>
          <w:rFonts w:ascii="Times New Roman" w:hAnsi="Times New Roman" w:cs="Times New Roman"/>
        </w:rPr>
        <w:t>Objednatel zaplatí zhotoviteli takto:</w:t>
      </w:r>
    </w:p>
    <w:p xmlns:wp14="http://schemas.microsoft.com/office/word/2010/wordml" w:rsidR="00000000" w:rsidRDefault="00B8594E" w14:paraId="42D85DFB" wp14:textId="77777777">
      <w:pPr>
        <w:pStyle w:val="Normln1"/>
        <w:numPr>
          <w:ilvl w:val="0"/>
          <w:numId w:val="5"/>
        </w:numPr>
        <w:spacing w:before="60"/>
        <w:ind w:left="360"/>
        <w:jc w:val="both"/>
      </w:pPr>
      <w:r>
        <w:rPr>
          <w:rFonts w:ascii="Times New Roman" w:hAnsi="Times New Roman" w:cs="Times New Roman"/>
        </w:rPr>
        <w:t>Zhotovitel předloží objednateli k odsouhlasení soupis provedených prací na základě prací a dodávek provedených v každé z ucelených částí.</w:t>
      </w:r>
    </w:p>
    <w:p xmlns:wp14="http://schemas.microsoft.com/office/word/2010/wordml" w:rsidR="00000000" w:rsidRDefault="00B8594E" w14:paraId="3D6E2B20" wp14:textId="77777777">
      <w:pPr>
        <w:pStyle w:val="Normln1"/>
        <w:numPr>
          <w:ilvl w:val="0"/>
          <w:numId w:val="5"/>
        </w:numPr>
        <w:spacing w:before="60"/>
        <w:ind w:left="360"/>
        <w:jc w:val="both"/>
      </w:pPr>
      <w:r>
        <w:rPr>
          <w:rFonts w:ascii="Times New Roman" w:hAnsi="Times New Roman" w:cs="Times New Roman"/>
        </w:rPr>
        <w:t xml:space="preserve">Objednatel se zavazuje předložený soupis provedených prací </w:t>
      </w:r>
      <w:r>
        <w:rPr>
          <w:rFonts w:ascii="Times New Roman" w:hAnsi="Times New Roman" w:cs="Times New Roman"/>
        </w:rPr>
        <w:t>potvrdit do tří dnů ode dne předložení. Pokud tak neučiní, považují se tyto nepotvrzené práce jako odsouhlasené. Soupis provedených prací je podkladem pro vystavení faktury zhotovitelem.</w:t>
      </w:r>
    </w:p>
    <w:p xmlns:wp14="http://schemas.microsoft.com/office/word/2010/wordml" w:rsidR="00000000" w:rsidRDefault="00B8594E" w14:paraId="00709C52" wp14:textId="77777777">
      <w:pPr>
        <w:pStyle w:val="Normln1"/>
        <w:numPr>
          <w:ilvl w:val="0"/>
          <w:numId w:val="5"/>
        </w:numPr>
        <w:spacing w:before="60"/>
        <w:ind w:left="360"/>
        <w:jc w:val="both"/>
      </w:pPr>
      <w:r>
        <w:rPr>
          <w:rFonts w:ascii="Times New Roman" w:hAnsi="Times New Roman" w:cs="Times New Roman"/>
        </w:rPr>
        <w:t xml:space="preserve">Faktury budou vystavovány zhotovitelem na adresu objednatele a budou </w:t>
      </w:r>
      <w:r>
        <w:rPr>
          <w:rFonts w:ascii="Times New Roman" w:hAnsi="Times New Roman" w:cs="Times New Roman"/>
        </w:rPr>
        <w:t>obsahovat údaje objednatele. Ten potvrdí jejich věcnou správnost a zajistí jejich úhradu v termínu splatnosti v souladu s platebními podmínkami této smlouvy.</w:t>
      </w:r>
    </w:p>
    <w:p xmlns:wp14="http://schemas.microsoft.com/office/word/2010/wordml" w:rsidR="00000000" w:rsidRDefault="00B8594E" w14:paraId="77C4891E" wp14:textId="77777777">
      <w:pPr>
        <w:pStyle w:val="Normln1"/>
        <w:numPr>
          <w:ilvl w:val="0"/>
          <w:numId w:val="5"/>
        </w:numPr>
        <w:spacing w:before="60"/>
        <w:ind w:left="360"/>
        <w:jc w:val="both"/>
      </w:pPr>
      <w:r>
        <w:rPr>
          <w:rFonts w:ascii="Times New Roman" w:hAnsi="Times New Roman" w:cs="Times New Roman"/>
        </w:rPr>
        <w:t>Na daňových dokladech – fakturách - bude uvedena základní částka bez DPH a výše daně v %, dle Záko</w:t>
      </w:r>
      <w:r>
        <w:rPr>
          <w:rFonts w:ascii="Times New Roman" w:hAnsi="Times New Roman" w:cs="Times New Roman"/>
        </w:rPr>
        <w:t xml:space="preserve">na o DPH . </w:t>
      </w:r>
    </w:p>
    <w:p xmlns:wp14="http://schemas.microsoft.com/office/word/2010/wordml" w:rsidR="00000000" w:rsidRDefault="00B8594E" w14:paraId="64B5FA18" wp14:textId="77777777">
      <w:pPr>
        <w:pStyle w:val="Normln1"/>
        <w:numPr>
          <w:ilvl w:val="0"/>
          <w:numId w:val="5"/>
        </w:numPr>
        <w:ind w:left="360"/>
        <w:jc w:val="both"/>
      </w:pPr>
      <w:r>
        <w:rPr>
          <w:rFonts w:ascii="Times New Roman" w:hAnsi="Times New Roman" w:cs="Times New Roman"/>
        </w:rPr>
        <w:t>Cena za zhotovené dílo bude zhotovitelem fakturována po předání díla a odstranění vad a případných nedodělků z přejímacího řízení do plné výše 100% z celkové smluvní ceny. Předáním díla se rozumí předání zhotoveného díla objednateli podle rozsa</w:t>
      </w:r>
      <w:r>
        <w:rPr>
          <w:rFonts w:ascii="Times New Roman" w:hAnsi="Times New Roman" w:cs="Times New Roman"/>
        </w:rPr>
        <w:t>hu smlouvy o dílo bez zjevných vad a nedodělků.</w:t>
      </w:r>
    </w:p>
    <w:p xmlns:wp14="http://schemas.microsoft.com/office/word/2010/wordml" w:rsidR="00000000" w:rsidRDefault="00B8594E" w14:paraId="7F0A3B98" wp14:textId="77777777">
      <w:pPr>
        <w:pStyle w:val="Normln1"/>
        <w:numPr>
          <w:ilvl w:val="0"/>
          <w:numId w:val="5"/>
        </w:numPr>
        <w:spacing w:before="60"/>
        <w:ind w:left="360"/>
        <w:jc w:val="both"/>
      </w:pPr>
      <w:r>
        <w:rPr>
          <w:rFonts w:ascii="Times New Roman" w:hAnsi="Times New Roman" w:cs="Times New Roman"/>
        </w:rPr>
        <w:t xml:space="preserve">Oprávněně vystavená faktura – daňový doklad musí mít veškeré náležitosti daňového dokladu ve smyslu zákona č.588/1992 Sb. o dani z přidané hodnoty ve znění platných předpisů, náležitosti účetního dokladu dle </w:t>
      </w:r>
      <w:r>
        <w:rPr>
          <w:rFonts w:ascii="Times New Roman" w:hAnsi="Times New Roman" w:cs="Times New Roman"/>
        </w:rPr>
        <w:t>zákona č.563/1991 Sb. o účetnictví a dále musí ještě obsahovat tyto údaje:</w:t>
      </w:r>
    </w:p>
    <w:p xmlns:wp14="http://schemas.microsoft.com/office/word/2010/wordml" w:rsidR="00000000" w:rsidRDefault="00B8594E" w14:paraId="361EAE92" wp14:textId="77777777">
      <w:pPr>
        <w:pStyle w:val="Normln1"/>
        <w:spacing w:before="60"/>
        <w:ind w:left="360" w:firstLine="348"/>
        <w:jc w:val="both"/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číslo smlouvy, předmět smlouvy</w:t>
      </w:r>
    </w:p>
    <w:p xmlns:wp14="http://schemas.microsoft.com/office/word/2010/wordml" w:rsidR="00000000" w:rsidRDefault="00B8594E" w14:paraId="726A7723" wp14:textId="77777777">
      <w:pPr>
        <w:pStyle w:val="Normln1"/>
        <w:spacing w:before="60"/>
        <w:ind w:left="357" w:hanging="357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název a číslo stavby</w:t>
      </w:r>
    </w:p>
    <w:p xmlns:wp14="http://schemas.microsoft.com/office/word/2010/wordml" w:rsidR="00000000" w:rsidRDefault="00B8594E" w14:paraId="498707C1" wp14:textId="77777777">
      <w:pPr>
        <w:pStyle w:val="Normln1"/>
        <w:numPr>
          <w:ilvl w:val="0"/>
          <w:numId w:val="5"/>
        </w:numPr>
        <w:spacing w:before="60"/>
        <w:ind w:left="360"/>
        <w:jc w:val="both"/>
      </w:pPr>
      <w:r>
        <w:rPr>
          <w:rFonts w:ascii="Times New Roman" w:hAnsi="Times New Roman" w:cs="Times New Roman"/>
        </w:rPr>
        <w:t xml:space="preserve">Lhůta splatnosti faktur je </w:t>
      </w: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dnů od jejich doručení objednateli. Splatností se rozumí odepsání příslušné částky z účtu o</w:t>
      </w:r>
      <w:r>
        <w:rPr>
          <w:rFonts w:ascii="Times New Roman" w:hAnsi="Times New Roman" w:cs="Times New Roman"/>
        </w:rPr>
        <w:t>bjednatele ve prospěch zhotovitele.</w:t>
      </w:r>
    </w:p>
    <w:p xmlns:wp14="http://schemas.microsoft.com/office/word/2010/wordml" w:rsidR="00000000" w:rsidRDefault="00B8594E" w14:paraId="6A212D44" wp14:textId="77777777">
      <w:pPr>
        <w:pStyle w:val="Normln1"/>
        <w:numPr>
          <w:ilvl w:val="0"/>
          <w:numId w:val="5"/>
        </w:numPr>
        <w:spacing w:before="60"/>
        <w:ind w:left="360"/>
        <w:jc w:val="both"/>
      </w:pPr>
      <w:r>
        <w:rPr>
          <w:rFonts w:ascii="Times New Roman" w:hAnsi="Times New Roman" w:cs="Times New Roman"/>
        </w:rPr>
        <w:t>Objednatel má právo do doby splatnosti vrátit fakturu zhotoviteli, nebude-li obsahovat výše uvedené náležitosti. Nová lhůta splatnosti začne běžet dnem doručení opravené faktury objednateli.</w:t>
      </w:r>
    </w:p>
    <w:p xmlns:wp14="http://schemas.microsoft.com/office/word/2010/wordml" w:rsidR="00000000" w:rsidRDefault="00B8594E" w14:paraId="44D588AE" wp14:textId="77777777">
      <w:pPr>
        <w:pStyle w:val="Normln1"/>
        <w:numPr>
          <w:ilvl w:val="0"/>
          <w:numId w:val="5"/>
        </w:numPr>
        <w:spacing w:before="60"/>
        <w:ind w:left="360"/>
        <w:jc w:val="both"/>
      </w:pPr>
      <w:r>
        <w:rPr>
          <w:rFonts w:ascii="Times New Roman" w:hAnsi="Times New Roman" w:cs="Times New Roman"/>
        </w:rPr>
        <w:t>Vícepráce budou fakturovány s</w:t>
      </w:r>
      <w:r>
        <w:rPr>
          <w:rFonts w:ascii="Times New Roman" w:hAnsi="Times New Roman" w:cs="Times New Roman"/>
        </w:rPr>
        <w:t>amostatnými fakturami.</w:t>
      </w:r>
    </w:p>
    <w:p xmlns:wp14="http://schemas.microsoft.com/office/word/2010/wordml" w:rsidR="00000000" w:rsidRDefault="00B8594E" w14:paraId="27DD44F2" wp14:textId="77777777">
      <w:pPr>
        <w:pStyle w:val="Normln1"/>
        <w:numPr>
          <w:ilvl w:val="0"/>
          <w:numId w:val="5"/>
        </w:numPr>
        <w:spacing w:before="60"/>
        <w:ind w:left="360"/>
        <w:jc w:val="both"/>
      </w:pPr>
      <w:r>
        <w:rPr>
          <w:rFonts w:ascii="Times New Roman" w:hAnsi="Times New Roman" w:cs="Times New Roman"/>
        </w:rPr>
        <w:t>V případě odstoupení od smlouvy v souladu s ustanovením Čl.VII  této smlouvy uhradí objednatel zhotoviteli skutečně provedené práce a zabudovaný materiál.</w:t>
      </w:r>
    </w:p>
    <w:p xmlns:wp14="http://schemas.microsoft.com/office/word/2010/wordml" w:rsidR="00000000" w:rsidRDefault="00B8594E" w14:paraId="7E2C7AEA" wp14:textId="77777777">
      <w:pPr>
        <w:pStyle w:val="Normln1"/>
        <w:numPr>
          <w:ilvl w:val="0"/>
          <w:numId w:val="5"/>
        </w:numPr>
        <w:spacing w:before="60"/>
        <w:ind w:left="360"/>
        <w:jc w:val="both"/>
      </w:pPr>
      <w:r>
        <w:rPr>
          <w:rFonts w:ascii="Times New Roman" w:hAnsi="Times New Roman" w:cs="Times New Roman"/>
        </w:rPr>
        <w:t>Konečná faktura může být vystavena až po odstranění vad a nedodělků nebránícíc</w:t>
      </w:r>
      <w:r>
        <w:rPr>
          <w:rFonts w:ascii="Times New Roman" w:hAnsi="Times New Roman" w:cs="Times New Roman"/>
        </w:rPr>
        <w:t>h užívání.</w:t>
      </w:r>
    </w:p>
    <w:p xmlns:wp14="http://schemas.microsoft.com/office/word/2010/wordml" w:rsidR="00000000" w:rsidRDefault="00B8594E" w14:paraId="4101652C" wp14:textId="77777777">
      <w:pPr>
        <w:pStyle w:val="Normln1"/>
        <w:tabs>
          <w:tab w:val="right" w:pos="3240"/>
        </w:tabs>
        <w:spacing w:before="0"/>
        <w:ind w:left="403" w:firstLine="0"/>
        <w:rPr>
          <w:rFonts w:ascii="Times New Roman" w:hAnsi="Times New Roman" w:cs="Times New Roman"/>
        </w:rPr>
      </w:pPr>
    </w:p>
    <w:p xmlns:wp14="http://schemas.microsoft.com/office/word/2010/wordml" w:rsidR="00000000" w:rsidRDefault="00B8594E" w14:paraId="7397BBF6" wp14:textId="77777777">
      <w:pPr>
        <w:pStyle w:val="Normln1"/>
        <w:tabs>
          <w:tab w:val="right" w:pos="3240"/>
        </w:tabs>
        <w:ind w:firstLine="0"/>
        <w:jc w:val="center"/>
      </w:pPr>
      <w:r>
        <w:rPr>
          <w:rFonts w:ascii="Times New Roman" w:hAnsi="Times New Roman" w:cs="Times New Roman"/>
          <w:b/>
        </w:rPr>
        <w:t>Čl. VI</w:t>
      </w:r>
    </w:p>
    <w:p xmlns:wp14="http://schemas.microsoft.com/office/word/2010/wordml" w:rsidR="00000000" w:rsidRDefault="00B8594E" w14:paraId="0D203E76" wp14:textId="77777777">
      <w:pPr>
        <w:pStyle w:val="Nadpis2"/>
        <w:tabs>
          <w:tab w:val="right" w:pos="3240"/>
        </w:tabs>
        <w:jc w:val="center"/>
      </w:pPr>
      <w:r>
        <w:rPr>
          <w:rFonts w:ascii="Times New Roman" w:hAnsi="Times New Roman" w:cs="Times New Roman"/>
          <w:b/>
        </w:rPr>
        <w:t>ODPOVĚDNOST  ZA  PŘEDMĚT  SMLOUVY</w:t>
      </w:r>
    </w:p>
    <w:p xmlns:wp14="http://schemas.microsoft.com/office/word/2010/wordml" w:rsidR="00000000" w:rsidRDefault="00B8594E" w14:paraId="21FE28D2" wp14:textId="77777777">
      <w:pPr>
        <w:pStyle w:val="Zkladntextodsazen"/>
        <w:ind w:firstLine="0"/>
        <w:jc w:val="both"/>
      </w:pPr>
      <w:r>
        <w:rPr>
          <w:rFonts w:ascii="Times New Roman" w:hAnsi="Times New Roman" w:cs="Times New Roman"/>
        </w:rPr>
        <w:t>Odpovědnost za předmět díla, uvedený v Čl. I této smlouvy nese zhotovitel v plném rozsahu počínaje dnem předání staveniště a konče dnem řádného předání předmětu díla zhotovitelem objednateli.</w:t>
      </w:r>
    </w:p>
    <w:p xmlns:wp14="http://schemas.microsoft.com/office/word/2010/wordml" w:rsidR="00000000" w:rsidRDefault="00B8594E" w14:paraId="5D5DAED4" wp14:textId="77777777">
      <w:pPr>
        <w:pStyle w:val="Zkladntextodsazen"/>
        <w:tabs>
          <w:tab w:val="right" w:pos="3240"/>
        </w:tabs>
        <w:ind w:firstLine="0"/>
        <w:jc w:val="both"/>
      </w:pPr>
      <w:r>
        <w:rPr>
          <w:rFonts w:ascii="Times New Roman" w:hAnsi="Times New Roman" w:cs="Times New Roman"/>
        </w:rPr>
        <w:t xml:space="preserve">Vlastnické </w:t>
      </w:r>
      <w:r>
        <w:rPr>
          <w:rFonts w:ascii="Times New Roman" w:hAnsi="Times New Roman" w:cs="Times New Roman"/>
        </w:rPr>
        <w:t xml:space="preserve">právo k předmětu díla přechází ze zhotovitele na objednatele až po úplném zaplacení ceny díla. </w:t>
      </w:r>
    </w:p>
    <w:p xmlns:wp14="http://schemas.microsoft.com/office/word/2010/wordml" w:rsidR="00000000" w:rsidRDefault="00B8594E" w14:paraId="0E824981" wp14:textId="77777777">
      <w:pPr>
        <w:pStyle w:val="Normln1"/>
        <w:tabs>
          <w:tab w:val="right" w:pos="3240"/>
        </w:tabs>
        <w:ind w:firstLine="0"/>
        <w:jc w:val="both"/>
      </w:pPr>
      <w:r>
        <w:rPr>
          <w:rFonts w:ascii="Times New Roman" w:hAnsi="Times New Roman" w:cs="Times New Roman"/>
        </w:rPr>
        <w:t>Zhotovitel nebo případný subdodavatel pojistí všechny své zaměstnance oprávněné ke vstupu na staveniště proti škodám na zdraví a majetku, které by na staveništi</w:t>
      </w:r>
      <w:r>
        <w:rPr>
          <w:rFonts w:ascii="Times New Roman" w:hAnsi="Times New Roman" w:cs="Times New Roman"/>
        </w:rPr>
        <w:t xml:space="preserve"> mohli utrpět.</w:t>
      </w:r>
    </w:p>
    <w:p xmlns:wp14="http://schemas.microsoft.com/office/word/2010/wordml" w:rsidR="00000000" w:rsidRDefault="00B8594E" w14:paraId="3A5DD30B" wp14:textId="77777777">
      <w:pPr>
        <w:pStyle w:val="Normln1"/>
        <w:tabs>
          <w:tab w:val="right" w:pos="3240"/>
        </w:tabs>
        <w:ind w:firstLine="0"/>
      </w:pPr>
      <w:r>
        <w:rPr>
          <w:rFonts w:ascii="Times New Roman" w:hAnsi="Times New Roman" w:cs="Times New Roman"/>
        </w:rPr>
        <w:t xml:space="preserve">Zástupce za objednatele ve věcech technických: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Ing. Roman Jireš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ředitel</w:t>
      </w:r>
      <w:r>
        <w:rPr>
          <w:rFonts w:ascii="Times New Roman" w:hAnsi="Times New Roman" w:cs="Times New Roman"/>
        </w:rPr>
        <w:t xml:space="preserve"> </w:t>
      </w:r>
    </w:p>
    <w:p xmlns:wp14="http://schemas.microsoft.com/office/word/2010/wordml" w:rsidR="00000000" w:rsidRDefault="00B8594E" w14:paraId="432DA461" wp14:textId="09E76F59">
      <w:pPr>
        <w:pStyle w:val="Normln1"/>
        <w:tabs>
          <w:tab w:val="right" w:pos="3240"/>
        </w:tabs>
        <w:spacing w:before="0" w:after="120"/>
        <w:ind w:firstLine="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21DF744A" w:rsidR="00B8594E">
        <w:rPr>
          <w:rFonts w:ascii="Times New Roman" w:hAnsi="Times New Roman" w:cs="Times New Roman"/>
          <w:b w:val="1"/>
          <w:bCs w:val="1"/>
        </w:rPr>
        <w:t xml:space="preserve">tel.: </w:t>
      </w:r>
      <w:r w:rsidRPr="21DF744A" w:rsidR="00B8594E">
        <w:rPr>
          <w:rFonts w:ascii="Times New Roman" w:hAnsi="Times New Roman" w:cs="Times New Roman"/>
          <w:b w:val="1"/>
          <w:bCs w:val="1"/>
        </w:rPr>
        <w:t>41731681</w:t>
      </w:r>
      <w:r w:rsidRPr="21DF744A" w:rsidR="03D4EF32">
        <w:rPr>
          <w:rFonts w:ascii="Times New Roman" w:hAnsi="Times New Roman" w:cs="Times New Roman"/>
          <w:b w:val="1"/>
          <w:bCs w:val="1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8594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</w:p>
    <w:p xmlns:wp14="http://schemas.microsoft.com/office/word/2010/wordml" w:rsidR="00000000" w:rsidP="7C954FFA" w:rsidRDefault="00B8594E" w14:paraId="7BCA8B83" wp14:textId="77777777">
      <w:pPr>
        <w:pStyle w:val="Normln1"/>
        <w:tabs>
          <w:tab w:val="right" w:pos="3240"/>
        </w:tabs>
        <w:spacing w:before="0" w:after="120"/>
        <w:ind w:firstLine="0"/>
        <w:rPr>
          <w:rFonts w:ascii="Times New Roman" w:hAnsi="Times New Roman" w:cs="Times New Roman"/>
          <w:b w:val="1"/>
          <w:bCs w:val="1"/>
          <w:color w:val="auto"/>
        </w:rPr>
      </w:pPr>
      <w:r w:rsidRPr="7C954FFA" w:rsidR="00B8594E">
        <w:rPr>
          <w:rFonts w:ascii="Times New Roman" w:hAnsi="Times New Roman" w:cs="Times New Roman"/>
        </w:rPr>
        <w:t>Zástupce za zhotovitele ve věcech technických:</w:t>
      </w:r>
      <w:r>
        <w:tab/>
      </w:r>
      <w:r w:rsidRPr="7C954FFA" w:rsidR="00B8594E">
        <w:rPr>
          <w:rFonts w:ascii="Times New Roman" w:hAnsi="Times New Roman" w:cs="Times New Roman"/>
          <w:b w:val="1"/>
          <w:bCs w:val="1"/>
          <w:color w:val="auto"/>
        </w:rPr>
        <w:t>Tomáš Martin, tel.: 602 721 066</w:t>
      </w:r>
    </w:p>
    <w:p xmlns:wp14="http://schemas.microsoft.com/office/word/2010/wordml" w:rsidR="00000000" w:rsidRDefault="00B8594E" w14:paraId="4B99056E" wp14:textId="77777777">
      <w:pPr>
        <w:pStyle w:val="Normln1"/>
        <w:tabs>
          <w:tab w:val="right" w:pos="3240"/>
        </w:tabs>
        <w:spacing w:before="0"/>
        <w:ind w:firstLine="0"/>
        <w:rPr>
          <w:rFonts w:ascii="Times New Roman" w:hAnsi="Times New Roman" w:cs="Times New Roman"/>
          <w:b/>
        </w:rPr>
      </w:pPr>
    </w:p>
    <w:p xmlns:wp14="http://schemas.microsoft.com/office/word/2010/wordml" w:rsidR="00000000" w:rsidRDefault="00B8594E" w14:paraId="1DED9DE4" wp14:textId="77777777">
      <w:pPr>
        <w:pStyle w:val="Normln1"/>
        <w:tabs>
          <w:tab w:val="right" w:pos="3240"/>
        </w:tabs>
        <w:ind w:firstLine="0"/>
        <w:jc w:val="center"/>
      </w:pPr>
      <w:r>
        <w:rPr>
          <w:rFonts w:ascii="Times New Roman" w:hAnsi="Times New Roman" w:cs="Times New Roman"/>
          <w:b/>
        </w:rPr>
        <w:t>Čl. VII</w:t>
      </w:r>
    </w:p>
    <w:p xmlns:wp14="http://schemas.microsoft.com/office/word/2010/wordml" w:rsidR="00000000" w:rsidRDefault="00B8594E" w14:paraId="5B9B26D9" wp14:textId="77777777">
      <w:pPr>
        <w:pStyle w:val="Nadpis2"/>
        <w:tabs>
          <w:tab w:val="right" w:pos="3240"/>
        </w:tabs>
        <w:jc w:val="center"/>
      </w:pPr>
      <w:r>
        <w:rPr>
          <w:rFonts w:ascii="Times New Roman" w:hAnsi="Times New Roman" w:cs="Times New Roman"/>
          <w:b/>
        </w:rPr>
        <w:t>DOHODA ÚČASTNÍKŮ O MOŽNOSTI ODSTOUPENÍ OD SMLOUVY</w:t>
      </w:r>
    </w:p>
    <w:p xmlns:wp14="http://schemas.microsoft.com/office/word/2010/wordml" w:rsidR="00000000" w:rsidRDefault="00B8594E" w14:paraId="7BE87437" wp14:textId="77777777">
      <w:pPr>
        <w:pStyle w:val="Zkladntextodsazen"/>
        <w:tabs>
          <w:tab w:val="right" w:pos="3240"/>
        </w:tabs>
        <w:ind w:firstLine="0"/>
        <w:jc w:val="both"/>
      </w:pPr>
      <w:r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>častníci smlouvy se dohodli, že:</w:t>
      </w:r>
    </w:p>
    <w:p xmlns:wp14="http://schemas.microsoft.com/office/word/2010/wordml" w:rsidR="00000000" w:rsidRDefault="00B8594E" w14:paraId="5FAE985C" wp14:textId="77777777">
      <w:pPr>
        <w:pStyle w:val="Normln1"/>
        <w:numPr>
          <w:ilvl w:val="0"/>
          <w:numId w:val="7"/>
        </w:numPr>
        <w:jc w:val="both"/>
      </w:pPr>
      <w:r>
        <w:rPr>
          <w:rFonts w:ascii="Times New Roman" w:hAnsi="Times New Roman" w:cs="Times New Roman"/>
        </w:rPr>
        <w:t>objednatel může odstoupit od této smlouvy v případě, že zhotovitel podstatně poruší smluvní povinnosti a ani přes písemné upozornění objednatele neučiní do 15 dnů ode dne převzetí upozornění účinná opatření k odstranění zji</w:t>
      </w:r>
      <w:r>
        <w:rPr>
          <w:rFonts w:ascii="Times New Roman" w:hAnsi="Times New Roman" w:cs="Times New Roman"/>
        </w:rPr>
        <w:t>štěných nedostatků</w:t>
      </w:r>
    </w:p>
    <w:p xmlns:wp14="http://schemas.microsoft.com/office/word/2010/wordml" w:rsidR="00000000" w:rsidRDefault="00B8594E" w14:paraId="0DCE3BB3" wp14:textId="77777777">
      <w:pPr>
        <w:pStyle w:val="Normln1"/>
        <w:numPr>
          <w:ilvl w:val="0"/>
          <w:numId w:val="7"/>
        </w:numPr>
        <w:jc w:val="both"/>
      </w:pPr>
      <w:r>
        <w:rPr>
          <w:rFonts w:ascii="Times New Roman" w:hAnsi="Times New Roman" w:cs="Times New Roman"/>
        </w:rPr>
        <w:t>zhotovitel může odstoupit od této smlouvy o dílo v případě, že objednatel nesplní ustanovení Čl. V   „Podmínky finančního plnění“,  je-li prodlení delší než 15 dnů.</w:t>
      </w:r>
    </w:p>
    <w:p xmlns:wp14="http://schemas.microsoft.com/office/word/2010/wordml" w:rsidR="00000000" w:rsidRDefault="00B8594E" w14:paraId="24A11A50" wp14:textId="77777777">
      <w:pPr>
        <w:pStyle w:val="Normln1"/>
        <w:tabs>
          <w:tab w:val="right" w:pos="3240"/>
        </w:tabs>
        <w:ind w:firstLine="0"/>
        <w:jc w:val="both"/>
      </w:pPr>
      <w:r>
        <w:rPr>
          <w:rFonts w:ascii="Times New Roman" w:hAnsi="Times New Roman" w:cs="Times New Roman"/>
        </w:rPr>
        <w:t>Odstoupení od smlouvy musí být provedeno písemnou formou a doručeno druh</w:t>
      </w:r>
      <w:r>
        <w:rPr>
          <w:rFonts w:ascii="Times New Roman" w:hAnsi="Times New Roman" w:cs="Times New Roman"/>
        </w:rPr>
        <w:t>é straně.</w:t>
      </w:r>
    </w:p>
    <w:p xmlns:wp14="http://schemas.microsoft.com/office/word/2010/wordml" w:rsidR="00000000" w:rsidRDefault="00B8594E" w14:paraId="1299C43A" wp14:textId="77777777">
      <w:pPr>
        <w:pStyle w:val="Normln1"/>
        <w:ind w:firstLine="0"/>
        <w:rPr>
          <w:rFonts w:ascii="Times New Roman" w:hAnsi="Times New Roman" w:cs="Times New Roman"/>
          <w:b/>
        </w:rPr>
      </w:pPr>
    </w:p>
    <w:p xmlns:wp14="http://schemas.microsoft.com/office/word/2010/wordml" w:rsidR="00000000" w:rsidRDefault="00B8594E" w14:paraId="4B85AA39" wp14:textId="77777777">
      <w:pPr>
        <w:pStyle w:val="Normln1"/>
        <w:ind w:firstLine="0"/>
        <w:jc w:val="center"/>
      </w:pPr>
      <w:r>
        <w:rPr>
          <w:rFonts w:ascii="Times New Roman" w:hAnsi="Times New Roman" w:cs="Times New Roman"/>
          <w:b/>
        </w:rPr>
        <w:t>Čl. VIII</w:t>
      </w:r>
    </w:p>
    <w:p xmlns:wp14="http://schemas.microsoft.com/office/word/2010/wordml" w:rsidR="00000000" w:rsidRDefault="00B8594E" w14:paraId="5A184E2A" wp14:textId="77777777">
      <w:pPr>
        <w:pStyle w:val="Nadpis2"/>
        <w:jc w:val="center"/>
      </w:pPr>
      <w:r>
        <w:rPr>
          <w:rFonts w:ascii="Times New Roman" w:hAnsi="Times New Roman" w:cs="Times New Roman"/>
          <w:b/>
        </w:rPr>
        <w:t>KVALITA  PRACÍ  A  ZÁRUKA  ZA  DÍLO</w:t>
      </w:r>
    </w:p>
    <w:p xmlns:wp14="http://schemas.microsoft.com/office/word/2010/wordml" w:rsidR="00000000" w:rsidRDefault="00B8594E" w14:paraId="3B41C5D7" wp14:textId="77777777">
      <w:pPr>
        <w:pStyle w:val="Zkladntext"/>
        <w:tabs>
          <w:tab w:val="clear" w:pos="3240"/>
        </w:tabs>
        <w:jc w:val="both"/>
      </w:pPr>
      <w:r>
        <w:rPr>
          <w:rFonts w:ascii="Times New Roman" w:hAnsi="Times New Roman" w:cs="Times New Roman"/>
        </w:rPr>
        <w:t xml:space="preserve">Zhotovitel (nebo jeho právní nástupce) poskytuje objednateli záruku na </w:t>
      </w:r>
      <w:r>
        <w:rPr>
          <w:rFonts w:ascii="Times New Roman" w:hAnsi="Times New Roman" w:cs="Times New Roman"/>
          <w:b/>
        </w:rPr>
        <w:t xml:space="preserve">výrobek 24 měsíců </w:t>
      </w:r>
      <w:r>
        <w:rPr>
          <w:rFonts w:ascii="Times New Roman" w:hAnsi="Times New Roman" w:cs="Times New Roman"/>
        </w:rPr>
        <w:t>a na</w:t>
      </w:r>
      <w:r>
        <w:rPr>
          <w:rFonts w:ascii="Times New Roman" w:hAnsi="Times New Roman" w:cs="Times New Roman"/>
          <w:b/>
        </w:rPr>
        <w:t xml:space="preserve"> práce 24 měsíců</w:t>
      </w:r>
      <w:r>
        <w:rPr>
          <w:rFonts w:ascii="Times New Roman" w:hAnsi="Times New Roman" w:cs="Times New Roman"/>
        </w:rPr>
        <w:t>. Záruční doba začíná běžet dnem následujícím po podepsání protokolu o předání a převzetí c</w:t>
      </w:r>
      <w:r>
        <w:rPr>
          <w:rFonts w:ascii="Times New Roman" w:hAnsi="Times New Roman" w:cs="Times New Roman"/>
        </w:rPr>
        <w:t>elého díla zhotovitelem a objednatelem. Zhotovitel neodpovídá za vady, které vznikly neodbornou údržbou, úpravou nebo opravou v době záruky, vnějšími mechanickými nebo chemickými vlivy, poškozením nebo nedbalostí uživatele a které vznikly živelnou pohromou</w:t>
      </w:r>
      <w:r>
        <w:rPr>
          <w:rFonts w:ascii="Times New Roman" w:hAnsi="Times New Roman" w:cs="Times New Roman"/>
        </w:rPr>
        <w:t xml:space="preserve"> a vandalismem. </w:t>
      </w:r>
    </w:p>
    <w:p xmlns:wp14="http://schemas.microsoft.com/office/word/2010/wordml" w:rsidR="00000000" w:rsidRDefault="00B8594E" w14:paraId="0AD12376" wp14:textId="77777777">
      <w:pPr>
        <w:pStyle w:val="Normln1"/>
        <w:tabs>
          <w:tab w:val="right" w:pos="3240"/>
        </w:tabs>
        <w:ind w:firstLine="0"/>
        <w:jc w:val="both"/>
      </w:pPr>
      <w:r>
        <w:rPr>
          <w:rFonts w:ascii="Times New Roman" w:hAnsi="Times New Roman" w:cs="Times New Roman"/>
        </w:rPr>
        <w:t>Zhotovitel (nebo jeho právní nástupce) je povinen odstranit reklamované závady do:</w:t>
      </w:r>
    </w:p>
    <w:p xmlns:wp14="http://schemas.microsoft.com/office/word/2010/wordml" w:rsidR="00000000" w:rsidRDefault="00B8594E" w14:paraId="6FA2CD02" wp14:textId="77777777">
      <w:pPr>
        <w:pStyle w:val="Normln1"/>
        <w:numPr>
          <w:ilvl w:val="0"/>
          <w:numId w:val="9"/>
        </w:numPr>
        <w:tabs>
          <w:tab w:val="left" w:pos="426"/>
        </w:tabs>
        <w:spacing w:before="60"/>
        <w:jc w:val="both"/>
      </w:pPr>
      <w:r>
        <w:rPr>
          <w:rFonts w:ascii="Times New Roman" w:hAnsi="Times New Roman" w:cs="Times New Roman"/>
        </w:rPr>
        <w:t xml:space="preserve">48 hodin od nahlášení závady, pokud se jedná o závadu ohrožující zdraví nebo životy osob, nebo jedná-li se o ohrožení díla </w:t>
      </w:r>
    </w:p>
    <w:p xmlns:wp14="http://schemas.microsoft.com/office/word/2010/wordml" w:rsidR="00000000" w:rsidRDefault="00B8594E" w14:paraId="5CBDDCB1" wp14:textId="77777777">
      <w:pPr>
        <w:pStyle w:val="Normln1"/>
        <w:numPr>
          <w:ilvl w:val="0"/>
          <w:numId w:val="9"/>
        </w:numPr>
        <w:tabs>
          <w:tab w:val="left" w:pos="426"/>
        </w:tabs>
        <w:spacing w:before="60"/>
        <w:jc w:val="both"/>
      </w:pPr>
      <w:r>
        <w:rPr>
          <w:rFonts w:ascii="Times New Roman" w:hAnsi="Times New Roman" w:cs="Times New Roman"/>
        </w:rPr>
        <w:t>do 14 dnů od nahlášení závady, p</w:t>
      </w:r>
      <w:r>
        <w:rPr>
          <w:rFonts w:ascii="Times New Roman" w:hAnsi="Times New Roman" w:cs="Times New Roman"/>
        </w:rPr>
        <w:t>okud se jedná o závady ostatní (neohrožující zhotovené dílo či zdraví nebo životy osob).</w:t>
      </w:r>
    </w:p>
    <w:p xmlns:wp14="http://schemas.microsoft.com/office/word/2010/wordml" w:rsidR="00000000" w:rsidRDefault="00B8594E" w14:paraId="0BEF959C" wp14:textId="77777777">
      <w:pPr>
        <w:pStyle w:val="Nadpis3"/>
        <w:tabs>
          <w:tab w:val="clear" w:pos="3240"/>
        </w:tabs>
        <w:jc w:val="center"/>
      </w:pPr>
      <w:r>
        <w:rPr>
          <w:rFonts w:ascii="Times New Roman" w:hAnsi="Times New Roman" w:cs="Times New Roman"/>
        </w:rPr>
        <w:t>Čl. IX</w:t>
      </w:r>
    </w:p>
    <w:p xmlns:wp14="http://schemas.microsoft.com/office/word/2010/wordml" w:rsidR="00000000" w:rsidRDefault="00B8594E" w14:paraId="6B9DF426" wp14:textId="77777777">
      <w:pPr>
        <w:pStyle w:val="Nadpis4"/>
        <w:tabs>
          <w:tab w:val="clear" w:pos="3240"/>
        </w:tabs>
        <w:jc w:val="center"/>
      </w:pPr>
      <w:r>
        <w:rPr>
          <w:rFonts w:ascii="Times New Roman" w:hAnsi="Times New Roman" w:cs="Times New Roman"/>
        </w:rPr>
        <w:t>SMLUVNÍ  POKUTY – ÚROK  Z  PRODLENÍ</w:t>
      </w:r>
    </w:p>
    <w:p xmlns:wp14="http://schemas.microsoft.com/office/word/2010/wordml" w:rsidR="00000000" w:rsidRDefault="00B8594E" w14:paraId="2C782208" wp14:textId="77777777">
      <w:pPr>
        <w:pStyle w:val="Zkladntextodsazen"/>
        <w:ind w:firstLine="0"/>
        <w:jc w:val="both"/>
      </w:pPr>
      <w:r>
        <w:rPr>
          <w:rFonts w:ascii="Times New Roman" w:hAnsi="Times New Roman" w:cs="Times New Roman"/>
        </w:rPr>
        <w:t>Účastníci smlouvy se dohodli, že v případě prodlení zhotovitele s předáním dokončeného předmětu smlouvy, uvedeného v Čl. I t</w:t>
      </w:r>
      <w:r>
        <w:rPr>
          <w:rFonts w:ascii="Times New Roman" w:hAnsi="Times New Roman" w:cs="Times New Roman"/>
        </w:rPr>
        <w:t>éto smlouvy, zaplatí zhotovitel objednateli smluvní pokutu ve výši 0,05 % z ceny díla za každý den prodlení až do dne protokolárního předání a převzetí zhotoveného díla.</w:t>
      </w:r>
    </w:p>
    <w:p xmlns:wp14="http://schemas.microsoft.com/office/word/2010/wordml" w:rsidR="00000000" w:rsidRDefault="00B8594E" w14:paraId="4475E810" wp14:textId="77777777">
      <w:pPr>
        <w:pStyle w:val="Normln1"/>
        <w:ind w:firstLine="0"/>
        <w:jc w:val="both"/>
      </w:pPr>
      <w:r>
        <w:rPr>
          <w:rFonts w:ascii="Times New Roman" w:hAnsi="Times New Roman" w:cs="Times New Roman"/>
        </w:rPr>
        <w:t>Účastníci smlouvy se dohodli, že objednatel zaplatí smluvní pokutu při prodlení s úhra</w:t>
      </w:r>
      <w:r>
        <w:rPr>
          <w:rFonts w:ascii="Times New Roman" w:hAnsi="Times New Roman" w:cs="Times New Roman"/>
        </w:rPr>
        <w:t>dou plateb ve výši 0,05 % z dlužné částky za každý den prodlení.</w:t>
      </w:r>
    </w:p>
    <w:p xmlns:wp14="http://schemas.microsoft.com/office/word/2010/wordml" w:rsidR="00000000" w:rsidRDefault="00B8594E" w14:paraId="39D5EE15" wp14:textId="77777777">
      <w:pPr>
        <w:pStyle w:val="Normln1"/>
        <w:ind w:firstLine="0"/>
        <w:jc w:val="both"/>
      </w:pPr>
      <w:r>
        <w:rPr>
          <w:rFonts w:ascii="Times New Roman" w:hAnsi="Times New Roman" w:cs="Times New Roman"/>
        </w:rPr>
        <w:t>Uhrazením smluvních majetkových sankcí případně vícenákladů nezaniká právo obou smluvních stran na náhradu případných prokazatelných škod v plné výši.</w:t>
      </w:r>
      <w:r>
        <w:rPr>
          <w:rFonts w:ascii="Times New Roman" w:hAnsi="Times New Roman" w:cs="Times New Roman"/>
        </w:rPr>
        <w:tab/>
      </w:r>
    </w:p>
    <w:p xmlns:wp14="http://schemas.microsoft.com/office/word/2010/wordml" w:rsidR="00000000" w:rsidRDefault="00B8594E" w14:paraId="3E95A560" wp14:textId="77777777">
      <w:pPr>
        <w:pStyle w:val="Normln1"/>
        <w:ind w:firstLine="0"/>
        <w:jc w:val="center"/>
      </w:pPr>
      <w:r>
        <w:rPr>
          <w:rFonts w:ascii="Times New Roman" w:hAnsi="Times New Roman" w:cs="Times New Roman"/>
          <w:b/>
        </w:rPr>
        <w:t>Čl. X</w:t>
      </w:r>
    </w:p>
    <w:p xmlns:wp14="http://schemas.microsoft.com/office/word/2010/wordml" w:rsidR="00000000" w:rsidRDefault="00B8594E" w14:paraId="2DA7AD3E" wp14:textId="77777777">
      <w:pPr>
        <w:pStyle w:val="Nadpis2"/>
        <w:jc w:val="center"/>
      </w:pPr>
      <w:r>
        <w:rPr>
          <w:rFonts w:ascii="Times New Roman" w:hAnsi="Times New Roman" w:cs="Times New Roman"/>
          <w:b/>
        </w:rPr>
        <w:t>OSTATNÍ  UJEDNÁNÍ</w:t>
      </w:r>
    </w:p>
    <w:p xmlns:wp14="http://schemas.microsoft.com/office/word/2010/wordml" w:rsidR="00000000" w:rsidRDefault="00B8594E" w14:paraId="3E7C9FEC" wp14:textId="77777777">
      <w:pPr>
        <w:pStyle w:val="Nadpis5"/>
      </w:pPr>
      <w:r>
        <w:rPr>
          <w:rFonts w:ascii="Times New Roman" w:hAnsi="Times New Roman" w:cs="Times New Roman"/>
        </w:rPr>
        <w:t>REALIZACE PŘEDM</w:t>
      </w:r>
      <w:r>
        <w:rPr>
          <w:rFonts w:ascii="Times New Roman" w:hAnsi="Times New Roman" w:cs="Times New Roman"/>
        </w:rPr>
        <w:t>ĚTU SMLOUVY:</w:t>
      </w:r>
    </w:p>
    <w:p xmlns:wp14="http://schemas.microsoft.com/office/word/2010/wordml" w:rsidR="00000000" w:rsidRDefault="00B8594E" w14:paraId="7EA9084B" wp14:textId="77777777">
      <w:pPr>
        <w:pStyle w:val="Zkladntextodsazen"/>
        <w:spacing w:before="60"/>
        <w:ind w:firstLine="0"/>
      </w:pPr>
      <w:r>
        <w:rPr>
          <w:rFonts w:ascii="Times New Roman" w:hAnsi="Times New Roman" w:cs="Times New Roman"/>
          <w:u w:val="single"/>
        </w:rPr>
        <w:t>Zhotovitel:</w:t>
      </w:r>
    </w:p>
    <w:p xmlns:wp14="http://schemas.microsoft.com/office/word/2010/wordml" w:rsidR="00000000" w:rsidRDefault="00B8594E" w14:paraId="65AF0154" wp14:textId="77777777">
      <w:pPr>
        <w:pStyle w:val="Normln1"/>
        <w:numPr>
          <w:ilvl w:val="0"/>
          <w:numId w:val="4"/>
        </w:numPr>
        <w:spacing w:before="60"/>
        <w:ind w:left="360"/>
        <w:jc w:val="both"/>
      </w:pPr>
      <w:r>
        <w:rPr>
          <w:rFonts w:ascii="Times New Roman" w:hAnsi="Times New Roman" w:cs="Times New Roman"/>
        </w:rPr>
        <w:t>Odpovídá za čistotu a pořádek na staveništi a na komunikacích, které pro stavbu bude používat.</w:t>
      </w:r>
    </w:p>
    <w:p xmlns:wp14="http://schemas.microsoft.com/office/word/2010/wordml" w:rsidR="00000000" w:rsidRDefault="00B8594E" w14:paraId="567DF0DA" wp14:textId="77777777">
      <w:pPr>
        <w:pStyle w:val="Normln1"/>
        <w:numPr>
          <w:ilvl w:val="0"/>
          <w:numId w:val="4"/>
        </w:numPr>
        <w:spacing w:before="60"/>
        <w:ind w:left="360"/>
        <w:jc w:val="both"/>
        <w:rPr/>
      </w:pPr>
      <w:r w:rsidRPr="7C954FFA" w:rsidR="00B8594E">
        <w:rPr>
          <w:rFonts w:ascii="Times New Roman" w:hAnsi="Times New Roman" w:cs="Times New Roman"/>
        </w:rPr>
        <w:t>Prohlašuje, že má všechna práva k navrženému řešení a provedení díla.</w:t>
      </w:r>
    </w:p>
    <w:p xmlns:wp14="http://schemas.microsoft.com/office/word/2010/wordml" w:rsidR="00000000" w:rsidRDefault="00B8594E" w14:paraId="1CF81BF4" wp14:textId="77777777">
      <w:pPr>
        <w:pStyle w:val="Normln1"/>
        <w:numPr>
          <w:ilvl w:val="0"/>
          <w:numId w:val="4"/>
        </w:numPr>
        <w:spacing w:before="60"/>
        <w:ind w:left="360"/>
        <w:jc w:val="both"/>
        <w:rPr/>
      </w:pPr>
      <w:r w:rsidRPr="7C954FFA" w:rsidR="00B8594E">
        <w:rPr>
          <w:rFonts w:ascii="Times New Roman" w:hAnsi="Times New Roman" w:cs="Times New Roman"/>
        </w:rPr>
        <w:t>Provede př</w:t>
      </w:r>
      <w:r w:rsidRPr="7C954FFA" w:rsidR="00B8594E">
        <w:rPr>
          <w:rFonts w:ascii="Times New Roman" w:hAnsi="Times New Roman" w:cs="Times New Roman"/>
        </w:rPr>
        <w:t>ípadné práce nad rámec podle požadavku objednatele a na základě zpracovaného dodatku ke smlouvě o dílo.</w:t>
      </w:r>
    </w:p>
    <w:p xmlns:wp14="http://schemas.microsoft.com/office/word/2010/wordml" w:rsidR="00000000" w:rsidRDefault="00B8594E" w14:paraId="5E665D65" wp14:textId="71FE77D4">
      <w:pPr>
        <w:pStyle w:val="Normln1"/>
        <w:numPr>
          <w:ilvl w:val="0"/>
          <w:numId w:val="4"/>
        </w:numPr>
        <w:spacing w:before="60"/>
        <w:ind w:left="360"/>
        <w:jc w:val="both"/>
        <w:rPr/>
      </w:pPr>
      <w:r w:rsidRPr="7C954FFA" w:rsidR="00B8594E">
        <w:rPr>
          <w:rFonts w:ascii="Times New Roman" w:hAnsi="Times New Roman" w:cs="Times New Roman"/>
        </w:rPr>
        <w:t>Zavazuje se realizovat předmět smlouvy v nejvyšší kvalitě a v souladu s aplikovanými předpisy, pravidly a normami a s maximální ohleduplností k </w:t>
      </w:r>
      <w:r w:rsidRPr="7C954FFA" w:rsidR="368A8FCC">
        <w:rPr>
          <w:rFonts w:ascii="Times New Roman" w:hAnsi="Times New Roman" w:cs="Times New Roman"/>
        </w:rPr>
        <w:t>žákům a zaměstnancům školy</w:t>
      </w:r>
      <w:r w:rsidRPr="7C954FFA" w:rsidR="00B8594E">
        <w:rPr>
          <w:rFonts w:ascii="Times New Roman" w:hAnsi="Times New Roman" w:cs="Times New Roman"/>
        </w:rPr>
        <w:t xml:space="preserve"> a jejich majetku.</w:t>
      </w:r>
    </w:p>
    <w:p xmlns:wp14="http://schemas.microsoft.com/office/word/2010/wordml" w:rsidR="00000000" w:rsidRDefault="00B8594E" w14:paraId="1798E7B1" wp14:textId="77777777">
      <w:pPr>
        <w:pStyle w:val="Normln1"/>
        <w:numPr>
          <w:ilvl w:val="0"/>
          <w:numId w:val="4"/>
        </w:numPr>
        <w:spacing w:before="60"/>
        <w:ind w:left="360"/>
        <w:jc w:val="both"/>
        <w:rPr/>
      </w:pPr>
      <w:r w:rsidRPr="7C954FFA" w:rsidR="00B8594E">
        <w:rPr>
          <w:rFonts w:ascii="Times New Roman" w:hAnsi="Times New Roman" w:cs="Times New Roman"/>
        </w:rPr>
        <w:t>Může provedení dílčích dodávek nebo prací pro provedení předmětu smlouvy zadat subdodavatelům.</w:t>
      </w:r>
    </w:p>
    <w:p xmlns:wp14="http://schemas.microsoft.com/office/word/2010/wordml" w:rsidR="00000000" w:rsidRDefault="00B8594E" w14:paraId="02E07490" wp14:textId="77777777">
      <w:pPr>
        <w:pStyle w:val="Normln1"/>
        <w:numPr>
          <w:ilvl w:val="0"/>
          <w:numId w:val="4"/>
        </w:numPr>
        <w:spacing w:before="60"/>
        <w:ind w:left="360"/>
        <w:jc w:val="both"/>
        <w:rPr/>
      </w:pPr>
      <w:r w:rsidRPr="7C954FFA" w:rsidR="00B8594E">
        <w:rPr>
          <w:rFonts w:ascii="Times New Roman" w:hAnsi="Times New Roman" w:cs="Times New Roman"/>
        </w:rPr>
        <w:t>Má povinnost likvidovat veškeré odpady vzniklé v důsledku jeho činnosti dle této smlouvy v souladu s příslušnými státními předpisy a to</w:t>
      </w:r>
      <w:r w:rsidRPr="7C954FFA" w:rsidR="00B8594E">
        <w:rPr>
          <w:rFonts w:ascii="Times New Roman" w:hAnsi="Times New Roman" w:cs="Times New Roman"/>
        </w:rPr>
        <w:t xml:space="preserve"> na svůj náklad. </w:t>
      </w:r>
    </w:p>
    <w:p xmlns:wp14="http://schemas.microsoft.com/office/word/2010/wordml" w:rsidR="00000000" w:rsidRDefault="00B8594E" w14:paraId="5BBE1412" wp14:textId="77777777">
      <w:pPr>
        <w:pStyle w:val="Normln1"/>
        <w:spacing w:before="60"/>
        <w:ind w:left="360" w:hanging="360"/>
        <w:jc w:val="both"/>
      </w:pPr>
      <w:r>
        <w:rPr>
          <w:rFonts w:ascii="Times New Roman" w:hAnsi="Times New Roman" w:cs="Times New Roman"/>
          <w:u w:val="single"/>
        </w:rPr>
        <w:t>Objednatel:</w:t>
      </w:r>
    </w:p>
    <w:p xmlns:wp14="http://schemas.microsoft.com/office/word/2010/wordml" w:rsidR="00000000" w:rsidP="7C954FFA" w:rsidRDefault="00B8594E" w14:paraId="3CDA4836" wp14:textId="77777777">
      <w:pPr>
        <w:pStyle w:val="Normln1"/>
        <w:numPr>
          <w:ilvl w:val="0"/>
          <w:numId w:val="10"/>
        </w:numPr>
        <w:spacing w:before="60"/>
        <w:ind w:left="426" w:hanging="426"/>
        <w:jc w:val="both"/>
        <w:rPr/>
      </w:pPr>
      <w:r w:rsidRPr="7C954FFA" w:rsidR="00B8594E">
        <w:rPr>
          <w:rFonts w:ascii="Times New Roman" w:hAnsi="Times New Roman" w:cs="Times New Roman"/>
        </w:rPr>
        <w:t>Předá zhotoviteli staveniště ve stanoveném termínu prosté všech právních a faktických závad, formou oboustranně podepsaného zápisu v termínu, který je uveden v Čl. III této smlouvy.</w:t>
      </w:r>
    </w:p>
    <w:p xmlns:wp14="http://schemas.microsoft.com/office/word/2010/wordml" w:rsidR="00000000" w:rsidP="7C954FFA" w:rsidRDefault="00B8594E" w14:paraId="43F5D1F6" wp14:textId="77777777">
      <w:pPr>
        <w:pStyle w:val="Normln1"/>
        <w:numPr>
          <w:ilvl w:val="0"/>
          <w:numId w:val="10"/>
        </w:numPr>
        <w:spacing w:before="60"/>
        <w:ind w:left="426" w:hanging="426"/>
        <w:jc w:val="both"/>
        <w:rPr/>
      </w:pPr>
      <w:r w:rsidRPr="7C954FFA" w:rsidR="00B8594E">
        <w:rPr>
          <w:rFonts w:ascii="Times New Roman" w:hAnsi="Times New Roman" w:cs="Times New Roman"/>
        </w:rPr>
        <w:t>Zajistí zhotoviteli napojovací body elektric</w:t>
      </w:r>
      <w:r w:rsidRPr="7C954FFA" w:rsidR="00B8594E">
        <w:rPr>
          <w:rFonts w:ascii="Times New Roman" w:hAnsi="Times New Roman" w:cs="Times New Roman"/>
        </w:rPr>
        <w:t>ké energie a vody.</w:t>
      </w:r>
    </w:p>
    <w:p xmlns:wp14="http://schemas.microsoft.com/office/word/2010/wordml" w:rsidR="00000000" w:rsidP="7C954FFA" w:rsidRDefault="00B8594E" w14:paraId="25D70584" wp14:textId="26A8A363">
      <w:pPr>
        <w:pStyle w:val="Normln1"/>
        <w:numPr>
          <w:ilvl w:val="0"/>
          <w:numId w:val="10"/>
        </w:numPr>
        <w:spacing w:before="60"/>
        <w:ind w:left="426" w:hanging="426"/>
        <w:jc w:val="both"/>
        <w:rPr/>
      </w:pPr>
      <w:r w:rsidRPr="7C954FFA" w:rsidR="00B8594E">
        <w:rPr>
          <w:rFonts w:ascii="Times New Roman" w:hAnsi="Times New Roman" w:cs="Times New Roman"/>
        </w:rPr>
        <w:t>Zajistí po dobu provádění prací zamykatelnou místnost na uskladnění materiálu a nářadí v</w:t>
      </w:r>
      <w:r w:rsidRPr="7C954FFA" w:rsidR="30A82B8A">
        <w:rPr>
          <w:rFonts w:ascii="Times New Roman" w:hAnsi="Times New Roman" w:cs="Times New Roman"/>
        </w:rPr>
        <w:t xml:space="preserve"> </w:t>
      </w:r>
      <w:r w:rsidRPr="7C954FFA" w:rsidR="00B8594E">
        <w:rPr>
          <w:rFonts w:ascii="Times New Roman" w:hAnsi="Times New Roman" w:cs="Times New Roman"/>
        </w:rPr>
        <w:t xml:space="preserve">prostorách </w:t>
      </w:r>
      <w:r w:rsidRPr="7C954FFA" w:rsidR="5F90DBF1">
        <w:rPr>
          <w:rFonts w:ascii="Times New Roman" w:hAnsi="Times New Roman" w:cs="Times New Roman"/>
        </w:rPr>
        <w:t>školy.</w:t>
      </w:r>
    </w:p>
    <w:p xmlns:wp14="http://schemas.microsoft.com/office/word/2010/wordml" w:rsidR="00000000" w:rsidP="7C954FFA" w:rsidRDefault="00B8594E" w14:paraId="593F3AF5" wp14:textId="572CB5D2">
      <w:pPr>
        <w:pStyle w:val="Normln1"/>
        <w:spacing w:before="60"/>
        <w:ind w:left="0"/>
        <w:jc w:val="both"/>
      </w:pPr>
      <w:r w:rsidRPr="7C954FFA" w:rsidR="00B8594E">
        <w:rPr>
          <w:rFonts w:ascii="Times New Roman" w:hAnsi="Times New Roman" w:cs="Times New Roman"/>
        </w:rPr>
        <w:t xml:space="preserve"> </w:t>
      </w:r>
    </w:p>
    <w:p xmlns:wp14="http://schemas.microsoft.com/office/word/2010/wordml" w:rsidR="00000000" w:rsidRDefault="00B8594E" w14:paraId="5BDBB0E3" wp14:textId="77777777">
      <w:pPr>
        <w:pStyle w:val="Normln1"/>
        <w:ind w:firstLine="0"/>
        <w:jc w:val="both"/>
      </w:pPr>
      <w:r>
        <w:rPr>
          <w:rFonts w:ascii="Times New Roman" w:hAnsi="Times New Roman" w:cs="Times New Roman"/>
          <w:b/>
        </w:rPr>
        <w:t>PŘEDÁNÍ  A  PŘEVZETÍ   PŘEDMĚTU  SMLOUVY:</w:t>
      </w:r>
    </w:p>
    <w:p xmlns:wp14="http://schemas.microsoft.com/office/word/2010/wordml" w:rsidR="00000000" w:rsidRDefault="00B8594E" w14:paraId="28525753" wp14:textId="77777777">
      <w:pPr>
        <w:pStyle w:val="Zkladntextodsazen"/>
        <w:ind w:firstLine="0"/>
      </w:pPr>
      <w:r>
        <w:rPr>
          <w:rFonts w:ascii="Times New Roman" w:hAnsi="Times New Roman" w:cs="Times New Roman"/>
          <w:u w:val="single"/>
        </w:rPr>
        <w:t>Zhotovitel:</w:t>
      </w:r>
    </w:p>
    <w:p xmlns:wp14="http://schemas.microsoft.com/office/word/2010/wordml" w:rsidR="00000000" w:rsidRDefault="00B8594E" w14:paraId="2B1C8D14" wp14:textId="77777777">
      <w:pPr>
        <w:pStyle w:val="Normln1"/>
        <w:numPr>
          <w:ilvl w:val="0"/>
          <w:numId w:val="3"/>
        </w:numPr>
        <w:spacing w:before="60"/>
        <w:ind w:left="360"/>
        <w:jc w:val="both"/>
      </w:pPr>
      <w:r>
        <w:rPr>
          <w:rFonts w:ascii="Times New Roman" w:hAnsi="Times New Roman" w:cs="Times New Roman"/>
        </w:rPr>
        <w:t>Zavazuje se před zahájením přejímacího řízení celého zhotoveného</w:t>
      </w:r>
      <w:r>
        <w:rPr>
          <w:rFonts w:ascii="Times New Roman" w:hAnsi="Times New Roman" w:cs="Times New Roman"/>
        </w:rPr>
        <w:t xml:space="preserve"> díla připravit předepsané dokumenty, zejména stavební deník. </w:t>
      </w:r>
    </w:p>
    <w:p xmlns:wp14="http://schemas.microsoft.com/office/word/2010/wordml" w:rsidR="00000000" w:rsidRDefault="00B8594E" w14:paraId="73374B66" wp14:textId="77777777">
      <w:pPr>
        <w:pStyle w:val="Normln1"/>
        <w:numPr>
          <w:ilvl w:val="0"/>
          <w:numId w:val="3"/>
        </w:numPr>
        <w:spacing w:before="60"/>
        <w:ind w:left="360"/>
        <w:jc w:val="both"/>
      </w:pPr>
      <w:r>
        <w:rPr>
          <w:rFonts w:ascii="Times New Roman" w:hAnsi="Times New Roman" w:cs="Times New Roman"/>
        </w:rPr>
        <w:t>Zavazuje se vyzvat objednatele ve stavebním deníku k zahájení přejímacího řízení zhotoveného díla, které se uskuteční do 3 pracovních dnů po potvrzení objednatele o přijetí této výzvy.</w:t>
      </w:r>
    </w:p>
    <w:p xmlns:wp14="http://schemas.microsoft.com/office/word/2010/wordml" w:rsidR="00000000" w:rsidRDefault="00B8594E" w14:paraId="11213280" wp14:textId="77777777">
      <w:pPr>
        <w:pStyle w:val="Normln1"/>
        <w:numPr>
          <w:ilvl w:val="0"/>
          <w:numId w:val="3"/>
        </w:numPr>
        <w:spacing w:before="60"/>
        <w:ind w:left="360"/>
        <w:jc w:val="both"/>
      </w:pPr>
      <w:r>
        <w:rPr>
          <w:rFonts w:ascii="Times New Roman" w:hAnsi="Times New Roman" w:cs="Times New Roman"/>
        </w:rPr>
        <w:t>Zavazuje</w:t>
      </w:r>
      <w:r>
        <w:rPr>
          <w:rFonts w:ascii="Times New Roman" w:hAnsi="Times New Roman" w:cs="Times New Roman"/>
        </w:rPr>
        <w:t xml:space="preserve"> se připravit společně s objednatelem protokol o předání a převzetí zhotoveného díla se soupisem případných nedodělků a lhůtami jejich odstranění.</w:t>
      </w:r>
    </w:p>
    <w:p xmlns:wp14="http://schemas.microsoft.com/office/word/2010/wordml" w:rsidR="00000000" w:rsidRDefault="00B8594E" w14:paraId="27A2B50F" wp14:textId="77777777">
      <w:pPr>
        <w:pStyle w:val="Normln1"/>
        <w:numPr>
          <w:ilvl w:val="0"/>
          <w:numId w:val="3"/>
        </w:numPr>
        <w:tabs>
          <w:tab w:val="left" w:pos="360"/>
        </w:tabs>
        <w:spacing w:before="60"/>
        <w:ind w:left="360"/>
        <w:jc w:val="both"/>
      </w:pPr>
      <w:r>
        <w:rPr>
          <w:rFonts w:ascii="Times New Roman" w:hAnsi="Times New Roman" w:cs="Times New Roman"/>
        </w:rPr>
        <w:t xml:space="preserve">Zavazuje se do 3 pracovních dnů ode dne předání a převzetí zhotoveného díla vyklidit staveniště. O předání a </w:t>
      </w:r>
      <w:r>
        <w:rPr>
          <w:rFonts w:ascii="Times New Roman" w:hAnsi="Times New Roman" w:cs="Times New Roman"/>
        </w:rPr>
        <w:t>převzetí staveniště připraví zhotovitel protokol o převzetí a předání staveniště.</w:t>
      </w:r>
    </w:p>
    <w:p xmlns:wp14="http://schemas.microsoft.com/office/word/2010/wordml" w:rsidR="00000000" w:rsidRDefault="00B8594E" w14:paraId="3CC4E12B" wp14:textId="77777777">
      <w:pPr>
        <w:pStyle w:val="Normln1"/>
        <w:spacing w:before="60"/>
        <w:ind w:left="567" w:hanging="567"/>
        <w:jc w:val="both"/>
      </w:pPr>
      <w:r>
        <w:rPr>
          <w:rFonts w:ascii="Times New Roman" w:hAnsi="Times New Roman" w:cs="Times New Roman"/>
          <w:u w:val="single"/>
        </w:rPr>
        <w:t>Objednatel:</w:t>
      </w:r>
    </w:p>
    <w:p xmlns:wp14="http://schemas.microsoft.com/office/word/2010/wordml" w:rsidR="00000000" w:rsidRDefault="00B8594E" w14:paraId="52E9E5DB" wp14:textId="77777777">
      <w:pPr>
        <w:pStyle w:val="Normln1"/>
        <w:numPr>
          <w:ilvl w:val="0"/>
          <w:numId w:val="2"/>
        </w:numPr>
        <w:spacing w:before="60"/>
        <w:ind w:left="284" w:hanging="284"/>
        <w:jc w:val="both"/>
      </w:pPr>
      <w:r>
        <w:rPr>
          <w:rFonts w:ascii="Times New Roman" w:hAnsi="Times New Roman" w:cs="Times New Roman"/>
        </w:rPr>
        <w:t>Zavazuje se průběžně kontrolovat práce, které budou v dalším pracovním postupu zakryty nebo se stanou nepřístupnými. V případě nesplnění této kontroly je zhotovit</w:t>
      </w:r>
      <w:r>
        <w:rPr>
          <w:rFonts w:ascii="Times New Roman" w:hAnsi="Times New Roman" w:cs="Times New Roman"/>
        </w:rPr>
        <w:t>el oprávněn pokračovat v provádění díla.</w:t>
      </w:r>
    </w:p>
    <w:p xmlns:wp14="http://schemas.microsoft.com/office/word/2010/wordml" w:rsidR="00000000" w:rsidRDefault="00B8594E" w14:paraId="06AE25B9" wp14:textId="77777777">
      <w:pPr>
        <w:pStyle w:val="Normln1"/>
        <w:numPr>
          <w:ilvl w:val="0"/>
          <w:numId w:val="2"/>
        </w:numPr>
        <w:spacing w:before="60"/>
        <w:ind w:left="284" w:hanging="284"/>
        <w:jc w:val="both"/>
      </w:pPr>
      <w:r>
        <w:rPr>
          <w:rFonts w:ascii="Times New Roman" w:hAnsi="Times New Roman" w:cs="Times New Roman"/>
        </w:rPr>
        <w:t>Zavazuje se zahájit přejímací řízení zhotoveného díla nejpozději do 3 pracovních dnů po přijetí výzvy zhotovitele k tomuto zahájení přejímacího řízení ve stavebním deníku. Drobné nedodělky, které nebrání užívání zho</w:t>
      </w:r>
      <w:r>
        <w:rPr>
          <w:rFonts w:ascii="Times New Roman" w:hAnsi="Times New Roman" w:cs="Times New Roman"/>
        </w:rPr>
        <w:t>toveného díla, nejsou důvodem odmítnutí převzetí zhotoveného díla.</w:t>
      </w:r>
    </w:p>
    <w:p xmlns:wp14="http://schemas.microsoft.com/office/word/2010/wordml" w:rsidR="00000000" w:rsidRDefault="00B8594E" w14:paraId="659209D9" wp14:textId="77777777">
      <w:pPr>
        <w:pStyle w:val="Normln1"/>
        <w:numPr>
          <w:ilvl w:val="0"/>
          <w:numId w:val="2"/>
        </w:numPr>
        <w:spacing w:before="60"/>
        <w:ind w:left="284" w:hanging="284"/>
        <w:jc w:val="both"/>
      </w:pPr>
      <w:r>
        <w:rPr>
          <w:rFonts w:ascii="Times New Roman" w:hAnsi="Times New Roman" w:cs="Times New Roman"/>
        </w:rPr>
        <w:t>Zavazuje se připravit společně se zhotovitelem protokol o předání a převzetí zhotoveného díla se soupisem případných nedodělků a lhůtami jejich odstranění.</w:t>
      </w:r>
    </w:p>
    <w:p xmlns:wp14="http://schemas.microsoft.com/office/word/2010/wordml" w:rsidR="00000000" w:rsidRDefault="00B8594E" w14:paraId="09A50F4E" wp14:textId="77777777">
      <w:pPr>
        <w:pStyle w:val="Normln1"/>
        <w:numPr>
          <w:ilvl w:val="0"/>
          <w:numId w:val="2"/>
        </w:numPr>
        <w:spacing w:before="60"/>
        <w:ind w:left="284" w:hanging="284"/>
        <w:jc w:val="both"/>
      </w:pPr>
      <w:r>
        <w:rPr>
          <w:rFonts w:ascii="Times New Roman" w:hAnsi="Times New Roman" w:cs="Times New Roman"/>
        </w:rPr>
        <w:t>Převezme staveniště od zhotovitel</w:t>
      </w:r>
      <w:r>
        <w:rPr>
          <w:rFonts w:ascii="Times New Roman" w:hAnsi="Times New Roman" w:cs="Times New Roman"/>
        </w:rPr>
        <w:t>e do 3 pracovních dnů ode dne předání a převzetí díla. V protokolu o předání a převzetí staveniště vyznačí případné nedodělky a lhůty k jejich odstranění.</w:t>
      </w:r>
    </w:p>
    <w:p xmlns:wp14="http://schemas.microsoft.com/office/word/2010/wordml" w:rsidR="00000000" w:rsidRDefault="00B8594E" w14:paraId="4DDBEF00" wp14:textId="77777777">
      <w:pPr>
        <w:pStyle w:val="Nadpis5"/>
        <w:jc w:val="both"/>
        <w:rPr>
          <w:rFonts w:ascii="Times New Roman" w:hAnsi="Times New Roman" w:cs="Times New Roman"/>
        </w:rPr>
      </w:pPr>
    </w:p>
    <w:p xmlns:wp14="http://schemas.microsoft.com/office/word/2010/wordml" w:rsidR="00000000" w:rsidRDefault="00B8594E" w14:paraId="3461D779" wp14:textId="77777777">
      <w:pPr>
        <w:pStyle w:val="Normln1"/>
        <w:ind w:firstLine="0"/>
      </w:pPr>
    </w:p>
    <w:p xmlns:wp14="http://schemas.microsoft.com/office/word/2010/wordml" w:rsidR="00000000" w:rsidRDefault="00B8594E" w14:paraId="3CF2D8B6" wp14:textId="77777777">
      <w:pPr>
        <w:pStyle w:val="Normln1"/>
        <w:tabs>
          <w:tab w:val="left" w:pos="3831"/>
          <w:tab w:val="center" w:pos="4819"/>
        </w:tabs>
        <w:jc w:val="center"/>
        <w:rPr>
          <w:rFonts w:ascii="Times New Roman" w:hAnsi="Times New Roman" w:cs="Times New Roman"/>
          <w:b/>
          <w:color w:val="FF0000"/>
        </w:rPr>
      </w:pPr>
    </w:p>
    <w:p xmlns:wp14="http://schemas.microsoft.com/office/word/2010/wordml" w:rsidR="00000000" w:rsidRDefault="00B8594E" w14:paraId="6B1A1436" wp14:textId="77777777">
      <w:pPr>
        <w:pStyle w:val="Normln1"/>
        <w:ind w:firstLine="0"/>
        <w:jc w:val="center"/>
      </w:pPr>
      <w:r>
        <w:rPr>
          <w:rFonts w:ascii="Times New Roman" w:hAnsi="Times New Roman" w:cs="Times New Roman"/>
          <w:b/>
        </w:rPr>
        <w:t>Čl. XI</w:t>
      </w:r>
    </w:p>
    <w:p xmlns:wp14="http://schemas.microsoft.com/office/word/2010/wordml" w:rsidR="00000000" w:rsidRDefault="00B8594E" w14:paraId="6A8BB250" wp14:textId="77777777">
      <w:pPr>
        <w:pStyle w:val="Nadpis2"/>
        <w:jc w:val="center"/>
      </w:pPr>
      <w:r>
        <w:rPr>
          <w:rFonts w:ascii="Times New Roman" w:hAnsi="Times New Roman" w:cs="Times New Roman"/>
          <w:b/>
        </w:rPr>
        <w:t>ZÁVĚREČNÁ  USTANOVENÍ</w:t>
      </w:r>
    </w:p>
    <w:p xmlns:wp14="http://schemas.microsoft.com/office/word/2010/wordml" w:rsidR="00000000" w:rsidRDefault="00B8594E" w14:paraId="047EFF94" wp14:textId="77777777">
      <w:pPr>
        <w:pStyle w:val="Zkladntextodsazen"/>
        <w:ind w:firstLine="0"/>
        <w:jc w:val="both"/>
      </w:pPr>
      <w:r>
        <w:rPr>
          <w:rFonts w:ascii="Times New Roman" w:hAnsi="Times New Roman" w:cs="Times New Roman"/>
        </w:rPr>
        <w:t>Tato smlouva nabývá platnosti a účinnosti dnem podpisu oběma smluvním</w:t>
      </w:r>
      <w:r>
        <w:rPr>
          <w:rFonts w:ascii="Times New Roman" w:hAnsi="Times New Roman" w:cs="Times New Roman"/>
        </w:rPr>
        <w:t>i stranami. Tuto smlouvu lze měnit nebo doplňovat pouze písemnými číslovanými dodatky odsouhlasenými oběma smluvními stranami.</w:t>
      </w:r>
    </w:p>
    <w:p xmlns:wp14="http://schemas.microsoft.com/office/word/2010/wordml" w:rsidR="00000000" w:rsidRDefault="00B8594E" w14:paraId="30CF29A1" wp14:textId="77777777">
      <w:pPr>
        <w:pStyle w:val="Zkladntextodsazen"/>
        <w:ind w:firstLine="0"/>
        <w:jc w:val="both"/>
      </w:pPr>
      <w:r>
        <w:rPr>
          <w:rFonts w:ascii="Times New Roman" w:hAnsi="Times New Roman" w:cs="Times New Roman"/>
        </w:rPr>
        <w:t xml:space="preserve">Smlouva je vyhotovena ve </w:t>
      </w:r>
      <w:r>
        <w:rPr>
          <w:rFonts w:ascii="Times New Roman" w:hAnsi="Times New Roman" w:cs="Times New Roman"/>
        </w:rPr>
        <w:t>třech</w:t>
      </w:r>
      <w:r>
        <w:rPr>
          <w:rFonts w:ascii="Times New Roman" w:hAnsi="Times New Roman" w:cs="Times New Roman"/>
        </w:rPr>
        <w:t xml:space="preserve"> stejnopisech podepsaných oprávněnými zástupci smluvních stran, z nichž každý má platnost originálu</w:t>
      </w:r>
      <w:r>
        <w:rPr>
          <w:rFonts w:ascii="Times New Roman" w:hAnsi="Times New Roman" w:cs="Times New Roman"/>
        </w:rPr>
        <w:t xml:space="preserve">. Objednatel obdrží </w:t>
      </w:r>
      <w:r>
        <w:rPr>
          <w:rFonts w:ascii="Times New Roman" w:hAnsi="Times New Roman" w:cs="Times New Roman"/>
        </w:rPr>
        <w:t>dva</w:t>
      </w:r>
      <w:r>
        <w:rPr>
          <w:rFonts w:ascii="Times New Roman" w:hAnsi="Times New Roman" w:cs="Times New Roman"/>
        </w:rPr>
        <w:t xml:space="preserve"> stejnopisy a zhotovitel obdrží jeden stejnopis.</w:t>
      </w:r>
    </w:p>
    <w:p xmlns:wp14="http://schemas.microsoft.com/office/word/2010/wordml" w:rsidR="00000000" w:rsidRDefault="00B8594E" w14:paraId="1A1BF3E5" wp14:textId="77777777">
      <w:pPr>
        <w:pStyle w:val="Normln1"/>
        <w:ind w:firstLine="0"/>
        <w:jc w:val="both"/>
      </w:pPr>
      <w:r>
        <w:rPr>
          <w:rFonts w:ascii="Times New Roman" w:hAnsi="Times New Roman" w:cs="Times New Roman"/>
        </w:rPr>
        <w:t>Pokud nebylo v této smlouvě ujednáno jinak, řídí se právní vztahy z ní vyplývající obchodním zákoníkem.</w:t>
      </w:r>
    </w:p>
    <w:p xmlns:wp14="http://schemas.microsoft.com/office/word/2010/wordml" w:rsidR="00000000" w:rsidRDefault="00B8594E" w14:paraId="7D19DBD4" wp14:textId="77777777">
      <w:pPr>
        <w:pStyle w:val="Normln1"/>
        <w:ind w:firstLine="0"/>
        <w:jc w:val="both"/>
      </w:pPr>
      <w:r>
        <w:rPr>
          <w:rFonts w:ascii="Times New Roman" w:hAnsi="Times New Roman" w:cs="Times New Roman"/>
        </w:rPr>
        <w:t>Práva a povinnosti smluvních stran přechází na případné právní nástupce smluvníc</w:t>
      </w:r>
      <w:r>
        <w:rPr>
          <w:rFonts w:ascii="Times New Roman" w:hAnsi="Times New Roman" w:cs="Times New Roman"/>
        </w:rPr>
        <w:t>h stran.</w:t>
      </w:r>
    </w:p>
    <w:p xmlns:wp14="http://schemas.microsoft.com/office/word/2010/wordml" w:rsidR="00000000" w:rsidRDefault="00B8594E" w14:paraId="49DB8B70" wp14:textId="77777777">
      <w:pPr>
        <w:pStyle w:val="Normln1"/>
        <w:ind w:firstLine="0"/>
        <w:jc w:val="both"/>
      </w:pPr>
      <w:r>
        <w:rPr>
          <w:rFonts w:ascii="Times New Roman" w:hAnsi="Times New Roman" w:cs="Times New Roman"/>
        </w:rPr>
        <w:t>Účastníci smlouvy prohlašují, že tato smlouva byla uzavřena podle jejich svobodné vůle, vážně, určitě a srozumitelně, nikoli v tísni a za nápadně nevýhodných podmínek. Účastníci smlouvy tuto smlouvu přečetli, s jejím obsahem souhlasí, což stvrzují</w:t>
      </w:r>
      <w:r>
        <w:rPr>
          <w:rFonts w:ascii="Times New Roman" w:hAnsi="Times New Roman" w:cs="Times New Roman"/>
        </w:rPr>
        <w:t xml:space="preserve"> vlastnoručními podpisy.</w:t>
      </w:r>
    </w:p>
    <w:p xmlns:wp14="http://schemas.microsoft.com/office/word/2010/wordml" w:rsidR="00000000" w:rsidRDefault="00B8594E" w14:paraId="0FB78278" wp14:textId="77777777">
      <w:pPr>
        <w:pStyle w:val="Normln1"/>
        <w:ind w:firstLine="0"/>
        <w:jc w:val="both"/>
        <w:rPr>
          <w:rFonts w:ascii="Times New Roman" w:hAnsi="Times New Roman" w:cs="Times New Roman"/>
        </w:rPr>
      </w:pPr>
    </w:p>
    <w:p xmlns:wp14="http://schemas.microsoft.com/office/word/2010/wordml" w:rsidR="00000000" w:rsidRDefault="00B8594E" w14:paraId="493A0B92" wp14:textId="77777777">
      <w:pPr>
        <w:pStyle w:val="Normln1"/>
        <w:ind w:firstLine="0"/>
        <w:jc w:val="both"/>
      </w:pPr>
      <w:r>
        <w:rPr>
          <w:rFonts w:ascii="Times New Roman" w:hAnsi="Times New Roman" w:cs="Times New Roman"/>
        </w:rPr>
        <w:t xml:space="preserve">Příloha č. 1: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Cenová nabídka a soupis materiálu</w:t>
      </w:r>
    </w:p>
    <w:p xmlns:wp14="http://schemas.microsoft.com/office/word/2010/wordml" w:rsidR="00000000" w:rsidRDefault="00B8594E" w14:paraId="1FC39945" wp14:textId="77777777">
      <w:pPr>
        <w:pStyle w:val="Normln1"/>
        <w:ind w:firstLine="0"/>
        <w:rPr>
          <w:rFonts w:ascii="Times New Roman" w:hAnsi="Times New Roman" w:cs="Times New Roman"/>
        </w:rPr>
      </w:pPr>
    </w:p>
    <w:p xmlns:wp14="http://schemas.microsoft.com/office/word/2010/wordml" w:rsidR="00000000" w:rsidP="21DF744A" w:rsidRDefault="00B8594E" w14:paraId="52446443" wp14:textId="1D5580DC">
      <w:pPr>
        <w:pStyle w:val="Normln1"/>
        <w:ind w:firstLine="0"/>
        <w:rPr>
          <w:rFonts w:ascii="Times New Roman" w:hAnsi="Times New Roman" w:cs="Times New Roman"/>
        </w:rPr>
      </w:pPr>
      <w:r w:rsidRPr="7C954FFA" w:rsidR="00B8594E">
        <w:rPr>
          <w:rFonts w:ascii="Times New Roman" w:hAnsi="Times New Roman" w:cs="Times New Roman"/>
        </w:rPr>
        <w:t xml:space="preserve">  </w:t>
      </w:r>
      <w:r w:rsidRPr="7C954FFA" w:rsidR="00B8594E">
        <w:rPr>
          <w:rFonts w:ascii="Times New Roman" w:hAnsi="Times New Roman" w:cs="Times New Roman"/>
        </w:rPr>
        <w:t>V Ústí nad Labem dne:</w:t>
      </w:r>
      <w:r w:rsidRPr="7C954FFA" w:rsidR="1FF20DDE">
        <w:rPr>
          <w:rFonts w:ascii="Times New Roman" w:hAnsi="Times New Roman" w:cs="Times New Roman"/>
        </w:rPr>
        <w:t xml:space="preserve"> </w:t>
      </w:r>
      <w:r w:rsidRPr="7C954FFA" w:rsidR="2124C925">
        <w:rPr>
          <w:rFonts w:ascii="Times New Roman" w:hAnsi="Times New Roman" w:cs="Times New Roman"/>
        </w:rPr>
        <w:t>4</w:t>
      </w:r>
      <w:r w:rsidRPr="7C954FFA" w:rsidR="1FF20DDE">
        <w:rPr>
          <w:rFonts w:ascii="Times New Roman" w:hAnsi="Times New Roman" w:cs="Times New Roman"/>
        </w:rPr>
        <w:t>. 11. 2021</w:t>
      </w:r>
      <w:r w:rsidRPr="7C954FFA" w:rsidR="00B8594E">
        <w:rPr>
          <w:rFonts w:ascii="Times New Roman" w:hAnsi="Times New Roman" w:cs="Times New Roman"/>
        </w:rPr>
        <w:t xml:space="preserve">                                                             V Ústí nad Labem dne: </w:t>
      </w:r>
      <w:r w:rsidRPr="7C954FFA" w:rsidR="13A4A5D7">
        <w:rPr>
          <w:rFonts w:ascii="Times New Roman" w:hAnsi="Times New Roman" w:cs="Times New Roman"/>
        </w:rPr>
        <w:t>4</w:t>
      </w:r>
      <w:r w:rsidRPr="7C954FFA" w:rsidR="3CD24ECE">
        <w:rPr>
          <w:rFonts w:ascii="Times New Roman" w:hAnsi="Times New Roman" w:cs="Times New Roman"/>
        </w:rPr>
        <w:t>. 11. 2021</w:t>
      </w:r>
    </w:p>
    <w:p xmlns:wp14="http://schemas.microsoft.com/office/word/2010/wordml" w:rsidR="00000000" w:rsidRDefault="00B8594E" w14:paraId="4C07C45A" wp14:textId="77777777">
      <w:pPr>
        <w:pStyle w:val="Normln1"/>
        <w:ind w:firstLine="0"/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b/>
        </w:rPr>
        <w:t xml:space="preserve">objednatel  </w:t>
      </w: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zhotovitel</w:t>
      </w:r>
      <w:r>
        <w:rPr>
          <w:rFonts w:ascii="Times New Roman" w:hAnsi="Times New Roman" w:cs="Times New Roman"/>
        </w:rPr>
        <w:t xml:space="preserve">         </w:t>
      </w:r>
    </w:p>
    <w:p xmlns:wp14="http://schemas.microsoft.com/office/word/2010/wordml" w:rsidR="00000000" w:rsidRDefault="00B8594E" w14:paraId="0562CB0E" wp14:textId="77777777">
      <w:pPr>
        <w:pStyle w:val="Normln1"/>
        <w:ind w:firstLine="0"/>
        <w:rPr>
          <w:rFonts w:ascii="Times New Roman" w:hAnsi="Times New Roman" w:cs="Times New Roman"/>
        </w:rPr>
      </w:pPr>
    </w:p>
    <w:p xmlns:wp14="http://schemas.microsoft.com/office/word/2010/wordml" w:rsidR="00000000" w:rsidRDefault="00B8594E" w14:paraId="2062D821" wp14:textId="77777777">
      <w:pPr>
        <w:pStyle w:val="Normln1"/>
        <w:ind w:firstLine="0"/>
      </w:pPr>
      <w:r>
        <w:rPr>
          <w:rFonts w:ascii="Times New Roman" w:hAnsi="Times New Roman" w:cs="Times New Roman"/>
        </w:rPr>
        <w:t xml:space="preserve">    </w:t>
      </w:r>
    </w:p>
    <w:p xmlns:wp14="http://schemas.microsoft.com/office/word/2010/wordml" w:rsidR="00000000" w:rsidRDefault="00B8594E" w14:paraId="25F6DB07" wp14:textId="77777777">
      <w:pPr>
        <w:pStyle w:val="Normln1"/>
        <w:ind w:firstLine="0"/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Ing. </w:t>
      </w:r>
      <w:r>
        <w:rPr>
          <w:rFonts w:ascii="Times New Roman" w:hAnsi="Times New Roman" w:cs="Times New Roman"/>
        </w:rPr>
        <w:t>Jireš Roman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Tomáš Martin</w:t>
      </w:r>
    </w:p>
    <w:p xmlns:wp14="http://schemas.microsoft.com/office/word/2010/wordml" w:rsidR="00000000" w:rsidRDefault="00B8594E" w14:paraId="0D1130AE" wp14:textId="77777777">
      <w:pPr>
        <w:pStyle w:val="Normln1"/>
        <w:ind w:firstLine="0"/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ředitel školy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jednatel společnosti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</w:p>
    <w:p xmlns:wp14="http://schemas.microsoft.com/office/word/2010/wordml" w:rsidR="00000000" w:rsidRDefault="00B8594E" w14:paraId="34CE0A41" wp14:textId="77777777">
      <w:pPr>
        <w:pStyle w:val="Normln1"/>
        <w:ind w:firstLine="0"/>
        <w:rPr>
          <w:rFonts w:ascii="Times New Roman" w:hAnsi="Times New Roman" w:cs="Times New Roman"/>
        </w:rPr>
      </w:pPr>
    </w:p>
    <w:p xmlns:wp14="http://schemas.microsoft.com/office/word/2010/wordml" w:rsidR="00000000" w:rsidRDefault="00B8594E" w14:paraId="62EBF3C5" wp14:textId="77777777">
      <w:pPr>
        <w:pStyle w:val="Normln1"/>
        <w:ind w:firstLine="0"/>
        <w:rPr>
          <w:rFonts w:ascii="Times New Roman" w:hAnsi="Times New Roman" w:cs="Times New Roman"/>
        </w:rPr>
      </w:pPr>
    </w:p>
    <w:p xmlns:wp14="http://schemas.microsoft.com/office/word/2010/wordml" w:rsidR="00000000" w:rsidRDefault="00B8594E" w14:paraId="6D98A12B" wp14:textId="77777777">
      <w:pPr>
        <w:pStyle w:val="Normln1"/>
        <w:ind w:firstLine="0"/>
        <w:rPr>
          <w:rFonts w:ascii="Times New Roman" w:hAnsi="Times New Roman" w:cs="Times New Roman"/>
        </w:rPr>
      </w:pPr>
    </w:p>
    <w:p xmlns:wp14="http://schemas.microsoft.com/office/word/2010/wordml" w:rsidR="00000000" w:rsidRDefault="00B8594E" w14:paraId="3891630B" wp14:textId="77777777">
      <w:pPr>
        <w:pStyle w:val="Normln1"/>
        <w:ind w:firstLine="0"/>
      </w:pPr>
      <w:r>
        <w:rPr>
          <w:rFonts w:ascii="Times New Roman" w:hAnsi="Times New Roman" w:cs="Times New Roman"/>
        </w:rPr>
        <w:t xml:space="preserve">       </w:t>
      </w:r>
    </w:p>
    <w:p xmlns:wp14="http://schemas.microsoft.com/office/word/2010/wordml" w:rsidR="00000000" w:rsidRDefault="00B8594E" w14:paraId="2946DB82" wp14:textId="77777777">
      <w:pPr>
        <w:pStyle w:val="Normln1"/>
        <w:ind w:firstLine="0"/>
      </w:pP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6" w:h="16838" w:orient="portrait"/>
      <w:pgMar w:top="1134" w:right="1134" w:bottom="1134" w:left="1134" w:header="64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00000" w:rsidRDefault="00B8594E" w14:paraId="110FFD37" wp14:textId="77777777">
      <w:r>
        <w:separator/>
      </w:r>
    </w:p>
  </w:endnote>
  <w:endnote w:type="continuationSeparator" w:id="0">
    <w:p xmlns:wp14="http://schemas.microsoft.com/office/word/2010/wordml" w:rsidR="00000000" w:rsidRDefault="00B8594E" w14:paraId="6B6993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xmlns:wp14="http://schemas.microsoft.com/office/word/2010/wordml" w:rsidR="00000000" w:rsidRDefault="00B8594E" w14:paraId="62E6D19A" wp14:textId="77777777">
    <w:pPr>
      <w:pStyle w:val="Zpat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0" distR="0" simplePos="0" relativeHeight="251657728" behindDoc="0" locked="0" layoutInCell="1" allowOverlap="1" wp14:anchorId="2F916FA6" wp14:editId="7777777">
              <wp:simplePos x="0" y="0"/>
              <wp:positionH relativeFrom="page">
                <wp:posOffset>6840220</wp:posOffset>
              </wp:positionH>
              <wp:positionV relativeFrom="paragraph">
                <wp:posOffset>635</wp:posOffset>
              </wp:positionV>
              <wp:extent cx="429895" cy="220980"/>
              <wp:effectExtent l="127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220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000000" w:rsidRDefault="00B8594E" w14:paraId="253FD184" wp14:textId="77777777">
                          <w:pPr>
                            <w:pStyle w:val="Zpa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0723786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left:0;text-align:left;margin-left:538.6pt;margin-top:.05pt;width:33.85pt;height:17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">
              <v:textbox inset=".05pt,.05pt,.05pt,.05pt">
                <w:txbxContent>
                  <w:p w:rsidR="00000000" w:rsidRDefault="00B8594E" w14:paraId="26ABC00B" wp14:textId="77777777">
                    <w:pPr>
                      <w:pStyle w:val="Zpa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B8594E" w14:paraId="08CE6F91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00000" w:rsidRDefault="00B8594E" w14:paraId="3FE9F23F" wp14:textId="77777777">
      <w:r>
        <w:separator/>
      </w:r>
    </w:p>
  </w:footnote>
  <w:footnote w:type="continuationSeparator" w:id="0">
    <w:p xmlns:wp14="http://schemas.microsoft.com/office/word/2010/wordml" w:rsidR="00000000" w:rsidRDefault="00B8594E" w14:paraId="1F72F64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B8594E" w14:paraId="5997CC1D" wp14:textId="77777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B8594E" w14:paraId="61CDCEAD" wp14:textId="77777777"/>
</w:hdr>
</file>

<file path=word/intelligence.xml><?xml version="1.0" encoding="utf-8"?>
<int:Intelligence xmlns:int="http://schemas.microsoft.com/office/intelligence/2019/intelligence">
  <int:IntelligenceSettings/>
  <int:Manifest>
    <int:WordHash hashCode="JtcmtQNMunL1gp" id="WYXqttio"/>
  </int:Manifest>
  <int:Observations>
    <int:Content id="WYXqttio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0">
    <w:abstractNumId w:val="9"/>
  </w: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strokecolor="none [1]" fillcolor="none [4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4E"/>
    <w:rsid w:val="00B8594E"/>
    <w:rsid w:val="02A480D0"/>
    <w:rsid w:val="0365301C"/>
    <w:rsid w:val="03D4EF32"/>
    <w:rsid w:val="05F11D8F"/>
    <w:rsid w:val="065EF983"/>
    <w:rsid w:val="087C693E"/>
    <w:rsid w:val="0C7D2D51"/>
    <w:rsid w:val="0E18FDB2"/>
    <w:rsid w:val="13A4A5D7"/>
    <w:rsid w:val="1B65B098"/>
    <w:rsid w:val="1D8309C8"/>
    <w:rsid w:val="1F1D1A1B"/>
    <w:rsid w:val="1FF20DDE"/>
    <w:rsid w:val="2124C925"/>
    <w:rsid w:val="21DF744A"/>
    <w:rsid w:val="2320B923"/>
    <w:rsid w:val="25C9C450"/>
    <w:rsid w:val="298FD435"/>
    <w:rsid w:val="30A82B8A"/>
    <w:rsid w:val="314CF32E"/>
    <w:rsid w:val="328BD333"/>
    <w:rsid w:val="34105C9C"/>
    <w:rsid w:val="363F12D7"/>
    <w:rsid w:val="368A8FCC"/>
    <w:rsid w:val="3C133DFF"/>
    <w:rsid w:val="3C7ED3C8"/>
    <w:rsid w:val="3CD24ECE"/>
    <w:rsid w:val="3ED3E6A2"/>
    <w:rsid w:val="4111B96D"/>
    <w:rsid w:val="43F73BB9"/>
    <w:rsid w:val="47693DD9"/>
    <w:rsid w:val="4B550BA0"/>
    <w:rsid w:val="4E00366A"/>
    <w:rsid w:val="5370A3BB"/>
    <w:rsid w:val="58CB8D39"/>
    <w:rsid w:val="5BF3ADC4"/>
    <w:rsid w:val="5CF40A37"/>
    <w:rsid w:val="5F90DBF1"/>
    <w:rsid w:val="607EB591"/>
    <w:rsid w:val="60DBA5ED"/>
    <w:rsid w:val="62D05C64"/>
    <w:rsid w:val="630F2C60"/>
    <w:rsid w:val="6341AD6C"/>
    <w:rsid w:val="64B72825"/>
    <w:rsid w:val="6661C989"/>
    <w:rsid w:val="6681C420"/>
    <w:rsid w:val="66E4C841"/>
    <w:rsid w:val="6B6AB8FC"/>
    <w:rsid w:val="6C7199FD"/>
    <w:rsid w:val="6F9BE9C0"/>
    <w:rsid w:val="6FCBDD9E"/>
    <w:rsid w:val="75611BFB"/>
    <w:rsid w:val="79FBF2D0"/>
    <w:rsid w:val="7C954FFA"/>
    <w:rsid w:val="7DB98242"/>
    <w:rsid w:val="7FA1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]" fillcolor="none [4]" shadowcolor="none [2]"/>
    </o:shapedefaults>
    <o:shapelayout v:ext="edit">
      <o:idmap v:ext="edit" data="2"/>
    </o:shapelayout>
  </w:shapeDefaults>
  <w:doNotEmbedSmartTags/>
  <w:decimalSymbol w:val="."/>
  <w:listSeparator w:val=","/>
  <w14:docId w14:val="488D3FEB"/>
  <w15:chartTrackingRefBased/>
  <w15:docId w15:val="{4AEDE18D-A7A8-4A16-932A-F4443EE10B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pPr>
      <w:suppressAutoHyphens/>
    </w:pPr>
    <w:rPr>
      <w:lang w:eastAsia="ja-JP"/>
    </w:rPr>
  </w:style>
  <w:style w:type="paragraph" w:styleId="Nadpis1">
    <w:name w:val="heading 1"/>
    <w:basedOn w:val="Normln1"/>
    <w:next w:val="Normln1"/>
    <w:qFormat/>
    <w:pPr>
      <w:numPr>
        <w:numId w:val="1"/>
      </w:numPr>
      <w:jc w:val="center"/>
      <w:outlineLvl w:val="0"/>
    </w:pPr>
    <w:rPr>
      <w:u w:val="single"/>
    </w:rPr>
  </w:style>
  <w:style w:type="paragraph" w:styleId="Nadpis2">
    <w:name w:val="heading 2"/>
    <w:basedOn w:val="Normln1"/>
    <w:next w:val="Normln1"/>
    <w:qFormat/>
    <w:pPr>
      <w:numPr>
        <w:ilvl w:val="1"/>
        <w:numId w:val="1"/>
      </w:numPr>
      <w:outlineLvl w:val="1"/>
    </w:pPr>
    <w:rPr>
      <w:u w:val="single"/>
    </w:rPr>
  </w:style>
  <w:style w:type="paragraph" w:styleId="Nadpis3">
    <w:name w:val="heading 3"/>
    <w:basedOn w:val="Normln1"/>
    <w:next w:val="Normln1"/>
    <w:qFormat/>
    <w:pPr>
      <w:numPr>
        <w:ilvl w:val="2"/>
        <w:numId w:val="1"/>
      </w:numPr>
      <w:tabs>
        <w:tab w:val="right" w:pos="3240"/>
      </w:tabs>
      <w:outlineLvl w:val="2"/>
    </w:pPr>
    <w:rPr>
      <w:b/>
    </w:rPr>
  </w:style>
  <w:style w:type="paragraph" w:styleId="Nadpis4">
    <w:name w:val="heading 4"/>
    <w:basedOn w:val="Normln1"/>
    <w:next w:val="Normln1"/>
    <w:qFormat/>
    <w:pPr>
      <w:numPr>
        <w:ilvl w:val="3"/>
        <w:numId w:val="1"/>
      </w:numPr>
      <w:tabs>
        <w:tab w:val="right" w:pos="3240"/>
      </w:tabs>
      <w:outlineLvl w:val="3"/>
    </w:pPr>
    <w:rPr>
      <w:b/>
      <w:u w:val="single"/>
    </w:rPr>
  </w:style>
  <w:style w:type="paragraph" w:styleId="Nadpis5">
    <w:name w:val="heading 5"/>
    <w:basedOn w:val="Normln1"/>
    <w:next w:val="Normln1"/>
    <w:qFormat/>
    <w:pPr>
      <w:numPr>
        <w:ilvl w:val="4"/>
        <w:numId w:val="1"/>
      </w:numPr>
      <w:outlineLvl w:val="4"/>
    </w:pPr>
    <w:rPr>
      <w:b/>
    </w:rPr>
  </w:style>
  <w:style w:type="paragraph" w:styleId="Nadpis6">
    <w:name w:val="heading 6"/>
    <w:basedOn w:val="Normln1"/>
    <w:next w:val="Normln1"/>
    <w:qFormat/>
    <w:pPr>
      <w:numPr>
        <w:ilvl w:val="5"/>
        <w:numId w:val="1"/>
      </w:numPr>
      <w:ind w:left="567"/>
      <w:outlineLvl w:val="5"/>
    </w:pPr>
    <w:rPr>
      <w:b/>
    </w:rPr>
  </w:style>
  <w:style w:type="paragraph" w:styleId="Nadpis7">
    <w:name w:val="heading 7"/>
    <w:basedOn w:val="Normln1"/>
    <w:next w:val="Normln1"/>
    <w:qFormat/>
    <w:pPr>
      <w:numPr>
        <w:ilvl w:val="6"/>
        <w:numId w:val="1"/>
      </w:numPr>
      <w:spacing w:before="0"/>
      <w:jc w:val="center"/>
      <w:outlineLvl w:val="6"/>
    </w:pPr>
    <w:rPr>
      <w:b/>
      <w:caps/>
      <w:sz w:val="24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hint="default"/>
    </w:rPr>
  </w:style>
  <w:style w:type="character" w:styleId="WW8Num3z0" w:customStyle="1">
    <w:name w:val="WW8Num3z0"/>
    <w:rPr>
      <w:rFonts w:hint="default" w:ascii="Times New Roman" w:hAnsi="Times New Roman" w:cs="Times New Roman"/>
    </w:rPr>
  </w:style>
  <w:style w:type="character" w:styleId="WW8Num4z0" w:customStyle="1">
    <w:name w:val="WW8Num4z0"/>
    <w:rPr>
      <w:rFonts w:hint="default" w:ascii="Times New Roman" w:hAnsi="Times New Roman" w:cs="Times New Roman"/>
    </w:rPr>
  </w:style>
  <w:style w:type="character" w:styleId="WW8Num5z0" w:customStyle="1">
    <w:name w:val="WW8Num5z0"/>
    <w:rPr>
      <w:rFonts w:ascii="Times New Roman" w:hAnsi="Times New Roman" w:cs="Times New Roman"/>
    </w:rPr>
  </w:style>
  <w:style w:type="character" w:styleId="WW8Num6z0" w:customStyle="1">
    <w:name w:val="WW8Num6z0"/>
    <w:rPr>
      <w:rFonts w:ascii="Times New Roman" w:hAnsi="Times New Roman" w:cs="Times New Roman"/>
      <w:b/>
      <w:sz w:val="22"/>
      <w:szCs w:val="22"/>
    </w:rPr>
  </w:style>
  <w:style w:type="character" w:styleId="WW8Num7z0" w:customStyle="1">
    <w:name w:val="WW8Num7z0"/>
    <w:rPr>
      <w:rFonts w:ascii="Times New Roman" w:hAnsi="Times New Roman" w:cs="Times New Roman"/>
    </w:rPr>
  </w:style>
  <w:style w:type="character" w:styleId="WW8Num8z0" w:customStyle="1">
    <w:name w:val="WW8Num8z0"/>
  </w:style>
  <w:style w:type="character" w:styleId="WW8Num9z0" w:customStyle="1">
    <w:name w:val="WW8Num9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Standardnpsmoodstavce1" w:customStyle="1">
    <w:name w:val="Standardní písmo odstavce1"/>
  </w:style>
  <w:style w:type="character" w:styleId="Nadpis1Char" w:customStyle="1">
    <w:name w:val="Nadpis 1 Char"/>
    <w:rPr>
      <w:rFonts w:ascii="Arial" w:hAnsi="Arial" w:eastAsia="Times New Roman" w:cs="Times New Roman"/>
      <w:sz w:val="20"/>
      <w:szCs w:val="20"/>
      <w:u w:val="single"/>
    </w:rPr>
  </w:style>
  <w:style w:type="character" w:styleId="Nadpis2Char" w:customStyle="1">
    <w:name w:val="Nadpis 2 Char"/>
    <w:rPr>
      <w:rFonts w:ascii="Arial" w:hAnsi="Arial" w:eastAsia="Times New Roman" w:cs="Times New Roman"/>
      <w:sz w:val="20"/>
      <w:szCs w:val="20"/>
      <w:u w:val="single"/>
    </w:rPr>
  </w:style>
  <w:style w:type="character" w:styleId="Nadpis3Char" w:customStyle="1">
    <w:name w:val="Nadpis 3 Char"/>
    <w:rPr>
      <w:rFonts w:ascii="Arial" w:hAnsi="Arial" w:eastAsia="Times New Roman" w:cs="Times New Roman"/>
      <w:b/>
      <w:sz w:val="20"/>
      <w:szCs w:val="20"/>
    </w:rPr>
  </w:style>
  <w:style w:type="character" w:styleId="Nadpis4Char" w:customStyle="1">
    <w:name w:val="Nadpis 4 Char"/>
    <w:rPr>
      <w:rFonts w:ascii="Arial" w:hAnsi="Arial" w:eastAsia="Times New Roman" w:cs="Times New Roman"/>
      <w:b/>
      <w:sz w:val="20"/>
      <w:szCs w:val="20"/>
      <w:u w:val="single"/>
    </w:rPr>
  </w:style>
  <w:style w:type="character" w:styleId="Nadpis5Char" w:customStyle="1">
    <w:name w:val="Nadpis 5 Char"/>
    <w:rPr>
      <w:rFonts w:ascii="Arial" w:hAnsi="Arial" w:eastAsia="Times New Roman" w:cs="Times New Roman"/>
      <w:b/>
      <w:sz w:val="20"/>
      <w:szCs w:val="20"/>
    </w:rPr>
  </w:style>
  <w:style w:type="character" w:styleId="Nadpis6Char" w:customStyle="1">
    <w:name w:val="Nadpis 6 Char"/>
    <w:rPr>
      <w:rFonts w:ascii="Arial" w:hAnsi="Arial" w:eastAsia="Times New Roman" w:cs="Times New Roman"/>
      <w:b/>
      <w:sz w:val="20"/>
      <w:szCs w:val="20"/>
    </w:rPr>
  </w:style>
  <w:style w:type="character" w:styleId="Nadpis7Char" w:customStyle="1">
    <w:name w:val="Nadpis 7 Char"/>
    <w:rPr>
      <w:rFonts w:ascii="Arial" w:hAnsi="Arial" w:eastAsia="Times New Roman" w:cs="Times New Roman"/>
      <w:b/>
      <w:caps/>
      <w:sz w:val="24"/>
      <w:szCs w:val="20"/>
    </w:rPr>
  </w:style>
  <w:style w:type="character" w:styleId="ZkladntextodsazenChar" w:customStyle="1">
    <w:name w:val="Základní text odsazený Char"/>
    <w:rPr>
      <w:rFonts w:ascii="Arial" w:hAnsi="Arial" w:eastAsia="Times New Roman" w:cs="Times New Roman"/>
      <w:sz w:val="20"/>
      <w:szCs w:val="20"/>
    </w:rPr>
  </w:style>
  <w:style w:type="character" w:styleId="ZpatChar" w:customStyle="1">
    <w:name w:val="Zápatí Char"/>
    <w:rPr>
      <w:rFonts w:ascii="Arial" w:hAnsi="Arial" w:eastAsia="Times New Roman" w:cs="Times New Roman"/>
      <w:sz w:val="20"/>
      <w:szCs w:val="20"/>
    </w:rPr>
  </w:style>
  <w:style w:type="character" w:styleId="ZkladntextChar" w:customStyle="1">
    <w:name w:val="Základní text Char"/>
    <w:rPr>
      <w:rFonts w:ascii="Arial" w:hAnsi="Arial" w:eastAsia="Times New Roman" w:cs="Times New Roman"/>
      <w:sz w:val="20"/>
      <w:szCs w:val="20"/>
    </w:rPr>
  </w:style>
  <w:style w:type="character" w:styleId="slostrnky">
    <w:name w:val="page number"/>
    <w:basedOn w:val="Standardnpsmoodstavce1"/>
  </w:style>
  <w:style w:type="character" w:styleId="ZhlavChar" w:customStyle="1">
    <w:name w:val="Záhlaví Char"/>
    <w:rPr>
      <w:rFonts w:ascii="Times New Roman" w:hAnsi="Times New Roman" w:eastAsia="Times New Roman" w:cs="Times New Roman"/>
      <w:lang w:val="cs-CZ" w:eastAsia="ja-JP"/>
    </w:rPr>
  </w:style>
  <w:style w:type="paragraph" w:styleId="Nadpis" w:customStyle="1">
    <w:name w:val="Nadpis"/>
    <w:basedOn w:val="Normln"/>
    <w:next w:val="Zkladntext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Zkladntext">
    <w:name w:val="Body Text"/>
    <w:basedOn w:val="Normln1"/>
    <w:pPr>
      <w:tabs>
        <w:tab w:val="right" w:pos="3240"/>
      </w:tabs>
      <w:ind w:firstLine="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ln"/>
    <w:pPr>
      <w:suppressLineNumbers/>
    </w:pPr>
    <w:rPr>
      <w:rFonts w:cs="Mangal"/>
    </w:rPr>
  </w:style>
  <w:style w:type="paragraph" w:styleId="Normln1" w:customStyle="1">
    <w:name w:val="Normální1"/>
    <w:basedOn w:val="Normln"/>
    <w:pPr>
      <w:widowControl w:val="0"/>
      <w:spacing w:before="120"/>
      <w:ind w:firstLine="567"/>
    </w:pPr>
    <w:rPr>
      <w:rFonts w:ascii="Arial" w:hAnsi="Arial" w:cs="Arial"/>
    </w:rPr>
  </w:style>
  <w:style w:type="paragraph" w:styleId="Zkladntextodsazen">
    <w:name w:val="Body Text Indent"/>
    <w:basedOn w:val="Normln1"/>
  </w:style>
  <w:style w:type="paragraph" w:styleId="Zpat">
    <w:name w:val="footer"/>
    <w:basedOn w:val="Normln1"/>
    <w:pPr>
      <w:tabs>
        <w:tab w:val="center" w:pos="4536"/>
        <w:tab w:val="right" w:pos="9072"/>
      </w:tabs>
    </w:pPr>
  </w:style>
  <w:style w:type="paragraph" w:styleId="Rozvrendokumentu" w:customStyle="1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bsahrmce" w:customStyle="1">
    <w:name w:val="Obsah rámce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microsoft.com/office/2019/09/relationships/intelligence" Target="/word/intelligence.xml" Id="R7507ae49d452458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SMLOUVA O DÍLO</dc:title>
  <dc:subject/>
  <dc:creator>LH</dc:creator>
  <keywords/>
  <lastModifiedBy>Lucie Tesařová</lastModifiedBy>
  <revision>3</revision>
  <lastPrinted>2017-02-22T00:21:00.0000000Z</lastPrinted>
  <dcterms:created xsi:type="dcterms:W3CDTF">2021-10-27T08:15:00.0000000Z</dcterms:created>
  <dcterms:modified xsi:type="dcterms:W3CDTF">2021-11-03T12:32:38.6287137Z</dcterms:modified>
</coreProperties>
</file>