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BB642A" w14:textId="4F5391BF" w:rsidR="00D52B67" w:rsidRPr="00F13484" w:rsidRDefault="007221B6" w:rsidP="00FC5168">
      <w:pPr>
        <w:spacing w:before="240" w:after="240"/>
        <w:jc w:val="center"/>
        <w:rPr>
          <w:rFonts w:asciiTheme="minorHAnsi" w:hAnsiTheme="minorHAnsi" w:cstheme="minorHAnsi"/>
          <w:b/>
          <w:bCs/>
          <w:i/>
          <w:sz w:val="28"/>
          <w:szCs w:val="28"/>
        </w:rPr>
      </w:pPr>
      <w:r>
        <w:rPr>
          <w:rFonts w:cs="Calibri"/>
          <w:b/>
          <w:i/>
          <w:sz w:val="28"/>
          <w:szCs w:val="28"/>
        </w:rPr>
        <w:t>Dodatek ke Smlouvě o dílo ze dne 31.5.2021</w:t>
      </w:r>
    </w:p>
    <w:p w14:paraId="0E81D369" w14:textId="77777777" w:rsidR="00FC5168" w:rsidRPr="004D68EC" w:rsidRDefault="00FC5168" w:rsidP="00FC5168">
      <w:pPr>
        <w:spacing w:before="120" w:after="120"/>
        <w:jc w:val="center"/>
        <w:rPr>
          <w:rFonts w:asciiTheme="minorHAnsi" w:hAnsiTheme="minorHAnsi" w:cstheme="minorHAnsi"/>
          <w:bCs/>
        </w:rPr>
      </w:pPr>
      <w:r w:rsidRPr="004D68EC">
        <w:rPr>
          <w:rFonts w:asciiTheme="minorHAnsi" w:hAnsiTheme="minorHAnsi" w:cstheme="minorHAnsi"/>
          <w:bCs/>
        </w:rPr>
        <w:t>uzavřené podle právního řádu České republiky v souladu s ustanovením § 2586 a násl. zákona č. 89/2012 Sb., občanský zákoník (dále též jako „Občanský zákoník“) mezi smluvními stranami:</w:t>
      </w:r>
    </w:p>
    <w:p w14:paraId="2598131A" w14:textId="77777777" w:rsidR="00FC5168" w:rsidRPr="004D68EC" w:rsidRDefault="00FC5168" w:rsidP="00FC5168">
      <w:pPr>
        <w:spacing w:before="120" w:after="120"/>
        <w:jc w:val="center"/>
        <w:rPr>
          <w:rFonts w:asciiTheme="minorHAnsi" w:hAnsiTheme="minorHAnsi" w:cstheme="minorHAnsi"/>
          <w:b/>
          <w:bCs/>
          <w:iCs/>
          <w:u w:val="single"/>
        </w:rPr>
      </w:pPr>
      <w:r w:rsidRPr="004D68EC">
        <w:rPr>
          <w:rFonts w:asciiTheme="minorHAnsi" w:hAnsiTheme="minorHAnsi" w:cstheme="minorHAnsi"/>
          <w:b/>
          <w:bCs/>
          <w:iCs/>
          <w:u w:val="single"/>
        </w:rPr>
        <w:t xml:space="preserve">I. </w:t>
      </w:r>
    </w:p>
    <w:p w14:paraId="6AEA296D" w14:textId="3BC1DAC9" w:rsidR="007221B6" w:rsidRDefault="007221B6" w:rsidP="006167C2">
      <w:pPr>
        <w:tabs>
          <w:tab w:val="center" w:pos="4536"/>
          <w:tab w:val="right" w:pos="9072"/>
        </w:tabs>
        <w:spacing w:before="120"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 souladu se zněním původní Smlouvy o dílo </w:t>
      </w:r>
      <w:r w:rsidR="006167C2">
        <w:rPr>
          <w:rFonts w:asciiTheme="minorHAnsi" w:hAnsiTheme="minorHAnsi" w:cstheme="minorHAnsi"/>
        </w:rPr>
        <w:t xml:space="preserve">ze dne 31.5.2021 </w:t>
      </w:r>
      <w:r>
        <w:rPr>
          <w:rFonts w:asciiTheme="minorHAnsi" w:hAnsiTheme="minorHAnsi" w:cstheme="minorHAnsi"/>
        </w:rPr>
        <w:t xml:space="preserve">se níže uvedené smluvní strany </w:t>
      </w:r>
      <w:r w:rsidR="006167C2">
        <w:rPr>
          <w:rFonts w:asciiTheme="minorHAnsi" w:hAnsiTheme="minorHAnsi" w:cstheme="minorHAnsi"/>
        </w:rPr>
        <w:t xml:space="preserve">dohodly na změně původního znění Smlouvy o dílo a </w:t>
      </w:r>
      <w:r>
        <w:rPr>
          <w:rFonts w:asciiTheme="minorHAnsi" w:hAnsiTheme="minorHAnsi" w:cstheme="minorHAnsi"/>
        </w:rPr>
        <w:t xml:space="preserve">dohodly </w:t>
      </w:r>
      <w:r w:rsidR="006167C2">
        <w:rPr>
          <w:rFonts w:asciiTheme="minorHAnsi" w:hAnsiTheme="minorHAnsi" w:cstheme="minorHAnsi"/>
        </w:rPr>
        <w:t>na tomto Dodatku ke smlouvě o dílo č. 1 v</w:t>
      </w:r>
      <w:r>
        <w:rPr>
          <w:rFonts w:asciiTheme="minorHAnsi" w:hAnsiTheme="minorHAnsi" w:cstheme="minorHAnsi"/>
        </w:rPr>
        <w:t> souladu s </w:t>
      </w:r>
      <w:r w:rsidR="006167C2">
        <w:rPr>
          <w:rFonts w:asciiTheme="minorHAnsi" w:hAnsiTheme="minorHAnsi" w:cstheme="minorHAnsi"/>
        </w:rPr>
        <w:t>článkem</w:t>
      </w:r>
      <w:r>
        <w:rPr>
          <w:rFonts w:asciiTheme="minorHAnsi" w:hAnsiTheme="minorHAnsi" w:cstheme="minorHAnsi"/>
        </w:rPr>
        <w:t xml:space="preserve"> </w:t>
      </w:r>
      <w:r w:rsidR="006167C2">
        <w:rPr>
          <w:rFonts w:asciiTheme="minorHAnsi" w:hAnsiTheme="minorHAnsi" w:cstheme="minorHAnsi"/>
        </w:rPr>
        <w:t xml:space="preserve">IX. ZMĚNA SMLOUVY, bodem 1. </w:t>
      </w:r>
    </w:p>
    <w:p w14:paraId="098F64E3" w14:textId="4C10DAAC" w:rsidR="00957F62" w:rsidRPr="004D68EC" w:rsidRDefault="00957F62" w:rsidP="00957F62">
      <w:pPr>
        <w:tabs>
          <w:tab w:val="center" w:pos="4536"/>
          <w:tab w:val="right" w:pos="9072"/>
        </w:tabs>
        <w:spacing w:before="120" w:after="120"/>
        <w:rPr>
          <w:rFonts w:asciiTheme="minorHAnsi" w:hAnsiTheme="minorHAnsi" w:cstheme="minorHAnsi"/>
        </w:rPr>
      </w:pPr>
    </w:p>
    <w:p w14:paraId="5D1E0C64" w14:textId="77777777" w:rsidR="00957F62" w:rsidRDefault="00957F62" w:rsidP="00957F62">
      <w:pPr>
        <w:tabs>
          <w:tab w:val="left" w:pos="1985"/>
        </w:tabs>
        <w:spacing w:after="0"/>
        <w:contextualSpacing/>
        <w:rPr>
          <w:rFonts w:asciiTheme="minorHAnsi" w:hAnsiTheme="minorHAnsi" w:cstheme="minorHAnsi"/>
          <w:b/>
        </w:rPr>
      </w:pPr>
      <w:r w:rsidRPr="004D68EC">
        <w:rPr>
          <w:rFonts w:asciiTheme="minorHAnsi" w:hAnsiTheme="minorHAnsi" w:cstheme="minorHAnsi"/>
          <w:b/>
        </w:rPr>
        <w:t>Objednatel:</w:t>
      </w:r>
      <w:r>
        <w:rPr>
          <w:rFonts w:asciiTheme="minorHAnsi" w:hAnsiTheme="minorHAnsi" w:cstheme="minorHAnsi"/>
          <w:b/>
        </w:rPr>
        <w:tab/>
      </w:r>
      <w:r w:rsidRPr="00F16FDE">
        <w:rPr>
          <w:b/>
        </w:rPr>
        <w:t>Střední škola, Bor, Plzeňská 231</w:t>
      </w:r>
    </w:p>
    <w:p w14:paraId="64CE2D72" w14:textId="77777777" w:rsidR="00957F62" w:rsidRPr="00ED4ADF" w:rsidRDefault="00957F62" w:rsidP="00957F62">
      <w:pPr>
        <w:pStyle w:val="Styl"/>
        <w:tabs>
          <w:tab w:val="left" w:pos="1985"/>
        </w:tabs>
        <w:spacing w:line="270" w:lineRule="exact"/>
        <w:ind w:right="141"/>
        <w:rPr>
          <w:rFonts w:ascii="Calibri" w:hAnsi="Calibri" w:cs="Calibri"/>
          <w:sz w:val="22"/>
          <w:szCs w:val="22"/>
        </w:rPr>
      </w:pPr>
    </w:p>
    <w:p w14:paraId="54B25571" w14:textId="77777777" w:rsidR="00957F62" w:rsidRPr="0035188C" w:rsidRDefault="00957F62" w:rsidP="00957F62">
      <w:pPr>
        <w:pStyle w:val="Styl"/>
        <w:tabs>
          <w:tab w:val="left" w:pos="1985"/>
        </w:tabs>
        <w:spacing w:line="270" w:lineRule="exact"/>
        <w:ind w:right="141"/>
        <w:rPr>
          <w:rFonts w:ascii="Calibri" w:hAnsi="Calibri" w:cs="Calibri"/>
          <w:sz w:val="22"/>
          <w:szCs w:val="22"/>
        </w:rPr>
      </w:pPr>
      <w:r w:rsidRPr="0035188C">
        <w:rPr>
          <w:rFonts w:ascii="Calibri" w:hAnsi="Calibri" w:cs="Calibri"/>
          <w:sz w:val="22"/>
          <w:szCs w:val="22"/>
        </w:rPr>
        <w:t xml:space="preserve">Se sídlem: </w:t>
      </w:r>
      <w:r w:rsidRPr="0035188C">
        <w:rPr>
          <w:rFonts w:ascii="Calibri" w:hAnsi="Calibri" w:cs="Calibri"/>
          <w:sz w:val="22"/>
          <w:szCs w:val="22"/>
        </w:rPr>
        <w:tab/>
      </w:r>
      <w:r w:rsidRPr="00F16FDE">
        <w:rPr>
          <w:rFonts w:ascii="Calibri" w:hAnsi="Calibri" w:cs="Calibri"/>
          <w:sz w:val="22"/>
          <w:szCs w:val="22"/>
        </w:rPr>
        <w:t>Plzeňská 231, 348 02 Bor</w:t>
      </w:r>
    </w:p>
    <w:p w14:paraId="5884A086" w14:textId="77777777" w:rsidR="00957F62" w:rsidRDefault="00957F62" w:rsidP="00957F62">
      <w:pPr>
        <w:pStyle w:val="Styl"/>
        <w:tabs>
          <w:tab w:val="left" w:pos="1985"/>
        </w:tabs>
        <w:spacing w:line="270" w:lineRule="exact"/>
        <w:ind w:right="141"/>
        <w:rPr>
          <w:rFonts w:ascii="Calibri" w:hAnsi="Calibri" w:cs="Calibri"/>
          <w:sz w:val="22"/>
          <w:szCs w:val="22"/>
        </w:rPr>
      </w:pPr>
      <w:r w:rsidRPr="0035188C">
        <w:rPr>
          <w:rFonts w:ascii="Calibri" w:hAnsi="Calibri" w:cs="Calibri"/>
          <w:sz w:val="22"/>
          <w:szCs w:val="22"/>
        </w:rPr>
        <w:t>IČO:</w:t>
      </w:r>
      <w:r w:rsidRPr="0035188C">
        <w:rPr>
          <w:rFonts w:ascii="Calibri" w:hAnsi="Calibri" w:cs="Calibri"/>
          <w:sz w:val="22"/>
          <w:szCs w:val="22"/>
        </w:rPr>
        <w:tab/>
      </w:r>
      <w:r w:rsidRPr="00F16FDE">
        <w:rPr>
          <w:rFonts w:ascii="Calibri" w:hAnsi="Calibri" w:cs="Calibri"/>
          <w:sz w:val="22"/>
          <w:szCs w:val="22"/>
        </w:rPr>
        <w:t xml:space="preserve">00077879 </w:t>
      </w:r>
    </w:p>
    <w:p w14:paraId="730F11AA" w14:textId="77777777" w:rsidR="00957F62" w:rsidRPr="00AB04FD" w:rsidRDefault="00957F62" w:rsidP="00957F62">
      <w:pPr>
        <w:pStyle w:val="Styl"/>
        <w:tabs>
          <w:tab w:val="left" w:pos="1985"/>
        </w:tabs>
        <w:spacing w:line="270" w:lineRule="exact"/>
        <w:ind w:right="141"/>
        <w:rPr>
          <w:rFonts w:ascii="Calibri" w:hAnsi="Calibri" w:cs="Calibri"/>
          <w:sz w:val="22"/>
          <w:szCs w:val="22"/>
        </w:rPr>
      </w:pPr>
      <w:r w:rsidRPr="00AB04FD">
        <w:rPr>
          <w:rFonts w:ascii="Calibri" w:hAnsi="Calibri" w:cs="Calibri"/>
          <w:sz w:val="22"/>
          <w:szCs w:val="22"/>
        </w:rPr>
        <w:t xml:space="preserve">Bankovní spojení: </w:t>
      </w:r>
      <w:r w:rsidRPr="00AB04FD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Komerční banka a.s.</w:t>
      </w:r>
    </w:p>
    <w:p w14:paraId="2425908F" w14:textId="77777777" w:rsidR="00957F62" w:rsidRPr="0035188C" w:rsidRDefault="00957F62" w:rsidP="00957F62">
      <w:pPr>
        <w:pStyle w:val="Styl"/>
        <w:tabs>
          <w:tab w:val="left" w:pos="1985"/>
        </w:tabs>
        <w:spacing w:line="270" w:lineRule="exact"/>
        <w:ind w:right="141"/>
        <w:rPr>
          <w:rFonts w:ascii="Calibri" w:hAnsi="Calibri" w:cs="Calibri"/>
          <w:sz w:val="22"/>
          <w:szCs w:val="22"/>
        </w:rPr>
      </w:pPr>
      <w:r w:rsidRPr="00AB04FD">
        <w:rPr>
          <w:rFonts w:ascii="Calibri" w:hAnsi="Calibri" w:cs="Calibri"/>
          <w:sz w:val="22"/>
          <w:szCs w:val="22"/>
        </w:rPr>
        <w:t xml:space="preserve">Číslo účtu: </w:t>
      </w:r>
      <w:r w:rsidRPr="00AB04FD">
        <w:rPr>
          <w:rFonts w:ascii="Calibri" w:hAnsi="Calibri" w:cs="Calibr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6631401</w:t>
      </w:r>
      <w:r w:rsidRPr="00AB04FD">
        <w:rPr>
          <w:rFonts w:asciiTheme="minorHAnsi" w:hAnsiTheme="minorHAnsi" w:cstheme="minorHAnsi"/>
          <w:sz w:val="22"/>
          <w:szCs w:val="22"/>
        </w:rPr>
        <w:t>/0</w:t>
      </w:r>
      <w:r>
        <w:rPr>
          <w:rFonts w:asciiTheme="minorHAnsi" w:hAnsiTheme="minorHAnsi" w:cstheme="minorHAnsi"/>
          <w:sz w:val="22"/>
          <w:szCs w:val="22"/>
        </w:rPr>
        <w:t>1</w:t>
      </w:r>
      <w:r w:rsidRPr="00AB04FD">
        <w:rPr>
          <w:rFonts w:asciiTheme="minorHAnsi" w:hAnsiTheme="minorHAnsi" w:cstheme="minorHAnsi"/>
          <w:sz w:val="22"/>
          <w:szCs w:val="22"/>
        </w:rPr>
        <w:t>00</w:t>
      </w:r>
    </w:p>
    <w:p w14:paraId="502783B5" w14:textId="77777777" w:rsidR="00957F62" w:rsidRPr="00DF7BE3" w:rsidRDefault="00957F62" w:rsidP="00957F62">
      <w:pPr>
        <w:pStyle w:val="Styl"/>
        <w:tabs>
          <w:tab w:val="left" w:pos="1985"/>
        </w:tabs>
        <w:spacing w:line="270" w:lineRule="exact"/>
        <w:ind w:right="141"/>
        <w:rPr>
          <w:rFonts w:ascii="Calibri" w:hAnsi="Calibri" w:cs="Calibri"/>
          <w:sz w:val="22"/>
          <w:szCs w:val="22"/>
        </w:rPr>
      </w:pPr>
      <w:r w:rsidRPr="0035188C">
        <w:rPr>
          <w:rFonts w:ascii="Calibri" w:hAnsi="Calibri" w:cs="Calibri"/>
          <w:sz w:val="22"/>
          <w:szCs w:val="22"/>
        </w:rPr>
        <w:t>Osoba oprávněná jednat ve věcech smluvních</w:t>
      </w:r>
      <w:r w:rsidRPr="00DF7BE3">
        <w:rPr>
          <w:rFonts w:ascii="Calibri" w:hAnsi="Calibri" w:cs="Calibri"/>
          <w:sz w:val="22"/>
          <w:szCs w:val="22"/>
        </w:rPr>
        <w:t>:</w:t>
      </w:r>
      <w:r w:rsidRPr="00DF7BE3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      </w:t>
      </w:r>
      <w:r w:rsidRPr="009D7C5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Mgr.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Zdeňka Valečková,</w:t>
      </w:r>
      <w:r w:rsidRPr="009D7C5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ředitel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ka</w:t>
      </w:r>
    </w:p>
    <w:p w14:paraId="16F494B8" w14:textId="77777777" w:rsidR="00957F62" w:rsidRPr="00F1524E" w:rsidRDefault="00957F62" w:rsidP="00957F62">
      <w:pPr>
        <w:pStyle w:val="Styl"/>
        <w:tabs>
          <w:tab w:val="left" w:pos="1985"/>
        </w:tabs>
        <w:spacing w:line="270" w:lineRule="exact"/>
        <w:ind w:right="141"/>
        <w:jc w:val="both"/>
        <w:rPr>
          <w:rFonts w:ascii="Calibri" w:hAnsi="Calibri" w:cs="Calibri"/>
          <w:sz w:val="22"/>
          <w:szCs w:val="22"/>
        </w:rPr>
      </w:pPr>
      <w:r w:rsidRPr="00DF7BE3">
        <w:rPr>
          <w:rFonts w:ascii="Calibri" w:hAnsi="Calibri" w:cs="Calibri"/>
          <w:sz w:val="22"/>
          <w:szCs w:val="22"/>
        </w:rPr>
        <w:t>Osoba oprávněná jednat ve věcech technických</w:t>
      </w:r>
      <w:proofErr w:type="gramStart"/>
      <w:r w:rsidRPr="00DF7BE3">
        <w:rPr>
          <w:rFonts w:ascii="Calibri" w:hAnsi="Calibri" w:cs="Calibri"/>
          <w:sz w:val="22"/>
          <w:szCs w:val="22"/>
        </w:rPr>
        <w:tab/>
        <w:t>:</w:t>
      </w:r>
      <w:r>
        <w:rPr>
          <w:rFonts w:ascii="Calibri" w:hAnsi="Calibri" w:cs="Calibri"/>
          <w:sz w:val="22"/>
          <w:szCs w:val="22"/>
        </w:rPr>
        <w:t xml:space="preserve"> </w:t>
      </w:r>
      <w:r w:rsidRPr="00DF7BE3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</w:t>
      </w:r>
      <w:proofErr w:type="gramEnd"/>
      <w:r>
        <w:rPr>
          <w:rFonts w:ascii="Calibri" w:hAnsi="Calibri" w:cs="Calibri"/>
          <w:sz w:val="22"/>
          <w:szCs w:val="22"/>
        </w:rPr>
        <w:t xml:space="preserve">  Mgr</w:t>
      </w:r>
      <w:r w:rsidRPr="009D7C50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Zdeňka Valečková</w:t>
      </w:r>
      <w:r w:rsidRPr="009D7C50">
        <w:rPr>
          <w:rFonts w:ascii="Calibri" w:hAnsi="Calibri" w:cs="Calibri"/>
          <w:sz w:val="22"/>
          <w:szCs w:val="22"/>
        </w:rPr>
        <w:t>, ředitel</w:t>
      </w:r>
      <w:r>
        <w:rPr>
          <w:rFonts w:ascii="Calibri" w:hAnsi="Calibri" w:cs="Calibri"/>
          <w:sz w:val="22"/>
          <w:szCs w:val="22"/>
        </w:rPr>
        <w:t>ka</w:t>
      </w:r>
    </w:p>
    <w:p w14:paraId="3FFA01C7" w14:textId="77777777" w:rsidR="00957F62" w:rsidRPr="001B04B7" w:rsidRDefault="00957F62" w:rsidP="00957F62">
      <w:pPr>
        <w:spacing w:after="0" w:line="270" w:lineRule="exact"/>
        <w:ind w:firstLine="708"/>
        <w:contextualSpacing/>
        <w:rPr>
          <w:rFonts w:asciiTheme="minorHAnsi" w:hAnsiTheme="minorHAnsi" w:cstheme="minorHAnsi"/>
        </w:rPr>
      </w:pPr>
      <w:r w:rsidRPr="001B04B7">
        <w:rPr>
          <w:rFonts w:asciiTheme="minorHAnsi" w:hAnsiTheme="minorHAnsi" w:cstheme="minorHAnsi"/>
        </w:rPr>
        <w:t>Telefon:</w:t>
      </w:r>
      <w:r w:rsidRPr="001B04B7">
        <w:rPr>
          <w:rFonts w:asciiTheme="minorHAnsi" w:hAnsiTheme="minorHAnsi" w:cstheme="minorHAnsi"/>
        </w:rPr>
        <w:tab/>
      </w:r>
      <w:r w:rsidRPr="002A5F33">
        <w:rPr>
          <w:rFonts w:asciiTheme="minorHAnsi" w:eastAsiaTheme="minorHAnsi" w:hAnsiTheme="minorHAnsi" w:cstheme="minorBidi"/>
          <w:lang w:eastAsia="en-US"/>
        </w:rPr>
        <w:t xml:space="preserve">+420 </w:t>
      </w:r>
      <w:r w:rsidRPr="00F16FDE">
        <w:rPr>
          <w:rFonts w:asciiTheme="minorHAnsi" w:eastAsiaTheme="minorHAnsi" w:hAnsiTheme="minorHAnsi" w:cstheme="minorBidi"/>
          <w:lang w:eastAsia="en-US"/>
        </w:rPr>
        <w:t>374 790 538</w:t>
      </w:r>
    </w:p>
    <w:p w14:paraId="75230C33" w14:textId="77777777" w:rsidR="00957F62" w:rsidRDefault="00957F62" w:rsidP="00957F62">
      <w:pPr>
        <w:spacing w:after="0" w:line="270" w:lineRule="exact"/>
        <w:ind w:firstLine="708"/>
        <w:contextualSpacing/>
        <w:rPr>
          <w:rFonts w:asciiTheme="minorHAnsi" w:hAnsiTheme="minorHAnsi" w:cstheme="minorHAnsi"/>
        </w:rPr>
      </w:pPr>
      <w:r w:rsidRPr="001B04B7">
        <w:rPr>
          <w:rFonts w:asciiTheme="minorHAnsi" w:hAnsiTheme="minorHAnsi" w:cstheme="minorHAnsi"/>
        </w:rPr>
        <w:t xml:space="preserve"> E-mail:</w:t>
      </w:r>
      <w:r w:rsidRPr="001B04B7">
        <w:rPr>
          <w:rFonts w:asciiTheme="minorHAnsi" w:hAnsiTheme="minorHAnsi" w:cstheme="minorHAnsi"/>
        </w:rPr>
        <w:tab/>
      </w:r>
      <w:r w:rsidRPr="001B04B7">
        <w:rPr>
          <w:rFonts w:asciiTheme="minorHAnsi" w:hAnsiTheme="minorHAnsi" w:cstheme="minorHAnsi"/>
        </w:rPr>
        <w:tab/>
      </w:r>
      <w:r w:rsidRPr="00F16FDE">
        <w:t>reditel@ssbor.</w:t>
      </w:r>
      <w:r>
        <w:t>cz</w:t>
      </w:r>
      <w:r w:rsidRPr="004D68EC">
        <w:rPr>
          <w:rFonts w:asciiTheme="minorHAnsi" w:hAnsiTheme="minorHAnsi" w:cstheme="minorHAnsi"/>
        </w:rPr>
        <w:tab/>
      </w:r>
    </w:p>
    <w:p w14:paraId="4FB9C829" w14:textId="5449069E" w:rsidR="00957F62" w:rsidRPr="004D68EC" w:rsidRDefault="00957F62" w:rsidP="00957F62">
      <w:pPr>
        <w:spacing w:before="120" w:after="120"/>
        <w:rPr>
          <w:rFonts w:asciiTheme="minorHAnsi" w:hAnsiTheme="minorHAnsi" w:cstheme="minorHAnsi"/>
        </w:rPr>
      </w:pPr>
    </w:p>
    <w:p w14:paraId="2540B173" w14:textId="77777777" w:rsidR="00957F62" w:rsidRPr="004D68EC" w:rsidRDefault="00957F62" w:rsidP="00957F62">
      <w:pPr>
        <w:spacing w:before="120" w:after="120"/>
        <w:contextualSpacing/>
        <w:rPr>
          <w:rFonts w:asciiTheme="minorHAnsi" w:hAnsiTheme="minorHAnsi" w:cstheme="minorHAnsi"/>
          <w:b/>
        </w:rPr>
      </w:pPr>
      <w:r w:rsidRPr="004D68EC">
        <w:rPr>
          <w:rFonts w:asciiTheme="minorHAnsi" w:hAnsiTheme="minorHAnsi" w:cstheme="minorHAnsi"/>
          <w:b/>
        </w:rPr>
        <w:t>Zhotovitel: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  <w:t xml:space="preserve">Ing. Milan </w:t>
      </w:r>
      <w:proofErr w:type="spellStart"/>
      <w:r>
        <w:rPr>
          <w:rFonts w:asciiTheme="minorHAnsi" w:hAnsiTheme="minorHAnsi" w:cstheme="minorHAnsi"/>
          <w:b/>
        </w:rPr>
        <w:t>Šitera</w:t>
      </w:r>
      <w:proofErr w:type="spellEnd"/>
      <w:r>
        <w:rPr>
          <w:rFonts w:asciiTheme="minorHAnsi" w:hAnsiTheme="minorHAnsi" w:cstheme="minorHAnsi"/>
          <w:b/>
        </w:rPr>
        <w:t xml:space="preserve"> </w:t>
      </w:r>
    </w:p>
    <w:p w14:paraId="3DE4597A" w14:textId="77777777" w:rsidR="00957F62" w:rsidRDefault="00957F62" w:rsidP="00957F62">
      <w:pPr>
        <w:spacing w:before="120" w:after="120"/>
        <w:contextualSpacing/>
        <w:rPr>
          <w:rFonts w:asciiTheme="minorHAnsi" w:hAnsiTheme="minorHAnsi" w:cstheme="minorHAnsi"/>
        </w:rPr>
      </w:pPr>
    </w:p>
    <w:p w14:paraId="7C4968D8" w14:textId="77777777" w:rsidR="00957F62" w:rsidRPr="00B6374E" w:rsidRDefault="00957F62" w:rsidP="00957F62">
      <w:pPr>
        <w:spacing w:before="120" w:after="120"/>
        <w:contextualSpacing/>
        <w:rPr>
          <w:rFonts w:asciiTheme="minorHAnsi" w:hAnsiTheme="minorHAnsi" w:cstheme="minorHAnsi"/>
        </w:rPr>
      </w:pPr>
      <w:r w:rsidRPr="004D68EC">
        <w:rPr>
          <w:rFonts w:asciiTheme="minorHAnsi" w:hAnsiTheme="minorHAnsi" w:cstheme="minorHAnsi"/>
        </w:rPr>
        <w:t>Registrován v </w:t>
      </w:r>
      <w:r>
        <w:rPr>
          <w:rFonts w:asciiTheme="minorHAnsi" w:hAnsiTheme="minorHAnsi" w:cstheme="minorHAnsi"/>
        </w:rPr>
        <w:t>Ž</w:t>
      </w:r>
      <w:r w:rsidRPr="004D68EC">
        <w:rPr>
          <w:rFonts w:asciiTheme="minorHAnsi" w:hAnsiTheme="minorHAnsi" w:cstheme="minorHAnsi"/>
        </w:rPr>
        <w:t>R u:</w:t>
      </w:r>
      <w:r w:rsidRPr="004D68EC">
        <w:rPr>
          <w:rFonts w:asciiTheme="minorHAnsi" w:hAnsiTheme="minorHAnsi" w:cstheme="minorHAnsi"/>
          <w:b/>
          <w:bCs/>
        </w:rPr>
        <w:tab/>
      </w:r>
      <w:proofErr w:type="spellStart"/>
      <w:r w:rsidRPr="00B6374E">
        <w:rPr>
          <w:rFonts w:asciiTheme="minorHAnsi" w:hAnsiTheme="minorHAnsi" w:cstheme="minorHAnsi"/>
          <w:b/>
          <w:bCs/>
        </w:rPr>
        <w:t>MěÚ</w:t>
      </w:r>
      <w:proofErr w:type="spellEnd"/>
      <w:r w:rsidRPr="00B6374E">
        <w:rPr>
          <w:rFonts w:asciiTheme="minorHAnsi" w:hAnsiTheme="minorHAnsi" w:cstheme="minorHAnsi"/>
          <w:b/>
          <w:bCs/>
        </w:rPr>
        <w:t xml:space="preserve"> Tachov</w:t>
      </w:r>
    </w:p>
    <w:p w14:paraId="27482A45" w14:textId="77777777" w:rsidR="00957F62" w:rsidRPr="00B6374E" w:rsidRDefault="00957F62" w:rsidP="00957F62">
      <w:pPr>
        <w:spacing w:before="120" w:after="120"/>
        <w:contextualSpacing/>
        <w:rPr>
          <w:rFonts w:asciiTheme="minorHAnsi" w:hAnsiTheme="minorHAnsi" w:cstheme="minorHAnsi"/>
        </w:rPr>
      </w:pPr>
      <w:r w:rsidRPr="00B6374E">
        <w:rPr>
          <w:rFonts w:asciiTheme="minorHAnsi" w:hAnsiTheme="minorHAnsi" w:cstheme="minorHAnsi"/>
        </w:rPr>
        <w:t>Se sídlem:</w:t>
      </w:r>
      <w:r w:rsidRPr="00B6374E">
        <w:rPr>
          <w:rFonts w:asciiTheme="minorHAnsi" w:hAnsiTheme="minorHAnsi" w:cstheme="minorHAnsi"/>
        </w:rPr>
        <w:tab/>
      </w:r>
      <w:r w:rsidRPr="00B6374E">
        <w:rPr>
          <w:rFonts w:asciiTheme="minorHAnsi" w:hAnsiTheme="minorHAnsi" w:cstheme="minorHAnsi"/>
        </w:rPr>
        <w:tab/>
        <w:t>Jabloňová 2049, 34701 Tachov</w:t>
      </w:r>
      <w:r w:rsidRPr="00B6374E">
        <w:rPr>
          <w:rFonts w:asciiTheme="minorHAnsi" w:hAnsiTheme="minorHAnsi" w:cstheme="minorHAnsi"/>
        </w:rPr>
        <w:tab/>
      </w:r>
    </w:p>
    <w:p w14:paraId="168A6007" w14:textId="77777777" w:rsidR="00957F62" w:rsidRPr="00B6374E" w:rsidRDefault="00957F62" w:rsidP="00957F62">
      <w:pPr>
        <w:spacing w:before="120" w:after="120"/>
        <w:contextualSpacing/>
        <w:rPr>
          <w:rFonts w:asciiTheme="minorHAnsi" w:hAnsiTheme="minorHAnsi" w:cstheme="minorHAnsi"/>
        </w:rPr>
      </w:pPr>
      <w:r w:rsidRPr="00B6374E">
        <w:rPr>
          <w:rFonts w:asciiTheme="minorHAnsi" w:hAnsiTheme="minorHAnsi" w:cstheme="minorHAnsi"/>
        </w:rPr>
        <w:t>Statutární zástupce:</w:t>
      </w:r>
      <w:r w:rsidRPr="00B6374E">
        <w:rPr>
          <w:rFonts w:asciiTheme="minorHAnsi" w:hAnsiTheme="minorHAnsi" w:cstheme="minorHAnsi"/>
        </w:rPr>
        <w:tab/>
      </w:r>
      <w:proofErr w:type="gramStart"/>
      <w:r w:rsidRPr="00B6374E">
        <w:rPr>
          <w:rFonts w:cs="Calibri"/>
          <w:szCs w:val="24"/>
        </w:rPr>
        <w:t>ing.</w:t>
      </w:r>
      <w:proofErr w:type="gramEnd"/>
      <w:r w:rsidRPr="00B6374E">
        <w:rPr>
          <w:rFonts w:cs="Calibri"/>
          <w:szCs w:val="24"/>
        </w:rPr>
        <w:t xml:space="preserve"> Milan </w:t>
      </w:r>
      <w:proofErr w:type="spellStart"/>
      <w:r w:rsidRPr="00B6374E">
        <w:rPr>
          <w:rFonts w:cs="Calibri"/>
          <w:szCs w:val="24"/>
        </w:rPr>
        <w:t>Šitera</w:t>
      </w:r>
      <w:proofErr w:type="spellEnd"/>
    </w:p>
    <w:p w14:paraId="5592A08B" w14:textId="77777777" w:rsidR="00957F62" w:rsidRPr="00B6374E" w:rsidRDefault="00957F62" w:rsidP="00957F62">
      <w:pPr>
        <w:spacing w:before="120" w:after="120"/>
        <w:contextualSpacing/>
        <w:rPr>
          <w:rFonts w:asciiTheme="minorHAnsi" w:hAnsiTheme="minorHAnsi" w:cstheme="minorHAnsi"/>
        </w:rPr>
      </w:pPr>
      <w:r w:rsidRPr="00B6374E">
        <w:rPr>
          <w:rFonts w:asciiTheme="minorHAnsi" w:hAnsiTheme="minorHAnsi" w:cstheme="minorHAnsi"/>
        </w:rPr>
        <w:t>IČO:</w:t>
      </w:r>
      <w:r w:rsidRPr="00B6374E">
        <w:rPr>
          <w:rFonts w:asciiTheme="minorHAnsi" w:hAnsiTheme="minorHAnsi" w:cstheme="minorHAnsi"/>
        </w:rPr>
        <w:tab/>
      </w:r>
      <w:r w:rsidRPr="00B6374E">
        <w:rPr>
          <w:rFonts w:asciiTheme="minorHAnsi" w:hAnsiTheme="minorHAnsi" w:cstheme="minorHAnsi"/>
        </w:rPr>
        <w:tab/>
      </w:r>
      <w:r w:rsidRPr="00B6374E">
        <w:rPr>
          <w:rFonts w:asciiTheme="minorHAnsi" w:hAnsiTheme="minorHAnsi" w:cstheme="minorHAnsi"/>
        </w:rPr>
        <w:tab/>
      </w:r>
      <w:r w:rsidRPr="00B6374E">
        <w:rPr>
          <w:rFonts w:cs="Calibri"/>
          <w:szCs w:val="24"/>
        </w:rPr>
        <w:t>10370218</w:t>
      </w:r>
    </w:p>
    <w:p w14:paraId="7525D094" w14:textId="77777777" w:rsidR="00957F62" w:rsidRPr="00B6374E" w:rsidRDefault="00957F62" w:rsidP="00957F62">
      <w:pPr>
        <w:spacing w:before="120" w:after="120"/>
        <w:contextualSpacing/>
        <w:rPr>
          <w:rFonts w:asciiTheme="minorHAnsi" w:hAnsiTheme="minorHAnsi" w:cstheme="minorHAnsi"/>
        </w:rPr>
      </w:pPr>
      <w:r w:rsidRPr="00B6374E">
        <w:rPr>
          <w:rFonts w:asciiTheme="minorHAnsi" w:hAnsiTheme="minorHAnsi" w:cstheme="minorHAnsi"/>
        </w:rPr>
        <w:t>DIČ:</w:t>
      </w:r>
      <w:r w:rsidRPr="00B6374E">
        <w:rPr>
          <w:rFonts w:asciiTheme="minorHAnsi" w:hAnsiTheme="minorHAnsi" w:cstheme="minorHAnsi"/>
        </w:rPr>
        <w:tab/>
      </w:r>
      <w:r w:rsidRPr="00B6374E">
        <w:rPr>
          <w:rFonts w:asciiTheme="minorHAnsi" w:hAnsiTheme="minorHAnsi" w:cstheme="minorHAnsi"/>
        </w:rPr>
        <w:tab/>
      </w:r>
      <w:r w:rsidRPr="00B6374E">
        <w:rPr>
          <w:rFonts w:asciiTheme="minorHAnsi" w:hAnsiTheme="minorHAnsi" w:cstheme="minorHAnsi"/>
        </w:rPr>
        <w:tab/>
      </w:r>
      <w:r w:rsidRPr="00B6374E">
        <w:rPr>
          <w:rFonts w:cs="Calibri"/>
          <w:szCs w:val="24"/>
        </w:rPr>
        <w:t>CZ5412081103</w:t>
      </w:r>
      <w:r w:rsidRPr="00B6374E">
        <w:rPr>
          <w:rFonts w:asciiTheme="minorHAnsi" w:hAnsiTheme="minorHAnsi" w:cstheme="minorHAnsi"/>
        </w:rPr>
        <w:tab/>
      </w:r>
    </w:p>
    <w:p w14:paraId="46BFC709" w14:textId="77777777" w:rsidR="00957F62" w:rsidRPr="00B6374E" w:rsidRDefault="00957F62" w:rsidP="00957F62">
      <w:pPr>
        <w:spacing w:before="120" w:after="120"/>
        <w:contextualSpacing/>
        <w:rPr>
          <w:rFonts w:cs="Calibri"/>
          <w:szCs w:val="24"/>
        </w:rPr>
      </w:pPr>
      <w:r w:rsidRPr="00B6374E">
        <w:rPr>
          <w:rFonts w:asciiTheme="minorHAnsi" w:hAnsiTheme="minorHAnsi" w:cstheme="minorHAnsi"/>
        </w:rPr>
        <w:t>Bankovní spojení:</w:t>
      </w:r>
      <w:r w:rsidRPr="00B6374E">
        <w:rPr>
          <w:rFonts w:asciiTheme="minorHAnsi" w:hAnsiTheme="minorHAnsi" w:cstheme="minorHAnsi"/>
        </w:rPr>
        <w:tab/>
      </w:r>
      <w:proofErr w:type="spellStart"/>
      <w:r w:rsidRPr="00B6374E">
        <w:rPr>
          <w:rFonts w:cs="Calibri"/>
          <w:szCs w:val="24"/>
        </w:rPr>
        <w:t>Reifeisenbank</w:t>
      </w:r>
      <w:proofErr w:type="spellEnd"/>
      <w:r w:rsidRPr="00B6374E">
        <w:rPr>
          <w:rFonts w:cs="Calibri"/>
          <w:szCs w:val="24"/>
        </w:rPr>
        <w:t xml:space="preserve"> Plzeň</w:t>
      </w:r>
    </w:p>
    <w:p w14:paraId="4643751E" w14:textId="77777777" w:rsidR="00957F62" w:rsidRPr="00B6374E" w:rsidRDefault="00957F62" w:rsidP="00957F62">
      <w:pPr>
        <w:spacing w:before="120" w:after="120"/>
        <w:contextualSpacing/>
        <w:rPr>
          <w:rFonts w:cs="Calibri"/>
          <w:szCs w:val="24"/>
        </w:rPr>
      </w:pPr>
      <w:r w:rsidRPr="00B6374E">
        <w:rPr>
          <w:rFonts w:cs="Calibri"/>
        </w:rPr>
        <w:t>Číslo účtu:</w:t>
      </w:r>
      <w:r w:rsidRPr="00B6374E">
        <w:rPr>
          <w:rFonts w:cs="Calibri"/>
        </w:rPr>
        <w:tab/>
      </w:r>
      <w:r w:rsidRPr="00B6374E">
        <w:rPr>
          <w:rFonts w:cs="Calibri"/>
        </w:rPr>
        <w:tab/>
      </w:r>
      <w:r w:rsidRPr="00B6374E">
        <w:rPr>
          <w:rFonts w:cs="Calibri"/>
          <w:szCs w:val="24"/>
        </w:rPr>
        <w:t>151417001/5500</w:t>
      </w:r>
    </w:p>
    <w:p w14:paraId="24F0D95D" w14:textId="77777777" w:rsidR="00957F62" w:rsidRPr="00B6374E" w:rsidRDefault="00957F62" w:rsidP="00957F62">
      <w:pPr>
        <w:spacing w:before="120" w:after="120"/>
        <w:contextualSpacing/>
        <w:rPr>
          <w:rFonts w:asciiTheme="minorHAnsi" w:hAnsiTheme="minorHAnsi" w:cstheme="minorHAnsi"/>
        </w:rPr>
      </w:pPr>
      <w:r w:rsidRPr="00B6374E">
        <w:rPr>
          <w:rFonts w:asciiTheme="minorHAnsi" w:hAnsiTheme="minorHAnsi" w:cstheme="minorHAnsi"/>
        </w:rPr>
        <w:t>Osoba oprávněná jednat ve věcech smluvních:</w:t>
      </w:r>
      <w:r w:rsidRPr="00B6374E">
        <w:rPr>
          <w:rFonts w:asciiTheme="minorHAnsi" w:hAnsiTheme="minorHAnsi" w:cstheme="minorHAnsi"/>
        </w:rPr>
        <w:tab/>
      </w:r>
      <w:r w:rsidRPr="00B6374E">
        <w:rPr>
          <w:rFonts w:asciiTheme="minorHAnsi" w:hAnsiTheme="minorHAnsi" w:cstheme="minorHAnsi"/>
        </w:rPr>
        <w:tab/>
      </w:r>
      <w:proofErr w:type="gramStart"/>
      <w:r w:rsidRPr="00B6374E">
        <w:rPr>
          <w:rFonts w:cs="Calibri"/>
          <w:szCs w:val="24"/>
        </w:rPr>
        <w:t>ing.</w:t>
      </w:r>
      <w:proofErr w:type="gramEnd"/>
      <w:r w:rsidRPr="00B6374E">
        <w:rPr>
          <w:rFonts w:cs="Calibri"/>
          <w:szCs w:val="24"/>
        </w:rPr>
        <w:t xml:space="preserve"> Milan </w:t>
      </w:r>
      <w:proofErr w:type="spellStart"/>
      <w:r w:rsidRPr="00B6374E">
        <w:rPr>
          <w:rFonts w:cs="Calibri"/>
          <w:szCs w:val="24"/>
        </w:rPr>
        <w:t>Šitera</w:t>
      </w:r>
      <w:proofErr w:type="spellEnd"/>
      <w:r w:rsidRPr="00B6374E">
        <w:rPr>
          <w:rFonts w:cs="Calibri"/>
          <w:szCs w:val="24"/>
        </w:rPr>
        <w:t xml:space="preserve"> </w:t>
      </w:r>
    </w:p>
    <w:p w14:paraId="46CF99FB" w14:textId="77777777" w:rsidR="00957F62" w:rsidRPr="00B6374E" w:rsidRDefault="00957F62" w:rsidP="00957F62">
      <w:pPr>
        <w:spacing w:before="120" w:after="120"/>
        <w:contextualSpacing/>
        <w:rPr>
          <w:rFonts w:asciiTheme="minorHAnsi" w:hAnsiTheme="minorHAnsi" w:cstheme="minorHAnsi"/>
        </w:rPr>
      </w:pPr>
      <w:r w:rsidRPr="00B6374E">
        <w:rPr>
          <w:rFonts w:asciiTheme="minorHAnsi" w:hAnsiTheme="minorHAnsi" w:cstheme="minorHAnsi"/>
        </w:rPr>
        <w:t>Osoba oprávněná jednat ve věcech technických</w:t>
      </w:r>
      <w:r w:rsidRPr="00B6374E">
        <w:rPr>
          <w:rFonts w:asciiTheme="minorHAnsi" w:hAnsiTheme="minorHAnsi" w:cstheme="minorHAnsi"/>
        </w:rPr>
        <w:tab/>
        <w:t>:</w:t>
      </w:r>
      <w:r w:rsidRPr="00B6374E">
        <w:rPr>
          <w:rFonts w:asciiTheme="minorHAnsi" w:hAnsiTheme="minorHAnsi" w:cstheme="minorHAnsi"/>
        </w:rPr>
        <w:tab/>
      </w:r>
      <w:proofErr w:type="gramStart"/>
      <w:r w:rsidRPr="00B6374E">
        <w:rPr>
          <w:rFonts w:cs="Calibri"/>
          <w:szCs w:val="24"/>
        </w:rPr>
        <w:t>ing.</w:t>
      </w:r>
      <w:proofErr w:type="gramEnd"/>
      <w:r w:rsidRPr="00B6374E">
        <w:rPr>
          <w:rFonts w:cs="Calibri"/>
          <w:szCs w:val="24"/>
        </w:rPr>
        <w:t xml:space="preserve"> Milan </w:t>
      </w:r>
      <w:proofErr w:type="spellStart"/>
      <w:r w:rsidRPr="00B6374E">
        <w:rPr>
          <w:rFonts w:cs="Calibri"/>
          <w:szCs w:val="24"/>
        </w:rPr>
        <w:t>Šitera</w:t>
      </w:r>
      <w:proofErr w:type="spellEnd"/>
    </w:p>
    <w:p w14:paraId="2552F9D1" w14:textId="77777777" w:rsidR="00957F62" w:rsidRPr="00B6374E" w:rsidRDefault="00957F62" w:rsidP="00957F62">
      <w:pPr>
        <w:tabs>
          <w:tab w:val="left" w:pos="680"/>
        </w:tabs>
        <w:spacing w:before="120" w:after="120"/>
        <w:ind w:left="720"/>
        <w:contextualSpacing/>
        <w:rPr>
          <w:rFonts w:asciiTheme="minorHAnsi" w:hAnsiTheme="minorHAnsi" w:cstheme="minorHAnsi"/>
        </w:rPr>
      </w:pPr>
      <w:r w:rsidRPr="00B6374E">
        <w:rPr>
          <w:rFonts w:asciiTheme="minorHAnsi" w:hAnsiTheme="minorHAnsi" w:cstheme="minorHAnsi"/>
        </w:rPr>
        <w:t>Telefon:</w:t>
      </w:r>
      <w:r w:rsidRPr="00B6374E">
        <w:rPr>
          <w:rFonts w:asciiTheme="minorHAnsi" w:hAnsiTheme="minorHAnsi" w:cstheme="minorHAnsi"/>
        </w:rPr>
        <w:tab/>
      </w:r>
      <w:r w:rsidRPr="00B6374E">
        <w:rPr>
          <w:rFonts w:cs="Calibri"/>
          <w:szCs w:val="24"/>
        </w:rPr>
        <w:t xml:space="preserve"> 602614034</w:t>
      </w:r>
      <w:r w:rsidRPr="00B6374E">
        <w:rPr>
          <w:rFonts w:asciiTheme="minorHAnsi" w:hAnsiTheme="minorHAnsi" w:cstheme="minorHAnsi"/>
        </w:rPr>
        <w:tab/>
      </w:r>
      <w:r w:rsidRPr="00B6374E">
        <w:rPr>
          <w:rFonts w:asciiTheme="minorHAnsi" w:hAnsiTheme="minorHAnsi" w:cstheme="minorHAnsi"/>
        </w:rPr>
        <w:tab/>
      </w:r>
    </w:p>
    <w:p w14:paraId="0679CBE3" w14:textId="0210C0B0" w:rsidR="00957F62" w:rsidRPr="00121EC7" w:rsidRDefault="00957F62" w:rsidP="00121EC7">
      <w:pPr>
        <w:tabs>
          <w:tab w:val="left" w:pos="680"/>
        </w:tabs>
        <w:spacing w:before="120" w:after="120"/>
        <w:ind w:left="720"/>
        <w:contextualSpacing/>
        <w:rPr>
          <w:rFonts w:cs="Calibri"/>
          <w:szCs w:val="24"/>
        </w:rPr>
      </w:pPr>
      <w:r w:rsidRPr="00B6374E">
        <w:rPr>
          <w:rFonts w:asciiTheme="minorHAnsi" w:hAnsiTheme="minorHAnsi" w:cstheme="minorHAnsi"/>
        </w:rPr>
        <w:t>E-mail:</w:t>
      </w:r>
      <w:r w:rsidRPr="00B6374E">
        <w:rPr>
          <w:rFonts w:asciiTheme="minorHAnsi" w:hAnsiTheme="minorHAnsi" w:cstheme="minorHAnsi"/>
        </w:rPr>
        <w:tab/>
      </w:r>
      <w:r w:rsidRPr="00B6374E">
        <w:rPr>
          <w:rFonts w:asciiTheme="minorHAnsi" w:hAnsiTheme="minorHAnsi" w:cstheme="minorHAnsi"/>
        </w:rPr>
        <w:tab/>
      </w:r>
      <w:r w:rsidRPr="00B6374E">
        <w:rPr>
          <w:rFonts w:cs="Calibri"/>
          <w:szCs w:val="24"/>
        </w:rPr>
        <w:t xml:space="preserve"> </w:t>
      </w:r>
      <w:proofErr w:type="spellStart"/>
      <w:r w:rsidRPr="00B6374E">
        <w:rPr>
          <w:rFonts w:cs="Calibri"/>
          <w:szCs w:val="24"/>
        </w:rPr>
        <w:t>ps.sitera</w:t>
      </w:r>
      <w:proofErr w:type="spellEnd"/>
      <w:r w:rsidRPr="00B6374E">
        <w:rPr>
          <w:rFonts w:cs="Calibri"/>
          <w:szCs w:val="24"/>
          <w:lang w:val="de-DE"/>
        </w:rPr>
        <w:t>@gmail.com</w:t>
      </w:r>
    </w:p>
    <w:p w14:paraId="423D0409" w14:textId="1A6FB629" w:rsidR="006167C2" w:rsidRPr="00957F62" w:rsidRDefault="00957F62" w:rsidP="00957F62">
      <w:pPr>
        <w:tabs>
          <w:tab w:val="center" w:pos="4536"/>
          <w:tab w:val="right" w:pos="9072"/>
        </w:tabs>
        <w:spacing w:before="120" w:after="120"/>
        <w:jc w:val="center"/>
        <w:rPr>
          <w:rFonts w:asciiTheme="minorHAnsi" w:hAnsiTheme="minorHAnsi" w:cstheme="minorHAnsi"/>
          <w:b/>
        </w:rPr>
      </w:pPr>
      <w:r w:rsidRPr="00957F62">
        <w:rPr>
          <w:rFonts w:asciiTheme="minorHAnsi" w:hAnsiTheme="minorHAnsi" w:cstheme="minorHAnsi"/>
          <w:b/>
        </w:rPr>
        <w:t>II.</w:t>
      </w:r>
    </w:p>
    <w:p w14:paraId="346BEC04" w14:textId="2BC19EB9" w:rsidR="007221B6" w:rsidRDefault="006167C2" w:rsidP="00957F62">
      <w:pPr>
        <w:tabs>
          <w:tab w:val="center" w:pos="4536"/>
          <w:tab w:val="right" w:pos="9072"/>
        </w:tabs>
        <w:spacing w:before="120"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Tímto Dodatkem ke Smlouvě o dílo obě smluvní strany mění znění čl. V. TERMÍNY PLNĚNÍ, bod 1 tohoto článku, a to z důvodu, že v průběhu plnění předmětné Smlouvy o dílo nemohl</w:t>
      </w:r>
      <w:r w:rsidR="003929A1">
        <w:rPr>
          <w:rFonts w:asciiTheme="minorHAnsi" w:hAnsiTheme="minorHAnsi" w:cstheme="minorHAnsi"/>
        </w:rPr>
        <w:t xml:space="preserve">y být předvídány a které současně znemožňovali Zhotoviteli realizovat svou činnost pro Objednatele a musel plnění svých prací pozastavit. Tímto nepředvídatelným důvodem bylo jednání s dotčenými orgány v rámci stavební řízení, jejichž zásahy a termíny zásahů několikrát způsobily, že Zhotovitel musel své práce na plnění zakázky dočasně pozastavit a nemohl tak dostat původně předpokládaný časový prostor pro zhotovení kompletního předmětu plnění původní Smlouvy o dílo ze dne </w:t>
      </w:r>
      <w:r w:rsidR="00957F62">
        <w:rPr>
          <w:rFonts w:asciiTheme="minorHAnsi" w:hAnsiTheme="minorHAnsi" w:cstheme="minorHAnsi"/>
        </w:rPr>
        <w:t>31</w:t>
      </w:r>
      <w:r w:rsidR="003929A1">
        <w:rPr>
          <w:rFonts w:asciiTheme="minorHAnsi" w:hAnsiTheme="minorHAnsi" w:cstheme="minorHAnsi"/>
        </w:rPr>
        <w:t xml:space="preserve">.5.2021. Z tohoto důvodu se proto obě smluvní strany v souladu s čl. IX, body 1-3 dohodly na změně znění čl. </w:t>
      </w:r>
      <w:r w:rsidR="003929A1">
        <w:rPr>
          <w:rFonts w:asciiTheme="minorHAnsi" w:hAnsiTheme="minorHAnsi" w:cstheme="minorHAnsi"/>
        </w:rPr>
        <w:t>V. TERMÍNY PLNĚNÍ, bod 1</w:t>
      </w:r>
      <w:r w:rsidR="003929A1">
        <w:rPr>
          <w:rFonts w:asciiTheme="minorHAnsi" w:hAnsiTheme="minorHAnsi" w:cstheme="minorHAnsi"/>
        </w:rPr>
        <w:t xml:space="preserve"> a prodloužení termínu dokončení plnění následovně:</w:t>
      </w:r>
    </w:p>
    <w:p w14:paraId="6835CBD3" w14:textId="72D95217" w:rsidR="003929A1" w:rsidRDefault="003929A1" w:rsidP="006167C2">
      <w:pPr>
        <w:tabs>
          <w:tab w:val="center" w:pos="4536"/>
          <w:tab w:val="right" w:pos="9072"/>
        </w:tabs>
        <w:spacing w:before="120" w:after="120"/>
        <w:rPr>
          <w:rFonts w:asciiTheme="minorHAnsi" w:hAnsiTheme="minorHAnsi" w:cstheme="minorHAnsi"/>
        </w:rPr>
      </w:pPr>
    </w:p>
    <w:p w14:paraId="162F208A" w14:textId="1CDA81C1" w:rsidR="003929A1" w:rsidRPr="003929A1" w:rsidRDefault="003929A1" w:rsidP="003929A1">
      <w:pPr>
        <w:tabs>
          <w:tab w:val="center" w:pos="4536"/>
          <w:tab w:val="right" w:pos="9072"/>
        </w:tabs>
        <w:spacing w:before="120" w:after="120"/>
        <w:jc w:val="center"/>
        <w:rPr>
          <w:rFonts w:asciiTheme="minorHAnsi" w:hAnsiTheme="minorHAnsi" w:cstheme="minorHAnsi"/>
          <w:b/>
        </w:rPr>
      </w:pPr>
      <w:r w:rsidRPr="003929A1">
        <w:rPr>
          <w:rFonts w:asciiTheme="minorHAnsi" w:hAnsiTheme="minorHAnsi" w:cstheme="minorHAnsi"/>
          <w:b/>
        </w:rPr>
        <w:t>Původní znění čl. V. TERMÍNY PLNĚNÍ:</w:t>
      </w:r>
    </w:p>
    <w:p w14:paraId="2BC77DC2" w14:textId="60A82781" w:rsidR="006167C2" w:rsidRPr="00C65244" w:rsidRDefault="006167C2" w:rsidP="003929A1">
      <w:pPr>
        <w:keepNext/>
        <w:spacing w:before="120" w:after="120"/>
        <w:jc w:val="center"/>
        <w:rPr>
          <w:rFonts w:asciiTheme="minorHAnsi" w:hAnsiTheme="minorHAnsi" w:cstheme="minorHAnsi"/>
        </w:rPr>
      </w:pPr>
      <w:r w:rsidRPr="00605371">
        <w:rPr>
          <w:rFonts w:asciiTheme="minorHAnsi" w:hAnsiTheme="minorHAnsi" w:cstheme="minorHAnsi"/>
        </w:rPr>
        <w:t>(1)</w:t>
      </w:r>
    </w:p>
    <w:p w14:paraId="1F3048E1" w14:textId="77777777" w:rsidR="006167C2" w:rsidRDefault="006167C2" w:rsidP="006167C2">
      <w:pPr>
        <w:spacing w:before="120" w:after="120"/>
        <w:ind w:left="284"/>
        <w:rPr>
          <w:color w:val="000000"/>
        </w:rPr>
      </w:pPr>
      <w:r>
        <w:rPr>
          <w:rFonts w:asciiTheme="minorHAnsi" w:hAnsiTheme="minorHAnsi" w:cstheme="minorHAnsi"/>
          <w:color w:val="000000" w:themeColor="text1"/>
        </w:rPr>
        <w:t xml:space="preserve">Dodání kompletní projektové </w:t>
      </w:r>
      <w:proofErr w:type="gramStart"/>
      <w:r>
        <w:rPr>
          <w:rFonts w:asciiTheme="minorHAnsi" w:hAnsiTheme="minorHAnsi" w:cstheme="minorHAnsi"/>
          <w:color w:val="000000" w:themeColor="text1"/>
        </w:rPr>
        <w:t>dokumentace - KANALIZACE</w:t>
      </w:r>
      <w:proofErr w:type="gramEnd"/>
      <w:r w:rsidRPr="009E0D89">
        <w:rPr>
          <w:rFonts w:asciiTheme="minorHAnsi" w:hAnsiTheme="minorHAnsi" w:cstheme="minorHAnsi"/>
          <w:color w:val="000000" w:themeColor="text1"/>
        </w:rPr>
        <w:t xml:space="preserve">: </w:t>
      </w:r>
      <w:r w:rsidRPr="009E0D89">
        <w:rPr>
          <w:rFonts w:asciiTheme="minorHAnsi" w:hAnsiTheme="minorHAnsi" w:cstheme="minorHAnsi"/>
          <w:color w:val="000000" w:themeColor="text1"/>
        </w:rPr>
        <w:tab/>
      </w:r>
      <w:r w:rsidRPr="009E0D89">
        <w:rPr>
          <w:rFonts w:asciiTheme="minorHAnsi" w:hAnsiTheme="minorHAnsi" w:cstheme="minorHAnsi"/>
          <w:color w:val="000000" w:themeColor="text1"/>
        </w:rPr>
        <w:tab/>
      </w:r>
      <w:r w:rsidRPr="009E0D89">
        <w:rPr>
          <w:rFonts w:asciiTheme="minorHAnsi" w:hAnsiTheme="minorHAnsi" w:cstheme="minorHAnsi"/>
          <w:color w:val="000000" w:themeColor="text1"/>
        </w:rPr>
        <w:tab/>
      </w:r>
      <w:r w:rsidRPr="009E0D89">
        <w:rPr>
          <w:color w:val="000000"/>
        </w:rPr>
        <w:t xml:space="preserve">do </w:t>
      </w:r>
      <w:r>
        <w:rPr>
          <w:color w:val="000000"/>
        </w:rPr>
        <w:t>30.6.2021</w:t>
      </w:r>
    </w:p>
    <w:p w14:paraId="1A68AB91" w14:textId="77777777" w:rsidR="006167C2" w:rsidRPr="009E0D89" w:rsidRDefault="006167C2" w:rsidP="006167C2">
      <w:pPr>
        <w:spacing w:before="120" w:after="120"/>
        <w:ind w:left="284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Dodání kompletní projektové dokumentace – STAVBA:</w:t>
      </w:r>
      <w:r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ab/>
        <w:t>do 30.9.2021</w:t>
      </w:r>
    </w:p>
    <w:p w14:paraId="6D6F0A7C" w14:textId="15C31D91" w:rsidR="003929A1" w:rsidRPr="003929A1" w:rsidRDefault="003929A1" w:rsidP="003929A1">
      <w:pPr>
        <w:tabs>
          <w:tab w:val="center" w:pos="4536"/>
          <w:tab w:val="right" w:pos="9072"/>
        </w:tabs>
        <w:spacing w:before="120" w:after="12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Nové</w:t>
      </w:r>
      <w:r w:rsidRPr="003929A1">
        <w:rPr>
          <w:rFonts w:asciiTheme="minorHAnsi" w:hAnsiTheme="minorHAnsi" w:cstheme="minorHAnsi"/>
          <w:b/>
        </w:rPr>
        <w:t xml:space="preserve"> znění čl. V. TERMÍNY PLNĚNÍ:</w:t>
      </w:r>
    </w:p>
    <w:p w14:paraId="57F216CE" w14:textId="77777777" w:rsidR="003929A1" w:rsidRPr="00C65244" w:rsidRDefault="003929A1" w:rsidP="003929A1">
      <w:pPr>
        <w:keepNext/>
        <w:spacing w:before="120" w:after="120"/>
        <w:jc w:val="center"/>
        <w:rPr>
          <w:rFonts w:asciiTheme="minorHAnsi" w:hAnsiTheme="minorHAnsi" w:cstheme="minorHAnsi"/>
        </w:rPr>
      </w:pPr>
      <w:r w:rsidRPr="00605371">
        <w:rPr>
          <w:rFonts w:asciiTheme="minorHAnsi" w:hAnsiTheme="minorHAnsi" w:cstheme="minorHAnsi"/>
        </w:rPr>
        <w:t>(1)</w:t>
      </w:r>
    </w:p>
    <w:p w14:paraId="7D61BC11" w14:textId="33AF7950" w:rsidR="003929A1" w:rsidRDefault="003929A1" w:rsidP="003929A1">
      <w:pPr>
        <w:spacing w:before="120" w:after="120"/>
        <w:ind w:left="284"/>
        <w:rPr>
          <w:color w:val="000000"/>
        </w:rPr>
      </w:pPr>
      <w:r>
        <w:rPr>
          <w:rFonts w:asciiTheme="minorHAnsi" w:hAnsiTheme="minorHAnsi" w:cstheme="minorHAnsi"/>
          <w:color w:val="000000" w:themeColor="text1"/>
        </w:rPr>
        <w:t xml:space="preserve">Dodání kompletní projektové </w:t>
      </w:r>
      <w:proofErr w:type="gramStart"/>
      <w:r>
        <w:rPr>
          <w:rFonts w:asciiTheme="minorHAnsi" w:hAnsiTheme="minorHAnsi" w:cstheme="minorHAnsi"/>
          <w:color w:val="000000" w:themeColor="text1"/>
        </w:rPr>
        <w:t>dokumentace - KANALIZACE</w:t>
      </w:r>
      <w:proofErr w:type="gramEnd"/>
      <w:r w:rsidRPr="009E0D89">
        <w:rPr>
          <w:rFonts w:asciiTheme="minorHAnsi" w:hAnsiTheme="minorHAnsi" w:cstheme="minorHAnsi"/>
          <w:color w:val="000000" w:themeColor="text1"/>
        </w:rPr>
        <w:t xml:space="preserve">: </w:t>
      </w:r>
      <w:r w:rsidRPr="009E0D89">
        <w:rPr>
          <w:rFonts w:asciiTheme="minorHAnsi" w:hAnsiTheme="minorHAnsi" w:cstheme="minorHAnsi"/>
          <w:color w:val="000000" w:themeColor="text1"/>
        </w:rPr>
        <w:tab/>
      </w:r>
      <w:r w:rsidRPr="009E0D89">
        <w:rPr>
          <w:rFonts w:asciiTheme="minorHAnsi" w:hAnsiTheme="minorHAnsi" w:cstheme="minorHAnsi"/>
          <w:color w:val="000000" w:themeColor="text1"/>
        </w:rPr>
        <w:tab/>
      </w:r>
      <w:r w:rsidRPr="009E0D89">
        <w:rPr>
          <w:rFonts w:asciiTheme="minorHAnsi" w:hAnsiTheme="minorHAnsi" w:cstheme="minorHAnsi"/>
          <w:color w:val="000000" w:themeColor="text1"/>
        </w:rPr>
        <w:tab/>
      </w:r>
      <w:r w:rsidRPr="00957F62">
        <w:rPr>
          <w:b/>
          <w:color w:val="000000"/>
        </w:rPr>
        <w:t>do 30.</w:t>
      </w:r>
      <w:r w:rsidRPr="00957F62">
        <w:rPr>
          <w:b/>
          <w:color w:val="000000"/>
        </w:rPr>
        <w:t>11</w:t>
      </w:r>
      <w:r w:rsidRPr="00957F62">
        <w:rPr>
          <w:b/>
          <w:color w:val="000000"/>
        </w:rPr>
        <w:t>.2021</w:t>
      </w:r>
    </w:p>
    <w:p w14:paraId="2978D336" w14:textId="685B30D5" w:rsidR="003929A1" w:rsidRPr="00957F62" w:rsidRDefault="003929A1" w:rsidP="003929A1">
      <w:pPr>
        <w:spacing w:before="120" w:after="120"/>
        <w:ind w:left="284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Dodání kompletní projektové dokumentace – STAVBA:</w:t>
      </w:r>
      <w:r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ab/>
      </w:r>
      <w:r w:rsidRPr="00957F62">
        <w:rPr>
          <w:rFonts w:asciiTheme="minorHAnsi" w:hAnsiTheme="minorHAnsi" w:cstheme="minorHAnsi"/>
          <w:b/>
          <w:color w:val="000000" w:themeColor="text1"/>
        </w:rPr>
        <w:t xml:space="preserve">do </w:t>
      </w:r>
      <w:r w:rsidRPr="00957F62">
        <w:rPr>
          <w:rFonts w:asciiTheme="minorHAnsi" w:hAnsiTheme="minorHAnsi" w:cstheme="minorHAnsi"/>
          <w:b/>
          <w:color w:val="000000" w:themeColor="text1"/>
        </w:rPr>
        <w:t>28</w:t>
      </w:r>
      <w:r w:rsidRPr="00957F62">
        <w:rPr>
          <w:rFonts w:asciiTheme="minorHAnsi" w:hAnsiTheme="minorHAnsi" w:cstheme="minorHAnsi"/>
          <w:b/>
          <w:color w:val="000000" w:themeColor="text1"/>
        </w:rPr>
        <w:t>.</w:t>
      </w:r>
      <w:r w:rsidRPr="00957F62">
        <w:rPr>
          <w:rFonts w:asciiTheme="minorHAnsi" w:hAnsiTheme="minorHAnsi" w:cstheme="minorHAnsi"/>
          <w:b/>
          <w:color w:val="000000" w:themeColor="text1"/>
        </w:rPr>
        <w:t>2</w:t>
      </w:r>
      <w:r w:rsidRPr="00957F62">
        <w:rPr>
          <w:rFonts w:asciiTheme="minorHAnsi" w:hAnsiTheme="minorHAnsi" w:cstheme="minorHAnsi"/>
          <w:b/>
          <w:color w:val="000000" w:themeColor="text1"/>
        </w:rPr>
        <w:t>.202</w:t>
      </w:r>
      <w:r w:rsidRPr="00957F62">
        <w:rPr>
          <w:rFonts w:asciiTheme="minorHAnsi" w:hAnsiTheme="minorHAnsi" w:cstheme="minorHAnsi"/>
          <w:b/>
          <w:color w:val="000000" w:themeColor="text1"/>
        </w:rPr>
        <w:t>2</w:t>
      </w:r>
    </w:p>
    <w:p w14:paraId="73433B1A" w14:textId="77777777" w:rsidR="003929A1" w:rsidRDefault="006167C2" w:rsidP="006167C2">
      <w:pPr>
        <w:tabs>
          <w:tab w:val="center" w:pos="4536"/>
          <w:tab w:val="left" w:pos="6612"/>
        </w:tabs>
        <w:spacing w:before="120" w:after="120"/>
        <w:rPr>
          <w:rFonts w:asciiTheme="minorHAnsi" w:hAnsiTheme="minorHAnsi" w:cstheme="minorHAnsi"/>
        </w:rPr>
      </w:pPr>
      <w:r w:rsidRPr="009E0D89">
        <w:rPr>
          <w:rFonts w:asciiTheme="minorHAnsi" w:hAnsiTheme="minorHAnsi" w:cstheme="minorHAnsi"/>
        </w:rPr>
        <w:t xml:space="preserve"> </w:t>
      </w:r>
    </w:p>
    <w:p w14:paraId="3314060B" w14:textId="4AABF120" w:rsidR="00957F62" w:rsidRPr="00957F62" w:rsidRDefault="00957F62" w:rsidP="00957F62">
      <w:pPr>
        <w:tabs>
          <w:tab w:val="center" w:pos="4536"/>
          <w:tab w:val="left" w:pos="6612"/>
        </w:tabs>
        <w:spacing w:before="120" w:after="120"/>
        <w:jc w:val="center"/>
        <w:rPr>
          <w:rFonts w:asciiTheme="minorHAnsi" w:hAnsiTheme="minorHAnsi" w:cstheme="minorHAnsi"/>
          <w:b/>
        </w:rPr>
      </w:pPr>
      <w:r w:rsidRPr="00957F62">
        <w:rPr>
          <w:rFonts w:asciiTheme="minorHAnsi" w:hAnsiTheme="minorHAnsi" w:cstheme="minorHAnsi"/>
          <w:b/>
        </w:rPr>
        <w:t>III.</w:t>
      </w:r>
    </w:p>
    <w:p w14:paraId="2238AFEF" w14:textId="673C7D96" w:rsidR="00957F62" w:rsidRPr="00957F62" w:rsidRDefault="00957F62" w:rsidP="00957F62">
      <w:pPr>
        <w:tabs>
          <w:tab w:val="center" w:pos="4536"/>
          <w:tab w:val="left" w:pos="6612"/>
        </w:tabs>
        <w:spacing w:before="120" w:after="120"/>
        <w:jc w:val="center"/>
        <w:rPr>
          <w:rFonts w:asciiTheme="minorHAnsi" w:hAnsiTheme="minorHAnsi" w:cstheme="minorHAnsi"/>
        </w:rPr>
      </w:pPr>
      <w:r w:rsidRPr="00957F62">
        <w:rPr>
          <w:rFonts w:asciiTheme="minorHAnsi" w:hAnsiTheme="minorHAnsi" w:cstheme="minorHAnsi"/>
        </w:rPr>
        <w:t xml:space="preserve">Ostatní ujednání smlouvy o dílo ze dne </w:t>
      </w:r>
      <w:r>
        <w:rPr>
          <w:rFonts w:asciiTheme="minorHAnsi" w:hAnsiTheme="minorHAnsi" w:cstheme="minorHAnsi"/>
        </w:rPr>
        <w:t>31</w:t>
      </w:r>
      <w:r w:rsidRPr="00957F62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5</w:t>
      </w:r>
      <w:r w:rsidRPr="00957F62">
        <w:rPr>
          <w:rFonts w:asciiTheme="minorHAnsi" w:hAnsiTheme="minorHAnsi" w:cstheme="minorHAnsi"/>
        </w:rPr>
        <w:t>.202</w:t>
      </w:r>
      <w:r>
        <w:rPr>
          <w:rFonts w:asciiTheme="minorHAnsi" w:hAnsiTheme="minorHAnsi" w:cstheme="minorHAnsi"/>
        </w:rPr>
        <w:t>1</w:t>
      </w:r>
      <w:r w:rsidRPr="00957F62">
        <w:rPr>
          <w:rFonts w:asciiTheme="minorHAnsi" w:hAnsiTheme="minorHAnsi" w:cstheme="minorHAnsi"/>
        </w:rPr>
        <w:t xml:space="preserve"> zůstávají beze změny.</w:t>
      </w:r>
    </w:p>
    <w:p w14:paraId="7D099CD5" w14:textId="77777777" w:rsidR="00957F62" w:rsidRPr="00957F62" w:rsidRDefault="00957F62" w:rsidP="00957F62">
      <w:pPr>
        <w:tabs>
          <w:tab w:val="center" w:pos="4536"/>
          <w:tab w:val="left" w:pos="6612"/>
        </w:tabs>
        <w:spacing w:before="120" w:after="120"/>
        <w:rPr>
          <w:rFonts w:asciiTheme="minorHAnsi" w:hAnsiTheme="minorHAnsi" w:cstheme="minorHAnsi"/>
        </w:rPr>
      </w:pPr>
    </w:p>
    <w:p w14:paraId="74D29688" w14:textId="27918E8E" w:rsidR="00957F62" w:rsidRPr="00957F62" w:rsidRDefault="00957F62" w:rsidP="00957F62">
      <w:pPr>
        <w:tabs>
          <w:tab w:val="center" w:pos="4536"/>
          <w:tab w:val="left" w:pos="6612"/>
        </w:tabs>
        <w:spacing w:before="120" w:after="120"/>
        <w:jc w:val="center"/>
        <w:rPr>
          <w:rFonts w:asciiTheme="minorHAnsi" w:hAnsiTheme="minorHAnsi" w:cstheme="minorHAnsi"/>
          <w:b/>
        </w:rPr>
      </w:pPr>
      <w:r w:rsidRPr="00957F62">
        <w:rPr>
          <w:rFonts w:asciiTheme="minorHAnsi" w:hAnsiTheme="minorHAnsi" w:cstheme="minorHAnsi"/>
          <w:b/>
        </w:rPr>
        <w:t>IV.</w:t>
      </w:r>
    </w:p>
    <w:p w14:paraId="0525F547" w14:textId="264537E2" w:rsidR="00957F62" w:rsidRPr="00957F62" w:rsidRDefault="00957F62" w:rsidP="00957F62">
      <w:pPr>
        <w:tabs>
          <w:tab w:val="center" w:pos="4536"/>
          <w:tab w:val="left" w:pos="6612"/>
        </w:tabs>
        <w:spacing w:before="120" w:after="120"/>
        <w:jc w:val="both"/>
        <w:rPr>
          <w:rFonts w:asciiTheme="minorHAnsi" w:hAnsiTheme="minorHAnsi" w:cstheme="minorHAnsi"/>
        </w:rPr>
      </w:pPr>
      <w:r w:rsidRPr="00957F62">
        <w:rPr>
          <w:rFonts w:asciiTheme="minorHAnsi" w:hAnsiTheme="minorHAnsi" w:cstheme="minorHAnsi"/>
        </w:rPr>
        <w:t xml:space="preserve">Tento Dodatek č. 1 nabývá platnosti a účinnosti dnem podpisu oprávněnými zástupci obou smluvních stran. Pro případ, že tento dodatek není uzavírán za přítomnosti obou smluvních stran, platí, že dodatek nebude uzavřen, pokud jej zhotovitel podepíše s jakoukoliv změnou či odchylkou, byť nepodstatnou, nebo dodatkem. To platí i v případě připojení obchodních podmínek zhotovitele, které budou odporovat svým obsahem jakýmkoliv způsobem textu tohoto dodatku. </w:t>
      </w:r>
    </w:p>
    <w:p w14:paraId="1C3F4BD5" w14:textId="23420844" w:rsidR="00957F62" w:rsidRPr="00957F62" w:rsidRDefault="00957F62" w:rsidP="00957F62">
      <w:pPr>
        <w:tabs>
          <w:tab w:val="center" w:pos="4536"/>
          <w:tab w:val="left" w:pos="6612"/>
        </w:tabs>
        <w:spacing w:before="120" w:after="120"/>
        <w:jc w:val="both"/>
        <w:rPr>
          <w:rFonts w:asciiTheme="minorHAnsi" w:hAnsiTheme="minorHAnsi" w:cstheme="minorHAnsi"/>
        </w:rPr>
      </w:pPr>
      <w:r w:rsidRPr="00957F62">
        <w:rPr>
          <w:rFonts w:asciiTheme="minorHAnsi" w:hAnsiTheme="minorHAnsi" w:cstheme="minorHAnsi"/>
        </w:rPr>
        <w:t>Tento Dodatek č. 1 lze měnit pouze písemně, a to formou vzestupně číslovaných dodatků podepsaných oprávněnými zástupci obou smluvních stran.</w:t>
      </w:r>
    </w:p>
    <w:p w14:paraId="434CF635" w14:textId="0ACB6222" w:rsidR="00957F62" w:rsidRPr="00957F62" w:rsidRDefault="00957F62" w:rsidP="00957F62">
      <w:pPr>
        <w:tabs>
          <w:tab w:val="center" w:pos="4536"/>
          <w:tab w:val="left" w:pos="6612"/>
        </w:tabs>
        <w:spacing w:before="120" w:after="120"/>
        <w:jc w:val="both"/>
        <w:rPr>
          <w:rFonts w:asciiTheme="minorHAnsi" w:hAnsiTheme="minorHAnsi" w:cstheme="minorHAnsi"/>
        </w:rPr>
      </w:pPr>
      <w:r w:rsidRPr="00957F62">
        <w:rPr>
          <w:rFonts w:asciiTheme="minorHAnsi" w:hAnsiTheme="minorHAnsi" w:cstheme="minorHAnsi"/>
        </w:rPr>
        <w:t xml:space="preserve">Tento Dodatek č. 1 se vyhotovuje </w:t>
      </w:r>
      <w:proofErr w:type="gramStart"/>
      <w:r w:rsidRPr="00957F62">
        <w:rPr>
          <w:rFonts w:asciiTheme="minorHAnsi" w:hAnsiTheme="minorHAnsi" w:cstheme="minorHAnsi"/>
        </w:rPr>
        <w:t>v</w:t>
      </w:r>
      <w:proofErr w:type="gramEnd"/>
      <w:r>
        <w:rPr>
          <w:rFonts w:asciiTheme="minorHAnsi" w:hAnsiTheme="minorHAnsi" w:cstheme="minorHAnsi"/>
        </w:rPr>
        <w:t xml:space="preserve"> dvou</w:t>
      </w:r>
      <w:r w:rsidRPr="00957F62">
        <w:rPr>
          <w:rFonts w:asciiTheme="minorHAnsi" w:hAnsiTheme="minorHAnsi" w:cstheme="minorHAnsi"/>
        </w:rPr>
        <w:t xml:space="preserve"> stejnopisech, z nichž </w:t>
      </w:r>
      <w:r>
        <w:rPr>
          <w:rFonts w:asciiTheme="minorHAnsi" w:hAnsiTheme="minorHAnsi" w:cstheme="minorHAnsi"/>
        </w:rPr>
        <w:t xml:space="preserve">jeden </w:t>
      </w:r>
      <w:r w:rsidRPr="00957F62">
        <w:rPr>
          <w:rFonts w:asciiTheme="minorHAnsi" w:hAnsiTheme="minorHAnsi" w:cstheme="minorHAnsi"/>
        </w:rPr>
        <w:t>náleží objednateli a jeden stejnopis zhotoviteli.</w:t>
      </w:r>
    </w:p>
    <w:p w14:paraId="18D5FF1B" w14:textId="52E67229" w:rsidR="003929A1" w:rsidRDefault="00957F62" w:rsidP="00957F62">
      <w:pPr>
        <w:tabs>
          <w:tab w:val="center" w:pos="4536"/>
          <w:tab w:val="left" w:pos="6612"/>
        </w:tabs>
        <w:spacing w:before="120" w:after="120"/>
        <w:jc w:val="both"/>
        <w:rPr>
          <w:rFonts w:asciiTheme="minorHAnsi" w:hAnsiTheme="minorHAnsi" w:cstheme="minorHAnsi"/>
        </w:rPr>
      </w:pPr>
      <w:r w:rsidRPr="00957F62">
        <w:rPr>
          <w:rFonts w:asciiTheme="minorHAnsi" w:hAnsiTheme="minorHAnsi" w:cstheme="minorHAnsi"/>
        </w:rPr>
        <w:tab/>
        <w:t>Smluvní strany prohlašují a stvrzují svými podpisy, že mají plnou způsobilost k právním úkonům, a že tento dodatek uzavírají svobodně a vážně, že ho neuzavírají v tísni za nápadně nevýhodných podmínek, že si ho řádně přečetly a jsou srozuměny s jeho obsahem.</w:t>
      </w:r>
    </w:p>
    <w:p w14:paraId="3A298BA4" w14:textId="77777777" w:rsidR="00AB2146" w:rsidRPr="004D68EC" w:rsidRDefault="00AB2146" w:rsidP="0076092B">
      <w:pPr>
        <w:tabs>
          <w:tab w:val="center" w:pos="2340"/>
          <w:tab w:val="center" w:pos="6840"/>
        </w:tabs>
        <w:spacing w:after="0" w:line="240" w:lineRule="auto"/>
        <w:rPr>
          <w:rFonts w:asciiTheme="minorHAnsi" w:hAnsiTheme="minorHAnsi" w:cstheme="minorHAnsi"/>
        </w:rPr>
      </w:pPr>
    </w:p>
    <w:tbl>
      <w:tblPr>
        <w:tblW w:w="9531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0"/>
        <w:gridCol w:w="901"/>
        <w:gridCol w:w="4170"/>
      </w:tblGrid>
      <w:tr w:rsidR="0076092B" w:rsidRPr="00A33DCA" w14:paraId="762CFC23" w14:textId="77777777" w:rsidTr="00B14DB9">
        <w:trPr>
          <w:jc w:val="center"/>
        </w:trPr>
        <w:tc>
          <w:tcPr>
            <w:tcW w:w="4460" w:type="dxa"/>
          </w:tcPr>
          <w:p w14:paraId="66DED2B7" w14:textId="01628552" w:rsidR="0076092B" w:rsidRPr="00B6374E" w:rsidRDefault="0076092B" w:rsidP="00B6374E">
            <w:pPr>
              <w:spacing w:after="0" w:line="240" w:lineRule="auto"/>
              <w:rPr>
                <w:rFonts w:cs="Calibri"/>
              </w:rPr>
            </w:pPr>
            <w:r w:rsidRPr="00B6374E">
              <w:rPr>
                <w:rFonts w:cs="Calibri"/>
              </w:rPr>
              <w:t xml:space="preserve">V </w:t>
            </w:r>
            <w:r w:rsidR="00B6374E" w:rsidRPr="00B6374E">
              <w:rPr>
                <w:rFonts w:cs="Calibri"/>
              </w:rPr>
              <w:t>Tachově</w:t>
            </w:r>
            <w:r w:rsidR="00B14DB9" w:rsidRPr="00B6374E">
              <w:rPr>
                <w:rFonts w:cs="Calibri"/>
              </w:rPr>
              <w:t xml:space="preserve"> </w:t>
            </w:r>
            <w:r w:rsidRPr="00B6374E">
              <w:rPr>
                <w:rFonts w:cs="Calibri"/>
              </w:rPr>
              <w:t xml:space="preserve">dne </w:t>
            </w:r>
            <w:r w:rsidR="00957F62">
              <w:rPr>
                <w:rFonts w:cs="Calibri"/>
              </w:rPr>
              <w:t>29</w:t>
            </w:r>
            <w:r w:rsidR="00B6374E" w:rsidRPr="00B6374E">
              <w:rPr>
                <w:rFonts w:cs="Calibri"/>
              </w:rPr>
              <w:t>.</w:t>
            </w:r>
            <w:r w:rsidR="00957F62">
              <w:rPr>
                <w:rFonts w:cs="Calibri"/>
              </w:rPr>
              <w:t>9</w:t>
            </w:r>
            <w:r w:rsidR="00B6374E" w:rsidRPr="00B6374E">
              <w:rPr>
                <w:rFonts w:cs="Calibri"/>
              </w:rPr>
              <w:t>.2021</w:t>
            </w:r>
          </w:p>
        </w:tc>
        <w:tc>
          <w:tcPr>
            <w:tcW w:w="901" w:type="dxa"/>
          </w:tcPr>
          <w:p w14:paraId="0D46A2E8" w14:textId="77777777" w:rsidR="0076092B" w:rsidRPr="00A33DCA" w:rsidRDefault="0076092B" w:rsidP="0076092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170" w:type="dxa"/>
          </w:tcPr>
          <w:p w14:paraId="69E44B63" w14:textId="67BF26CD" w:rsidR="0076092B" w:rsidRPr="00A33DCA" w:rsidRDefault="0076092B" w:rsidP="00773E87">
            <w:pPr>
              <w:spacing w:after="0" w:line="240" w:lineRule="auto"/>
              <w:rPr>
                <w:rFonts w:cs="Calibri"/>
              </w:rPr>
            </w:pPr>
            <w:r w:rsidRPr="00A33DCA">
              <w:rPr>
                <w:rFonts w:cs="Calibri"/>
              </w:rPr>
              <w:t>V</w:t>
            </w:r>
            <w:r w:rsidR="00DE7267">
              <w:rPr>
                <w:rFonts w:cs="Calibri"/>
              </w:rPr>
              <w:t xml:space="preserve"> Boru</w:t>
            </w:r>
            <w:r w:rsidRPr="00A33DCA">
              <w:rPr>
                <w:rFonts w:cs="Calibri"/>
              </w:rPr>
              <w:t xml:space="preserve"> dne </w:t>
            </w:r>
            <w:r w:rsidR="00957F62">
              <w:rPr>
                <w:rFonts w:cs="Calibri"/>
              </w:rPr>
              <w:t>29</w:t>
            </w:r>
            <w:r w:rsidR="00760C76">
              <w:rPr>
                <w:rFonts w:cs="Calibri"/>
              </w:rPr>
              <w:t>.</w:t>
            </w:r>
            <w:r w:rsidR="00957F62">
              <w:rPr>
                <w:rFonts w:cs="Calibri"/>
              </w:rPr>
              <w:t>9</w:t>
            </w:r>
            <w:r w:rsidR="00760C76">
              <w:rPr>
                <w:rFonts w:cs="Calibri"/>
              </w:rPr>
              <w:t>.2021</w:t>
            </w:r>
          </w:p>
        </w:tc>
      </w:tr>
      <w:tr w:rsidR="0076092B" w:rsidRPr="00A33DCA" w14:paraId="61ABC265" w14:textId="77777777" w:rsidTr="00B14DB9">
        <w:trPr>
          <w:jc w:val="center"/>
        </w:trPr>
        <w:tc>
          <w:tcPr>
            <w:tcW w:w="4460" w:type="dxa"/>
            <w:tcBorders>
              <w:bottom w:val="dashed" w:sz="4" w:space="0" w:color="auto"/>
            </w:tcBorders>
          </w:tcPr>
          <w:p w14:paraId="36D1CF7D" w14:textId="77777777" w:rsidR="0076092B" w:rsidRPr="00B6374E" w:rsidRDefault="0076092B" w:rsidP="0076092B">
            <w:pPr>
              <w:spacing w:after="0" w:line="240" w:lineRule="auto"/>
              <w:rPr>
                <w:rFonts w:cs="Calibri"/>
              </w:rPr>
            </w:pPr>
          </w:p>
          <w:p w14:paraId="2A11C328" w14:textId="77777777" w:rsidR="0076092B" w:rsidRPr="00B6374E" w:rsidRDefault="0076092B" w:rsidP="0076092B">
            <w:pPr>
              <w:spacing w:after="0" w:line="240" w:lineRule="auto"/>
              <w:rPr>
                <w:rFonts w:cs="Calibri"/>
              </w:rPr>
            </w:pPr>
            <w:r w:rsidRPr="00B6374E">
              <w:rPr>
                <w:rFonts w:cs="Calibri"/>
              </w:rPr>
              <w:t>Za zhotovitele:</w:t>
            </w:r>
          </w:p>
          <w:p w14:paraId="3972D710" w14:textId="77777777" w:rsidR="00514A33" w:rsidRPr="00B6374E" w:rsidRDefault="00514A33" w:rsidP="00121EC7">
            <w:pPr>
              <w:spacing w:after="0" w:line="240" w:lineRule="auto"/>
              <w:rPr>
                <w:rFonts w:cs="Calibri"/>
              </w:rPr>
            </w:pPr>
          </w:p>
          <w:p w14:paraId="05B155DC" w14:textId="57BCDFED" w:rsidR="00AB2146" w:rsidRDefault="00AB2146" w:rsidP="0076092B">
            <w:pPr>
              <w:spacing w:after="0" w:line="240" w:lineRule="auto"/>
              <w:jc w:val="center"/>
              <w:rPr>
                <w:rFonts w:cs="Calibri"/>
              </w:rPr>
            </w:pPr>
          </w:p>
          <w:p w14:paraId="03E76597" w14:textId="5F30F7D8" w:rsidR="00121EC7" w:rsidRDefault="00121EC7" w:rsidP="0076092B">
            <w:pPr>
              <w:spacing w:after="0" w:line="240" w:lineRule="auto"/>
              <w:jc w:val="center"/>
              <w:rPr>
                <w:rFonts w:cs="Calibri"/>
              </w:rPr>
            </w:pPr>
          </w:p>
          <w:p w14:paraId="74A0F6D4" w14:textId="77777777" w:rsidR="00121EC7" w:rsidRPr="00B6374E" w:rsidRDefault="00121EC7" w:rsidP="0076092B">
            <w:pPr>
              <w:spacing w:after="0" w:line="240" w:lineRule="auto"/>
              <w:jc w:val="center"/>
              <w:rPr>
                <w:rFonts w:cs="Calibri"/>
              </w:rPr>
            </w:pPr>
            <w:bookmarkStart w:id="0" w:name="_GoBack"/>
            <w:bookmarkEnd w:id="0"/>
          </w:p>
          <w:p w14:paraId="12008BFF" w14:textId="717E5388" w:rsidR="0076092B" w:rsidRPr="00B6374E" w:rsidRDefault="00B6374E" w:rsidP="0076092B">
            <w:pPr>
              <w:spacing w:after="0" w:line="240" w:lineRule="auto"/>
              <w:jc w:val="center"/>
              <w:rPr>
                <w:rFonts w:cs="Calibri"/>
                <w:i/>
              </w:rPr>
            </w:pPr>
            <w:r w:rsidRPr="00B6374E">
              <w:rPr>
                <w:rFonts w:cs="Calibri"/>
              </w:rPr>
              <w:t xml:space="preserve"> </w:t>
            </w:r>
          </w:p>
          <w:p w14:paraId="3A076BF6" w14:textId="77777777" w:rsidR="0076092B" w:rsidRPr="00B6374E" w:rsidRDefault="0076092B" w:rsidP="0076092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901" w:type="dxa"/>
          </w:tcPr>
          <w:p w14:paraId="49C58A4B" w14:textId="77777777" w:rsidR="0076092B" w:rsidRPr="00A33DCA" w:rsidRDefault="0076092B" w:rsidP="0076092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170" w:type="dxa"/>
            <w:tcBorders>
              <w:bottom w:val="dashed" w:sz="4" w:space="0" w:color="auto"/>
            </w:tcBorders>
          </w:tcPr>
          <w:p w14:paraId="3A57357D" w14:textId="77777777" w:rsidR="0076092B" w:rsidRPr="00A33DCA" w:rsidRDefault="0076092B" w:rsidP="0076092B">
            <w:pPr>
              <w:spacing w:after="0" w:line="240" w:lineRule="auto"/>
              <w:rPr>
                <w:rFonts w:cs="Calibri"/>
              </w:rPr>
            </w:pPr>
          </w:p>
          <w:p w14:paraId="3EABD8DF" w14:textId="77777777" w:rsidR="0076092B" w:rsidRPr="00A33DCA" w:rsidRDefault="0076092B" w:rsidP="0076092B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Za objednatele</w:t>
            </w:r>
            <w:r w:rsidRPr="00A33DCA">
              <w:rPr>
                <w:rFonts w:cs="Calibri"/>
              </w:rPr>
              <w:t>:</w:t>
            </w:r>
          </w:p>
        </w:tc>
      </w:tr>
      <w:tr w:rsidR="0076092B" w:rsidRPr="00A33DCA" w14:paraId="5B08E690" w14:textId="77777777" w:rsidTr="00B14DB9">
        <w:trPr>
          <w:jc w:val="center"/>
        </w:trPr>
        <w:tc>
          <w:tcPr>
            <w:tcW w:w="4460" w:type="dxa"/>
            <w:tcBorders>
              <w:top w:val="dashed" w:sz="4" w:space="0" w:color="auto"/>
            </w:tcBorders>
          </w:tcPr>
          <w:p w14:paraId="39C11E8F" w14:textId="40BE2745" w:rsidR="0076092B" w:rsidRPr="00957F62" w:rsidRDefault="00B6374E" w:rsidP="0076092B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957F62">
              <w:rPr>
                <w:rFonts w:cs="Calibri"/>
                <w:b/>
              </w:rPr>
              <w:t xml:space="preserve"> Ing. Milan Šitera</w:t>
            </w:r>
          </w:p>
          <w:p w14:paraId="3DCF6ADD" w14:textId="4D9AC582" w:rsidR="00B6374E" w:rsidRPr="00B6374E" w:rsidRDefault="00B6374E" w:rsidP="0076092B">
            <w:pPr>
              <w:spacing w:after="0" w:line="240" w:lineRule="auto"/>
              <w:jc w:val="center"/>
              <w:rPr>
                <w:rFonts w:cs="Calibri"/>
              </w:rPr>
            </w:pPr>
            <w:r w:rsidRPr="00B6374E">
              <w:rPr>
                <w:rFonts w:cs="Calibri"/>
              </w:rPr>
              <w:t>Majitel firmy</w:t>
            </w:r>
          </w:p>
        </w:tc>
        <w:tc>
          <w:tcPr>
            <w:tcW w:w="901" w:type="dxa"/>
          </w:tcPr>
          <w:p w14:paraId="594373FB" w14:textId="77777777" w:rsidR="0076092B" w:rsidRPr="00A33DCA" w:rsidRDefault="0076092B" w:rsidP="0076092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170" w:type="dxa"/>
            <w:tcBorders>
              <w:top w:val="dashed" w:sz="4" w:space="0" w:color="auto"/>
            </w:tcBorders>
          </w:tcPr>
          <w:p w14:paraId="0BC539E8" w14:textId="01660995" w:rsidR="00773E87" w:rsidRPr="005B36CF" w:rsidRDefault="00937376" w:rsidP="0076092B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5B36CF"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  <w:t xml:space="preserve">Mgr. </w:t>
            </w:r>
            <w:r w:rsidR="00DE7267"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  <w:t>Zdeňka Valečková</w:t>
            </w:r>
          </w:p>
          <w:p w14:paraId="284B24F7" w14:textId="4D8D14C9" w:rsidR="00D5422D" w:rsidRDefault="00937376" w:rsidP="00773E87">
            <w:pPr>
              <w:spacing w:after="0" w:line="240" w:lineRule="auto"/>
              <w:jc w:val="center"/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ředitel</w:t>
            </w:r>
            <w:r w:rsidR="00DE7267">
              <w:rPr>
                <w:rFonts w:asciiTheme="minorHAnsi" w:eastAsiaTheme="minorHAnsi" w:hAnsiTheme="minorHAnsi" w:cstheme="minorBidi"/>
                <w:lang w:eastAsia="en-US"/>
              </w:rPr>
              <w:t>ka</w:t>
            </w:r>
          </w:p>
          <w:p w14:paraId="65D5ED99" w14:textId="4291C7E6" w:rsidR="0076092B" w:rsidRPr="00325C3B" w:rsidRDefault="00DE7267" w:rsidP="00D5422D">
            <w:pPr>
              <w:spacing w:after="0" w:line="240" w:lineRule="auto"/>
              <w:jc w:val="center"/>
              <w:rPr>
                <w:rFonts w:cs="Calibri"/>
              </w:rPr>
            </w:pPr>
            <w:r w:rsidRPr="00DE7267">
              <w:t>Střední škola, Bor, Plzeňská 231</w:t>
            </w:r>
          </w:p>
        </w:tc>
      </w:tr>
    </w:tbl>
    <w:p w14:paraId="7F82164C" w14:textId="77777777" w:rsidR="00F90248" w:rsidRPr="004D68EC" w:rsidRDefault="00F90248" w:rsidP="0076092B">
      <w:pPr>
        <w:spacing w:after="0" w:line="240" w:lineRule="auto"/>
        <w:rPr>
          <w:rFonts w:asciiTheme="minorHAnsi" w:hAnsiTheme="minorHAnsi" w:cstheme="minorHAnsi"/>
        </w:rPr>
      </w:pPr>
    </w:p>
    <w:sectPr w:rsidR="00F90248" w:rsidRPr="004D68EC" w:rsidSect="0041565A">
      <w:footerReference w:type="default" r:id="rId8"/>
      <w:footerReference w:type="first" r:id="rId9"/>
      <w:pgSz w:w="11906" w:h="16838"/>
      <w:pgMar w:top="1240" w:right="1417" w:bottom="1417" w:left="1417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55CF0D" w14:textId="77777777" w:rsidR="00CF50B5" w:rsidRDefault="00CF50B5" w:rsidP="00BB3A08">
      <w:pPr>
        <w:spacing w:after="0" w:line="240" w:lineRule="auto"/>
      </w:pPr>
      <w:r>
        <w:separator/>
      </w:r>
    </w:p>
  </w:endnote>
  <w:endnote w:type="continuationSeparator" w:id="0">
    <w:p w14:paraId="04713463" w14:textId="77777777" w:rsidR="00CF50B5" w:rsidRDefault="00CF50B5" w:rsidP="00BB3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D55ED7" w14:textId="77777777" w:rsidR="00A45E6A" w:rsidRDefault="00A45E6A" w:rsidP="00D52B67">
    <w:pPr>
      <w:pStyle w:val="Zpat"/>
      <w:spacing w:before="240"/>
      <w:jc w:val="center"/>
    </w:pPr>
    <w:r>
      <w:t xml:space="preserve">Stránka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B6374E">
      <w:rPr>
        <w:b/>
        <w:noProof/>
      </w:rPr>
      <w:t>8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B6374E">
      <w:rPr>
        <w:b/>
        <w:noProof/>
      </w:rPr>
      <w:t>8</w:t>
    </w:r>
    <w:r>
      <w:rPr>
        <w:b/>
      </w:rPr>
      <w:fldChar w:fldCharType="end"/>
    </w:r>
  </w:p>
  <w:p w14:paraId="2CA469A0" w14:textId="77777777" w:rsidR="00A45E6A" w:rsidRDefault="00A45E6A" w:rsidP="00D52B6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022122" w14:textId="77777777" w:rsidR="00A45E6A" w:rsidRDefault="00A45E6A" w:rsidP="00D52B67">
    <w:pPr>
      <w:pStyle w:val="Zpat"/>
      <w:spacing w:before="240"/>
      <w:jc w:val="center"/>
    </w:pPr>
    <w:r>
      <w:t xml:space="preserve">Stránka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B6374E">
      <w:rPr>
        <w:b/>
        <w:noProof/>
      </w:rPr>
      <w:t>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B6374E">
      <w:rPr>
        <w:b/>
        <w:noProof/>
      </w:rPr>
      <w:t>8</w:t>
    </w:r>
    <w:r>
      <w:rPr>
        <w:b/>
      </w:rPr>
      <w:fldChar w:fldCharType="end"/>
    </w:r>
  </w:p>
  <w:p w14:paraId="5CBDED8A" w14:textId="77777777" w:rsidR="00A45E6A" w:rsidRDefault="00A45E6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00862D" w14:textId="77777777" w:rsidR="00CF50B5" w:rsidRDefault="00CF50B5" w:rsidP="00BB3A08">
      <w:pPr>
        <w:spacing w:after="0" w:line="240" w:lineRule="auto"/>
      </w:pPr>
      <w:r>
        <w:separator/>
      </w:r>
    </w:p>
  </w:footnote>
  <w:footnote w:type="continuationSeparator" w:id="0">
    <w:p w14:paraId="183B4198" w14:textId="77777777" w:rsidR="00CF50B5" w:rsidRDefault="00CF50B5" w:rsidP="00BB3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6"/>
    <w:multiLevelType w:val="singleLevel"/>
    <w:tmpl w:val="00000006"/>
    <w:name w:val="WW8Num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2" w15:restartNumberingAfterBreak="0">
    <w:nsid w:val="00000007"/>
    <w:multiLevelType w:val="singleLevel"/>
    <w:tmpl w:val="00000007"/>
    <w:name w:val="WW8Num20"/>
    <w:lvl w:ilvl="0">
      <w:start w:val="2"/>
      <w:numFmt w:val="bullet"/>
      <w:lvlText w:val="-"/>
      <w:lvlJc w:val="left"/>
      <w:pPr>
        <w:tabs>
          <w:tab w:val="num" w:pos="0"/>
        </w:tabs>
        <w:ind w:left="734" w:hanging="360"/>
      </w:pPr>
      <w:rPr>
        <w:rFonts w:ascii="Arial" w:hAnsi="Arial"/>
        <w:color w:val="080707"/>
      </w:rPr>
    </w:lvl>
  </w:abstractNum>
  <w:abstractNum w:abstractNumId="3" w15:restartNumberingAfterBreak="0">
    <w:nsid w:val="0000000B"/>
    <w:multiLevelType w:val="single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4" w15:restartNumberingAfterBreak="0">
    <w:nsid w:val="0000000F"/>
    <w:multiLevelType w:val="singleLevel"/>
    <w:tmpl w:val="0000000F"/>
    <w:name w:val="WW8Num14"/>
    <w:lvl w:ilvl="0">
      <w:start w:val="1"/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/>
        <w:color w:val="auto"/>
      </w:rPr>
    </w:lvl>
  </w:abstractNum>
  <w:abstractNum w:abstractNumId="5" w15:restartNumberingAfterBreak="0">
    <w:nsid w:val="05ED0D03"/>
    <w:multiLevelType w:val="hybridMultilevel"/>
    <w:tmpl w:val="E036053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3C6263"/>
    <w:multiLevelType w:val="hybridMultilevel"/>
    <w:tmpl w:val="7B329B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9A1138A"/>
    <w:multiLevelType w:val="hybridMultilevel"/>
    <w:tmpl w:val="B2DE91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7C436B"/>
    <w:multiLevelType w:val="hybridMultilevel"/>
    <w:tmpl w:val="C8EE05E6"/>
    <w:lvl w:ilvl="0" w:tplc="5558A06C">
      <w:start w:val="1"/>
      <w:numFmt w:val="lowerLetter"/>
      <w:lvlText w:val="%1)"/>
      <w:lvlJc w:val="left"/>
      <w:pPr>
        <w:ind w:left="106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 w15:restartNumberingAfterBreak="0">
    <w:nsid w:val="0F53084E"/>
    <w:multiLevelType w:val="hybridMultilevel"/>
    <w:tmpl w:val="0316ACE6"/>
    <w:lvl w:ilvl="0" w:tplc="ADEE0FA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0F66C86"/>
    <w:multiLevelType w:val="hybridMultilevel"/>
    <w:tmpl w:val="C524ADC0"/>
    <w:lvl w:ilvl="0" w:tplc="04050017">
      <w:start w:val="1"/>
      <w:numFmt w:val="lowerLetter"/>
      <w:lvlText w:val="%1)"/>
      <w:lvlJc w:val="left"/>
      <w:pPr>
        <w:ind w:left="1004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15B45A2F"/>
    <w:multiLevelType w:val="hybridMultilevel"/>
    <w:tmpl w:val="6AC6C4F6"/>
    <w:lvl w:ilvl="0" w:tplc="59928B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932097AC">
      <w:start w:val="1"/>
      <w:numFmt w:val="lowerLetter"/>
      <w:lvlText w:val="%2)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834E02"/>
    <w:multiLevelType w:val="hybridMultilevel"/>
    <w:tmpl w:val="D8B078EA"/>
    <w:lvl w:ilvl="0" w:tplc="040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3" w15:restartNumberingAfterBreak="0">
    <w:nsid w:val="274963C5"/>
    <w:multiLevelType w:val="hybridMultilevel"/>
    <w:tmpl w:val="967C9992"/>
    <w:lvl w:ilvl="0" w:tplc="040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549B0E2B"/>
    <w:multiLevelType w:val="hybridMultilevel"/>
    <w:tmpl w:val="14E4C02E"/>
    <w:lvl w:ilvl="0" w:tplc="24B48AC0">
      <w:start w:val="1"/>
      <w:numFmt w:val="bullet"/>
      <w:lvlText w:val=""/>
      <w:lvlJc w:val="left"/>
      <w:pPr>
        <w:ind w:left="6314" w:hanging="360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5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15" w15:restartNumberingAfterBreak="0">
    <w:nsid w:val="568D18F2"/>
    <w:multiLevelType w:val="multilevel"/>
    <w:tmpl w:val="4718F34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6AF35AE"/>
    <w:multiLevelType w:val="hybridMultilevel"/>
    <w:tmpl w:val="3390A72A"/>
    <w:lvl w:ilvl="0" w:tplc="0405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 w15:restartNumberingAfterBreak="0">
    <w:nsid w:val="5A6D4069"/>
    <w:multiLevelType w:val="multilevel"/>
    <w:tmpl w:val="3E0EF4B2"/>
    <w:lvl w:ilvl="0">
      <w:start w:val="1"/>
      <w:numFmt w:val="decimal"/>
      <w:pStyle w:val="Hlavnnadpis"/>
      <w:lvlText w:val="%1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494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9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9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15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15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51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51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74" w:hanging="1800"/>
      </w:pPr>
      <w:rPr>
        <w:rFonts w:cs="Times New Roman" w:hint="default"/>
      </w:rPr>
    </w:lvl>
  </w:abstractNum>
  <w:abstractNum w:abstractNumId="18" w15:restartNumberingAfterBreak="0">
    <w:nsid w:val="66866C89"/>
    <w:multiLevelType w:val="multilevel"/>
    <w:tmpl w:val="99799376"/>
    <w:lvl w:ilvl="0">
      <w:start w:val="1"/>
      <w:numFmt w:val="decimal"/>
      <w:pStyle w:val="rove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rove2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9" w15:restartNumberingAfterBreak="0">
    <w:nsid w:val="6BDE5F3C"/>
    <w:multiLevelType w:val="hybridMultilevel"/>
    <w:tmpl w:val="87C65F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C042AEB"/>
    <w:multiLevelType w:val="hybridMultilevel"/>
    <w:tmpl w:val="74903B36"/>
    <w:lvl w:ilvl="0" w:tplc="04050017">
      <w:start w:val="1"/>
      <w:numFmt w:val="lowerLetter"/>
      <w:lvlText w:val="%1)"/>
      <w:lvlJc w:val="left"/>
      <w:pPr>
        <w:ind w:left="1485" w:hanging="360"/>
      </w:pPr>
    </w:lvl>
    <w:lvl w:ilvl="1" w:tplc="04050019" w:tentative="1">
      <w:start w:val="1"/>
      <w:numFmt w:val="lowerLetter"/>
      <w:lvlText w:val="%2."/>
      <w:lvlJc w:val="left"/>
      <w:pPr>
        <w:ind w:left="2205" w:hanging="360"/>
      </w:pPr>
    </w:lvl>
    <w:lvl w:ilvl="2" w:tplc="0405001B" w:tentative="1">
      <w:start w:val="1"/>
      <w:numFmt w:val="lowerRoman"/>
      <w:lvlText w:val="%3."/>
      <w:lvlJc w:val="right"/>
      <w:pPr>
        <w:ind w:left="2925" w:hanging="180"/>
      </w:pPr>
    </w:lvl>
    <w:lvl w:ilvl="3" w:tplc="0405000F" w:tentative="1">
      <w:start w:val="1"/>
      <w:numFmt w:val="decimal"/>
      <w:lvlText w:val="%4."/>
      <w:lvlJc w:val="left"/>
      <w:pPr>
        <w:ind w:left="3645" w:hanging="360"/>
      </w:pPr>
    </w:lvl>
    <w:lvl w:ilvl="4" w:tplc="04050019" w:tentative="1">
      <w:start w:val="1"/>
      <w:numFmt w:val="lowerLetter"/>
      <w:lvlText w:val="%5."/>
      <w:lvlJc w:val="left"/>
      <w:pPr>
        <w:ind w:left="4365" w:hanging="360"/>
      </w:pPr>
    </w:lvl>
    <w:lvl w:ilvl="5" w:tplc="0405001B" w:tentative="1">
      <w:start w:val="1"/>
      <w:numFmt w:val="lowerRoman"/>
      <w:lvlText w:val="%6."/>
      <w:lvlJc w:val="right"/>
      <w:pPr>
        <w:ind w:left="5085" w:hanging="180"/>
      </w:pPr>
    </w:lvl>
    <w:lvl w:ilvl="6" w:tplc="0405000F" w:tentative="1">
      <w:start w:val="1"/>
      <w:numFmt w:val="decimal"/>
      <w:lvlText w:val="%7."/>
      <w:lvlJc w:val="left"/>
      <w:pPr>
        <w:ind w:left="5805" w:hanging="360"/>
      </w:pPr>
    </w:lvl>
    <w:lvl w:ilvl="7" w:tplc="04050019" w:tentative="1">
      <w:start w:val="1"/>
      <w:numFmt w:val="lowerLetter"/>
      <w:lvlText w:val="%8."/>
      <w:lvlJc w:val="left"/>
      <w:pPr>
        <w:ind w:left="6525" w:hanging="360"/>
      </w:pPr>
    </w:lvl>
    <w:lvl w:ilvl="8" w:tplc="040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" w15:restartNumberingAfterBreak="0">
    <w:nsid w:val="7AFC567E"/>
    <w:multiLevelType w:val="hybridMultilevel"/>
    <w:tmpl w:val="A99AE3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F37B4E"/>
    <w:multiLevelType w:val="hybridMultilevel"/>
    <w:tmpl w:val="D2FED87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22"/>
  </w:num>
  <w:num w:numId="4">
    <w:abstractNumId w:val="8"/>
  </w:num>
  <w:num w:numId="5">
    <w:abstractNumId w:val="16"/>
  </w:num>
  <w:num w:numId="6">
    <w:abstractNumId w:val="21"/>
  </w:num>
  <w:num w:numId="7">
    <w:abstractNumId w:val="12"/>
  </w:num>
  <w:num w:numId="8">
    <w:abstractNumId w:val="5"/>
  </w:num>
  <w:num w:numId="9">
    <w:abstractNumId w:val="6"/>
  </w:num>
  <w:num w:numId="10">
    <w:abstractNumId w:val="10"/>
  </w:num>
  <w:num w:numId="11">
    <w:abstractNumId w:val="11"/>
  </w:num>
  <w:num w:numId="12">
    <w:abstractNumId w:val="20"/>
  </w:num>
  <w:num w:numId="13">
    <w:abstractNumId w:val="13"/>
  </w:num>
  <w:num w:numId="14">
    <w:abstractNumId w:val="9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7"/>
  </w:num>
  <w:num w:numId="18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A08"/>
    <w:rsid w:val="000001D5"/>
    <w:rsid w:val="00000D83"/>
    <w:rsid w:val="00002244"/>
    <w:rsid w:val="00004330"/>
    <w:rsid w:val="000055C1"/>
    <w:rsid w:val="000055F3"/>
    <w:rsid w:val="000100DF"/>
    <w:rsid w:val="00010553"/>
    <w:rsid w:val="00010C78"/>
    <w:rsid w:val="000162BA"/>
    <w:rsid w:val="00016734"/>
    <w:rsid w:val="00016769"/>
    <w:rsid w:val="00022037"/>
    <w:rsid w:val="0002214C"/>
    <w:rsid w:val="00023627"/>
    <w:rsid w:val="00023919"/>
    <w:rsid w:val="00025891"/>
    <w:rsid w:val="000264CC"/>
    <w:rsid w:val="00026E4A"/>
    <w:rsid w:val="00027348"/>
    <w:rsid w:val="000308C6"/>
    <w:rsid w:val="00030FAA"/>
    <w:rsid w:val="00031320"/>
    <w:rsid w:val="00032CF8"/>
    <w:rsid w:val="00033A11"/>
    <w:rsid w:val="00036215"/>
    <w:rsid w:val="00037A55"/>
    <w:rsid w:val="00037B3C"/>
    <w:rsid w:val="00040694"/>
    <w:rsid w:val="0004283B"/>
    <w:rsid w:val="0004357D"/>
    <w:rsid w:val="000442CF"/>
    <w:rsid w:val="000454C0"/>
    <w:rsid w:val="0005005D"/>
    <w:rsid w:val="00050675"/>
    <w:rsid w:val="00051E65"/>
    <w:rsid w:val="00053DFE"/>
    <w:rsid w:val="0005607D"/>
    <w:rsid w:val="00057748"/>
    <w:rsid w:val="000606FC"/>
    <w:rsid w:val="000613CA"/>
    <w:rsid w:val="0006309C"/>
    <w:rsid w:val="00063E9A"/>
    <w:rsid w:val="00064095"/>
    <w:rsid w:val="00065084"/>
    <w:rsid w:val="0006513E"/>
    <w:rsid w:val="00067218"/>
    <w:rsid w:val="00067734"/>
    <w:rsid w:val="00070221"/>
    <w:rsid w:val="00070428"/>
    <w:rsid w:val="00070561"/>
    <w:rsid w:val="00070BFE"/>
    <w:rsid w:val="00070C62"/>
    <w:rsid w:val="000714D0"/>
    <w:rsid w:val="0007204A"/>
    <w:rsid w:val="000751F2"/>
    <w:rsid w:val="0007612F"/>
    <w:rsid w:val="000762D5"/>
    <w:rsid w:val="000764EA"/>
    <w:rsid w:val="000767D9"/>
    <w:rsid w:val="00076C7B"/>
    <w:rsid w:val="00080374"/>
    <w:rsid w:val="00082540"/>
    <w:rsid w:val="00083D72"/>
    <w:rsid w:val="00084A9F"/>
    <w:rsid w:val="00086288"/>
    <w:rsid w:val="00086F48"/>
    <w:rsid w:val="00087B46"/>
    <w:rsid w:val="000901AB"/>
    <w:rsid w:val="00090A88"/>
    <w:rsid w:val="00092061"/>
    <w:rsid w:val="00092356"/>
    <w:rsid w:val="0009271C"/>
    <w:rsid w:val="00095B7F"/>
    <w:rsid w:val="000A0192"/>
    <w:rsid w:val="000A0A58"/>
    <w:rsid w:val="000A0AB7"/>
    <w:rsid w:val="000A0E78"/>
    <w:rsid w:val="000A15EF"/>
    <w:rsid w:val="000A4355"/>
    <w:rsid w:val="000A5CA0"/>
    <w:rsid w:val="000A7343"/>
    <w:rsid w:val="000B275E"/>
    <w:rsid w:val="000B32AA"/>
    <w:rsid w:val="000B3CCF"/>
    <w:rsid w:val="000B44A9"/>
    <w:rsid w:val="000B63DF"/>
    <w:rsid w:val="000B771E"/>
    <w:rsid w:val="000C0E19"/>
    <w:rsid w:val="000C11C2"/>
    <w:rsid w:val="000C161D"/>
    <w:rsid w:val="000C16A1"/>
    <w:rsid w:val="000C2A8F"/>
    <w:rsid w:val="000C2DCB"/>
    <w:rsid w:val="000C2EB4"/>
    <w:rsid w:val="000C3789"/>
    <w:rsid w:val="000C5F14"/>
    <w:rsid w:val="000C6EBB"/>
    <w:rsid w:val="000C7B4A"/>
    <w:rsid w:val="000C7D60"/>
    <w:rsid w:val="000C7DB5"/>
    <w:rsid w:val="000D000F"/>
    <w:rsid w:val="000D0131"/>
    <w:rsid w:val="000D02A9"/>
    <w:rsid w:val="000D0711"/>
    <w:rsid w:val="000D0A3E"/>
    <w:rsid w:val="000D0E0B"/>
    <w:rsid w:val="000D106D"/>
    <w:rsid w:val="000D182A"/>
    <w:rsid w:val="000D26DF"/>
    <w:rsid w:val="000D2862"/>
    <w:rsid w:val="000D32BC"/>
    <w:rsid w:val="000D3348"/>
    <w:rsid w:val="000D4281"/>
    <w:rsid w:val="000D4B17"/>
    <w:rsid w:val="000D5ED6"/>
    <w:rsid w:val="000D6561"/>
    <w:rsid w:val="000D7D2B"/>
    <w:rsid w:val="000D7FCF"/>
    <w:rsid w:val="000E1054"/>
    <w:rsid w:val="000E34C3"/>
    <w:rsid w:val="000E4863"/>
    <w:rsid w:val="000E4E96"/>
    <w:rsid w:val="000E54B4"/>
    <w:rsid w:val="000E59AD"/>
    <w:rsid w:val="000E5D4B"/>
    <w:rsid w:val="000E5D5E"/>
    <w:rsid w:val="000E6EED"/>
    <w:rsid w:val="000F221F"/>
    <w:rsid w:val="000F2475"/>
    <w:rsid w:val="000F2EB4"/>
    <w:rsid w:val="000F3A57"/>
    <w:rsid w:val="000F4846"/>
    <w:rsid w:val="000F490D"/>
    <w:rsid w:val="000F598A"/>
    <w:rsid w:val="000F5C1C"/>
    <w:rsid w:val="000F689E"/>
    <w:rsid w:val="000F6B74"/>
    <w:rsid w:val="000F7FE3"/>
    <w:rsid w:val="00100141"/>
    <w:rsid w:val="0010064C"/>
    <w:rsid w:val="001018F2"/>
    <w:rsid w:val="00101EE7"/>
    <w:rsid w:val="00103EB1"/>
    <w:rsid w:val="001051A8"/>
    <w:rsid w:val="0010528B"/>
    <w:rsid w:val="00106492"/>
    <w:rsid w:val="00107188"/>
    <w:rsid w:val="00107811"/>
    <w:rsid w:val="00107D8C"/>
    <w:rsid w:val="00110606"/>
    <w:rsid w:val="00110B16"/>
    <w:rsid w:val="00112BC7"/>
    <w:rsid w:val="00114421"/>
    <w:rsid w:val="00114BAE"/>
    <w:rsid w:val="00115773"/>
    <w:rsid w:val="001203F7"/>
    <w:rsid w:val="0012092E"/>
    <w:rsid w:val="001212E8"/>
    <w:rsid w:val="00121EC7"/>
    <w:rsid w:val="00122310"/>
    <w:rsid w:val="001231A8"/>
    <w:rsid w:val="001245E4"/>
    <w:rsid w:val="00125D7F"/>
    <w:rsid w:val="001277C0"/>
    <w:rsid w:val="00127F77"/>
    <w:rsid w:val="001307B7"/>
    <w:rsid w:val="0013130B"/>
    <w:rsid w:val="00131B6E"/>
    <w:rsid w:val="00132A95"/>
    <w:rsid w:val="001344B9"/>
    <w:rsid w:val="0013496B"/>
    <w:rsid w:val="00135BFE"/>
    <w:rsid w:val="001362C5"/>
    <w:rsid w:val="0013681E"/>
    <w:rsid w:val="00137381"/>
    <w:rsid w:val="0014132C"/>
    <w:rsid w:val="00142675"/>
    <w:rsid w:val="00142F06"/>
    <w:rsid w:val="00143EBF"/>
    <w:rsid w:val="0014742F"/>
    <w:rsid w:val="00150481"/>
    <w:rsid w:val="0015151F"/>
    <w:rsid w:val="0015219B"/>
    <w:rsid w:val="00152385"/>
    <w:rsid w:val="00156C24"/>
    <w:rsid w:val="00156F3A"/>
    <w:rsid w:val="00157561"/>
    <w:rsid w:val="00157A4C"/>
    <w:rsid w:val="00161101"/>
    <w:rsid w:val="0016202F"/>
    <w:rsid w:val="001669B2"/>
    <w:rsid w:val="00170692"/>
    <w:rsid w:val="001744C5"/>
    <w:rsid w:val="00174F61"/>
    <w:rsid w:val="00175163"/>
    <w:rsid w:val="00175193"/>
    <w:rsid w:val="001755DC"/>
    <w:rsid w:val="00175CF9"/>
    <w:rsid w:val="00175DB7"/>
    <w:rsid w:val="00175E1B"/>
    <w:rsid w:val="00177A84"/>
    <w:rsid w:val="0018083E"/>
    <w:rsid w:val="00181346"/>
    <w:rsid w:val="001847A7"/>
    <w:rsid w:val="00185D55"/>
    <w:rsid w:val="00186686"/>
    <w:rsid w:val="001866E3"/>
    <w:rsid w:val="00186FFE"/>
    <w:rsid w:val="00192135"/>
    <w:rsid w:val="00193CDE"/>
    <w:rsid w:val="00195565"/>
    <w:rsid w:val="001962E8"/>
    <w:rsid w:val="001979F3"/>
    <w:rsid w:val="001A149C"/>
    <w:rsid w:val="001A1AB6"/>
    <w:rsid w:val="001A1F2A"/>
    <w:rsid w:val="001A2C56"/>
    <w:rsid w:val="001A465E"/>
    <w:rsid w:val="001A58A6"/>
    <w:rsid w:val="001A5923"/>
    <w:rsid w:val="001A60E3"/>
    <w:rsid w:val="001A6348"/>
    <w:rsid w:val="001A7488"/>
    <w:rsid w:val="001B04B7"/>
    <w:rsid w:val="001B0E36"/>
    <w:rsid w:val="001B1160"/>
    <w:rsid w:val="001B16BA"/>
    <w:rsid w:val="001B26AB"/>
    <w:rsid w:val="001B3DA0"/>
    <w:rsid w:val="001B44D0"/>
    <w:rsid w:val="001B56E5"/>
    <w:rsid w:val="001B64E6"/>
    <w:rsid w:val="001B6548"/>
    <w:rsid w:val="001C014A"/>
    <w:rsid w:val="001C0DA6"/>
    <w:rsid w:val="001C10BD"/>
    <w:rsid w:val="001C3A99"/>
    <w:rsid w:val="001C56B9"/>
    <w:rsid w:val="001C5E9A"/>
    <w:rsid w:val="001C7028"/>
    <w:rsid w:val="001D0574"/>
    <w:rsid w:val="001D05E7"/>
    <w:rsid w:val="001D0E33"/>
    <w:rsid w:val="001D17A2"/>
    <w:rsid w:val="001D17FA"/>
    <w:rsid w:val="001D18AD"/>
    <w:rsid w:val="001E09EE"/>
    <w:rsid w:val="001E2A6D"/>
    <w:rsid w:val="001E2E39"/>
    <w:rsid w:val="001E5FC2"/>
    <w:rsid w:val="001E6AEB"/>
    <w:rsid w:val="001E6C59"/>
    <w:rsid w:val="001E7F1C"/>
    <w:rsid w:val="001F013C"/>
    <w:rsid w:val="001F0A7E"/>
    <w:rsid w:val="001F1EB4"/>
    <w:rsid w:val="001F3104"/>
    <w:rsid w:val="001F5FD9"/>
    <w:rsid w:val="001F683D"/>
    <w:rsid w:val="001F7137"/>
    <w:rsid w:val="001F71BF"/>
    <w:rsid w:val="001F7332"/>
    <w:rsid w:val="001F75EB"/>
    <w:rsid w:val="001F79D9"/>
    <w:rsid w:val="00200FEB"/>
    <w:rsid w:val="00203A19"/>
    <w:rsid w:val="00207E8A"/>
    <w:rsid w:val="0021019C"/>
    <w:rsid w:val="0021126D"/>
    <w:rsid w:val="00211D87"/>
    <w:rsid w:val="00212126"/>
    <w:rsid w:val="00213022"/>
    <w:rsid w:val="00214654"/>
    <w:rsid w:val="00215B10"/>
    <w:rsid w:val="002164C9"/>
    <w:rsid w:val="00217253"/>
    <w:rsid w:val="0021771A"/>
    <w:rsid w:val="0022033F"/>
    <w:rsid w:val="0022527D"/>
    <w:rsid w:val="00227F51"/>
    <w:rsid w:val="00230C3D"/>
    <w:rsid w:val="00231311"/>
    <w:rsid w:val="00232021"/>
    <w:rsid w:val="00232C0B"/>
    <w:rsid w:val="00233260"/>
    <w:rsid w:val="00233634"/>
    <w:rsid w:val="00234074"/>
    <w:rsid w:val="00234F1C"/>
    <w:rsid w:val="002350AB"/>
    <w:rsid w:val="00235D6C"/>
    <w:rsid w:val="00235FF2"/>
    <w:rsid w:val="0023667C"/>
    <w:rsid w:val="002370DF"/>
    <w:rsid w:val="00237314"/>
    <w:rsid w:val="002374BC"/>
    <w:rsid w:val="002413FC"/>
    <w:rsid w:val="00242153"/>
    <w:rsid w:val="002423BD"/>
    <w:rsid w:val="002426C9"/>
    <w:rsid w:val="00243C90"/>
    <w:rsid w:val="002440C2"/>
    <w:rsid w:val="00244249"/>
    <w:rsid w:val="00247287"/>
    <w:rsid w:val="00247996"/>
    <w:rsid w:val="002503A5"/>
    <w:rsid w:val="00250E85"/>
    <w:rsid w:val="00252267"/>
    <w:rsid w:val="002535DE"/>
    <w:rsid w:val="00254698"/>
    <w:rsid w:val="00256E7F"/>
    <w:rsid w:val="002577E0"/>
    <w:rsid w:val="00257EB3"/>
    <w:rsid w:val="00257FC3"/>
    <w:rsid w:val="00260905"/>
    <w:rsid w:val="00260C15"/>
    <w:rsid w:val="00260C56"/>
    <w:rsid w:val="00260F4B"/>
    <w:rsid w:val="002628FB"/>
    <w:rsid w:val="00262F4C"/>
    <w:rsid w:val="0026407F"/>
    <w:rsid w:val="00264557"/>
    <w:rsid w:val="00266D94"/>
    <w:rsid w:val="00266F85"/>
    <w:rsid w:val="002717F5"/>
    <w:rsid w:val="00273155"/>
    <w:rsid w:val="0027610C"/>
    <w:rsid w:val="002761EE"/>
    <w:rsid w:val="00276BF1"/>
    <w:rsid w:val="0027788D"/>
    <w:rsid w:val="00281B77"/>
    <w:rsid w:val="00282CA2"/>
    <w:rsid w:val="00283396"/>
    <w:rsid w:val="002835AF"/>
    <w:rsid w:val="002837A8"/>
    <w:rsid w:val="00284762"/>
    <w:rsid w:val="002863B6"/>
    <w:rsid w:val="00286EEF"/>
    <w:rsid w:val="00287EF7"/>
    <w:rsid w:val="00290FC7"/>
    <w:rsid w:val="002917E7"/>
    <w:rsid w:val="00291B5C"/>
    <w:rsid w:val="00292954"/>
    <w:rsid w:val="00292AD6"/>
    <w:rsid w:val="00292C62"/>
    <w:rsid w:val="002934C5"/>
    <w:rsid w:val="00293744"/>
    <w:rsid w:val="00294EAE"/>
    <w:rsid w:val="002958A2"/>
    <w:rsid w:val="0029687C"/>
    <w:rsid w:val="00297CAD"/>
    <w:rsid w:val="002A0C3C"/>
    <w:rsid w:val="002A18D1"/>
    <w:rsid w:val="002A2668"/>
    <w:rsid w:val="002A2D46"/>
    <w:rsid w:val="002A48D0"/>
    <w:rsid w:val="002A5F33"/>
    <w:rsid w:val="002A615D"/>
    <w:rsid w:val="002A6B67"/>
    <w:rsid w:val="002A6E80"/>
    <w:rsid w:val="002A75E8"/>
    <w:rsid w:val="002A79F5"/>
    <w:rsid w:val="002A7CB9"/>
    <w:rsid w:val="002B0A9A"/>
    <w:rsid w:val="002B1D69"/>
    <w:rsid w:val="002B24A8"/>
    <w:rsid w:val="002B271A"/>
    <w:rsid w:val="002B392B"/>
    <w:rsid w:val="002B4617"/>
    <w:rsid w:val="002B5E08"/>
    <w:rsid w:val="002B614D"/>
    <w:rsid w:val="002B7383"/>
    <w:rsid w:val="002B7C4B"/>
    <w:rsid w:val="002C086F"/>
    <w:rsid w:val="002C0B36"/>
    <w:rsid w:val="002C2B50"/>
    <w:rsid w:val="002C35A0"/>
    <w:rsid w:val="002C3F43"/>
    <w:rsid w:val="002C42CE"/>
    <w:rsid w:val="002C44F3"/>
    <w:rsid w:val="002C49E4"/>
    <w:rsid w:val="002C4DEB"/>
    <w:rsid w:val="002C7512"/>
    <w:rsid w:val="002C7D5D"/>
    <w:rsid w:val="002C7E33"/>
    <w:rsid w:val="002D0463"/>
    <w:rsid w:val="002D05F4"/>
    <w:rsid w:val="002D0BE7"/>
    <w:rsid w:val="002D0E1A"/>
    <w:rsid w:val="002D1385"/>
    <w:rsid w:val="002D20B8"/>
    <w:rsid w:val="002D3DC7"/>
    <w:rsid w:val="002D3E55"/>
    <w:rsid w:val="002D47CE"/>
    <w:rsid w:val="002D5E1F"/>
    <w:rsid w:val="002D6702"/>
    <w:rsid w:val="002D6707"/>
    <w:rsid w:val="002D783E"/>
    <w:rsid w:val="002D7AD7"/>
    <w:rsid w:val="002E04C9"/>
    <w:rsid w:val="002E0DC3"/>
    <w:rsid w:val="002E1680"/>
    <w:rsid w:val="002E2D74"/>
    <w:rsid w:val="002E4ECD"/>
    <w:rsid w:val="002E5B32"/>
    <w:rsid w:val="002E5BDF"/>
    <w:rsid w:val="002E5E5C"/>
    <w:rsid w:val="002E624A"/>
    <w:rsid w:val="002E6B21"/>
    <w:rsid w:val="002E6EC2"/>
    <w:rsid w:val="002F1502"/>
    <w:rsid w:val="002F25CF"/>
    <w:rsid w:val="002F2740"/>
    <w:rsid w:val="002F2896"/>
    <w:rsid w:val="002F38EF"/>
    <w:rsid w:val="002F3BC2"/>
    <w:rsid w:val="002F52BC"/>
    <w:rsid w:val="002F6A01"/>
    <w:rsid w:val="002F6EB7"/>
    <w:rsid w:val="002F71AC"/>
    <w:rsid w:val="003000D0"/>
    <w:rsid w:val="003005BB"/>
    <w:rsid w:val="00301E70"/>
    <w:rsid w:val="0030214A"/>
    <w:rsid w:val="00302B95"/>
    <w:rsid w:val="00303011"/>
    <w:rsid w:val="00303400"/>
    <w:rsid w:val="0030545F"/>
    <w:rsid w:val="00305D39"/>
    <w:rsid w:val="00306C29"/>
    <w:rsid w:val="00306E0D"/>
    <w:rsid w:val="00306E6E"/>
    <w:rsid w:val="00306F51"/>
    <w:rsid w:val="003071B1"/>
    <w:rsid w:val="003074E1"/>
    <w:rsid w:val="0030752B"/>
    <w:rsid w:val="00307DDA"/>
    <w:rsid w:val="00310DA6"/>
    <w:rsid w:val="00312395"/>
    <w:rsid w:val="00312436"/>
    <w:rsid w:val="003126B1"/>
    <w:rsid w:val="00312F26"/>
    <w:rsid w:val="00315166"/>
    <w:rsid w:val="00315867"/>
    <w:rsid w:val="00317472"/>
    <w:rsid w:val="00317878"/>
    <w:rsid w:val="00317E7F"/>
    <w:rsid w:val="003203B8"/>
    <w:rsid w:val="00320A00"/>
    <w:rsid w:val="00321F32"/>
    <w:rsid w:val="0032255E"/>
    <w:rsid w:val="00322B3E"/>
    <w:rsid w:val="00323D3A"/>
    <w:rsid w:val="00324F2F"/>
    <w:rsid w:val="00325C3B"/>
    <w:rsid w:val="0032627A"/>
    <w:rsid w:val="003262C9"/>
    <w:rsid w:val="003337F4"/>
    <w:rsid w:val="003348E8"/>
    <w:rsid w:val="00334AF7"/>
    <w:rsid w:val="00334AFD"/>
    <w:rsid w:val="00335BD5"/>
    <w:rsid w:val="00337EDF"/>
    <w:rsid w:val="00341477"/>
    <w:rsid w:val="00343621"/>
    <w:rsid w:val="00343F84"/>
    <w:rsid w:val="00344568"/>
    <w:rsid w:val="003476D8"/>
    <w:rsid w:val="0035188C"/>
    <w:rsid w:val="00351A45"/>
    <w:rsid w:val="003527A2"/>
    <w:rsid w:val="003527D1"/>
    <w:rsid w:val="0035297F"/>
    <w:rsid w:val="0035314B"/>
    <w:rsid w:val="00353AD8"/>
    <w:rsid w:val="00353B9F"/>
    <w:rsid w:val="003547B7"/>
    <w:rsid w:val="00354E13"/>
    <w:rsid w:val="00356740"/>
    <w:rsid w:val="003567E1"/>
    <w:rsid w:val="00360DA3"/>
    <w:rsid w:val="0036127A"/>
    <w:rsid w:val="0036153D"/>
    <w:rsid w:val="00361A35"/>
    <w:rsid w:val="00361BD8"/>
    <w:rsid w:val="0036534D"/>
    <w:rsid w:val="0036569C"/>
    <w:rsid w:val="00366417"/>
    <w:rsid w:val="0037014A"/>
    <w:rsid w:val="00371608"/>
    <w:rsid w:val="003721D7"/>
    <w:rsid w:val="0037288B"/>
    <w:rsid w:val="00372CD8"/>
    <w:rsid w:val="00373121"/>
    <w:rsid w:val="0037486D"/>
    <w:rsid w:val="00374A29"/>
    <w:rsid w:val="00375856"/>
    <w:rsid w:val="00376ACE"/>
    <w:rsid w:val="003776CC"/>
    <w:rsid w:val="003813C8"/>
    <w:rsid w:val="00381861"/>
    <w:rsid w:val="00381C83"/>
    <w:rsid w:val="0038389F"/>
    <w:rsid w:val="00383AD8"/>
    <w:rsid w:val="0038523E"/>
    <w:rsid w:val="00386143"/>
    <w:rsid w:val="00386287"/>
    <w:rsid w:val="00386E09"/>
    <w:rsid w:val="003876D5"/>
    <w:rsid w:val="003913F5"/>
    <w:rsid w:val="003916D2"/>
    <w:rsid w:val="003922DF"/>
    <w:rsid w:val="003929A1"/>
    <w:rsid w:val="00393653"/>
    <w:rsid w:val="003945F6"/>
    <w:rsid w:val="00395578"/>
    <w:rsid w:val="00395631"/>
    <w:rsid w:val="003959C7"/>
    <w:rsid w:val="00395E94"/>
    <w:rsid w:val="00396DB3"/>
    <w:rsid w:val="00397A81"/>
    <w:rsid w:val="00397E5B"/>
    <w:rsid w:val="003A0078"/>
    <w:rsid w:val="003A02FC"/>
    <w:rsid w:val="003A0FFF"/>
    <w:rsid w:val="003A1644"/>
    <w:rsid w:val="003A31C7"/>
    <w:rsid w:val="003A446F"/>
    <w:rsid w:val="003A48BD"/>
    <w:rsid w:val="003A49CA"/>
    <w:rsid w:val="003A4C7F"/>
    <w:rsid w:val="003A759C"/>
    <w:rsid w:val="003A7D2A"/>
    <w:rsid w:val="003B1243"/>
    <w:rsid w:val="003B2856"/>
    <w:rsid w:val="003B39BA"/>
    <w:rsid w:val="003B69A3"/>
    <w:rsid w:val="003B70D8"/>
    <w:rsid w:val="003C0997"/>
    <w:rsid w:val="003C0F68"/>
    <w:rsid w:val="003C17C1"/>
    <w:rsid w:val="003C1A09"/>
    <w:rsid w:val="003C240E"/>
    <w:rsid w:val="003C3B72"/>
    <w:rsid w:val="003C531F"/>
    <w:rsid w:val="003C6011"/>
    <w:rsid w:val="003C698C"/>
    <w:rsid w:val="003C7982"/>
    <w:rsid w:val="003D23D6"/>
    <w:rsid w:val="003D27BE"/>
    <w:rsid w:val="003D4A92"/>
    <w:rsid w:val="003D54B0"/>
    <w:rsid w:val="003D5D9E"/>
    <w:rsid w:val="003E210C"/>
    <w:rsid w:val="003E25DE"/>
    <w:rsid w:val="003E2A9B"/>
    <w:rsid w:val="003E3162"/>
    <w:rsid w:val="003E3F8E"/>
    <w:rsid w:val="003E47EB"/>
    <w:rsid w:val="003E4A74"/>
    <w:rsid w:val="003E546F"/>
    <w:rsid w:val="003E7F59"/>
    <w:rsid w:val="003F13B6"/>
    <w:rsid w:val="003F1445"/>
    <w:rsid w:val="003F153A"/>
    <w:rsid w:val="003F1939"/>
    <w:rsid w:val="003F2417"/>
    <w:rsid w:val="003F66D1"/>
    <w:rsid w:val="00400B87"/>
    <w:rsid w:val="00402D7C"/>
    <w:rsid w:val="004043CB"/>
    <w:rsid w:val="00405117"/>
    <w:rsid w:val="004058C7"/>
    <w:rsid w:val="00407762"/>
    <w:rsid w:val="00407928"/>
    <w:rsid w:val="00411CFC"/>
    <w:rsid w:val="00412BF9"/>
    <w:rsid w:val="004141CB"/>
    <w:rsid w:val="0041459C"/>
    <w:rsid w:val="004145D6"/>
    <w:rsid w:val="0041565A"/>
    <w:rsid w:val="00415719"/>
    <w:rsid w:val="00415E41"/>
    <w:rsid w:val="00416F02"/>
    <w:rsid w:val="00417166"/>
    <w:rsid w:val="00417213"/>
    <w:rsid w:val="004174A1"/>
    <w:rsid w:val="00421053"/>
    <w:rsid w:val="004250EC"/>
    <w:rsid w:val="00426710"/>
    <w:rsid w:val="00430AA5"/>
    <w:rsid w:val="00430EC7"/>
    <w:rsid w:val="00431677"/>
    <w:rsid w:val="00431D50"/>
    <w:rsid w:val="004332D7"/>
    <w:rsid w:val="004358A1"/>
    <w:rsid w:val="00436845"/>
    <w:rsid w:val="00437E6B"/>
    <w:rsid w:val="0044105F"/>
    <w:rsid w:val="0044115F"/>
    <w:rsid w:val="004417B1"/>
    <w:rsid w:val="00442098"/>
    <w:rsid w:val="00442A12"/>
    <w:rsid w:val="00442BDA"/>
    <w:rsid w:val="00442BE4"/>
    <w:rsid w:val="004445F2"/>
    <w:rsid w:val="004453F3"/>
    <w:rsid w:val="00445638"/>
    <w:rsid w:val="0044581D"/>
    <w:rsid w:val="00445D20"/>
    <w:rsid w:val="004470CD"/>
    <w:rsid w:val="00447FDE"/>
    <w:rsid w:val="004505F4"/>
    <w:rsid w:val="00450CA3"/>
    <w:rsid w:val="00453A92"/>
    <w:rsid w:val="00453B9C"/>
    <w:rsid w:val="00453DF2"/>
    <w:rsid w:val="0045465B"/>
    <w:rsid w:val="00454923"/>
    <w:rsid w:val="0045565A"/>
    <w:rsid w:val="0045620F"/>
    <w:rsid w:val="00457340"/>
    <w:rsid w:val="00457740"/>
    <w:rsid w:val="004606F1"/>
    <w:rsid w:val="004607BD"/>
    <w:rsid w:val="004609F2"/>
    <w:rsid w:val="00461557"/>
    <w:rsid w:val="0046352C"/>
    <w:rsid w:val="00463C79"/>
    <w:rsid w:val="004676E5"/>
    <w:rsid w:val="00467970"/>
    <w:rsid w:val="004679CF"/>
    <w:rsid w:val="0047058D"/>
    <w:rsid w:val="00470B34"/>
    <w:rsid w:val="00472860"/>
    <w:rsid w:val="00473EDF"/>
    <w:rsid w:val="00474EB3"/>
    <w:rsid w:val="00474FA8"/>
    <w:rsid w:val="00475561"/>
    <w:rsid w:val="00475640"/>
    <w:rsid w:val="00477A9D"/>
    <w:rsid w:val="00477F41"/>
    <w:rsid w:val="004818A2"/>
    <w:rsid w:val="004836EA"/>
    <w:rsid w:val="00485784"/>
    <w:rsid w:val="00486398"/>
    <w:rsid w:val="00487382"/>
    <w:rsid w:val="00492F3E"/>
    <w:rsid w:val="0049374B"/>
    <w:rsid w:val="004949B3"/>
    <w:rsid w:val="0049627D"/>
    <w:rsid w:val="004974CB"/>
    <w:rsid w:val="004A010C"/>
    <w:rsid w:val="004A03AA"/>
    <w:rsid w:val="004A0962"/>
    <w:rsid w:val="004A18B6"/>
    <w:rsid w:val="004A1C70"/>
    <w:rsid w:val="004A48B7"/>
    <w:rsid w:val="004A6E92"/>
    <w:rsid w:val="004B000C"/>
    <w:rsid w:val="004B0897"/>
    <w:rsid w:val="004B5CF7"/>
    <w:rsid w:val="004B5F91"/>
    <w:rsid w:val="004B6FF8"/>
    <w:rsid w:val="004B74DD"/>
    <w:rsid w:val="004C017E"/>
    <w:rsid w:val="004C0ED0"/>
    <w:rsid w:val="004C16D5"/>
    <w:rsid w:val="004C2190"/>
    <w:rsid w:val="004C24E7"/>
    <w:rsid w:val="004C29B8"/>
    <w:rsid w:val="004C2BEE"/>
    <w:rsid w:val="004C396E"/>
    <w:rsid w:val="004C4246"/>
    <w:rsid w:val="004C43B5"/>
    <w:rsid w:val="004C5291"/>
    <w:rsid w:val="004C6848"/>
    <w:rsid w:val="004D1149"/>
    <w:rsid w:val="004D1175"/>
    <w:rsid w:val="004D188C"/>
    <w:rsid w:val="004D26C4"/>
    <w:rsid w:val="004D34BE"/>
    <w:rsid w:val="004D5F01"/>
    <w:rsid w:val="004D5FFA"/>
    <w:rsid w:val="004D627A"/>
    <w:rsid w:val="004D6689"/>
    <w:rsid w:val="004D68EC"/>
    <w:rsid w:val="004D7BDF"/>
    <w:rsid w:val="004E0A0B"/>
    <w:rsid w:val="004E12F2"/>
    <w:rsid w:val="004E1607"/>
    <w:rsid w:val="004E2C27"/>
    <w:rsid w:val="004E2DDC"/>
    <w:rsid w:val="004E40E5"/>
    <w:rsid w:val="004F11FC"/>
    <w:rsid w:val="004F27E4"/>
    <w:rsid w:val="004F2B92"/>
    <w:rsid w:val="004F320F"/>
    <w:rsid w:val="004F3D58"/>
    <w:rsid w:val="004F45EE"/>
    <w:rsid w:val="004F74DC"/>
    <w:rsid w:val="004F7C79"/>
    <w:rsid w:val="004F7CDE"/>
    <w:rsid w:val="004F7CF7"/>
    <w:rsid w:val="00501F94"/>
    <w:rsid w:val="005025FA"/>
    <w:rsid w:val="0050377E"/>
    <w:rsid w:val="00504071"/>
    <w:rsid w:val="00504478"/>
    <w:rsid w:val="005044E1"/>
    <w:rsid w:val="005047F8"/>
    <w:rsid w:val="005051C5"/>
    <w:rsid w:val="00505657"/>
    <w:rsid w:val="00506921"/>
    <w:rsid w:val="00506F1A"/>
    <w:rsid w:val="0050721E"/>
    <w:rsid w:val="00507B4D"/>
    <w:rsid w:val="005115B3"/>
    <w:rsid w:val="00511C04"/>
    <w:rsid w:val="00511D0A"/>
    <w:rsid w:val="005125CA"/>
    <w:rsid w:val="005127D4"/>
    <w:rsid w:val="0051306B"/>
    <w:rsid w:val="005140FB"/>
    <w:rsid w:val="005147EA"/>
    <w:rsid w:val="00514A33"/>
    <w:rsid w:val="005151D5"/>
    <w:rsid w:val="00515ABC"/>
    <w:rsid w:val="00516E06"/>
    <w:rsid w:val="00517FC5"/>
    <w:rsid w:val="0052023C"/>
    <w:rsid w:val="00521218"/>
    <w:rsid w:val="00521772"/>
    <w:rsid w:val="00521D66"/>
    <w:rsid w:val="00522AAB"/>
    <w:rsid w:val="00522B52"/>
    <w:rsid w:val="00524E63"/>
    <w:rsid w:val="00530754"/>
    <w:rsid w:val="00531050"/>
    <w:rsid w:val="0053302D"/>
    <w:rsid w:val="005347F8"/>
    <w:rsid w:val="00534C5D"/>
    <w:rsid w:val="00535C76"/>
    <w:rsid w:val="00536089"/>
    <w:rsid w:val="00537A25"/>
    <w:rsid w:val="00540B2C"/>
    <w:rsid w:val="00541686"/>
    <w:rsid w:val="005426F1"/>
    <w:rsid w:val="00542870"/>
    <w:rsid w:val="0054377C"/>
    <w:rsid w:val="00544259"/>
    <w:rsid w:val="00545224"/>
    <w:rsid w:val="00545A71"/>
    <w:rsid w:val="00546386"/>
    <w:rsid w:val="005473DC"/>
    <w:rsid w:val="00547756"/>
    <w:rsid w:val="005500AC"/>
    <w:rsid w:val="00550566"/>
    <w:rsid w:val="005510FD"/>
    <w:rsid w:val="00551D6C"/>
    <w:rsid w:val="00551EDF"/>
    <w:rsid w:val="00551FE0"/>
    <w:rsid w:val="00552188"/>
    <w:rsid w:val="00553F69"/>
    <w:rsid w:val="00556C1B"/>
    <w:rsid w:val="00557846"/>
    <w:rsid w:val="00557D16"/>
    <w:rsid w:val="0056069A"/>
    <w:rsid w:val="00560AE2"/>
    <w:rsid w:val="00561B6D"/>
    <w:rsid w:val="00561BCF"/>
    <w:rsid w:val="005627DE"/>
    <w:rsid w:val="00562896"/>
    <w:rsid w:val="005638E8"/>
    <w:rsid w:val="00563A24"/>
    <w:rsid w:val="00563A7C"/>
    <w:rsid w:val="005648BE"/>
    <w:rsid w:val="00566CDD"/>
    <w:rsid w:val="00566CFC"/>
    <w:rsid w:val="00567275"/>
    <w:rsid w:val="00567A39"/>
    <w:rsid w:val="00567C2F"/>
    <w:rsid w:val="00567FA6"/>
    <w:rsid w:val="00570A37"/>
    <w:rsid w:val="00570CEA"/>
    <w:rsid w:val="00570ED4"/>
    <w:rsid w:val="00572716"/>
    <w:rsid w:val="00572A2B"/>
    <w:rsid w:val="00573171"/>
    <w:rsid w:val="00573B88"/>
    <w:rsid w:val="005746AF"/>
    <w:rsid w:val="00574CF0"/>
    <w:rsid w:val="00580914"/>
    <w:rsid w:val="0058097B"/>
    <w:rsid w:val="00580BC9"/>
    <w:rsid w:val="00581ACD"/>
    <w:rsid w:val="005823C1"/>
    <w:rsid w:val="00582923"/>
    <w:rsid w:val="00582E16"/>
    <w:rsid w:val="00582E8D"/>
    <w:rsid w:val="00582FF6"/>
    <w:rsid w:val="00584E10"/>
    <w:rsid w:val="0058554B"/>
    <w:rsid w:val="00586AD6"/>
    <w:rsid w:val="005901D2"/>
    <w:rsid w:val="00590F27"/>
    <w:rsid w:val="00591BA7"/>
    <w:rsid w:val="00592383"/>
    <w:rsid w:val="0059339F"/>
    <w:rsid w:val="005943BF"/>
    <w:rsid w:val="00594B1F"/>
    <w:rsid w:val="00596CD5"/>
    <w:rsid w:val="00596F1D"/>
    <w:rsid w:val="005A0363"/>
    <w:rsid w:val="005A329E"/>
    <w:rsid w:val="005A3828"/>
    <w:rsid w:val="005A58FA"/>
    <w:rsid w:val="005A6B27"/>
    <w:rsid w:val="005B0221"/>
    <w:rsid w:val="005B0FDC"/>
    <w:rsid w:val="005B115C"/>
    <w:rsid w:val="005B16D8"/>
    <w:rsid w:val="005B1922"/>
    <w:rsid w:val="005B1D93"/>
    <w:rsid w:val="005B36CF"/>
    <w:rsid w:val="005B3944"/>
    <w:rsid w:val="005B516C"/>
    <w:rsid w:val="005B5C37"/>
    <w:rsid w:val="005B5ED1"/>
    <w:rsid w:val="005B6224"/>
    <w:rsid w:val="005C35A8"/>
    <w:rsid w:val="005C428A"/>
    <w:rsid w:val="005C5756"/>
    <w:rsid w:val="005C5A79"/>
    <w:rsid w:val="005C7DEF"/>
    <w:rsid w:val="005D5C1E"/>
    <w:rsid w:val="005D701B"/>
    <w:rsid w:val="005D73CC"/>
    <w:rsid w:val="005D778D"/>
    <w:rsid w:val="005D7C38"/>
    <w:rsid w:val="005E0B06"/>
    <w:rsid w:val="005E1891"/>
    <w:rsid w:val="005E1CFA"/>
    <w:rsid w:val="005E1D03"/>
    <w:rsid w:val="005E29AA"/>
    <w:rsid w:val="005E43E1"/>
    <w:rsid w:val="005E55F0"/>
    <w:rsid w:val="005E5847"/>
    <w:rsid w:val="005E7585"/>
    <w:rsid w:val="005E77F0"/>
    <w:rsid w:val="005F126B"/>
    <w:rsid w:val="005F2E94"/>
    <w:rsid w:val="005F32C4"/>
    <w:rsid w:val="005F34CF"/>
    <w:rsid w:val="005F3632"/>
    <w:rsid w:val="005F3725"/>
    <w:rsid w:val="005F5592"/>
    <w:rsid w:val="005F5877"/>
    <w:rsid w:val="005F6176"/>
    <w:rsid w:val="005F6EA9"/>
    <w:rsid w:val="005F7A4A"/>
    <w:rsid w:val="00600683"/>
    <w:rsid w:val="00600D2F"/>
    <w:rsid w:val="0060105C"/>
    <w:rsid w:val="006014B6"/>
    <w:rsid w:val="006017BF"/>
    <w:rsid w:val="00602409"/>
    <w:rsid w:val="006030C3"/>
    <w:rsid w:val="00604771"/>
    <w:rsid w:val="00605371"/>
    <w:rsid w:val="00606901"/>
    <w:rsid w:val="0060752C"/>
    <w:rsid w:val="006108A1"/>
    <w:rsid w:val="0061283A"/>
    <w:rsid w:val="0061345A"/>
    <w:rsid w:val="00613D5E"/>
    <w:rsid w:val="00614F29"/>
    <w:rsid w:val="0061516A"/>
    <w:rsid w:val="00615357"/>
    <w:rsid w:val="00615A9E"/>
    <w:rsid w:val="0061669A"/>
    <w:rsid w:val="006167C2"/>
    <w:rsid w:val="00617C84"/>
    <w:rsid w:val="006217E6"/>
    <w:rsid w:val="00621D75"/>
    <w:rsid w:val="00621F43"/>
    <w:rsid w:val="00623A10"/>
    <w:rsid w:val="00624115"/>
    <w:rsid w:val="00626128"/>
    <w:rsid w:val="00626E17"/>
    <w:rsid w:val="00627273"/>
    <w:rsid w:val="00627910"/>
    <w:rsid w:val="00631403"/>
    <w:rsid w:val="00632EC9"/>
    <w:rsid w:val="00633E70"/>
    <w:rsid w:val="006373F5"/>
    <w:rsid w:val="00640075"/>
    <w:rsid w:val="00641D98"/>
    <w:rsid w:val="0064225A"/>
    <w:rsid w:val="00642D62"/>
    <w:rsid w:val="0064339B"/>
    <w:rsid w:val="00644633"/>
    <w:rsid w:val="0064481F"/>
    <w:rsid w:val="006458F2"/>
    <w:rsid w:val="00646B15"/>
    <w:rsid w:val="0064791A"/>
    <w:rsid w:val="00647D5C"/>
    <w:rsid w:val="006502CC"/>
    <w:rsid w:val="0065055F"/>
    <w:rsid w:val="00650FBE"/>
    <w:rsid w:val="00652CFD"/>
    <w:rsid w:val="00653961"/>
    <w:rsid w:val="00655ED1"/>
    <w:rsid w:val="0065642E"/>
    <w:rsid w:val="0065726D"/>
    <w:rsid w:val="00657AD6"/>
    <w:rsid w:val="00657B78"/>
    <w:rsid w:val="00657D7A"/>
    <w:rsid w:val="006611C4"/>
    <w:rsid w:val="00661290"/>
    <w:rsid w:val="00662024"/>
    <w:rsid w:val="00662C5F"/>
    <w:rsid w:val="0066367C"/>
    <w:rsid w:val="00664E29"/>
    <w:rsid w:val="00665B8B"/>
    <w:rsid w:val="00667CFA"/>
    <w:rsid w:val="00671849"/>
    <w:rsid w:val="00671B38"/>
    <w:rsid w:val="006727E7"/>
    <w:rsid w:val="0067396A"/>
    <w:rsid w:val="00673DAC"/>
    <w:rsid w:val="00673EB0"/>
    <w:rsid w:val="00676CBC"/>
    <w:rsid w:val="00676CFA"/>
    <w:rsid w:val="00680A10"/>
    <w:rsid w:val="00680C77"/>
    <w:rsid w:val="00683BAE"/>
    <w:rsid w:val="00684DDB"/>
    <w:rsid w:val="00686259"/>
    <w:rsid w:val="00686949"/>
    <w:rsid w:val="00686FDE"/>
    <w:rsid w:val="00691918"/>
    <w:rsid w:val="006922FB"/>
    <w:rsid w:val="006928C2"/>
    <w:rsid w:val="00694755"/>
    <w:rsid w:val="0069527A"/>
    <w:rsid w:val="00695553"/>
    <w:rsid w:val="00695D92"/>
    <w:rsid w:val="00696AF7"/>
    <w:rsid w:val="00697540"/>
    <w:rsid w:val="00697D05"/>
    <w:rsid w:val="006A002A"/>
    <w:rsid w:val="006A4B04"/>
    <w:rsid w:val="006A5436"/>
    <w:rsid w:val="006A5D9C"/>
    <w:rsid w:val="006A5F95"/>
    <w:rsid w:val="006B02AB"/>
    <w:rsid w:val="006B07DC"/>
    <w:rsid w:val="006B0B64"/>
    <w:rsid w:val="006B1ACF"/>
    <w:rsid w:val="006B201A"/>
    <w:rsid w:val="006B29CA"/>
    <w:rsid w:val="006B34C0"/>
    <w:rsid w:val="006B690B"/>
    <w:rsid w:val="006B77A6"/>
    <w:rsid w:val="006C0CCC"/>
    <w:rsid w:val="006C1B09"/>
    <w:rsid w:val="006C290A"/>
    <w:rsid w:val="006C4089"/>
    <w:rsid w:val="006C678A"/>
    <w:rsid w:val="006C7E10"/>
    <w:rsid w:val="006D119C"/>
    <w:rsid w:val="006D1ABD"/>
    <w:rsid w:val="006D212A"/>
    <w:rsid w:val="006D264E"/>
    <w:rsid w:val="006D3EF3"/>
    <w:rsid w:val="006D5F7C"/>
    <w:rsid w:val="006D7ACF"/>
    <w:rsid w:val="006D7FF3"/>
    <w:rsid w:val="006E0DE7"/>
    <w:rsid w:val="006E238D"/>
    <w:rsid w:val="006E25B4"/>
    <w:rsid w:val="006E3154"/>
    <w:rsid w:val="006E36A1"/>
    <w:rsid w:val="006E4313"/>
    <w:rsid w:val="006E5307"/>
    <w:rsid w:val="006E5FB3"/>
    <w:rsid w:val="006E6BDE"/>
    <w:rsid w:val="006E6F3F"/>
    <w:rsid w:val="006E743E"/>
    <w:rsid w:val="006E74F9"/>
    <w:rsid w:val="006E79F6"/>
    <w:rsid w:val="006E7B51"/>
    <w:rsid w:val="006E7C26"/>
    <w:rsid w:val="006F20BA"/>
    <w:rsid w:val="006F21BC"/>
    <w:rsid w:val="006F3843"/>
    <w:rsid w:val="006F4201"/>
    <w:rsid w:val="006F4A60"/>
    <w:rsid w:val="006F4DE2"/>
    <w:rsid w:val="006F5161"/>
    <w:rsid w:val="006F5E04"/>
    <w:rsid w:val="006F6D28"/>
    <w:rsid w:val="006F6EAB"/>
    <w:rsid w:val="006F78C8"/>
    <w:rsid w:val="00700BFB"/>
    <w:rsid w:val="00700E85"/>
    <w:rsid w:val="00701134"/>
    <w:rsid w:val="007018AB"/>
    <w:rsid w:val="00701EFE"/>
    <w:rsid w:val="0070237C"/>
    <w:rsid w:val="00703A01"/>
    <w:rsid w:val="00704B2B"/>
    <w:rsid w:val="007054F4"/>
    <w:rsid w:val="00705852"/>
    <w:rsid w:val="00705ABC"/>
    <w:rsid w:val="00710310"/>
    <w:rsid w:val="007103B9"/>
    <w:rsid w:val="00710C8A"/>
    <w:rsid w:val="00714198"/>
    <w:rsid w:val="007144F2"/>
    <w:rsid w:val="00715752"/>
    <w:rsid w:val="007160C2"/>
    <w:rsid w:val="00716B94"/>
    <w:rsid w:val="00717E50"/>
    <w:rsid w:val="00717FC6"/>
    <w:rsid w:val="007221B6"/>
    <w:rsid w:val="007224A0"/>
    <w:rsid w:val="00725ECB"/>
    <w:rsid w:val="00726101"/>
    <w:rsid w:val="00726756"/>
    <w:rsid w:val="00730697"/>
    <w:rsid w:val="0073236E"/>
    <w:rsid w:val="007323F5"/>
    <w:rsid w:val="00732D32"/>
    <w:rsid w:val="00732E8A"/>
    <w:rsid w:val="00733A08"/>
    <w:rsid w:val="00737E55"/>
    <w:rsid w:val="00737FE3"/>
    <w:rsid w:val="00741119"/>
    <w:rsid w:val="007414AD"/>
    <w:rsid w:val="007454CB"/>
    <w:rsid w:val="00745794"/>
    <w:rsid w:val="007458B7"/>
    <w:rsid w:val="00745A1E"/>
    <w:rsid w:val="00746829"/>
    <w:rsid w:val="00746F17"/>
    <w:rsid w:val="007479D5"/>
    <w:rsid w:val="00751084"/>
    <w:rsid w:val="00751449"/>
    <w:rsid w:val="00751703"/>
    <w:rsid w:val="0075247D"/>
    <w:rsid w:val="00754140"/>
    <w:rsid w:val="0075588E"/>
    <w:rsid w:val="00757264"/>
    <w:rsid w:val="00757491"/>
    <w:rsid w:val="00757565"/>
    <w:rsid w:val="00757F63"/>
    <w:rsid w:val="0076086F"/>
    <w:rsid w:val="0076092B"/>
    <w:rsid w:val="00760C76"/>
    <w:rsid w:val="007620FD"/>
    <w:rsid w:val="00762B71"/>
    <w:rsid w:val="00762F49"/>
    <w:rsid w:val="00762FD1"/>
    <w:rsid w:val="007635B2"/>
    <w:rsid w:val="00765802"/>
    <w:rsid w:val="00765FC4"/>
    <w:rsid w:val="0076693A"/>
    <w:rsid w:val="00766A4E"/>
    <w:rsid w:val="00766AC7"/>
    <w:rsid w:val="007673C5"/>
    <w:rsid w:val="0076761D"/>
    <w:rsid w:val="00771668"/>
    <w:rsid w:val="0077211F"/>
    <w:rsid w:val="00772D4D"/>
    <w:rsid w:val="00772FED"/>
    <w:rsid w:val="0077357D"/>
    <w:rsid w:val="007739B1"/>
    <w:rsid w:val="00773E87"/>
    <w:rsid w:val="007754A1"/>
    <w:rsid w:val="007758C8"/>
    <w:rsid w:val="00775DB5"/>
    <w:rsid w:val="007808DA"/>
    <w:rsid w:val="00780AFB"/>
    <w:rsid w:val="00781FDC"/>
    <w:rsid w:val="007829BB"/>
    <w:rsid w:val="00782B70"/>
    <w:rsid w:val="007833ED"/>
    <w:rsid w:val="00783788"/>
    <w:rsid w:val="00783972"/>
    <w:rsid w:val="007845A0"/>
    <w:rsid w:val="00785609"/>
    <w:rsid w:val="00785941"/>
    <w:rsid w:val="0078597A"/>
    <w:rsid w:val="0078605A"/>
    <w:rsid w:val="00786809"/>
    <w:rsid w:val="00786C08"/>
    <w:rsid w:val="00787120"/>
    <w:rsid w:val="00787A28"/>
    <w:rsid w:val="00787B7F"/>
    <w:rsid w:val="00790361"/>
    <w:rsid w:val="0079166C"/>
    <w:rsid w:val="00793214"/>
    <w:rsid w:val="007948CE"/>
    <w:rsid w:val="00794AC4"/>
    <w:rsid w:val="00795716"/>
    <w:rsid w:val="00796EC2"/>
    <w:rsid w:val="0079705D"/>
    <w:rsid w:val="007A04F0"/>
    <w:rsid w:val="007A073A"/>
    <w:rsid w:val="007A0977"/>
    <w:rsid w:val="007A0F4B"/>
    <w:rsid w:val="007A2F21"/>
    <w:rsid w:val="007A34EC"/>
    <w:rsid w:val="007A36D2"/>
    <w:rsid w:val="007A4160"/>
    <w:rsid w:val="007A4469"/>
    <w:rsid w:val="007A4B7C"/>
    <w:rsid w:val="007A6C53"/>
    <w:rsid w:val="007A7D2E"/>
    <w:rsid w:val="007B0E20"/>
    <w:rsid w:val="007B24F6"/>
    <w:rsid w:val="007B2ADC"/>
    <w:rsid w:val="007B2C90"/>
    <w:rsid w:val="007B4840"/>
    <w:rsid w:val="007B669F"/>
    <w:rsid w:val="007B66CC"/>
    <w:rsid w:val="007C01C4"/>
    <w:rsid w:val="007C11A6"/>
    <w:rsid w:val="007C187F"/>
    <w:rsid w:val="007C28E9"/>
    <w:rsid w:val="007C3827"/>
    <w:rsid w:val="007C65AE"/>
    <w:rsid w:val="007D0D03"/>
    <w:rsid w:val="007D3D88"/>
    <w:rsid w:val="007D40CA"/>
    <w:rsid w:val="007D5D44"/>
    <w:rsid w:val="007D685C"/>
    <w:rsid w:val="007D6A67"/>
    <w:rsid w:val="007D6FD3"/>
    <w:rsid w:val="007D7511"/>
    <w:rsid w:val="007E0C55"/>
    <w:rsid w:val="007E11FD"/>
    <w:rsid w:val="007E19BD"/>
    <w:rsid w:val="007E2D2D"/>
    <w:rsid w:val="007E46F5"/>
    <w:rsid w:val="007E4951"/>
    <w:rsid w:val="007E4A45"/>
    <w:rsid w:val="007E533C"/>
    <w:rsid w:val="007E57B8"/>
    <w:rsid w:val="007F09FB"/>
    <w:rsid w:val="007F0BB8"/>
    <w:rsid w:val="007F0CD6"/>
    <w:rsid w:val="007F12EF"/>
    <w:rsid w:val="007F1CE2"/>
    <w:rsid w:val="007F2D08"/>
    <w:rsid w:val="007F38A5"/>
    <w:rsid w:val="007F417E"/>
    <w:rsid w:val="007F42E6"/>
    <w:rsid w:val="007F43DF"/>
    <w:rsid w:val="007F6241"/>
    <w:rsid w:val="007F6334"/>
    <w:rsid w:val="007F69F1"/>
    <w:rsid w:val="007F6E48"/>
    <w:rsid w:val="007F737A"/>
    <w:rsid w:val="007F789E"/>
    <w:rsid w:val="007F78CA"/>
    <w:rsid w:val="00800896"/>
    <w:rsid w:val="00800D99"/>
    <w:rsid w:val="008019C4"/>
    <w:rsid w:val="00801BA2"/>
    <w:rsid w:val="0080319B"/>
    <w:rsid w:val="00810562"/>
    <w:rsid w:val="00810629"/>
    <w:rsid w:val="008107C5"/>
    <w:rsid w:val="00812540"/>
    <w:rsid w:val="0081471D"/>
    <w:rsid w:val="008156B6"/>
    <w:rsid w:val="00815920"/>
    <w:rsid w:val="0081627E"/>
    <w:rsid w:val="0081689B"/>
    <w:rsid w:val="0081701E"/>
    <w:rsid w:val="008171F4"/>
    <w:rsid w:val="00817B44"/>
    <w:rsid w:val="00821DBF"/>
    <w:rsid w:val="00822BBD"/>
    <w:rsid w:val="008258BD"/>
    <w:rsid w:val="00825B64"/>
    <w:rsid w:val="00826318"/>
    <w:rsid w:val="00826449"/>
    <w:rsid w:val="00826881"/>
    <w:rsid w:val="00827014"/>
    <w:rsid w:val="00827A34"/>
    <w:rsid w:val="00830BB1"/>
    <w:rsid w:val="00830BED"/>
    <w:rsid w:val="008319BB"/>
    <w:rsid w:val="00832FAA"/>
    <w:rsid w:val="0083471B"/>
    <w:rsid w:val="00834CE3"/>
    <w:rsid w:val="00836426"/>
    <w:rsid w:val="00836A75"/>
    <w:rsid w:val="00837907"/>
    <w:rsid w:val="00837A85"/>
    <w:rsid w:val="00837F64"/>
    <w:rsid w:val="00842F0E"/>
    <w:rsid w:val="00843067"/>
    <w:rsid w:val="0084320C"/>
    <w:rsid w:val="00843799"/>
    <w:rsid w:val="00846317"/>
    <w:rsid w:val="00847659"/>
    <w:rsid w:val="008478FD"/>
    <w:rsid w:val="0085121E"/>
    <w:rsid w:val="00851DA2"/>
    <w:rsid w:val="00851E48"/>
    <w:rsid w:val="00851F07"/>
    <w:rsid w:val="00854089"/>
    <w:rsid w:val="008543F2"/>
    <w:rsid w:val="0085492F"/>
    <w:rsid w:val="00855CDA"/>
    <w:rsid w:val="00855FAA"/>
    <w:rsid w:val="008564DC"/>
    <w:rsid w:val="0085687F"/>
    <w:rsid w:val="008572F3"/>
    <w:rsid w:val="00857C44"/>
    <w:rsid w:val="0086061D"/>
    <w:rsid w:val="00862926"/>
    <w:rsid w:val="00862995"/>
    <w:rsid w:val="008636DB"/>
    <w:rsid w:val="00865328"/>
    <w:rsid w:val="008666FE"/>
    <w:rsid w:val="00866EF8"/>
    <w:rsid w:val="00867DE6"/>
    <w:rsid w:val="00870D87"/>
    <w:rsid w:val="0087174F"/>
    <w:rsid w:val="008733C3"/>
    <w:rsid w:val="00874E44"/>
    <w:rsid w:val="00874E7D"/>
    <w:rsid w:val="00875395"/>
    <w:rsid w:val="00880A9B"/>
    <w:rsid w:val="00881FA5"/>
    <w:rsid w:val="008821A2"/>
    <w:rsid w:val="008837BD"/>
    <w:rsid w:val="00883DAA"/>
    <w:rsid w:val="00884787"/>
    <w:rsid w:val="00884EF8"/>
    <w:rsid w:val="00884F77"/>
    <w:rsid w:val="00886326"/>
    <w:rsid w:val="00887A0C"/>
    <w:rsid w:val="00890FC3"/>
    <w:rsid w:val="00891A60"/>
    <w:rsid w:val="00891CC0"/>
    <w:rsid w:val="00893945"/>
    <w:rsid w:val="00894BC7"/>
    <w:rsid w:val="00895A95"/>
    <w:rsid w:val="008964F0"/>
    <w:rsid w:val="00897175"/>
    <w:rsid w:val="008A0592"/>
    <w:rsid w:val="008A0DE6"/>
    <w:rsid w:val="008A0ED8"/>
    <w:rsid w:val="008A27C6"/>
    <w:rsid w:val="008A2A28"/>
    <w:rsid w:val="008A5CD8"/>
    <w:rsid w:val="008A5F34"/>
    <w:rsid w:val="008B213E"/>
    <w:rsid w:val="008B2D95"/>
    <w:rsid w:val="008B3FB4"/>
    <w:rsid w:val="008B4E8D"/>
    <w:rsid w:val="008B5A49"/>
    <w:rsid w:val="008B67BA"/>
    <w:rsid w:val="008B6E0E"/>
    <w:rsid w:val="008B71A3"/>
    <w:rsid w:val="008B7988"/>
    <w:rsid w:val="008B7BAA"/>
    <w:rsid w:val="008C0790"/>
    <w:rsid w:val="008C0AD6"/>
    <w:rsid w:val="008C13A0"/>
    <w:rsid w:val="008C2872"/>
    <w:rsid w:val="008C36C7"/>
    <w:rsid w:val="008C5450"/>
    <w:rsid w:val="008C719B"/>
    <w:rsid w:val="008C7ADA"/>
    <w:rsid w:val="008C7E0A"/>
    <w:rsid w:val="008D028B"/>
    <w:rsid w:val="008D102D"/>
    <w:rsid w:val="008D16A7"/>
    <w:rsid w:val="008D35EF"/>
    <w:rsid w:val="008D3F83"/>
    <w:rsid w:val="008D54B6"/>
    <w:rsid w:val="008D67FF"/>
    <w:rsid w:val="008D774E"/>
    <w:rsid w:val="008D77DA"/>
    <w:rsid w:val="008D7D13"/>
    <w:rsid w:val="008E02FD"/>
    <w:rsid w:val="008E235E"/>
    <w:rsid w:val="008E2BC8"/>
    <w:rsid w:val="008E344A"/>
    <w:rsid w:val="008E3948"/>
    <w:rsid w:val="008E3A4E"/>
    <w:rsid w:val="008E4DEF"/>
    <w:rsid w:val="008E5198"/>
    <w:rsid w:val="008E551A"/>
    <w:rsid w:val="008E5F46"/>
    <w:rsid w:val="008E7243"/>
    <w:rsid w:val="008E7E4B"/>
    <w:rsid w:val="008E7FE6"/>
    <w:rsid w:val="008F0774"/>
    <w:rsid w:val="008F3864"/>
    <w:rsid w:val="008F5C36"/>
    <w:rsid w:val="008F6B71"/>
    <w:rsid w:val="008F716B"/>
    <w:rsid w:val="009009BD"/>
    <w:rsid w:val="00900E7A"/>
    <w:rsid w:val="00901AEE"/>
    <w:rsid w:val="009020E9"/>
    <w:rsid w:val="00902299"/>
    <w:rsid w:val="00902778"/>
    <w:rsid w:val="00905B04"/>
    <w:rsid w:val="00906659"/>
    <w:rsid w:val="0090777E"/>
    <w:rsid w:val="00907D27"/>
    <w:rsid w:val="00907D4D"/>
    <w:rsid w:val="00910998"/>
    <w:rsid w:val="00912546"/>
    <w:rsid w:val="00914ADF"/>
    <w:rsid w:val="00915757"/>
    <w:rsid w:val="00915DEC"/>
    <w:rsid w:val="00916E5F"/>
    <w:rsid w:val="00917034"/>
    <w:rsid w:val="0091733D"/>
    <w:rsid w:val="00922822"/>
    <w:rsid w:val="0092549E"/>
    <w:rsid w:val="0092673C"/>
    <w:rsid w:val="0092675E"/>
    <w:rsid w:val="00927CF2"/>
    <w:rsid w:val="00927E0E"/>
    <w:rsid w:val="0093177B"/>
    <w:rsid w:val="00931F19"/>
    <w:rsid w:val="00933453"/>
    <w:rsid w:val="0093348D"/>
    <w:rsid w:val="00933A08"/>
    <w:rsid w:val="00933CAA"/>
    <w:rsid w:val="009346F2"/>
    <w:rsid w:val="00934F4A"/>
    <w:rsid w:val="00935A0F"/>
    <w:rsid w:val="009364FB"/>
    <w:rsid w:val="00936AE2"/>
    <w:rsid w:val="00936AFF"/>
    <w:rsid w:val="00937376"/>
    <w:rsid w:val="009377FE"/>
    <w:rsid w:val="00941460"/>
    <w:rsid w:val="009418F2"/>
    <w:rsid w:val="009434B0"/>
    <w:rsid w:val="009435FF"/>
    <w:rsid w:val="009440BA"/>
    <w:rsid w:val="0094593B"/>
    <w:rsid w:val="009463FD"/>
    <w:rsid w:val="00946532"/>
    <w:rsid w:val="00950334"/>
    <w:rsid w:val="00952BE1"/>
    <w:rsid w:val="00954C3D"/>
    <w:rsid w:val="00954D2A"/>
    <w:rsid w:val="00955440"/>
    <w:rsid w:val="00956F71"/>
    <w:rsid w:val="00957F62"/>
    <w:rsid w:val="0096000C"/>
    <w:rsid w:val="009616CD"/>
    <w:rsid w:val="00961E02"/>
    <w:rsid w:val="0096286D"/>
    <w:rsid w:val="00962D20"/>
    <w:rsid w:val="00962EAB"/>
    <w:rsid w:val="0096349C"/>
    <w:rsid w:val="0096446E"/>
    <w:rsid w:val="0096591D"/>
    <w:rsid w:val="00966CBD"/>
    <w:rsid w:val="00967346"/>
    <w:rsid w:val="00967425"/>
    <w:rsid w:val="00967928"/>
    <w:rsid w:val="009719F7"/>
    <w:rsid w:val="00971DE0"/>
    <w:rsid w:val="00972317"/>
    <w:rsid w:val="0097292E"/>
    <w:rsid w:val="00973100"/>
    <w:rsid w:val="009738E9"/>
    <w:rsid w:val="00973C4E"/>
    <w:rsid w:val="00975F24"/>
    <w:rsid w:val="009804D3"/>
    <w:rsid w:val="00980866"/>
    <w:rsid w:val="00981167"/>
    <w:rsid w:val="00981473"/>
    <w:rsid w:val="009825D9"/>
    <w:rsid w:val="009835ED"/>
    <w:rsid w:val="009850F5"/>
    <w:rsid w:val="0098561D"/>
    <w:rsid w:val="0098713D"/>
    <w:rsid w:val="00987CE7"/>
    <w:rsid w:val="00987F70"/>
    <w:rsid w:val="0099054B"/>
    <w:rsid w:val="00991060"/>
    <w:rsid w:val="00992228"/>
    <w:rsid w:val="0099356C"/>
    <w:rsid w:val="00993DBE"/>
    <w:rsid w:val="009950BD"/>
    <w:rsid w:val="0099644B"/>
    <w:rsid w:val="00996E87"/>
    <w:rsid w:val="009A3A0E"/>
    <w:rsid w:val="009A3F3B"/>
    <w:rsid w:val="009A4715"/>
    <w:rsid w:val="009A4A8E"/>
    <w:rsid w:val="009A527F"/>
    <w:rsid w:val="009A5F83"/>
    <w:rsid w:val="009A6D86"/>
    <w:rsid w:val="009B07F3"/>
    <w:rsid w:val="009B0AF7"/>
    <w:rsid w:val="009B0F41"/>
    <w:rsid w:val="009B1198"/>
    <w:rsid w:val="009B1F69"/>
    <w:rsid w:val="009B2DE4"/>
    <w:rsid w:val="009B4206"/>
    <w:rsid w:val="009B467A"/>
    <w:rsid w:val="009B4A67"/>
    <w:rsid w:val="009B4DCD"/>
    <w:rsid w:val="009B6494"/>
    <w:rsid w:val="009B6ACF"/>
    <w:rsid w:val="009B6F2F"/>
    <w:rsid w:val="009B76FF"/>
    <w:rsid w:val="009B7859"/>
    <w:rsid w:val="009B7BE4"/>
    <w:rsid w:val="009B7EEF"/>
    <w:rsid w:val="009C0016"/>
    <w:rsid w:val="009C4A51"/>
    <w:rsid w:val="009C7022"/>
    <w:rsid w:val="009C7887"/>
    <w:rsid w:val="009D057C"/>
    <w:rsid w:val="009D1D23"/>
    <w:rsid w:val="009D291E"/>
    <w:rsid w:val="009D296D"/>
    <w:rsid w:val="009D3AFC"/>
    <w:rsid w:val="009D3DE2"/>
    <w:rsid w:val="009D4D9A"/>
    <w:rsid w:val="009D5652"/>
    <w:rsid w:val="009D572F"/>
    <w:rsid w:val="009D5A39"/>
    <w:rsid w:val="009D7C50"/>
    <w:rsid w:val="009D7D60"/>
    <w:rsid w:val="009E0D89"/>
    <w:rsid w:val="009E20E4"/>
    <w:rsid w:val="009E2EF9"/>
    <w:rsid w:val="009E3CB5"/>
    <w:rsid w:val="009E459E"/>
    <w:rsid w:val="009E5464"/>
    <w:rsid w:val="009E6B00"/>
    <w:rsid w:val="009E719C"/>
    <w:rsid w:val="009E7603"/>
    <w:rsid w:val="009F3074"/>
    <w:rsid w:val="009F3D66"/>
    <w:rsid w:val="009F44D0"/>
    <w:rsid w:val="009F5433"/>
    <w:rsid w:val="009F7EC4"/>
    <w:rsid w:val="00A03E66"/>
    <w:rsid w:val="00A04119"/>
    <w:rsid w:val="00A05482"/>
    <w:rsid w:val="00A05AF6"/>
    <w:rsid w:val="00A06DDF"/>
    <w:rsid w:val="00A10AC8"/>
    <w:rsid w:val="00A12E63"/>
    <w:rsid w:val="00A1386C"/>
    <w:rsid w:val="00A1391F"/>
    <w:rsid w:val="00A13D54"/>
    <w:rsid w:val="00A14112"/>
    <w:rsid w:val="00A14D2B"/>
    <w:rsid w:val="00A151B4"/>
    <w:rsid w:val="00A15BF6"/>
    <w:rsid w:val="00A16165"/>
    <w:rsid w:val="00A1670C"/>
    <w:rsid w:val="00A17B02"/>
    <w:rsid w:val="00A2080D"/>
    <w:rsid w:val="00A20DA6"/>
    <w:rsid w:val="00A20EEA"/>
    <w:rsid w:val="00A210AC"/>
    <w:rsid w:val="00A22C97"/>
    <w:rsid w:val="00A2303F"/>
    <w:rsid w:val="00A23993"/>
    <w:rsid w:val="00A241E3"/>
    <w:rsid w:val="00A25315"/>
    <w:rsid w:val="00A25CC9"/>
    <w:rsid w:val="00A267BA"/>
    <w:rsid w:val="00A26CF4"/>
    <w:rsid w:val="00A308B9"/>
    <w:rsid w:val="00A31DCB"/>
    <w:rsid w:val="00A320BB"/>
    <w:rsid w:val="00A333E3"/>
    <w:rsid w:val="00A336AF"/>
    <w:rsid w:val="00A344B4"/>
    <w:rsid w:val="00A35597"/>
    <w:rsid w:val="00A35D2A"/>
    <w:rsid w:val="00A36046"/>
    <w:rsid w:val="00A3680F"/>
    <w:rsid w:val="00A40560"/>
    <w:rsid w:val="00A4228E"/>
    <w:rsid w:val="00A42E29"/>
    <w:rsid w:val="00A43B69"/>
    <w:rsid w:val="00A44DF7"/>
    <w:rsid w:val="00A451BD"/>
    <w:rsid w:val="00A45E6A"/>
    <w:rsid w:val="00A507CC"/>
    <w:rsid w:val="00A51C8A"/>
    <w:rsid w:val="00A51DB0"/>
    <w:rsid w:val="00A52E90"/>
    <w:rsid w:val="00A53744"/>
    <w:rsid w:val="00A53D4A"/>
    <w:rsid w:val="00A54264"/>
    <w:rsid w:val="00A56779"/>
    <w:rsid w:val="00A56946"/>
    <w:rsid w:val="00A56DAF"/>
    <w:rsid w:val="00A57C72"/>
    <w:rsid w:val="00A609D3"/>
    <w:rsid w:val="00A61C2F"/>
    <w:rsid w:val="00A6200C"/>
    <w:rsid w:val="00A62641"/>
    <w:rsid w:val="00A63EEA"/>
    <w:rsid w:val="00A650A0"/>
    <w:rsid w:val="00A66322"/>
    <w:rsid w:val="00A73443"/>
    <w:rsid w:val="00A734DB"/>
    <w:rsid w:val="00A738DD"/>
    <w:rsid w:val="00A73D00"/>
    <w:rsid w:val="00A74002"/>
    <w:rsid w:val="00A74ADA"/>
    <w:rsid w:val="00A76496"/>
    <w:rsid w:val="00A77285"/>
    <w:rsid w:val="00A827F4"/>
    <w:rsid w:val="00A82D3F"/>
    <w:rsid w:val="00A83E29"/>
    <w:rsid w:val="00A84971"/>
    <w:rsid w:val="00A84C34"/>
    <w:rsid w:val="00A8571E"/>
    <w:rsid w:val="00A860F1"/>
    <w:rsid w:val="00A867C1"/>
    <w:rsid w:val="00A87075"/>
    <w:rsid w:val="00A87078"/>
    <w:rsid w:val="00A87D2C"/>
    <w:rsid w:val="00A90B95"/>
    <w:rsid w:val="00A915DF"/>
    <w:rsid w:val="00A92239"/>
    <w:rsid w:val="00A92574"/>
    <w:rsid w:val="00A93002"/>
    <w:rsid w:val="00A93AF5"/>
    <w:rsid w:val="00A93E54"/>
    <w:rsid w:val="00A93FC8"/>
    <w:rsid w:val="00A9462B"/>
    <w:rsid w:val="00A94A1E"/>
    <w:rsid w:val="00A95FE3"/>
    <w:rsid w:val="00A966C4"/>
    <w:rsid w:val="00AA15DA"/>
    <w:rsid w:val="00AA15F1"/>
    <w:rsid w:val="00AA2342"/>
    <w:rsid w:val="00AA2ACE"/>
    <w:rsid w:val="00AA4A9F"/>
    <w:rsid w:val="00AA4E22"/>
    <w:rsid w:val="00AA551D"/>
    <w:rsid w:val="00AA6332"/>
    <w:rsid w:val="00AA776C"/>
    <w:rsid w:val="00AA77AE"/>
    <w:rsid w:val="00AB00EF"/>
    <w:rsid w:val="00AB04FD"/>
    <w:rsid w:val="00AB05F4"/>
    <w:rsid w:val="00AB071E"/>
    <w:rsid w:val="00AB07C6"/>
    <w:rsid w:val="00AB2146"/>
    <w:rsid w:val="00AB236D"/>
    <w:rsid w:val="00AB237F"/>
    <w:rsid w:val="00AB2420"/>
    <w:rsid w:val="00AB2A30"/>
    <w:rsid w:val="00AB2A65"/>
    <w:rsid w:val="00AB2F26"/>
    <w:rsid w:val="00AB31B5"/>
    <w:rsid w:val="00AB3FED"/>
    <w:rsid w:val="00AB41E4"/>
    <w:rsid w:val="00AB5B27"/>
    <w:rsid w:val="00AB6D0E"/>
    <w:rsid w:val="00AC0083"/>
    <w:rsid w:val="00AC0515"/>
    <w:rsid w:val="00AC1A88"/>
    <w:rsid w:val="00AC227A"/>
    <w:rsid w:val="00AD1163"/>
    <w:rsid w:val="00AD2C3A"/>
    <w:rsid w:val="00AD50E5"/>
    <w:rsid w:val="00AD50EC"/>
    <w:rsid w:val="00AD51B4"/>
    <w:rsid w:val="00AD6315"/>
    <w:rsid w:val="00AD66CC"/>
    <w:rsid w:val="00AE05F2"/>
    <w:rsid w:val="00AE1BDE"/>
    <w:rsid w:val="00AE345A"/>
    <w:rsid w:val="00AE4C37"/>
    <w:rsid w:val="00AE66B6"/>
    <w:rsid w:val="00AE6830"/>
    <w:rsid w:val="00AF088D"/>
    <w:rsid w:val="00AF1822"/>
    <w:rsid w:val="00AF254D"/>
    <w:rsid w:val="00AF2713"/>
    <w:rsid w:val="00AF2ABB"/>
    <w:rsid w:val="00AF2DB8"/>
    <w:rsid w:val="00AF4715"/>
    <w:rsid w:val="00AF635E"/>
    <w:rsid w:val="00AF7608"/>
    <w:rsid w:val="00AF79B2"/>
    <w:rsid w:val="00B00CBC"/>
    <w:rsid w:val="00B01998"/>
    <w:rsid w:val="00B04CC7"/>
    <w:rsid w:val="00B06366"/>
    <w:rsid w:val="00B0651F"/>
    <w:rsid w:val="00B07859"/>
    <w:rsid w:val="00B07D97"/>
    <w:rsid w:val="00B105B1"/>
    <w:rsid w:val="00B11A02"/>
    <w:rsid w:val="00B14DB9"/>
    <w:rsid w:val="00B15EB2"/>
    <w:rsid w:val="00B174C2"/>
    <w:rsid w:val="00B21388"/>
    <w:rsid w:val="00B215E1"/>
    <w:rsid w:val="00B21D23"/>
    <w:rsid w:val="00B221E4"/>
    <w:rsid w:val="00B22309"/>
    <w:rsid w:val="00B244E8"/>
    <w:rsid w:val="00B24A4C"/>
    <w:rsid w:val="00B27007"/>
    <w:rsid w:val="00B304F9"/>
    <w:rsid w:val="00B31556"/>
    <w:rsid w:val="00B3171C"/>
    <w:rsid w:val="00B320C8"/>
    <w:rsid w:val="00B32906"/>
    <w:rsid w:val="00B34A0C"/>
    <w:rsid w:val="00B35D4E"/>
    <w:rsid w:val="00B36FFE"/>
    <w:rsid w:val="00B40623"/>
    <w:rsid w:val="00B41D79"/>
    <w:rsid w:val="00B42F29"/>
    <w:rsid w:val="00B43B50"/>
    <w:rsid w:val="00B44FF9"/>
    <w:rsid w:val="00B45C93"/>
    <w:rsid w:val="00B46773"/>
    <w:rsid w:val="00B50DAF"/>
    <w:rsid w:val="00B50F5A"/>
    <w:rsid w:val="00B52304"/>
    <w:rsid w:val="00B526C5"/>
    <w:rsid w:val="00B5469A"/>
    <w:rsid w:val="00B54C7F"/>
    <w:rsid w:val="00B55EB8"/>
    <w:rsid w:val="00B56610"/>
    <w:rsid w:val="00B56BEB"/>
    <w:rsid w:val="00B57738"/>
    <w:rsid w:val="00B62266"/>
    <w:rsid w:val="00B62C15"/>
    <w:rsid w:val="00B6374E"/>
    <w:rsid w:val="00B63850"/>
    <w:rsid w:val="00B63A87"/>
    <w:rsid w:val="00B65542"/>
    <w:rsid w:val="00B65673"/>
    <w:rsid w:val="00B671FF"/>
    <w:rsid w:val="00B72D80"/>
    <w:rsid w:val="00B72F70"/>
    <w:rsid w:val="00B73A02"/>
    <w:rsid w:val="00B73F07"/>
    <w:rsid w:val="00B741DD"/>
    <w:rsid w:val="00B7458D"/>
    <w:rsid w:val="00B74E3B"/>
    <w:rsid w:val="00B75778"/>
    <w:rsid w:val="00B75AAF"/>
    <w:rsid w:val="00B76F64"/>
    <w:rsid w:val="00B77168"/>
    <w:rsid w:val="00B810C1"/>
    <w:rsid w:val="00B822D8"/>
    <w:rsid w:val="00B85917"/>
    <w:rsid w:val="00B86179"/>
    <w:rsid w:val="00B87855"/>
    <w:rsid w:val="00B923FA"/>
    <w:rsid w:val="00B9255C"/>
    <w:rsid w:val="00B92CE8"/>
    <w:rsid w:val="00B9335C"/>
    <w:rsid w:val="00B9390E"/>
    <w:rsid w:val="00B93BCC"/>
    <w:rsid w:val="00B952DB"/>
    <w:rsid w:val="00B95AB4"/>
    <w:rsid w:val="00B96325"/>
    <w:rsid w:val="00B97F36"/>
    <w:rsid w:val="00B97F99"/>
    <w:rsid w:val="00BA02A2"/>
    <w:rsid w:val="00BA13B2"/>
    <w:rsid w:val="00BA33FB"/>
    <w:rsid w:val="00BA62C8"/>
    <w:rsid w:val="00BA6522"/>
    <w:rsid w:val="00BA6BEF"/>
    <w:rsid w:val="00BA70C5"/>
    <w:rsid w:val="00BB07CA"/>
    <w:rsid w:val="00BB0ABB"/>
    <w:rsid w:val="00BB1BED"/>
    <w:rsid w:val="00BB1E0E"/>
    <w:rsid w:val="00BB23EC"/>
    <w:rsid w:val="00BB2F53"/>
    <w:rsid w:val="00BB3A08"/>
    <w:rsid w:val="00BB5624"/>
    <w:rsid w:val="00BB59C7"/>
    <w:rsid w:val="00BB5CA4"/>
    <w:rsid w:val="00BB62DD"/>
    <w:rsid w:val="00BB70C0"/>
    <w:rsid w:val="00BB7835"/>
    <w:rsid w:val="00BC02AA"/>
    <w:rsid w:val="00BC3F69"/>
    <w:rsid w:val="00BC604F"/>
    <w:rsid w:val="00BC60CF"/>
    <w:rsid w:val="00BC6D9E"/>
    <w:rsid w:val="00BC7D03"/>
    <w:rsid w:val="00BC7D7E"/>
    <w:rsid w:val="00BD0031"/>
    <w:rsid w:val="00BD0656"/>
    <w:rsid w:val="00BD09F4"/>
    <w:rsid w:val="00BD18E7"/>
    <w:rsid w:val="00BD1BFC"/>
    <w:rsid w:val="00BD27E9"/>
    <w:rsid w:val="00BD333F"/>
    <w:rsid w:val="00BD4059"/>
    <w:rsid w:val="00BD441C"/>
    <w:rsid w:val="00BD4A10"/>
    <w:rsid w:val="00BD4B82"/>
    <w:rsid w:val="00BD59FF"/>
    <w:rsid w:val="00BD5CE1"/>
    <w:rsid w:val="00BD7115"/>
    <w:rsid w:val="00BD7163"/>
    <w:rsid w:val="00BD73EA"/>
    <w:rsid w:val="00BE02F4"/>
    <w:rsid w:val="00BE399C"/>
    <w:rsid w:val="00BE3B59"/>
    <w:rsid w:val="00BE59CA"/>
    <w:rsid w:val="00BE70C2"/>
    <w:rsid w:val="00BE7191"/>
    <w:rsid w:val="00BE74BE"/>
    <w:rsid w:val="00BE7AFB"/>
    <w:rsid w:val="00BF03B4"/>
    <w:rsid w:val="00BF237E"/>
    <w:rsid w:val="00BF2AB5"/>
    <w:rsid w:val="00BF3B04"/>
    <w:rsid w:val="00BF4679"/>
    <w:rsid w:val="00BF4E85"/>
    <w:rsid w:val="00BF6153"/>
    <w:rsid w:val="00C01708"/>
    <w:rsid w:val="00C031E7"/>
    <w:rsid w:val="00C033DC"/>
    <w:rsid w:val="00C03F90"/>
    <w:rsid w:val="00C0606C"/>
    <w:rsid w:val="00C06B48"/>
    <w:rsid w:val="00C07242"/>
    <w:rsid w:val="00C11A88"/>
    <w:rsid w:val="00C13ECD"/>
    <w:rsid w:val="00C14E9A"/>
    <w:rsid w:val="00C153E5"/>
    <w:rsid w:val="00C21CBB"/>
    <w:rsid w:val="00C2205D"/>
    <w:rsid w:val="00C237EC"/>
    <w:rsid w:val="00C23AE2"/>
    <w:rsid w:val="00C2404B"/>
    <w:rsid w:val="00C258C3"/>
    <w:rsid w:val="00C27387"/>
    <w:rsid w:val="00C275C5"/>
    <w:rsid w:val="00C30BD4"/>
    <w:rsid w:val="00C3113B"/>
    <w:rsid w:val="00C31BF8"/>
    <w:rsid w:val="00C332E9"/>
    <w:rsid w:val="00C33F49"/>
    <w:rsid w:val="00C34D07"/>
    <w:rsid w:val="00C34D93"/>
    <w:rsid w:val="00C361B2"/>
    <w:rsid w:val="00C3757D"/>
    <w:rsid w:val="00C37C72"/>
    <w:rsid w:val="00C41DAE"/>
    <w:rsid w:val="00C42369"/>
    <w:rsid w:val="00C42506"/>
    <w:rsid w:val="00C42AC4"/>
    <w:rsid w:val="00C44558"/>
    <w:rsid w:val="00C44D07"/>
    <w:rsid w:val="00C44F76"/>
    <w:rsid w:val="00C461FC"/>
    <w:rsid w:val="00C465EC"/>
    <w:rsid w:val="00C465F3"/>
    <w:rsid w:val="00C477DF"/>
    <w:rsid w:val="00C47D53"/>
    <w:rsid w:val="00C507FA"/>
    <w:rsid w:val="00C51442"/>
    <w:rsid w:val="00C51729"/>
    <w:rsid w:val="00C52A39"/>
    <w:rsid w:val="00C54365"/>
    <w:rsid w:val="00C56E86"/>
    <w:rsid w:val="00C5763B"/>
    <w:rsid w:val="00C6116C"/>
    <w:rsid w:val="00C6127F"/>
    <w:rsid w:val="00C61D47"/>
    <w:rsid w:val="00C62EB7"/>
    <w:rsid w:val="00C65244"/>
    <w:rsid w:val="00C65EC1"/>
    <w:rsid w:val="00C66E62"/>
    <w:rsid w:val="00C713A7"/>
    <w:rsid w:val="00C7182F"/>
    <w:rsid w:val="00C728F2"/>
    <w:rsid w:val="00C7354D"/>
    <w:rsid w:val="00C74320"/>
    <w:rsid w:val="00C749F2"/>
    <w:rsid w:val="00C75328"/>
    <w:rsid w:val="00C76FA0"/>
    <w:rsid w:val="00C77944"/>
    <w:rsid w:val="00C77C04"/>
    <w:rsid w:val="00C80BCB"/>
    <w:rsid w:val="00C813C8"/>
    <w:rsid w:val="00C81C99"/>
    <w:rsid w:val="00C81EAF"/>
    <w:rsid w:val="00C81F41"/>
    <w:rsid w:val="00C8211D"/>
    <w:rsid w:val="00C829F4"/>
    <w:rsid w:val="00C8482D"/>
    <w:rsid w:val="00C84921"/>
    <w:rsid w:val="00C84E71"/>
    <w:rsid w:val="00C86E92"/>
    <w:rsid w:val="00C8718E"/>
    <w:rsid w:val="00C87362"/>
    <w:rsid w:val="00C87446"/>
    <w:rsid w:val="00C87887"/>
    <w:rsid w:val="00C87E35"/>
    <w:rsid w:val="00C916FF"/>
    <w:rsid w:val="00C91AD3"/>
    <w:rsid w:val="00C92138"/>
    <w:rsid w:val="00C92579"/>
    <w:rsid w:val="00C92FBA"/>
    <w:rsid w:val="00C93877"/>
    <w:rsid w:val="00C941E8"/>
    <w:rsid w:val="00C943CC"/>
    <w:rsid w:val="00C948A2"/>
    <w:rsid w:val="00C95509"/>
    <w:rsid w:val="00C965FB"/>
    <w:rsid w:val="00CA05B0"/>
    <w:rsid w:val="00CA0FEC"/>
    <w:rsid w:val="00CA39ED"/>
    <w:rsid w:val="00CA4D35"/>
    <w:rsid w:val="00CA606F"/>
    <w:rsid w:val="00CA6234"/>
    <w:rsid w:val="00CA65B3"/>
    <w:rsid w:val="00CB09C6"/>
    <w:rsid w:val="00CB1175"/>
    <w:rsid w:val="00CB3F19"/>
    <w:rsid w:val="00CB43CE"/>
    <w:rsid w:val="00CB4437"/>
    <w:rsid w:val="00CB6DA9"/>
    <w:rsid w:val="00CC0711"/>
    <w:rsid w:val="00CC2248"/>
    <w:rsid w:val="00CC2406"/>
    <w:rsid w:val="00CC2BE3"/>
    <w:rsid w:val="00CC4590"/>
    <w:rsid w:val="00CC54E8"/>
    <w:rsid w:val="00CC5572"/>
    <w:rsid w:val="00CC5D18"/>
    <w:rsid w:val="00CC5ED3"/>
    <w:rsid w:val="00CC62A5"/>
    <w:rsid w:val="00CC6B65"/>
    <w:rsid w:val="00CC6B9B"/>
    <w:rsid w:val="00CD0114"/>
    <w:rsid w:val="00CD02B5"/>
    <w:rsid w:val="00CD0549"/>
    <w:rsid w:val="00CD2965"/>
    <w:rsid w:val="00CD4514"/>
    <w:rsid w:val="00CD5251"/>
    <w:rsid w:val="00CD5298"/>
    <w:rsid w:val="00CD56D0"/>
    <w:rsid w:val="00CD7C0F"/>
    <w:rsid w:val="00CE047D"/>
    <w:rsid w:val="00CE1679"/>
    <w:rsid w:val="00CE2136"/>
    <w:rsid w:val="00CE32D5"/>
    <w:rsid w:val="00CE73C4"/>
    <w:rsid w:val="00CE7BE6"/>
    <w:rsid w:val="00CF1462"/>
    <w:rsid w:val="00CF34BB"/>
    <w:rsid w:val="00CF50B5"/>
    <w:rsid w:val="00CF5780"/>
    <w:rsid w:val="00CF6E6E"/>
    <w:rsid w:val="00D00336"/>
    <w:rsid w:val="00D00387"/>
    <w:rsid w:val="00D01BCA"/>
    <w:rsid w:val="00D0247E"/>
    <w:rsid w:val="00D02526"/>
    <w:rsid w:val="00D025F4"/>
    <w:rsid w:val="00D028E8"/>
    <w:rsid w:val="00D02FDB"/>
    <w:rsid w:val="00D030FB"/>
    <w:rsid w:val="00D03EEB"/>
    <w:rsid w:val="00D045FA"/>
    <w:rsid w:val="00D04731"/>
    <w:rsid w:val="00D04B64"/>
    <w:rsid w:val="00D05A7F"/>
    <w:rsid w:val="00D07E14"/>
    <w:rsid w:val="00D11752"/>
    <w:rsid w:val="00D1275E"/>
    <w:rsid w:val="00D12811"/>
    <w:rsid w:val="00D13C17"/>
    <w:rsid w:val="00D14B6B"/>
    <w:rsid w:val="00D156A6"/>
    <w:rsid w:val="00D15E5B"/>
    <w:rsid w:val="00D16245"/>
    <w:rsid w:val="00D178E3"/>
    <w:rsid w:val="00D22000"/>
    <w:rsid w:val="00D2240C"/>
    <w:rsid w:val="00D22BFD"/>
    <w:rsid w:val="00D240FA"/>
    <w:rsid w:val="00D24937"/>
    <w:rsid w:val="00D24EAC"/>
    <w:rsid w:val="00D2501E"/>
    <w:rsid w:val="00D25FF8"/>
    <w:rsid w:val="00D26F0B"/>
    <w:rsid w:val="00D27B1E"/>
    <w:rsid w:val="00D30D81"/>
    <w:rsid w:val="00D31564"/>
    <w:rsid w:val="00D319F8"/>
    <w:rsid w:val="00D32ADC"/>
    <w:rsid w:val="00D32B9A"/>
    <w:rsid w:val="00D34495"/>
    <w:rsid w:val="00D35BC4"/>
    <w:rsid w:val="00D36064"/>
    <w:rsid w:val="00D379A6"/>
    <w:rsid w:val="00D37F32"/>
    <w:rsid w:val="00D4294B"/>
    <w:rsid w:val="00D43CBB"/>
    <w:rsid w:val="00D449D4"/>
    <w:rsid w:val="00D457BF"/>
    <w:rsid w:val="00D46F08"/>
    <w:rsid w:val="00D50C3A"/>
    <w:rsid w:val="00D524A8"/>
    <w:rsid w:val="00D52788"/>
    <w:rsid w:val="00D52B67"/>
    <w:rsid w:val="00D52BD9"/>
    <w:rsid w:val="00D5302A"/>
    <w:rsid w:val="00D53188"/>
    <w:rsid w:val="00D53E1E"/>
    <w:rsid w:val="00D5422D"/>
    <w:rsid w:val="00D546DB"/>
    <w:rsid w:val="00D556FC"/>
    <w:rsid w:val="00D559C8"/>
    <w:rsid w:val="00D561A9"/>
    <w:rsid w:val="00D56337"/>
    <w:rsid w:val="00D56D15"/>
    <w:rsid w:val="00D60811"/>
    <w:rsid w:val="00D60969"/>
    <w:rsid w:val="00D616B3"/>
    <w:rsid w:val="00D6305C"/>
    <w:rsid w:val="00D655CE"/>
    <w:rsid w:val="00D67704"/>
    <w:rsid w:val="00D67E27"/>
    <w:rsid w:val="00D70C5A"/>
    <w:rsid w:val="00D71209"/>
    <w:rsid w:val="00D73220"/>
    <w:rsid w:val="00D75FA5"/>
    <w:rsid w:val="00D770E4"/>
    <w:rsid w:val="00D77944"/>
    <w:rsid w:val="00D77C7C"/>
    <w:rsid w:val="00D811F6"/>
    <w:rsid w:val="00D853E5"/>
    <w:rsid w:val="00D8617D"/>
    <w:rsid w:val="00D86404"/>
    <w:rsid w:val="00D86E5F"/>
    <w:rsid w:val="00D90143"/>
    <w:rsid w:val="00D9046F"/>
    <w:rsid w:val="00D909D1"/>
    <w:rsid w:val="00D93B2E"/>
    <w:rsid w:val="00D93FD1"/>
    <w:rsid w:val="00D9543D"/>
    <w:rsid w:val="00D95C61"/>
    <w:rsid w:val="00D97256"/>
    <w:rsid w:val="00D9745B"/>
    <w:rsid w:val="00D975D9"/>
    <w:rsid w:val="00D978E5"/>
    <w:rsid w:val="00D979EB"/>
    <w:rsid w:val="00DA01E6"/>
    <w:rsid w:val="00DA053B"/>
    <w:rsid w:val="00DA190E"/>
    <w:rsid w:val="00DA2697"/>
    <w:rsid w:val="00DA5F34"/>
    <w:rsid w:val="00DA69B2"/>
    <w:rsid w:val="00DA6C7A"/>
    <w:rsid w:val="00DB0D90"/>
    <w:rsid w:val="00DB24C0"/>
    <w:rsid w:val="00DB25AC"/>
    <w:rsid w:val="00DB2E11"/>
    <w:rsid w:val="00DB346A"/>
    <w:rsid w:val="00DB596C"/>
    <w:rsid w:val="00DB77C1"/>
    <w:rsid w:val="00DB7A8B"/>
    <w:rsid w:val="00DC0FA3"/>
    <w:rsid w:val="00DC16BF"/>
    <w:rsid w:val="00DC1C38"/>
    <w:rsid w:val="00DC20C7"/>
    <w:rsid w:val="00DC236C"/>
    <w:rsid w:val="00DC3C0B"/>
    <w:rsid w:val="00DC43C5"/>
    <w:rsid w:val="00DC4D96"/>
    <w:rsid w:val="00DC5F86"/>
    <w:rsid w:val="00DC61A2"/>
    <w:rsid w:val="00DC7AB6"/>
    <w:rsid w:val="00DD05BB"/>
    <w:rsid w:val="00DD072C"/>
    <w:rsid w:val="00DD1F6A"/>
    <w:rsid w:val="00DD2F21"/>
    <w:rsid w:val="00DD501F"/>
    <w:rsid w:val="00DD73FD"/>
    <w:rsid w:val="00DD7FE7"/>
    <w:rsid w:val="00DE185F"/>
    <w:rsid w:val="00DE1F4A"/>
    <w:rsid w:val="00DE2A93"/>
    <w:rsid w:val="00DE3385"/>
    <w:rsid w:val="00DE348C"/>
    <w:rsid w:val="00DE4258"/>
    <w:rsid w:val="00DE465F"/>
    <w:rsid w:val="00DE4E54"/>
    <w:rsid w:val="00DE5FEA"/>
    <w:rsid w:val="00DE6744"/>
    <w:rsid w:val="00DE6FE0"/>
    <w:rsid w:val="00DE704B"/>
    <w:rsid w:val="00DE7267"/>
    <w:rsid w:val="00DE7CEB"/>
    <w:rsid w:val="00DF1216"/>
    <w:rsid w:val="00DF3FE2"/>
    <w:rsid w:val="00DF46E5"/>
    <w:rsid w:val="00DF7BE3"/>
    <w:rsid w:val="00E00529"/>
    <w:rsid w:val="00E02E8F"/>
    <w:rsid w:val="00E02F45"/>
    <w:rsid w:val="00E04611"/>
    <w:rsid w:val="00E0486D"/>
    <w:rsid w:val="00E05394"/>
    <w:rsid w:val="00E053A2"/>
    <w:rsid w:val="00E054B0"/>
    <w:rsid w:val="00E05FD0"/>
    <w:rsid w:val="00E1083C"/>
    <w:rsid w:val="00E12295"/>
    <w:rsid w:val="00E1365C"/>
    <w:rsid w:val="00E1441C"/>
    <w:rsid w:val="00E1472C"/>
    <w:rsid w:val="00E14A2E"/>
    <w:rsid w:val="00E154A6"/>
    <w:rsid w:val="00E154F9"/>
    <w:rsid w:val="00E15D2B"/>
    <w:rsid w:val="00E1613A"/>
    <w:rsid w:val="00E17D4C"/>
    <w:rsid w:val="00E21868"/>
    <w:rsid w:val="00E21DAF"/>
    <w:rsid w:val="00E220C1"/>
    <w:rsid w:val="00E23C35"/>
    <w:rsid w:val="00E25E2B"/>
    <w:rsid w:val="00E268A2"/>
    <w:rsid w:val="00E27D4E"/>
    <w:rsid w:val="00E30FD4"/>
    <w:rsid w:val="00E31B8E"/>
    <w:rsid w:val="00E31B8F"/>
    <w:rsid w:val="00E32D29"/>
    <w:rsid w:val="00E32D44"/>
    <w:rsid w:val="00E33986"/>
    <w:rsid w:val="00E350F1"/>
    <w:rsid w:val="00E35FEF"/>
    <w:rsid w:val="00E36523"/>
    <w:rsid w:val="00E366EF"/>
    <w:rsid w:val="00E36F88"/>
    <w:rsid w:val="00E4072B"/>
    <w:rsid w:val="00E40DB0"/>
    <w:rsid w:val="00E41118"/>
    <w:rsid w:val="00E41A24"/>
    <w:rsid w:val="00E420C4"/>
    <w:rsid w:val="00E426C8"/>
    <w:rsid w:val="00E43EB0"/>
    <w:rsid w:val="00E44AFF"/>
    <w:rsid w:val="00E450C7"/>
    <w:rsid w:val="00E45C6F"/>
    <w:rsid w:val="00E45E9B"/>
    <w:rsid w:val="00E463DF"/>
    <w:rsid w:val="00E502EB"/>
    <w:rsid w:val="00E506CE"/>
    <w:rsid w:val="00E50D91"/>
    <w:rsid w:val="00E51019"/>
    <w:rsid w:val="00E51800"/>
    <w:rsid w:val="00E52E78"/>
    <w:rsid w:val="00E53253"/>
    <w:rsid w:val="00E539C5"/>
    <w:rsid w:val="00E54A36"/>
    <w:rsid w:val="00E6023B"/>
    <w:rsid w:val="00E60319"/>
    <w:rsid w:val="00E61F79"/>
    <w:rsid w:val="00E62292"/>
    <w:rsid w:val="00E6266E"/>
    <w:rsid w:val="00E62D49"/>
    <w:rsid w:val="00E64320"/>
    <w:rsid w:val="00E64DE5"/>
    <w:rsid w:val="00E65208"/>
    <w:rsid w:val="00E6521E"/>
    <w:rsid w:val="00E6666B"/>
    <w:rsid w:val="00E6793E"/>
    <w:rsid w:val="00E67CA8"/>
    <w:rsid w:val="00E7060A"/>
    <w:rsid w:val="00E70BAB"/>
    <w:rsid w:val="00E72298"/>
    <w:rsid w:val="00E727F3"/>
    <w:rsid w:val="00E73F7C"/>
    <w:rsid w:val="00E746DF"/>
    <w:rsid w:val="00E75D6F"/>
    <w:rsid w:val="00E765AB"/>
    <w:rsid w:val="00E76AEA"/>
    <w:rsid w:val="00E76BE8"/>
    <w:rsid w:val="00E77210"/>
    <w:rsid w:val="00E803CC"/>
    <w:rsid w:val="00E81BD1"/>
    <w:rsid w:val="00E82CEB"/>
    <w:rsid w:val="00E8441B"/>
    <w:rsid w:val="00E84BD8"/>
    <w:rsid w:val="00E85690"/>
    <w:rsid w:val="00E860D2"/>
    <w:rsid w:val="00E86B12"/>
    <w:rsid w:val="00E86B26"/>
    <w:rsid w:val="00E86BE1"/>
    <w:rsid w:val="00E8758D"/>
    <w:rsid w:val="00E87AB6"/>
    <w:rsid w:val="00E87C52"/>
    <w:rsid w:val="00E90823"/>
    <w:rsid w:val="00E914C1"/>
    <w:rsid w:val="00E91D70"/>
    <w:rsid w:val="00E92827"/>
    <w:rsid w:val="00E9387D"/>
    <w:rsid w:val="00E967B3"/>
    <w:rsid w:val="00EA07F9"/>
    <w:rsid w:val="00EA16FF"/>
    <w:rsid w:val="00EA18D7"/>
    <w:rsid w:val="00EA2395"/>
    <w:rsid w:val="00EA2742"/>
    <w:rsid w:val="00EA2C5E"/>
    <w:rsid w:val="00EA2CC9"/>
    <w:rsid w:val="00EA3054"/>
    <w:rsid w:val="00EA35B7"/>
    <w:rsid w:val="00EA47FE"/>
    <w:rsid w:val="00EA4AD2"/>
    <w:rsid w:val="00EA5C55"/>
    <w:rsid w:val="00EA67D6"/>
    <w:rsid w:val="00EA730E"/>
    <w:rsid w:val="00EA7D5D"/>
    <w:rsid w:val="00EB0366"/>
    <w:rsid w:val="00EB24D9"/>
    <w:rsid w:val="00EB2560"/>
    <w:rsid w:val="00EB4695"/>
    <w:rsid w:val="00EB5687"/>
    <w:rsid w:val="00EB5C7A"/>
    <w:rsid w:val="00EB6F92"/>
    <w:rsid w:val="00EB7397"/>
    <w:rsid w:val="00EB7569"/>
    <w:rsid w:val="00EC00F9"/>
    <w:rsid w:val="00EC05ED"/>
    <w:rsid w:val="00EC1AE6"/>
    <w:rsid w:val="00EC1BA2"/>
    <w:rsid w:val="00EC24CE"/>
    <w:rsid w:val="00EC35C8"/>
    <w:rsid w:val="00EC387D"/>
    <w:rsid w:val="00EC3FB1"/>
    <w:rsid w:val="00EC426A"/>
    <w:rsid w:val="00EC5875"/>
    <w:rsid w:val="00EC62B3"/>
    <w:rsid w:val="00EC7044"/>
    <w:rsid w:val="00EC76A3"/>
    <w:rsid w:val="00EC7C05"/>
    <w:rsid w:val="00ED1E8D"/>
    <w:rsid w:val="00ED23E2"/>
    <w:rsid w:val="00ED2BEC"/>
    <w:rsid w:val="00ED2D63"/>
    <w:rsid w:val="00ED35CA"/>
    <w:rsid w:val="00ED46EC"/>
    <w:rsid w:val="00ED4764"/>
    <w:rsid w:val="00ED4ADF"/>
    <w:rsid w:val="00ED4C6C"/>
    <w:rsid w:val="00ED7906"/>
    <w:rsid w:val="00ED7CE7"/>
    <w:rsid w:val="00EE051B"/>
    <w:rsid w:val="00EE0EBE"/>
    <w:rsid w:val="00EE28FE"/>
    <w:rsid w:val="00EE3956"/>
    <w:rsid w:val="00EE4923"/>
    <w:rsid w:val="00EE522F"/>
    <w:rsid w:val="00EE6824"/>
    <w:rsid w:val="00EE75D8"/>
    <w:rsid w:val="00EF020F"/>
    <w:rsid w:val="00EF074F"/>
    <w:rsid w:val="00EF31D2"/>
    <w:rsid w:val="00EF4149"/>
    <w:rsid w:val="00EF4291"/>
    <w:rsid w:val="00EF4CF4"/>
    <w:rsid w:val="00EF5E4C"/>
    <w:rsid w:val="00EF634D"/>
    <w:rsid w:val="00EF6B86"/>
    <w:rsid w:val="00EF6BD8"/>
    <w:rsid w:val="00EF6DA8"/>
    <w:rsid w:val="00EF6F22"/>
    <w:rsid w:val="00EF6F32"/>
    <w:rsid w:val="00F0010C"/>
    <w:rsid w:val="00F032F5"/>
    <w:rsid w:val="00F04AEA"/>
    <w:rsid w:val="00F052DD"/>
    <w:rsid w:val="00F05D13"/>
    <w:rsid w:val="00F063BF"/>
    <w:rsid w:val="00F101A6"/>
    <w:rsid w:val="00F10285"/>
    <w:rsid w:val="00F12CE2"/>
    <w:rsid w:val="00F12E78"/>
    <w:rsid w:val="00F13484"/>
    <w:rsid w:val="00F14254"/>
    <w:rsid w:val="00F1524E"/>
    <w:rsid w:val="00F1585E"/>
    <w:rsid w:val="00F15BE3"/>
    <w:rsid w:val="00F16FDE"/>
    <w:rsid w:val="00F1731C"/>
    <w:rsid w:val="00F175BA"/>
    <w:rsid w:val="00F20798"/>
    <w:rsid w:val="00F22E69"/>
    <w:rsid w:val="00F2398E"/>
    <w:rsid w:val="00F23E15"/>
    <w:rsid w:val="00F24412"/>
    <w:rsid w:val="00F248C1"/>
    <w:rsid w:val="00F24BF9"/>
    <w:rsid w:val="00F256CC"/>
    <w:rsid w:val="00F2596F"/>
    <w:rsid w:val="00F26BD4"/>
    <w:rsid w:val="00F26FAA"/>
    <w:rsid w:val="00F27255"/>
    <w:rsid w:val="00F27408"/>
    <w:rsid w:val="00F31584"/>
    <w:rsid w:val="00F32436"/>
    <w:rsid w:val="00F32B44"/>
    <w:rsid w:val="00F3337C"/>
    <w:rsid w:val="00F34973"/>
    <w:rsid w:val="00F360AB"/>
    <w:rsid w:val="00F3613E"/>
    <w:rsid w:val="00F36AD7"/>
    <w:rsid w:val="00F36FAC"/>
    <w:rsid w:val="00F37422"/>
    <w:rsid w:val="00F400C7"/>
    <w:rsid w:val="00F4040E"/>
    <w:rsid w:val="00F4219D"/>
    <w:rsid w:val="00F43A98"/>
    <w:rsid w:val="00F45135"/>
    <w:rsid w:val="00F45708"/>
    <w:rsid w:val="00F463E6"/>
    <w:rsid w:val="00F473F0"/>
    <w:rsid w:val="00F505BF"/>
    <w:rsid w:val="00F51D23"/>
    <w:rsid w:val="00F51E63"/>
    <w:rsid w:val="00F53469"/>
    <w:rsid w:val="00F53FF2"/>
    <w:rsid w:val="00F55640"/>
    <w:rsid w:val="00F5633F"/>
    <w:rsid w:val="00F56DA2"/>
    <w:rsid w:val="00F57B3E"/>
    <w:rsid w:val="00F602AA"/>
    <w:rsid w:val="00F61EFC"/>
    <w:rsid w:val="00F62992"/>
    <w:rsid w:val="00F6433B"/>
    <w:rsid w:val="00F6476F"/>
    <w:rsid w:val="00F648C1"/>
    <w:rsid w:val="00F67148"/>
    <w:rsid w:val="00F67B95"/>
    <w:rsid w:val="00F702CD"/>
    <w:rsid w:val="00F721EB"/>
    <w:rsid w:val="00F73791"/>
    <w:rsid w:val="00F750C1"/>
    <w:rsid w:val="00F75966"/>
    <w:rsid w:val="00F763C4"/>
    <w:rsid w:val="00F76528"/>
    <w:rsid w:val="00F76628"/>
    <w:rsid w:val="00F775AA"/>
    <w:rsid w:val="00F77A96"/>
    <w:rsid w:val="00F77BDB"/>
    <w:rsid w:val="00F813FA"/>
    <w:rsid w:val="00F819D9"/>
    <w:rsid w:val="00F81B09"/>
    <w:rsid w:val="00F82C8F"/>
    <w:rsid w:val="00F85208"/>
    <w:rsid w:val="00F853AD"/>
    <w:rsid w:val="00F86323"/>
    <w:rsid w:val="00F864AC"/>
    <w:rsid w:val="00F87909"/>
    <w:rsid w:val="00F90248"/>
    <w:rsid w:val="00F905D9"/>
    <w:rsid w:val="00F90874"/>
    <w:rsid w:val="00F91073"/>
    <w:rsid w:val="00F91C18"/>
    <w:rsid w:val="00F92229"/>
    <w:rsid w:val="00F9294C"/>
    <w:rsid w:val="00F95E1C"/>
    <w:rsid w:val="00FA0655"/>
    <w:rsid w:val="00FA0678"/>
    <w:rsid w:val="00FA0A16"/>
    <w:rsid w:val="00FA1A89"/>
    <w:rsid w:val="00FA1AD7"/>
    <w:rsid w:val="00FA2749"/>
    <w:rsid w:val="00FA3A5E"/>
    <w:rsid w:val="00FA54D4"/>
    <w:rsid w:val="00FA56E1"/>
    <w:rsid w:val="00FA5777"/>
    <w:rsid w:val="00FA5F13"/>
    <w:rsid w:val="00FA65D2"/>
    <w:rsid w:val="00FA6D1F"/>
    <w:rsid w:val="00FA7EF6"/>
    <w:rsid w:val="00FA7FFA"/>
    <w:rsid w:val="00FB1C6F"/>
    <w:rsid w:val="00FB1FB4"/>
    <w:rsid w:val="00FB2137"/>
    <w:rsid w:val="00FB2552"/>
    <w:rsid w:val="00FB4934"/>
    <w:rsid w:val="00FB5453"/>
    <w:rsid w:val="00FB64E3"/>
    <w:rsid w:val="00FC02A8"/>
    <w:rsid w:val="00FC1459"/>
    <w:rsid w:val="00FC2910"/>
    <w:rsid w:val="00FC3089"/>
    <w:rsid w:val="00FC46D8"/>
    <w:rsid w:val="00FC5168"/>
    <w:rsid w:val="00FC5539"/>
    <w:rsid w:val="00FC57CC"/>
    <w:rsid w:val="00FD1B9E"/>
    <w:rsid w:val="00FD21F5"/>
    <w:rsid w:val="00FD3322"/>
    <w:rsid w:val="00FD4036"/>
    <w:rsid w:val="00FD5ACA"/>
    <w:rsid w:val="00FD6580"/>
    <w:rsid w:val="00FE01B7"/>
    <w:rsid w:val="00FE0BD6"/>
    <w:rsid w:val="00FE1F40"/>
    <w:rsid w:val="00FE6E49"/>
    <w:rsid w:val="00FE72B8"/>
    <w:rsid w:val="00FE74A7"/>
    <w:rsid w:val="00FF062B"/>
    <w:rsid w:val="00FF078A"/>
    <w:rsid w:val="00FF1276"/>
    <w:rsid w:val="00FF1F13"/>
    <w:rsid w:val="00FF26FD"/>
    <w:rsid w:val="00FF2DEC"/>
    <w:rsid w:val="00FF31B6"/>
    <w:rsid w:val="00FF3511"/>
    <w:rsid w:val="00FF48CF"/>
    <w:rsid w:val="00FF5040"/>
    <w:rsid w:val="00FF522C"/>
    <w:rsid w:val="00FF59DF"/>
    <w:rsid w:val="00FF62BE"/>
    <w:rsid w:val="00FF72BD"/>
    <w:rsid w:val="00FF78AB"/>
    <w:rsid w:val="00FF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A50B50"/>
  <w15:docId w15:val="{933139AF-421B-4BE3-8BC7-00CF433C3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9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B3A08"/>
    <w:pPr>
      <w:spacing w:after="200" w:line="276" w:lineRule="auto"/>
    </w:pPr>
    <w:rPr>
      <w:rFonts w:eastAsia="Times New Roman"/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9"/>
    <w:qFormat/>
    <w:rsid w:val="00BD4A10"/>
    <w:pPr>
      <w:keepNext/>
      <w:suppressAutoHyphens/>
      <w:spacing w:after="0" w:line="240" w:lineRule="auto"/>
      <w:jc w:val="center"/>
      <w:outlineLvl w:val="0"/>
    </w:pPr>
    <w:rPr>
      <w:rFonts w:ascii="Arial" w:hAnsi="Arial" w:cs="Arial"/>
      <w:b/>
      <w:bCs/>
      <w:sz w:val="20"/>
      <w:szCs w:val="20"/>
      <w:lang w:eastAsia="ar-SA"/>
    </w:rPr>
  </w:style>
  <w:style w:type="paragraph" w:styleId="Nadpis2">
    <w:name w:val="heading 2"/>
    <w:basedOn w:val="Normln"/>
    <w:next w:val="Normln"/>
    <w:link w:val="Nadpis2Char"/>
    <w:uiPriority w:val="9"/>
    <w:qFormat/>
    <w:rsid w:val="00BD4A10"/>
    <w:pPr>
      <w:keepNext/>
      <w:suppressAutoHyphens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BC60CF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BD4A10"/>
    <w:rPr>
      <w:rFonts w:ascii="Arial" w:hAnsi="Arial" w:cs="Arial"/>
      <w:b/>
      <w:bCs/>
      <w:lang w:eastAsia="ar-SA" w:bidi="ar-SA"/>
    </w:rPr>
  </w:style>
  <w:style w:type="character" w:customStyle="1" w:styleId="Nadpis2Char">
    <w:name w:val="Nadpis 2 Char"/>
    <w:basedOn w:val="Standardnpsmoodstavce"/>
    <w:link w:val="Nadpis2"/>
    <w:uiPriority w:val="9"/>
    <w:locked/>
    <w:rsid w:val="00BD4A10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BC60CF"/>
    <w:rPr>
      <w:rFonts w:ascii="Cambria" w:hAnsi="Cambria" w:cs="Times New Roman"/>
      <w:b/>
      <w:bCs/>
      <w:color w:val="4F81BD"/>
      <w:sz w:val="22"/>
      <w:szCs w:val="22"/>
    </w:rPr>
  </w:style>
  <w:style w:type="paragraph" w:customStyle="1" w:styleId="Styl">
    <w:name w:val="Styl"/>
    <w:rsid w:val="00BB3A0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styleId="Hypertextovodkaz">
    <w:name w:val="Hyperlink"/>
    <w:basedOn w:val="Standardnpsmoodstavce"/>
    <w:rsid w:val="00BB3A08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rsid w:val="00BB3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BB3A08"/>
    <w:rPr>
      <w:rFonts w:ascii="Calibri" w:hAnsi="Calibri" w:cs="Times New Roman"/>
      <w:lang w:eastAsia="cs-CZ"/>
    </w:rPr>
  </w:style>
  <w:style w:type="paragraph" w:styleId="Zpat">
    <w:name w:val="footer"/>
    <w:basedOn w:val="Normln"/>
    <w:link w:val="ZpatChar"/>
    <w:uiPriority w:val="99"/>
    <w:rsid w:val="00BB3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BB3A08"/>
    <w:rPr>
      <w:rFonts w:ascii="Calibri" w:hAnsi="Calibri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BB3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B3A08"/>
    <w:rPr>
      <w:rFonts w:ascii="Tahoma" w:hAnsi="Tahoma" w:cs="Tahoma"/>
      <w:sz w:val="16"/>
      <w:szCs w:val="16"/>
      <w:lang w:eastAsia="cs-CZ"/>
    </w:rPr>
  </w:style>
  <w:style w:type="paragraph" w:customStyle="1" w:styleId="Zkladntext21">
    <w:name w:val="Základní text 21"/>
    <w:basedOn w:val="Normln"/>
    <w:uiPriority w:val="99"/>
    <w:rsid w:val="00D028E8"/>
    <w:pPr>
      <w:suppressAutoHyphens/>
      <w:spacing w:after="0" w:line="240" w:lineRule="auto"/>
      <w:jc w:val="both"/>
    </w:pPr>
    <w:rPr>
      <w:rFonts w:ascii="Arial" w:hAnsi="Arial"/>
      <w:color w:val="000000"/>
      <w:sz w:val="20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AD1163"/>
    <w:pPr>
      <w:ind w:left="720"/>
      <w:contextualSpacing/>
    </w:pPr>
  </w:style>
  <w:style w:type="character" w:customStyle="1" w:styleId="FontStyle20">
    <w:name w:val="Font Style20"/>
    <w:basedOn w:val="Standardnpsmoodstavce"/>
    <w:uiPriority w:val="99"/>
    <w:rsid w:val="006E0DE7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Normln"/>
    <w:uiPriority w:val="99"/>
    <w:rsid w:val="006E0D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Zkladntext">
    <w:name w:val="Body Text"/>
    <w:basedOn w:val="Normln"/>
    <w:link w:val="ZkladntextChar"/>
    <w:rsid w:val="006F78C8"/>
    <w:pPr>
      <w:suppressAutoHyphens/>
      <w:spacing w:after="0" w:line="240" w:lineRule="auto"/>
      <w:jc w:val="both"/>
    </w:pPr>
    <w:rPr>
      <w:rFonts w:ascii="Arial" w:hAnsi="Arial" w:cs="Arial"/>
      <w:b/>
      <w:bCs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locked/>
    <w:rsid w:val="006F78C8"/>
    <w:rPr>
      <w:rFonts w:ascii="Arial" w:hAnsi="Arial" w:cs="Arial"/>
      <w:b/>
      <w:bCs/>
      <w:sz w:val="24"/>
      <w:lang w:eastAsia="ar-SA" w:bidi="ar-SA"/>
    </w:rPr>
  </w:style>
  <w:style w:type="character" w:customStyle="1" w:styleId="StylTun">
    <w:name w:val="Styl Tučné"/>
    <w:basedOn w:val="Standardnpsmoodstavce"/>
    <w:uiPriority w:val="99"/>
    <w:rsid w:val="00BD4A10"/>
    <w:rPr>
      <w:rFonts w:cs="Times New Roman"/>
      <w:b/>
      <w:bCs/>
      <w:lang w:val="cs-CZ"/>
    </w:rPr>
  </w:style>
  <w:style w:type="paragraph" w:customStyle="1" w:styleId="Textkomente1">
    <w:name w:val="Text komentáře1"/>
    <w:basedOn w:val="Normln"/>
    <w:uiPriority w:val="99"/>
    <w:rsid w:val="00BD4A10"/>
    <w:pPr>
      <w:suppressAutoHyphens/>
      <w:spacing w:after="0" w:line="264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Zkladntextodsazen31">
    <w:name w:val="Základní text odsazený 31"/>
    <w:basedOn w:val="Normln"/>
    <w:uiPriority w:val="99"/>
    <w:rsid w:val="00BD4A10"/>
    <w:pPr>
      <w:suppressAutoHyphens/>
      <w:spacing w:after="120" w:line="240" w:lineRule="auto"/>
      <w:ind w:left="283"/>
      <w:jc w:val="both"/>
    </w:pPr>
    <w:rPr>
      <w:rFonts w:ascii="Arial" w:hAnsi="Arial"/>
      <w:sz w:val="16"/>
      <w:szCs w:val="16"/>
      <w:lang w:eastAsia="ar-SA"/>
    </w:rPr>
  </w:style>
  <w:style w:type="paragraph" w:styleId="Nzev">
    <w:name w:val="Title"/>
    <w:basedOn w:val="Normln"/>
    <w:next w:val="Podnadpis"/>
    <w:link w:val="NzevChar"/>
    <w:qFormat/>
    <w:rsid w:val="00BD4A10"/>
    <w:pPr>
      <w:suppressAutoHyphens/>
      <w:spacing w:after="0" w:line="264" w:lineRule="auto"/>
      <w:jc w:val="center"/>
    </w:pPr>
    <w:rPr>
      <w:rFonts w:ascii="Times New Roman" w:hAnsi="Times New Roman"/>
      <w:b/>
      <w:sz w:val="36"/>
      <w:szCs w:val="20"/>
      <w:lang w:eastAsia="ar-SA"/>
    </w:rPr>
  </w:style>
  <w:style w:type="character" w:customStyle="1" w:styleId="NzevChar">
    <w:name w:val="Název Char"/>
    <w:basedOn w:val="Standardnpsmoodstavce"/>
    <w:link w:val="Nzev"/>
    <w:locked/>
    <w:rsid w:val="00BD4A10"/>
    <w:rPr>
      <w:rFonts w:ascii="Times New Roman" w:hAnsi="Times New Roman" w:cs="Times New Roman"/>
      <w:b/>
      <w:sz w:val="36"/>
      <w:lang w:eastAsia="ar-SA" w:bidi="ar-SA"/>
    </w:rPr>
  </w:style>
  <w:style w:type="paragraph" w:styleId="Podnadpis">
    <w:name w:val="Subtitle"/>
    <w:basedOn w:val="Normln"/>
    <w:next w:val="Zkladntext"/>
    <w:link w:val="PodnadpisChar"/>
    <w:uiPriority w:val="99"/>
    <w:qFormat/>
    <w:rsid w:val="00BD4A10"/>
    <w:pPr>
      <w:suppressAutoHyphens/>
      <w:spacing w:after="0" w:line="240" w:lineRule="auto"/>
      <w:jc w:val="both"/>
    </w:pPr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PodnadpisChar">
    <w:name w:val="Podnadpis Char"/>
    <w:basedOn w:val="Standardnpsmoodstavce"/>
    <w:link w:val="Podnadpis"/>
    <w:uiPriority w:val="99"/>
    <w:locked/>
    <w:rsid w:val="00BD4A10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customStyle="1" w:styleId="Odstavecseseznamem1">
    <w:name w:val="Odstavec se seznamem1"/>
    <w:basedOn w:val="Normln"/>
    <w:uiPriority w:val="99"/>
    <w:rsid w:val="00BD4A10"/>
    <w:pPr>
      <w:spacing w:after="0" w:line="240" w:lineRule="auto"/>
      <w:ind w:left="720"/>
    </w:pPr>
    <w:rPr>
      <w:rFonts w:ascii="Times New Roman" w:hAnsi="Times New Roman"/>
      <w:sz w:val="20"/>
      <w:szCs w:val="20"/>
    </w:rPr>
  </w:style>
  <w:style w:type="character" w:customStyle="1" w:styleId="WW8Num2z0">
    <w:name w:val="WW8Num2z0"/>
    <w:uiPriority w:val="99"/>
    <w:rsid w:val="00BC6D9E"/>
  </w:style>
  <w:style w:type="paragraph" w:customStyle="1" w:styleId="Hlavnnadpis">
    <w:name w:val="Hlavní nadpis"/>
    <w:basedOn w:val="Styl"/>
    <w:uiPriority w:val="99"/>
    <w:rsid w:val="00487382"/>
    <w:pPr>
      <w:numPr>
        <w:numId w:val="1"/>
      </w:numPr>
      <w:shd w:val="clear" w:color="auto" w:fill="DAEEF3"/>
      <w:spacing w:before="720" w:after="480" w:line="288" w:lineRule="exact"/>
      <w:ind w:left="431" w:right="91" w:hanging="357"/>
    </w:pPr>
    <w:rPr>
      <w:rFonts w:ascii="Calibri" w:hAnsi="Calibri" w:cs="Calibri"/>
      <w:b/>
      <w:bCs/>
      <w:caps/>
      <w:color w:val="010000"/>
      <w:sz w:val="25"/>
      <w:szCs w:val="25"/>
    </w:rPr>
  </w:style>
  <w:style w:type="paragraph" w:styleId="Nadpisobsahu">
    <w:name w:val="TOC Heading"/>
    <w:basedOn w:val="Nadpis1"/>
    <w:next w:val="Normln"/>
    <w:uiPriority w:val="99"/>
    <w:qFormat/>
    <w:rsid w:val="00BC60CF"/>
    <w:pPr>
      <w:keepLines/>
      <w:suppressAutoHyphens w:val="0"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  <w:lang w:eastAsia="en-US"/>
    </w:rPr>
  </w:style>
  <w:style w:type="paragraph" w:styleId="Obsah2">
    <w:name w:val="toc 2"/>
    <w:basedOn w:val="Normln"/>
    <w:next w:val="Normln"/>
    <w:autoRedefine/>
    <w:uiPriority w:val="99"/>
    <w:rsid w:val="00BC60CF"/>
    <w:pPr>
      <w:spacing w:after="0"/>
    </w:pPr>
    <w:rPr>
      <w:rFonts w:cs="Calibri"/>
      <w:b/>
      <w:bCs/>
      <w:smallCaps/>
    </w:rPr>
  </w:style>
  <w:style w:type="paragraph" w:styleId="Obsah1">
    <w:name w:val="toc 1"/>
    <w:basedOn w:val="Normln"/>
    <w:next w:val="Normln"/>
    <w:autoRedefine/>
    <w:uiPriority w:val="39"/>
    <w:rsid w:val="00BC60CF"/>
    <w:pPr>
      <w:spacing w:before="360" w:after="360"/>
    </w:pPr>
    <w:rPr>
      <w:rFonts w:cs="Calibri"/>
      <w:b/>
      <w:bCs/>
      <w:caps/>
      <w:u w:val="single"/>
    </w:rPr>
  </w:style>
  <w:style w:type="paragraph" w:styleId="Obsah3">
    <w:name w:val="toc 3"/>
    <w:basedOn w:val="Normln"/>
    <w:next w:val="Normln"/>
    <w:autoRedefine/>
    <w:uiPriority w:val="99"/>
    <w:rsid w:val="00BC60CF"/>
    <w:pPr>
      <w:spacing w:after="0"/>
    </w:pPr>
    <w:rPr>
      <w:rFonts w:cs="Calibri"/>
      <w:smallCaps/>
    </w:rPr>
  </w:style>
  <w:style w:type="paragraph" w:styleId="Obsah4">
    <w:name w:val="toc 4"/>
    <w:basedOn w:val="Normln"/>
    <w:next w:val="Normln"/>
    <w:autoRedefine/>
    <w:uiPriority w:val="99"/>
    <w:rsid w:val="00BC60CF"/>
    <w:pPr>
      <w:spacing w:after="0"/>
    </w:pPr>
    <w:rPr>
      <w:rFonts w:cs="Calibri"/>
    </w:rPr>
  </w:style>
  <w:style w:type="paragraph" w:styleId="Obsah5">
    <w:name w:val="toc 5"/>
    <w:basedOn w:val="Normln"/>
    <w:next w:val="Normln"/>
    <w:autoRedefine/>
    <w:uiPriority w:val="99"/>
    <w:rsid w:val="00BC60CF"/>
    <w:pPr>
      <w:spacing w:after="0"/>
    </w:pPr>
    <w:rPr>
      <w:rFonts w:cs="Calibri"/>
    </w:rPr>
  </w:style>
  <w:style w:type="paragraph" w:styleId="Obsah6">
    <w:name w:val="toc 6"/>
    <w:basedOn w:val="Normln"/>
    <w:next w:val="Normln"/>
    <w:autoRedefine/>
    <w:uiPriority w:val="99"/>
    <w:rsid w:val="00BC60CF"/>
    <w:pPr>
      <w:spacing w:after="0"/>
    </w:pPr>
    <w:rPr>
      <w:rFonts w:cs="Calibri"/>
    </w:rPr>
  </w:style>
  <w:style w:type="paragraph" w:styleId="Obsah7">
    <w:name w:val="toc 7"/>
    <w:basedOn w:val="Normln"/>
    <w:next w:val="Normln"/>
    <w:autoRedefine/>
    <w:uiPriority w:val="99"/>
    <w:rsid w:val="00BC60CF"/>
    <w:pPr>
      <w:spacing w:after="0"/>
    </w:pPr>
    <w:rPr>
      <w:rFonts w:cs="Calibri"/>
    </w:rPr>
  </w:style>
  <w:style w:type="paragraph" w:styleId="Obsah8">
    <w:name w:val="toc 8"/>
    <w:basedOn w:val="Normln"/>
    <w:next w:val="Normln"/>
    <w:autoRedefine/>
    <w:uiPriority w:val="99"/>
    <w:rsid w:val="00BC60CF"/>
    <w:pPr>
      <w:spacing w:after="0"/>
    </w:pPr>
    <w:rPr>
      <w:rFonts w:cs="Calibri"/>
    </w:rPr>
  </w:style>
  <w:style w:type="paragraph" w:styleId="Obsah9">
    <w:name w:val="toc 9"/>
    <w:basedOn w:val="Normln"/>
    <w:next w:val="Normln"/>
    <w:autoRedefine/>
    <w:uiPriority w:val="99"/>
    <w:rsid w:val="00BC60CF"/>
    <w:pPr>
      <w:spacing w:after="0"/>
    </w:pPr>
    <w:rPr>
      <w:rFonts w:cs="Calibri"/>
    </w:rPr>
  </w:style>
  <w:style w:type="paragraph" w:customStyle="1" w:styleId="nadpis20">
    <w:name w:val="nadpis 2"/>
    <w:basedOn w:val="Styl"/>
    <w:uiPriority w:val="99"/>
    <w:rsid w:val="00000D83"/>
    <w:pPr>
      <w:spacing w:line="288" w:lineRule="exact"/>
      <w:ind w:right="91"/>
      <w:outlineLvl w:val="0"/>
    </w:pPr>
    <w:rPr>
      <w:rFonts w:ascii="Calibri" w:hAnsi="Calibri" w:cs="Calibri"/>
      <w:b/>
      <w:bCs/>
      <w:color w:val="010000"/>
      <w:sz w:val="25"/>
      <w:szCs w:val="25"/>
    </w:rPr>
  </w:style>
  <w:style w:type="paragraph" w:customStyle="1" w:styleId="nadpisAAA">
    <w:name w:val="nadpis AAA"/>
    <w:basedOn w:val="Styl"/>
    <w:uiPriority w:val="99"/>
    <w:rsid w:val="000613CA"/>
    <w:pPr>
      <w:spacing w:before="480" w:after="360" w:line="288" w:lineRule="exact"/>
      <w:ind w:left="74" w:right="91"/>
    </w:pPr>
    <w:rPr>
      <w:rFonts w:ascii="Calibri" w:hAnsi="Calibri" w:cs="Calibri"/>
      <w:b/>
      <w:bCs/>
    </w:rPr>
  </w:style>
  <w:style w:type="paragraph" w:styleId="Bezmezer">
    <w:name w:val="No Spacing"/>
    <w:link w:val="BezmezerChar"/>
    <w:uiPriority w:val="99"/>
    <w:qFormat/>
    <w:rsid w:val="00FB4934"/>
    <w:rPr>
      <w:rFonts w:eastAsia="Times New Roman"/>
      <w:sz w:val="22"/>
      <w:szCs w:val="22"/>
      <w:lang w:eastAsia="en-US"/>
    </w:rPr>
  </w:style>
  <w:style w:type="character" w:customStyle="1" w:styleId="BezmezerChar">
    <w:name w:val="Bez mezer Char"/>
    <w:basedOn w:val="Standardnpsmoodstavce"/>
    <w:link w:val="Bezmezer"/>
    <w:uiPriority w:val="99"/>
    <w:locked/>
    <w:rsid w:val="00FB4934"/>
    <w:rPr>
      <w:rFonts w:eastAsia="Times New Roman"/>
      <w:sz w:val="22"/>
      <w:szCs w:val="22"/>
      <w:lang w:val="cs-CZ" w:eastAsia="en-US" w:bidi="ar-SA"/>
    </w:rPr>
  </w:style>
  <w:style w:type="table" w:styleId="Mkatabulky">
    <w:name w:val="Table Grid"/>
    <w:basedOn w:val="Normlntabulka"/>
    <w:uiPriority w:val="99"/>
    <w:rsid w:val="000C5F14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draznn">
    <w:name w:val="Emphasis"/>
    <w:basedOn w:val="Standardnpsmoodstavce"/>
    <w:qFormat/>
    <w:rsid w:val="0010064C"/>
    <w:rPr>
      <w:rFonts w:cs="Times New Roman"/>
      <w:i/>
      <w:iCs/>
    </w:rPr>
  </w:style>
  <w:style w:type="character" w:styleId="Sledovanodkaz">
    <w:name w:val="FollowedHyperlink"/>
    <w:basedOn w:val="Standardnpsmoodstavce"/>
    <w:uiPriority w:val="99"/>
    <w:semiHidden/>
    <w:rsid w:val="00343F84"/>
    <w:rPr>
      <w:rFonts w:cs="Times New Roman"/>
      <w:color w:val="800080"/>
      <w:u w:val="single"/>
    </w:rPr>
  </w:style>
  <w:style w:type="character" w:customStyle="1" w:styleId="detail">
    <w:name w:val="detail"/>
    <w:basedOn w:val="Standardnpsmoodstavce"/>
    <w:uiPriority w:val="99"/>
    <w:rsid w:val="00F15BE3"/>
    <w:rPr>
      <w:rFonts w:cs="Times New Roman"/>
    </w:rPr>
  </w:style>
  <w:style w:type="paragraph" w:customStyle="1" w:styleId="Default">
    <w:name w:val="Default"/>
    <w:rsid w:val="00B43B5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Zdraznnjemn">
    <w:name w:val="Subtle Emphasis"/>
    <w:basedOn w:val="Standardnpsmoodstavce"/>
    <w:uiPriority w:val="19"/>
    <w:qFormat/>
    <w:rsid w:val="0064481F"/>
    <w:rPr>
      <w:rFonts w:cs="Times New Roman"/>
      <w:i/>
      <w:iCs/>
      <w:color w:val="808080"/>
    </w:rPr>
  </w:style>
  <w:style w:type="character" w:styleId="Siln">
    <w:name w:val="Strong"/>
    <w:basedOn w:val="Standardnpsmoodstavce"/>
    <w:uiPriority w:val="22"/>
    <w:qFormat/>
    <w:rsid w:val="00902778"/>
    <w:rPr>
      <w:rFonts w:cs="Times New Roman"/>
      <w:b/>
      <w:bCs/>
    </w:rPr>
  </w:style>
  <w:style w:type="character" w:styleId="Odkaznakoment">
    <w:name w:val="annotation reference"/>
    <w:basedOn w:val="Standardnpsmoodstavce"/>
    <w:uiPriority w:val="99"/>
    <w:rsid w:val="00D36064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D3606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D36064"/>
    <w:rPr>
      <w:rFonts w:eastAsia="Times New Roman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D3606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D36064"/>
    <w:rPr>
      <w:rFonts w:eastAsia="Times New Roman" w:cs="Times New Roman"/>
      <w:b/>
      <w:bCs/>
    </w:rPr>
  </w:style>
  <w:style w:type="paragraph" w:styleId="Revize">
    <w:name w:val="Revision"/>
    <w:hidden/>
    <w:uiPriority w:val="99"/>
    <w:semiHidden/>
    <w:rsid w:val="008572F3"/>
    <w:rPr>
      <w:rFonts w:eastAsia="Times New Roman"/>
      <w:sz w:val="22"/>
      <w:szCs w:val="22"/>
    </w:rPr>
  </w:style>
  <w:style w:type="character" w:customStyle="1" w:styleId="WW-Absatz-Standardschriftart11">
    <w:name w:val="WW-Absatz-Standardschriftart11"/>
    <w:rsid w:val="00CE047D"/>
  </w:style>
  <w:style w:type="paragraph" w:customStyle="1" w:styleId="Prosttext1">
    <w:name w:val="Prostý text1"/>
    <w:basedOn w:val="Normln"/>
    <w:rsid w:val="002F6A01"/>
    <w:pPr>
      <w:widowControl w:val="0"/>
      <w:suppressAutoHyphens/>
      <w:spacing w:after="0" w:line="240" w:lineRule="auto"/>
    </w:pPr>
    <w:rPr>
      <w:rFonts w:ascii="Courier New" w:eastAsia="SimSun" w:hAnsi="Courier New" w:cs="Courier New"/>
      <w:kern w:val="1"/>
      <w:sz w:val="24"/>
      <w:szCs w:val="24"/>
      <w:lang w:eastAsia="hi-IN" w:bidi="hi-IN"/>
    </w:rPr>
  </w:style>
  <w:style w:type="paragraph" w:styleId="Zkladntext2">
    <w:name w:val="Body Text 2"/>
    <w:basedOn w:val="Normln"/>
    <w:link w:val="Zkladntext2Char"/>
    <w:uiPriority w:val="99"/>
    <w:unhideWhenUsed/>
    <w:rsid w:val="00FC5168"/>
    <w:pPr>
      <w:suppressAutoHyphens/>
      <w:spacing w:after="120" w:line="480" w:lineRule="auto"/>
      <w:jc w:val="both"/>
    </w:pPr>
    <w:rPr>
      <w:rFonts w:ascii="Arial" w:hAnsi="Arial" w:cs="Arial"/>
      <w:sz w:val="20"/>
      <w:szCs w:val="20"/>
      <w:lang w:eastAsia="ar-SA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FC5168"/>
    <w:rPr>
      <w:rFonts w:ascii="Arial" w:eastAsia="Times New Roman" w:hAnsi="Arial" w:cs="Arial"/>
      <w:lang w:eastAsia="ar-SA"/>
    </w:rPr>
  </w:style>
  <w:style w:type="paragraph" w:customStyle="1" w:styleId="odsazeny">
    <w:name w:val="odsazeny"/>
    <w:basedOn w:val="Normln"/>
    <w:rsid w:val="00DF7BE3"/>
    <w:pPr>
      <w:widowControl w:val="0"/>
      <w:adjustRightInd w:val="0"/>
      <w:spacing w:after="0" w:line="360" w:lineRule="atLeast"/>
      <w:ind w:left="284" w:hanging="284"/>
      <w:jc w:val="both"/>
      <w:textAlignment w:val="baseline"/>
    </w:pPr>
    <w:rPr>
      <w:rFonts w:ascii="Times New Roman" w:hAnsi="Times New Roman"/>
      <w:sz w:val="24"/>
      <w:szCs w:val="20"/>
    </w:rPr>
  </w:style>
  <w:style w:type="paragraph" w:customStyle="1" w:styleId="rove1">
    <w:name w:val="úroveň 1"/>
    <w:basedOn w:val="Normln"/>
    <w:next w:val="rove2"/>
    <w:rsid w:val="00D978E5"/>
    <w:pPr>
      <w:numPr>
        <w:numId w:val="16"/>
      </w:numPr>
      <w:spacing w:before="480" w:after="240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rove2">
    <w:name w:val="úroveň 2"/>
    <w:basedOn w:val="Normln"/>
    <w:rsid w:val="00D978E5"/>
    <w:pPr>
      <w:numPr>
        <w:ilvl w:val="1"/>
        <w:numId w:val="16"/>
      </w:numPr>
      <w:spacing w:after="12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Text">
    <w:name w:val="Text"/>
    <w:basedOn w:val="Normln"/>
    <w:rsid w:val="00C75328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right" w:pos="9923"/>
      </w:tabs>
      <w:suppressAutoHyphens/>
      <w:autoSpaceDE w:val="0"/>
      <w:autoSpaceDN w:val="0"/>
      <w:adjustRightInd w:val="0"/>
      <w:spacing w:before="60" w:after="60" w:line="240" w:lineRule="auto"/>
      <w:ind w:firstLine="284"/>
      <w:jc w:val="both"/>
      <w:textAlignment w:val="center"/>
    </w:pPr>
    <w:rPr>
      <w:rFonts w:ascii="Times New Roman" w:hAnsi="Times New Roman"/>
      <w:color w:val="000000"/>
      <w:sz w:val="20"/>
      <w:szCs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D7C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9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53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9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27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15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999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14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2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4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14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14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142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142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142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142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2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4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14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14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7142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2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2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2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2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4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14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14294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142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142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2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2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2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2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4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14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14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14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14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142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142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4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14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142954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142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7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01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8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76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93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22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695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3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47FB74-96F8-4178-A6EF-B90C48A41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Kvěš</dc:creator>
  <cp:lastModifiedBy>Robin Kvěš</cp:lastModifiedBy>
  <cp:revision>2</cp:revision>
  <cp:lastPrinted>2021-05-18T07:31:00Z</cp:lastPrinted>
  <dcterms:created xsi:type="dcterms:W3CDTF">2021-11-04T21:59:00Z</dcterms:created>
  <dcterms:modified xsi:type="dcterms:W3CDTF">2021-11-04T21:59:00Z</dcterms:modified>
</cp:coreProperties>
</file>