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7BB0BC8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1F11C2">
        <w:rPr>
          <w:rFonts w:ascii="Arial" w:hAnsi="Arial" w:cs="Arial"/>
          <w:sz w:val="22"/>
          <w:szCs w:val="22"/>
        </w:rPr>
        <w:t xml:space="preserve"> 250</w:t>
      </w:r>
      <w:r w:rsidR="00377E15">
        <w:rPr>
          <w:rFonts w:ascii="Arial" w:hAnsi="Arial" w:cs="Arial"/>
          <w:sz w:val="22"/>
          <w:szCs w:val="22"/>
        </w:rPr>
        <w:t xml:space="preserve"> </w:t>
      </w:r>
      <w:r w:rsidR="00F65579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/</w:t>
      </w:r>
      <w:r w:rsidR="00CE2A9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</w:t>
      </w:r>
      <w:r w:rsidR="00D46DBC">
        <w:rPr>
          <w:rFonts w:ascii="Arial" w:hAnsi="Arial" w:cs="Arial"/>
          <w:sz w:val="22"/>
          <w:szCs w:val="22"/>
        </w:rPr>
        <w:t>1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1D8543B4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D46DBC">
        <w:rPr>
          <w:rFonts w:ascii="Arial" w:hAnsi="Arial" w:cs="Arial"/>
          <w:sz w:val="22"/>
          <w:szCs w:val="22"/>
        </w:rPr>
        <w:t>19.10.2021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6D5E17A6" w:rsidR="002B7CBE" w:rsidRDefault="002B7CBE" w:rsidP="002B7CBE"/>
    <w:p w14:paraId="293BCC97" w14:textId="5DB79BF8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</w:t>
      </w:r>
      <w:r w:rsidR="00D542C9">
        <w:rPr>
          <w:rFonts w:ascii="Arial" w:hAnsi="Arial" w:cs="Arial"/>
          <w:sz w:val="22"/>
          <w:szCs w:val="22"/>
        </w:rPr>
        <w:t xml:space="preserve">    </w:t>
      </w:r>
      <w:r w:rsidR="00D46DBC">
        <w:rPr>
          <w:rFonts w:ascii="Arial" w:hAnsi="Arial" w:cs="Arial"/>
          <w:sz w:val="22"/>
          <w:szCs w:val="22"/>
        </w:rPr>
        <w:t xml:space="preserve">Promos Alfa s. r. o. </w:t>
      </w:r>
      <w:r w:rsidR="00B7631F">
        <w:rPr>
          <w:rFonts w:ascii="Arial" w:hAnsi="Arial" w:cs="Arial"/>
          <w:sz w:val="22"/>
          <w:szCs w:val="22"/>
        </w:rPr>
        <w:t xml:space="preserve"> </w:t>
      </w:r>
      <w:r w:rsidR="000D2E08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r w:rsidR="00204774">
        <w:rPr>
          <w:rFonts w:ascii="Arial" w:hAnsi="Arial" w:cs="Arial"/>
          <w:sz w:val="22"/>
          <w:szCs w:val="22"/>
        </w:rPr>
        <w:t xml:space="preserve"> </w:t>
      </w:r>
      <w:r w:rsidR="001F4B8D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3ADF3EE8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EE65E7">
        <w:rPr>
          <w:rFonts w:ascii="Arial" w:hAnsi="Arial" w:cs="Arial"/>
          <w:sz w:val="22"/>
          <w:szCs w:val="22"/>
        </w:rPr>
        <w:t xml:space="preserve"> </w:t>
      </w:r>
      <w:r w:rsidR="00D46DBC">
        <w:rPr>
          <w:rFonts w:ascii="Arial" w:hAnsi="Arial" w:cs="Arial"/>
          <w:sz w:val="22"/>
          <w:szCs w:val="22"/>
        </w:rPr>
        <w:t>Dělnická 51/543, 735 64 Havířov-Prostřední Suchá</w:t>
      </w:r>
      <w:r w:rsidR="00B7631F">
        <w:rPr>
          <w:rFonts w:ascii="Arial" w:hAnsi="Arial" w:cs="Arial"/>
          <w:sz w:val="22"/>
          <w:szCs w:val="22"/>
        </w:rPr>
        <w:t xml:space="preserve"> </w:t>
      </w:r>
    </w:p>
    <w:p w14:paraId="4728EFEC" w14:textId="4278036F" w:rsidR="00D542C9" w:rsidRDefault="0052462C" w:rsidP="00207445">
      <w:pPr>
        <w:rPr>
          <w:rFonts w:ascii="Arial" w:hAnsi="Arial" w:cs="Arial"/>
          <w:sz w:val="22"/>
          <w:szCs w:val="22"/>
        </w:rPr>
      </w:pPr>
      <w:r w:rsidRPr="001F4B8D">
        <w:rPr>
          <w:rFonts w:ascii="Arial" w:hAnsi="Arial" w:cs="Arial"/>
          <w:sz w:val="22"/>
          <w:szCs w:val="22"/>
        </w:rPr>
        <w:t>IČO:</w:t>
      </w:r>
      <w:r w:rsidRPr="001F4B8D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D46DBC">
        <w:rPr>
          <w:rFonts w:ascii="Arial" w:hAnsi="Arial" w:cs="Arial"/>
          <w:sz w:val="22"/>
          <w:szCs w:val="22"/>
        </w:rPr>
        <w:t>62302388</w:t>
      </w:r>
    </w:p>
    <w:p w14:paraId="71D9C5F0" w14:textId="39143517" w:rsidR="00974138" w:rsidRDefault="0097413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CZ</w:t>
      </w:r>
      <w:r w:rsidR="00D46DBC">
        <w:rPr>
          <w:rFonts w:ascii="Arial" w:hAnsi="Arial" w:cs="Arial"/>
          <w:sz w:val="22"/>
          <w:szCs w:val="22"/>
        </w:rPr>
        <w:t>62302388</w:t>
      </w:r>
    </w:p>
    <w:p w14:paraId="60A9D4EC" w14:textId="23C77E98" w:rsidR="00D542C9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D46DBC">
        <w:rPr>
          <w:rFonts w:ascii="Arial" w:hAnsi="Arial" w:cs="Arial"/>
          <w:sz w:val="22"/>
          <w:szCs w:val="22"/>
        </w:rPr>
        <w:t>596 413 589</w:t>
      </w:r>
    </w:p>
    <w:p w14:paraId="7F5AFC39" w14:textId="3F0EBA9D" w:rsidR="00207445" w:rsidRDefault="000D2E08" w:rsidP="00207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542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 xml:space="preserve"> </w:t>
      </w:r>
      <w:r w:rsidR="00D542C9">
        <w:rPr>
          <w:rFonts w:ascii="Arial" w:hAnsi="Arial" w:cs="Arial"/>
          <w:sz w:val="22"/>
          <w:szCs w:val="22"/>
        </w:rPr>
        <w:tab/>
      </w:r>
      <w:r w:rsidR="00D542C9">
        <w:rPr>
          <w:rFonts w:ascii="Arial" w:hAnsi="Arial" w:cs="Arial"/>
          <w:sz w:val="22"/>
          <w:szCs w:val="22"/>
        </w:rPr>
        <w:tab/>
        <w:t xml:space="preserve">      </w:t>
      </w:r>
      <w:r w:rsidR="00D46DBC">
        <w:rPr>
          <w:rFonts w:ascii="Arial" w:hAnsi="Arial" w:cs="Arial"/>
          <w:sz w:val="22"/>
          <w:szCs w:val="22"/>
        </w:rPr>
        <w:t>info@promosalfa.cz</w:t>
      </w:r>
      <w:r w:rsidR="00E6789E" w:rsidRPr="001F4B8D">
        <w:rPr>
          <w:rFonts w:ascii="Arial" w:hAnsi="Arial" w:cs="Arial"/>
          <w:sz w:val="22"/>
          <w:szCs w:val="22"/>
        </w:rPr>
        <w:tab/>
      </w:r>
      <w:r w:rsidR="00E6789E" w:rsidRPr="001F4B8D">
        <w:rPr>
          <w:rFonts w:ascii="Arial" w:hAnsi="Arial" w:cs="Arial"/>
          <w:sz w:val="22"/>
          <w:szCs w:val="22"/>
        </w:rPr>
        <w:tab/>
      </w:r>
    </w:p>
    <w:p w14:paraId="4FE15E16" w14:textId="20FD0282" w:rsidR="00207445" w:rsidRDefault="00207445" w:rsidP="00207445">
      <w:pPr>
        <w:rPr>
          <w:rFonts w:ascii="Arial" w:hAnsi="Arial" w:cs="Arial"/>
          <w:sz w:val="22"/>
          <w:szCs w:val="22"/>
        </w:rPr>
      </w:pPr>
    </w:p>
    <w:p w14:paraId="1B2F3070" w14:textId="608B023A" w:rsidR="002B7CBE" w:rsidRPr="002B7CBE" w:rsidRDefault="002B7CBE" w:rsidP="00207445">
      <w:pPr>
        <w:rPr>
          <w:rFonts w:ascii="Arial" w:hAnsi="Arial" w:cs="Arial"/>
          <w:bCs/>
          <w:sz w:val="22"/>
          <w:szCs w:val="22"/>
        </w:rPr>
      </w:pPr>
      <w:r w:rsidRPr="002B7CBE">
        <w:rPr>
          <w:rFonts w:ascii="Arial" w:hAnsi="Arial" w:cs="Arial"/>
          <w:bCs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sz w:val="22"/>
          <w:szCs w:val="22"/>
        </w:rPr>
        <w:tab/>
      </w:r>
      <w:r w:rsidRPr="002B7CBE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>
        <w:rPr>
          <w:rFonts w:ascii="Arial" w:hAnsi="Arial" w:cs="Arial"/>
          <w:bCs/>
          <w:color w:val="auto"/>
          <w:sz w:val="22"/>
          <w:szCs w:val="22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6D5EDAC" w14:textId="4022F529" w:rsidR="00DA42E8" w:rsidRDefault="00D46DBC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1x vozík ETV – 1-20 s ventilátorem   77 571,-</w:t>
      </w:r>
    </w:p>
    <w:p w14:paraId="41D17EBB" w14:textId="5E9F5349" w:rsidR="00D46DBC" w:rsidRDefault="00D46DBC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 x tabletový systém CombiSet      100 234,-</w:t>
      </w:r>
    </w:p>
    <w:p w14:paraId="6F9DE047" w14:textId="72FCC9C8" w:rsidR="00207445" w:rsidRPr="00C80B81" w:rsidRDefault="00D542C9" w:rsidP="000D2E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80B81">
        <w:rPr>
          <w:rFonts w:ascii="Arial" w:hAnsi="Arial" w:cs="Arial"/>
          <w:b/>
          <w:bCs/>
          <w:sz w:val="22"/>
          <w:szCs w:val="22"/>
        </w:rPr>
        <w:tab/>
      </w:r>
    </w:p>
    <w:p w14:paraId="4519AD5A" w14:textId="051C26C6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4081B93" w14:textId="66169F3B" w:rsidR="00207445" w:rsidRDefault="0020744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E7898E" w14:textId="3EC05A66" w:rsidR="00207445" w:rsidRDefault="0097413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Cena bez DPH: </w:t>
      </w:r>
      <w:r w:rsidR="00D46DBC">
        <w:rPr>
          <w:rFonts w:ascii="Arial" w:hAnsi="Arial" w:cs="Arial"/>
          <w:b/>
          <w:color w:val="auto"/>
          <w:sz w:val="22"/>
          <w:szCs w:val="22"/>
        </w:rPr>
        <w:t>1</w:t>
      </w:r>
      <w:r w:rsidR="00EB2E53">
        <w:rPr>
          <w:rFonts w:ascii="Arial" w:hAnsi="Arial" w:cs="Arial"/>
          <w:b/>
          <w:color w:val="auto"/>
          <w:sz w:val="22"/>
          <w:szCs w:val="22"/>
        </w:rPr>
        <w:t>46</w:t>
      </w:r>
      <w:r w:rsidR="00D46DB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B2E53">
        <w:rPr>
          <w:rFonts w:ascii="Arial" w:hAnsi="Arial" w:cs="Arial"/>
          <w:b/>
          <w:color w:val="auto"/>
          <w:sz w:val="22"/>
          <w:szCs w:val="22"/>
        </w:rPr>
        <w:t>946</w:t>
      </w:r>
      <w:r w:rsidR="00D46DBC">
        <w:rPr>
          <w:rFonts w:ascii="Arial" w:hAnsi="Arial" w:cs="Arial"/>
          <w:b/>
          <w:color w:val="auto"/>
          <w:sz w:val="22"/>
          <w:szCs w:val="22"/>
        </w:rPr>
        <w:t>,</w:t>
      </w:r>
      <w:r w:rsidR="00EB2E53">
        <w:rPr>
          <w:rFonts w:ascii="Arial" w:hAnsi="Arial" w:cs="Arial"/>
          <w:b/>
          <w:color w:val="auto"/>
          <w:sz w:val="22"/>
          <w:szCs w:val="22"/>
        </w:rPr>
        <w:t>28</w:t>
      </w:r>
    </w:p>
    <w:p w14:paraId="20A40B3F" w14:textId="6F10901B" w:rsidR="00686158" w:rsidRDefault="00D64820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="00974138">
        <w:rPr>
          <w:rFonts w:ascii="Arial" w:hAnsi="Arial" w:cs="Arial"/>
          <w:b/>
          <w:bCs/>
          <w:color w:val="auto"/>
          <w:sz w:val="22"/>
          <w:szCs w:val="22"/>
        </w:rPr>
        <w:t>s</w:t>
      </w:r>
      <w:r>
        <w:rPr>
          <w:rFonts w:ascii="Arial" w:hAnsi="Arial" w:cs="Arial"/>
          <w:b/>
          <w:bCs/>
          <w:color w:val="auto"/>
          <w:sz w:val="22"/>
          <w:szCs w:val="22"/>
        </w:rPr>
        <w:t> DPH: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1F11C2">
        <w:rPr>
          <w:rFonts w:ascii="Arial" w:hAnsi="Arial" w:cs="Arial"/>
          <w:b/>
          <w:bCs/>
          <w:color w:val="auto"/>
          <w:sz w:val="22"/>
          <w:szCs w:val="22"/>
        </w:rPr>
        <w:t>177 805,-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5505243C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>Termín 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1F11C2">
        <w:rPr>
          <w:rFonts w:ascii="Arial" w:hAnsi="Arial" w:cs="Arial"/>
          <w:color w:val="auto"/>
          <w:sz w:val="22"/>
          <w:szCs w:val="22"/>
        </w:rPr>
        <w:t>říjen</w:t>
      </w:r>
      <w:r w:rsidR="00CE17DF">
        <w:rPr>
          <w:rFonts w:ascii="Arial" w:hAnsi="Arial" w:cs="Arial"/>
          <w:color w:val="auto"/>
          <w:sz w:val="22"/>
          <w:szCs w:val="22"/>
        </w:rPr>
        <w:t xml:space="preserve"> 2021</w:t>
      </w:r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3A6F7AB4" w:rsidR="002B7CBE" w:rsidRPr="0013763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="00D64820">
        <w:rPr>
          <w:rFonts w:ascii="Arial" w:hAnsi="Arial" w:cs="Arial"/>
          <w:b/>
          <w:sz w:val="22"/>
          <w:szCs w:val="22"/>
        </w:rPr>
        <w:t xml:space="preserve"> </w:t>
      </w:r>
      <w:r w:rsidR="001F11C2" w:rsidRPr="00137635">
        <w:rPr>
          <w:rFonts w:ascii="Arial" w:hAnsi="Arial" w:cs="Arial"/>
          <w:b/>
          <w:sz w:val="22"/>
          <w:szCs w:val="22"/>
          <w:highlight w:val="black"/>
        </w:rPr>
        <w:t>Mgr. Lenka Mockovčiaková</w:t>
      </w:r>
      <w:r w:rsidR="001F11C2" w:rsidRPr="00137635">
        <w:rPr>
          <w:rFonts w:ascii="Arial" w:hAnsi="Arial" w:cs="Arial"/>
          <w:b/>
          <w:sz w:val="22"/>
          <w:szCs w:val="22"/>
        </w:rPr>
        <w:t xml:space="preserve"> </w:t>
      </w:r>
      <w:r w:rsidR="00D64820" w:rsidRPr="00137635">
        <w:rPr>
          <w:rFonts w:ascii="Arial" w:hAnsi="Arial" w:cs="Arial"/>
          <w:b/>
          <w:sz w:val="22"/>
          <w:szCs w:val="22"/>
        </w:rPr>
        <w:t xml:space="preserve"> </w:t>
      </w:r>
      <w:r w:rsidRPr="00137635">
        <w:rPr>
          <w:rFonts w:ascii="Arial" w:hAnsi="Arial" w:cs="Arial"/>
          <w:sz w:val="22"/>
          <w:szCs w:val="22"/>
        </w:rPr>
        <w:tab/>
      </w:r>
      <w:r w:rsidRPr="00137635">
        <w:rPr>
          <w:rFonts w:ascii="Arial" w:hAnsi="Arial" w:cs="Arial"/>
          <w:sz w:val="22"/>
          <w:szCs w:val="22"/>
        </w:rPr>
        <w:tab/>
      </w:r>
    </w:p>
    <w:p w14:paraId="367EB199" w14:textId="3DF9FD6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137635">
        <w:rPr>
          <w:rFonts w:ascii="Arial" w:hAnsi="Arial" w:cs="Arial"/>
          <w:sz w:val="22"/>
          <w:szCs w:val="22"/>
          <w:highlight w:val="black"/>
        </w:rPr>
        <w:t>tel.:</w:t>
      </w:r>
      <w:r w:rsidR="00D64820" w:rsidRPr="00137635">
        <w:rPr>
          <w:rFonts w:ascii="Arial" w:hAnsi="Arial" w:cs="Arial"/>
          <w:sz w:val="22"/>
          <w:szCs w:val="22"/>
          <w:highlight w:val="black"/>
        </w:rPr>
        <w:t xml:space="preserve">  596 587 115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BF9193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</w:r>
      <w:r w:rsidR="002D3F2B">
        <w:rPr>
          <w:rFonts w:ascii="Arial" w:hAnsi="Arial" w:cs="Arial"/>
          <w:sz w:val="22"/>
          <w:szCs w:val="22"/>
        </w:rPr>
        <w:t xml:space="preserve"> </w:t>
      </w:r>
      <w:r w:rsidR="00D64820" w:rsidRPr="00137635">
        <w:rPr>
          <w:rFonts w:ascii="Arial" w:hAnsi="Arial" w:cs="Arial"/>
          <w:sz w:val="22"/>
          <w:szCs w:val="22"/>
          <w:highlight w:val="black"/>
        </w:rPr>
        <w:t>socialni1@domovvesna.cz</w:t>
      </w:r>
      <w:r w:rsidR="002D3F2B">
        <w:rPr>
          <w:rFonts w:ascii="Arial" w:hAnsi="Arial" w:cs="Arial"/>
          <w:sz w:val="22"/>
          <w:szCs w:val="22"/>
        </w:rPr>
        <w:t xml:space="preserve"> 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/ka</w:t>
      </w:r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61C324EE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6C9AA0" w14:textId="77777777" w:rsidR="001F11C2" w:rsidRDefault="001F11C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Tato objednávka nabývá účinnosti dnem jejího uveřejnění v registru smluv ve smyslu ust. § 6 odst. 1 zákona o registru smluv, není-li stanovena účinnost pozdější, odvíjející se od lhůty stanovené v ust.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4C14" w14:textId="77777777" w:rsidR="00F470BC" w:rsidRDefault="00F470BC" w:rsidP="00D77EBF">
      <w:r>
        <w:separator/>
      </w:r>
    </w:p>
  </w:endnote>
  <w:endnote w:type="continuationSeparator" w:id="0">
    <w:p w14:paraId="6163F7D4" w14:textId="77777777" w:rsidR="00F470BC" w:rsidRDefault="00F470BC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9E52" w14:textId="77777777" w:rsidR="00F470BC" w:rsidRDefault="00F470BC" w:rsidP="00D77EBF">
      <w:r>
        <w:separator/>
      </w:r>
    </w:p>
  </w:footnote>
  <w:footnote w:type="continuationSeparator" w:id="0">
    <w:p w14:paraId="40CEA7A4" w14:textId="77777777" w:rsidR="00F470BC" w:rsidRDefault="00F470BC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1B8D"/>
    <w:rsid w:val="00033B48"/>
    <w:rsid w:val="0004342F"/>
    <w:rsid w:val="0005127A"/>
    <w:rsid w:val="000707AB"/>
    <w:rsid w:val="00086A91"/>
    <w:rsid w:val="0009113F"/>
    <w:rsid w:val="000A0075"/>
    <w:rsid w:val="000A54F8"/>
    <w:rsid w:val="000A7EA7"/>
    <w:rsid w:val="000B383B"/>
    <w:rsid w:val="000C26DE"/>
    <w:rsid w:val="000D0D94"/>
    <w:rsid w:val="000D2E08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37635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B66C5"/>
    <w:rsid w:val="001C26CA"/>
    <w:rsid w:val="001D187F"/>
    <w:rsid w:val="001D1A65"/>
    <w:rsid w:val="001D5201"/>
    <w:rsid w:val="001D57B9"/>
    <w:rsid w:val="001E2714"/>
    <w:rsid w:val="001E2903"/>
    <w:rsid w:val="001E4F15"/>
    <w:rsid w:val="001F11C2"/>
    <w:rsid w:val="001F14E4"/>
    <w:rsid w:val="001F231D"/>
    <w:rsid w:val="001F2473"/>
    <w:rsid w:val="001F4B8D"/>
    <w:rsid w:val="001F517C"/>
    <w:rsid w:val="00204774"/>
    <w:rsid w:val="00206704"/>
    <w:rsid w:val="00206896"/>
    <w:rsid w:val="00207445"/>
    <w:rsid w:val="002135BA"/>
    <w:rsid w:val="00215784"/>
    <w:rsid w:val="00216F28"/>
    <w:rsid w:val="002223C3"/>
    <w:rsid w:val="002226A3"/>
    <w:rsid w:val="00233E42"/>
    <w:rsid w:val="002439EE"/>
    <w:rsid w:val="00246004"/>
    <w:rsid w:val="00247A02"/>
    <w:rsid w:val="002741D5"/>
    <w:rsid w:val="00275CB6"/>
    <w:rsid w:val="002765D7"/>
    <w:rsid w:val="002828B3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3F2B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17FD6"/>
    <w:rsid w:val="003200FC"/>
    <w:rsid w:val="00321323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6693B"/>
    <w:rsid w:val="00370999"/>
    <w:rsid w:val="00377E15"/>
    <w:rsid w:val="0038133E"/>
    <w:rsid w:val="003819F8"/>
    <w:rsid w:val="003940B6"/>
    <w:rsid w:val="003A3A6F"/>
    <w:rsid w:val="003A4DA1"/>
    <w:rsid w:val="003A5740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0A31"/>
    <w:rsid w:val="00412AC2"/>
    <w:rsid w:val="00420557"/>
    <w:rsid w:val="00421412"/>
    <w:rsid w:val="00426AEC"/>
    <w:rsid w:val="004304A3"/>
    <w:rsid w:val="0043493F"/>
    <w:rsid w:val="00442314"/>
    <w:rsid w:val="004435DB"/>
    <w:rsid w:val="00443C8E"/>
    <w:rsid w:val="00451FB7"/>
    <w:rsid w:val="0045363A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E5514"/>
    <w:rsid w:val="004F0479"/>
    <w:rsid w:val="004F2A17"/>
    <w:rsid w:val="004F4E87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4DB7"/>
    <w:rsid w:val="0055130C"/>
    <w:rsid w:val="005608F9"/>
    <w:rsid w:val="005615F8"/>
    <w:rsid w:val="005645DA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6F32A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36B79"/>
    <w:rsid w:val="00841991"/>
    <w:rsid w:val="00845DC9"/>
    <w:rsid w:val="0085242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3E44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62BE"/>
    <w:rsid w:val="00961AEB"/>
    <w:rsid w:val="00972114"/>
    <w:rsid w:val="00974138"/>
    <w:rsid w:val="00977BAE"/>
    <w:rsid w:val="0099387B"/>
    <w:rsid w:val="0099548D"/>
    <w:rsid w:val="009A6FBE"/>
    <w:rsid w:val="009B0A05"/>
    <w:rsid w:val="009B1FFE"/>
    <w:rsid w:val="009B7E94"/>
    <w:rsid w:val="009C72DE"/>
    <w:rsid w:val="009C7ACC"/>
    <w:rsid w:val="009D5F4F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3508D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631F"/>
    <w:rsid w:val="00B7710A"/>
    <w:rsid w:val="00B84B7F"/>
    <w:rsid w:val="00B97594"/>
    <w:rsid w:val="00BA59DA"/>
    <w:rsid w:val="00BB0175"/>
    <w:rsid w:val="00BB3DBD"/>
    <w:rsid w:val="00BB4722"/>
    <w:rsid w:val="00BB55C9"/>
    <w:rsid w:val="00BB7347"/>
    <w:rsid w:val="00BB7CFE"/>
    <w:rsid w:val="00BC0E5A"/>
    <w:rsid w:val="00BC564B"/>
    <w:rsid w:val="00BC74A4"/>
    <w:rsid w:val="00BC75C3"/>
    <w:rsid w:val="00BD1C72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80B81"/>
    <w:rsid w:val="00C90E26"/>
    <w:rsid w:val="00C93AE6"/>
    <w:rsid w:val="00C97676"/>
    <w:rsid w:val="00CA2451"/>
    <w:rsid w:val="00CA6061"/>
    <w:rsid w:val="00CA6F5A"/>
    <w:rsid w:val="00CB3EA3"/>
    <w:rsid w:val="00CB485B"/>
    <w:rsid w:val="00CB6875"/>
    <w:rsid w:val="00CC238F"/>
    <w:rsid w:val="00CC7B4A"/>
    <w:rsid w:val="00CD2075"/>
    <w:rsid w:val="00CD455D"/>
    <w:rsid w:val="00CE09E4"/>
    <w:rsid w:val="00CE17DF"/>
    <w:rsid w:val="00CE1D57"/>
    <w:rsid w:val="00CE2A9D"/>
    <w:rsid w:val="00CF04E0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6DBC"/>
    <w:rsid w:val="00D47328"/>
    <w:rsid w:val="00D53F96"/>
    <w:rsid w:val="00D542C9"/>
    <w:rsid w:val="00D5472D"/>
    <w:rsid w:val="00D54F37"/>
    <w:rsid w:val="00D61BD2"/>
    <w:rsid w:val="00D64820"/>
    <w:rsid w:val="00D64AB9"/>
    <w:rsid w:val="00D677BC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42E8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3755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43FF7"/>
    <w:rsid w:val="00E46716"/>
    <w:rsid w:val="00E522AE"/>
    <w:rsid w:val="00E56923"/>
    <w:rsid w:val="00E606AA"/>
    <w:rsid w:val="00E6789E"/>
    <w:rsid w:val="00E702F5"/>
    <w:rsid w:val="00E72D94"/>
    <w:rsid w:val="00E73ACF"/>
    <w:rsid w:val="00E8495A"/>
    <w:rsid w:val="00E87440"/>
    <w:rsid w:val="00E901AE"/>
    <w:rsid w:val="00EB2E53"/>
    <w:rsid w:val="00EB6159"/>
    <w:rsid w:val="00EB7A15"/>
    <w:rsid w:val="00EC5BCA"/>
    <w:rsid w:val="00ED6833"/>
    <w:rsid w:val="00EE65E7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470BC"/>
    <w:rsid w:val="00F52853"/>
    <w:rsid w:val="00F53B87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2D9F"/>
    <w:rsid w:val="00FA3689"/>
    <w:rsid w:val="00FB0F4B"/>
    <w:rsid w:val="00FB1B57"/>
    <w:rsid w:val="00FB3C8A"/>
    <w:rsid w:val="00FC0BD8"/>
    <w:rsid w:val="00FC3071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4</cp:revision>
  <cp:lastPrinted>2021-10-19T05:07:00Z</cp:lastPrinted>
  <dcterms:created xsi:type="dcterms:W3CDTF">2021-11-02T05:31:00Z</dcterms:created>
  <dcterms:modified xsi:type="dcterms:W3CDTF">2021-11-03T08:20:00Z</dcterms:modified>
</cp:coreProperties>
</file>