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892A71" w14:paraId="4364C2DB" w14:textId="77777777">
        <w:trPr>
          <w:trHeight w:val="100"/>
        </w:trPr>
        <w:tc>
          <w:tcPr>
            <w:tcW w:w="107" w:type="dxa"/>
          </w:tcPr>
          <w:p w14:paraId="22609C8E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F62C5B4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B478D97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30FB5CB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CBE01B7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054A292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9ED93C1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A4A2F59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B075A2D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1B38F5" w14:textId="77777777" w:rsidR="00892A71" w:rsidRDefault="00892A71">
            <w:pPr>
              <w:pStyle w:val="EmptyCellLayoutStyle"/>
              <w:spacing w:after="0" w:line="240" w:lineRule="auto"/>
            </w:pPr>
          </w:p>
        </w:tc>
      </w:tr>
      <w:tr w:rsidR="00CD1A1B" w14:paraId="71FDD79B" w14:textId="77777777" w:rsidTr="00CD1A1B">
        <w:trPr>
          <w:trHeight w:val="340"/>
        </w:trPr>
        <w:tc>
          <w:tcPr>
            <w:tcW w:w="107" w:type="dxa"/>
          </w:tcPr>
          <w:p w14:paraId="0B9419B6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BAB1FE7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EF3B103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892A71" w14:paraId="150FA369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AC6F5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13FCB708" w14:textId="77777777" w:rsidR="00892A71" w:rsidRDefault="00892A71">
            <w:pPr>
              <w:spacing w:after="0" w:line="240" w:lineRule="auto"/>
            </w:pPr>
          </w:p>
        </w:tc>
        <w:tc>
          <w:tcPr>
            <w:tcW w:w="2422" w:type="dxa"/>
          </w:tcPr>
          <w:p w14:paraId="379E511D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F9A8D51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72C36B6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3BDF99" w14:textId="77777777" w:rsidR="00892A71" w:rsidRDefault="00892A71">
            <w:pPr>
              <w:pStyle w:val="EmptyCellLayoutStyle"/>
              <w:spacing w:after="0" w:line="240" w:lineRule="auto"/>
            </w:pPr>
          </w:p>
        </w:tc>
      </w:tr>
      <w:tr w:rsidR="00892A71" w14:paraId="207E6958" w14:textId="77777777">
        <w:trPr>
          <w:trHeight w:val="167"/>
        </w:trPr>
        <w:tc>
          <w:tcPr>
            <w:tcW w:w="107" w:type="dxa"/>
          </w:tcPr>
          <w:p w14:paraId="32454C39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789E460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00AFD28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09ECFE7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79AD22C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7DA233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3C44B8E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C9355F0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B549960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8CD2C3" w14:textId="77777777" w:rsidR="00892A71" w:rsidRDefault="00892A71">
            <w:pPr>
              <w:pStyle w:val="EmptyCellLayoutStyle"/>
              <w:spacing w:after="0" w:line="240" w:lineRule="auto"/>
            </w:pPr>
          </w:p>
        </w:tc>
      </w:tr>
      <w:tr w:rsidR="00CD1A1B" w14:paraId="5BF6DC22" w14:textId="77777777" w:rsidTr="00CD1A1B">
        <w:tc>
          <w:tcPr>
            <w:tcW w:w="107" w:type="dxa"/>
          </w:tcPr>
          <w:p w14:paraId="2C9C1B07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BC5AF02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9D7ED44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892A71" w14:paraId="59301AA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62831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09527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6B93C" w14:textId="77777777" w:rsidR="00892A71" w:rsidRDefault="00321E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CF1E3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8690E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3305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2C69B" w14:textId="645ECCD6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A274F" w14:textId="5336311A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2FD55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D74A1" w14:textId="63CE90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D1A1B" w14:paraId="31F2E141" w14:textId="77777777" w:rsidTr="00CD1A1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B7487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Bzenec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A8F23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1F3CD" w14:textId="77777777" w:rsidR="00892A71" w:rsidRDefault="00892A71">
                  <w:pPr>
                    <w:spacing w:after="0" w:line="240" w:lineRule="auto"/>
                  </w:pPr>
                </w:p>
              </w:tc>
            </w:tr>
            <w:tr w:rsidR="00892A71" w14:paraId="75B1E90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85606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9151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B2FA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01620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D982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2D16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94AE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AF64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5E4F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D14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92A71" w14:paraId="4EF775D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4BA42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A493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E1F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51EBF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9409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F5AA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4F62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344C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34D2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2D0F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92A71" w14:paraId="285E2A3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F7D7D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DDE7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CE5C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70BA2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61C9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4C04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1265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849B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1E71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A90B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92A71" w14:paraId="2D06464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5B414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A3D0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4269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A0C2E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234E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5376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A181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B2FB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2D8B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014A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92A71" w14:paraId="2525343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20CCB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1B82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2023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CAABD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EE09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9CE3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95FB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99E6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E161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1610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92A71" w14:paraId="4C3E09B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04166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9BAB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D2EC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8BE39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6451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50F3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4BF9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7CAB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7CE4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172C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92A71" w14:paraId="00BE362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7E397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2C21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DBD7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A2A11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C8B9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5042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CA77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0E6D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43D1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9632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92A71" w14:paraId="54C82B2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10FD3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8E35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5CC0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19EDF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89D2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2A67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926F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9B4D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BF7D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F868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92A71" w14:paraId="1A26CFE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C4FA9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8CDB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92F6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CBCFE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B1AD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1774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9E29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6A81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BC0D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1EF5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92A71" w14:paraId="20E2949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2332C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1F48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FAFB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41DC7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7142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D63E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F5EA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FFC0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5331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61EA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92A71" w14:paraId="292DD43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BD108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EE7C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E051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66115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723A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0241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4B55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E56B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0E76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ADE4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92A71" w14:paraId="0288837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2D8AF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F8CD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AD0B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62106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DB88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CC23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4D58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FC85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5DC4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0FA8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92A71" w14:paraId="32AA0FF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8EF7B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82DC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22CC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D7CB3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5E32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7257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4C36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8642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85A4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B612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92A71" w14:paraId="6515D35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29267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74AF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2CB0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2BBD5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CA56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1739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D7E7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A78A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2453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6974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92A71" w14:paraId="33AD914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95699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BE29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02E0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33384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C086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BFD4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0C27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247F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FDA0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BE56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92A71" w14:paraId="2CEDEE8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BA60A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DA58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3E1F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19EB9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2E3C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8B7C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E7A5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87F3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688B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71BB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92A71" w14:paraId="356DC01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5793B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8966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E388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B1704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EBFF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7DD9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DE3A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3045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377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E195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92A71" w14:paraId="1BA1C95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E3A3F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D563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1087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FB07F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2F98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BF14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4424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07A7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5EBD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4E3B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92A71" w14:paraId="11D4816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5D5DD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A4F2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BA37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C238A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C4E4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30DD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614F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E51D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7963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A199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92A71" w14:paraId="1D5742A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46A0A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4C88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D435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D8D8A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BC9A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4532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5E0B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9DFF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29FC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8C8A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D1A1B" w14:paraId="0CE5DBFB" w14:textId="77777777" w:rsidTr="00CD1A1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3F3A7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500F4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27C9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80928,00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3630F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C0FFC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E3913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0519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CD1A1B" w14:paraId="76EB136C" w14:textId="77777777" w:rsidTr="00CD1A1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4D76A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Syrovín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847F2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D05FB" w14:textId="77777777" w:rsidR="00892A71" w:rsidRDefault="00892A71">
                  <w:pPr>
                    <w:spacing w:after="0" w:line="240" w:lineRule="auto"/>
                  </w:pPr>
                </w:p>
              </w:tc>
            </w:tr>
            <w:tr w:rsidR="00892A71" w14:paraId="41EBD17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4FAA4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0285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8656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5F090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A923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9046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ABFE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FFA2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B59D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374F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92A71" w14:paraId="7BCCA7C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0C8D6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20N97, pozemek již neexistuje (zanikl a byl sloučen do KN p.č. 693/17)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5691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DB62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0E5EF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1C26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C260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B223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BC19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E872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315E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D1A1B" w14:paraId="642AD61C" w14:textId="77777777" w:rsidTr="00CD1A1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E0543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CFF18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3219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2946,00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DABCC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4A58D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FD030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2A39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CD1A1B" w14:paraId="2FBB142F" w14:textId="77777777" w:rsidTr="00CD1A1B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4CC8F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410A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83874,00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097AA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70DEE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E2DA4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9BFA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0,00</w:t>
                  </w:r>
                </w:p>
              </w:tc>
            </w:tr>
          </w:tbl>
          <w:p w14:paraId="37021BBA" w14:textId="77777777" w:rsidR="00892A71" w:rsidRDefault="00892A71">
            <w:pPr>
              <w:spacing w:after="0" w:line="240" w:lineRule="auto"/>
            </w:pPr>
          </w:p>
        </w:tc>
        <w:tc>
          <w:tcPr>
            <w:tcW w:w="15" w:type="dxa"/>
          </w:tcPr>
          <w:p w14:paraId="5325AE1A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950BE9" w14:textId="77777777" w:rsidR="00892A71" w:rsidRDefault="00892A71">
            <w:pPr>
              <w:pStyle w:val="EmptyCellLayoutStyle"/>
              <w:spacing w:after="0" w:line="240" w:lineRule="auto"/>
            </w:pPr>
          </w:p>
        </w:tc>
      </w:tr>
      <w:tr w:rsidR="00892A71" w14:paraId="5B6749A7" w14:textId="77777777">
        <w:trPr>
          <w:trHeight w:val="124"/>
        </w:trPr>
        <w:tc>
          <w:tcPr>
            <w:tcW w:w="107" w:type="dxa"/>
          </w:tcPr>
          <w:p w14:paraId="2867F32C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6E8AB43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6FEFFBC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FA59355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E11FB06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2D7D22C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CA6B648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2ABA8E5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E7B30A2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058FB7" w14:textId="77777777" w:rsidR="00892A71" w:rsidRDefault="00892A71">
            <w:pPr>
              <w:pStyle w:val="EmptyCellLayoutStyle"/>
              <w:spacing w:after="0" w:line="240" w:lineRule="auto"/>
            </w:pPr>
          </w:p>
        </w:tc>
      </w:tr>
      <w:tr w:rsidR="00CD1A1B" w14:paraId="42DAEF15" w14:textId="77777777" w:rsidTr="00CD1A1B">
        <w:trPr>
          <w:trHeight w:val="340"/>
        </w:trPr>
        <w:tc>
          <w:tcPr>
            <w:tcW w:w="107" w:type="dxa"/>
          </w:tcPr>
          <w:p w14:paraId="24817445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892A71" w14:paraId="298BB668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6446D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6FE17F15" w14:textId="77777777" w:rsidR="00892A71" w:rsidRDefault="00892A71">
            <w:pPr>
              <w:spacing w:after="0" w:line="240" w:lineRule="auto"/>
            </w:pPr>
          </w:p>
        </w:tc>
        <w:tc>
          <w:tcPr>
            <w:tcW w:w="40" w:type="dxa"/>
          </w:tcPr>
          <w:p w14:paraId="1CF0B0EC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8C0215A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DCC6ECF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6C3D15F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43D8A5" w14:textId="77777777" w:rsidR="00892A71" w:rsidRDefault="00892A71">
            <w:pPr>
              <w:pStyle w:val="EmptyCellLayoutStyle"/>
              <w:spacing w:after="0" w:line="240" w:lineRule="auto"/>
            </w:pPr>
          </w:p>
        </w:tc>
      </w:tr>
      <w:tr w:rsidR="00892A71" w14:paraId="2BDA76BF" w14:textId="77777777">
        <w:trPr>
          <w:trHeight w:val="225"/>
        </w:trPr>
        <w:tc>
          <w:tcPr>
            <w:tcW w:w="107" w:type="dxa"/>
          </w:tcPr>
          <w:p w14:paraId="6412DADC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26308C8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C54B8D8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9442EA8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7BEA3FF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7A633A0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E172744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94A20A4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BD2EB41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597CE85" w14:textId="77777777" w:rsidR="00892A71" w:rsidRDefault="00892A71">
            <w:pPr>
              <w:pStyle w:val="EmptyCellLayoutStyle"/>
              <w:spacing w:after="0" w:line="240" w:lineRule="auto"/>
            </w:pPr>
          </w:p>
        </w:tc>
      </w:tr>
      <w:tr w:rsidR="00CD1A1B" w14:paraId="750849D8" w14:textId="77777777" w:rsidTr="00CD1A1B">
        <w:tc>
          <w:tcPr>
            <w:tcW w:w="107" w:type="dxa"/>
          </w:tcPr>
          <w:p w14:paraId="770A3A3A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892A71" w14:paraId="6C5B95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8AFCA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CC7CC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9E122" w14:textId="77777777" w:rsidR="00892A71" w:rsidRDefault="00321E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EB14A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438DA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5DC4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0B53D" w14:textId="4F7BDC8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59B09" w14:textId="0984F201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972C0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3F85C" w14:textId="15A2A93C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D1A1B" w14:paraId="623564E4" w14:textId="77777777" w:rsidTr="00CD1A1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A6C95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Bzenec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39616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1AE2C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3A247" w14:textId="77777777" w:rsidR="00892A71" w:rsidRDefault="00892A71">
                  <w:pPr>
                    <w:spacing w:after="0" w:line="240" w:lineRule="auto"/>
                  </w:pPr>
                </w:p>
              </w:tc>
            </w:tr>
            <w:tr w:rsidR="00892A71" w14:paraId="010CDC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C7CA2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62BB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7F5A8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7F044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9506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F126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1EB1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47386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0AEE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38C5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275,91</w:t>
                  </w:r>
                </w:p>
              </w:tc>
            </w:tr>
            <w:tr w:rsidR="00892A71" w14:paraId="7BC1E6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41D5A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6FAD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0B8D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F90DB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4F45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F15E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75C3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A6188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C824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F093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899,63</w:t>
                  </w:r>
                </w:p>
              </w:tc>
            </w:tr>
            <w:tr w:rsidR="00892A71" w14:paraId="1CC3C4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BC800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48EB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4508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25EE1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E9FA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083B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900F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680CF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85BD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739D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227,74</w:t>
                  </w:r>
                </w:p>
              </w:tc>
            </w:tr>
            <w:tr w:rsidR="00892A71" w14:paraId="6AED41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36E14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2BEF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0C4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22995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203A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4202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2280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730E5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BA78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75DF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50,40</w:t>
                  </w:r>
                </w:p>
              </w:tc>
            </w:tr>
            <w:tr w:rsidR="00892A71" w14:paraId="4E0F2D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5D49F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A96E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CE0A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36FB7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17B6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8C40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66DE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24973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88C3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889E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1 003,01</w:t>
                  </w:r>
                </w:p>
              </w:tc>
            </w:tr>
            <w:tr w:rsidR="00892A71" w14:paraId="2D80B2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189C2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EABD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36B8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16074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E1B6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D3EE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284D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E5DE1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468A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0191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574,70</w:t>
                  </w:r>
                </w:p>
              </w:tc>
            </w:tr>
            <w:tr w:rsidR="00892A71" w14:paraId="13337B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3466D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1AA8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8ACB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73CAE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FA24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120B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0B25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5C336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EDD2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65E7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4 485,26</w:t>
                  </w:r>
                </w:p>
              </w:tc>
            </w:tr>
            <w:tr w:rsidR="00892A71" w14:paraId="0E9C60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805D9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53B0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7978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BD64E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928C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E653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D995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F83F4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6051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D972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250,63</w:t>
                  </w:r>
                </w:p>
              </w:tc>
            </w:tr>
            <w:tr w:rsidR="00892A71" w14:paraId="5B94C6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364BD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C62D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336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824AB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3ADC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F911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D6C8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A5795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EBA5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01CF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158,42</w:t>
                  </w:r>
                </w:p>
              </w:tc>
            </w:tr>
            <w:tr w:rsidR="00892A71" w14:paraId="7AA13C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FD0E7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E1C3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D2BD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7CA59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A79B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D5DD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4F51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A545B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3165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C645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686,17</w:t>
                  </w:r>
                </w:p>
              </w:tc>
            </w:tr>
            <w:tr w:rsidR="00892A71" w14:paraId="30F385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9F3FA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1804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3286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257AD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A7AA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FA38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1EDA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6F78F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4054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AACC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624,24</w:t>
                  </w:r>
                </w:p>
              </w:tc>
            </w:tr>
            <w:tr w:rsidR="00892A71" w14:paraId="31C581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3703E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59EC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981E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A3312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6087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E94C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EFCF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CA6F8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E33E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9635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513,80</w:t>
                  </w:r>
                </w:p>
              </w:tc>
            </w:tr>
            <w:tr w:rsidR="00892A71" w14:paraId="368AFC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42813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20F2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B67F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0413A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3276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AC83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0029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FD9BB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0BF5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92F5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416,96</w:t>
                  </w:r>
                </w:p>
              </w:tc>
            </w:tr>
            <w:tr w:rsidR="00892A71" w14:paraId="5EF9F1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5A010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A2D6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B921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1655D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A59C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4167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DC86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D67E9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84FD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C41E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123,85</w:t>
                  </w:r>
                </w:p>
              </w:tc>
            </w:tr>
            <w:tr w:rsidR="00892A71" w14:paraId="72F190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0CA82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5B68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8B9C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AF0FC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BE58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0CE0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B8FB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47443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CF25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B240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874,00</w:t>
                  </w:r>
                </w:p>
              </w:tc>
            </w:tr>
            <w:tr w:rsidR="00892A71" w14:paraId="7D2ED8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D297F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DADF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721A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431AE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2E1C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BD1E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1540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07B37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3A01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11AD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447,75</w:t>
                  </w:r>
                </w:p>
              </w:tc>
            </w:tr>
            <w:tr w:rsidR="00892A71" w14:paraId="726007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C34E0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52C7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6FEA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46CF1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4216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2740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A74A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92BE3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596C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63F1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432,61</w:t>
                  </w:r>
                </w:p>
              </w:tc>
            </w:tr>
            <w:tr w:rsidR="00892A71" w14:paraId="3CC206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8A3F5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6CF5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CEE3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B4AAF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CF6D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652B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05B1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3AA65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CB62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4530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413,70</w:t>
                  </w:r>
                </w:p>
              </w:tc>
            </w:tr>
            <w:tr w:rsidR="00892A71" w14:paraId="4FA0B3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166D1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2496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7AAD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20EFD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5D6A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9A01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0364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F0F0B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0FD4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05B7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76,03</w:t>
                  </w:r>
                </w:p>
              </w:tc>
            </w:tr>
            <w:tr w:rsidR="00892A71" w14:paraId="22C366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AB5F6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399B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C411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AF49E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7074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ED2E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DFD4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95A76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0556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8557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351,94</w:t>
                  </w:r>
                </w:p>
              </w:tc>
            </w:tr>
            <w:tr w:rsidR="00892A71" w14:paraId="5E570C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0BB36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ADF0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B1CA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64DD1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4120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4A53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2B61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0C0BC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EDC9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2579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143,97</w:t>
                  </w:r>
                </w:p>
              </w:tc>
            </w:tr>
            <w:tr w:rsidR="00892A71" w14:paraId="677ECB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96F1D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888F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B7F5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10000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9E03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B33C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E7A6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A1609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C2A9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ABC1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748,60</w:t>
                  </w:r>
                </w:p>
              </w:tc>
            </w:tr>
            <w:tr w:rsidR="00892A71" w14:paraId="75C26C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CCF83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1797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D3F1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9468C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4146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F2E9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C71F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DC3DC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FBDA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C0E6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861,96</w:t>
                  </w:r>
                </w:p>
              </w:tc>
            </w:tr>
            <w:tr w:rsidR="00892A71" w14:paraId="5607B7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847FB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E42E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A304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BC846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EF82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2B80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A9F7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35CB0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78CF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81FC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842,87</w:t>
                  </w:r>
                </w:p>
              </w:tc>
            </w:tr>
            <w:tr w:rsidR="00892A71" w14:paraId="73A43D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03D60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F400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8103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28104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C666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118C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FC8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6D0E2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836C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A77D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18,06</w:t>
                  </w:r>
                </w:p>
              </w:tc>
            </w:tr>
            <w:tr w:rsidR="00892A71" w14:paraId="6E121A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A43F3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DB23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9F7D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4C39F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19B8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8720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BEE5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300BA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FD53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332D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853,01</w:t>
                  </w:r>
                </w:p>
              </w:tc>
            </w:tr>
            <w:tr w:rsidR="00892A71" w14:paraId="2986B3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91DE1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C0A6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78D5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756B1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5B4B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1D5D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4CC3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BBF57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8202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6772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467,53</w:t>
                  </w:r>
                </w:p>
              </w:tc>
            </w:tr>
            <w:tr w:rsidR="00892A71" w14:paraId="1E94E9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9606D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5137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9466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DB1E8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EF3B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9670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39CA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D1287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C7B8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B52D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2,41</w:t>
                  </w:r>
                </w:p>
              </w:tc>
            </w:tr>
            <w:tr w:rsidR="00892A71" w14:paraId="698B4E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F064F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1DD0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9A86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DE38F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FDFF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083C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BB90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68F60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7081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DB59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129,53</w:t>
                  </w:r>
                </w:p>
              </w:tc>
            </w:tr>
            <w:tr w:rsidR="00892A71" w14:paraId="7A2DCE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B66EA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7D9E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F43E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D4F69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C3C1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A537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0C18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DA5A6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894F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7A26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126,43</w:t>
                  </w:r>
                </w:p>
              </w:tc>
            </w:tr>
            <w:tr w:rsidR="00892A71" w14:paraId="700921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FBF61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DC5A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37FB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75B3C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3D8C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004D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5741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31F45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38B8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BD43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327,00</w:t>
                  </w:r>
                </w:p>
              </w:tc>
            </w:tr>
            <w:tr w:rsidR="00892A71" w14:paraId="66B4BB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D4EF3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A922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6904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9DC05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A78B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5061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6F6B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2E4CD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07A0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5DAB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382,39</w:t>
                  </w:r>
                </w:p>
              </w:tc>
            </w:tr>
            <w:tr w:rsidR="00892A71" w14:paraId="3A67BB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7005C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5B1F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879A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04634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1EB6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0458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7281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A36CD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529A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B6A3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118,69</w:t>
                  </w:r>
                </w:p>
              </w:tc>
            </w:tr>
            <w:tr w:rsidR="00892A71" w14:paraId="19ADBA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CB1E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6102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72C6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EF24F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2B5D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5C2C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F354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C83FE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089E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6581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155,16</w:t>
                  </w:r>
                </w:p>
              </w:tc>
            </w:tr>
            <w:tr w:rsidR="00892A71" w14:paraId="6EED13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610E4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2D08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75CE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4063A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F9FB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FBFC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CC58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39C05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557E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B703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328,55</w:t>
                  </w:r>
                </w:p>
              </w:tc>
            </w:tr>
            <w:tr w:rsidR="00892A71" w14:paraId="3E5E42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0931F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8C52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F7E0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26965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230F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D557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37E2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AAD06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CB4E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4766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67,43</w:t>
                  </w:r>
                </w:p>
              </w:tc>
            </w:tr>
            <w:tr w:rsidR="00892A71" w14:paraId="64F829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BAC21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7340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483D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24331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88D4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1053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28ED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F7361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A017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7190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156,53</w:t>
                  </w:r>
                </w:p>
              </w:tc>
            </w:tr>
            <w:tr w:rsidR="00892A71" w14:paraId="3E09FE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9E018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6BB0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1F23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6907C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1B0B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5949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1D6C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917B5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F7A4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2FBF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304,12</w:t>
                  </w:r>
                </w:p>
              </w:tc>
            </w:tr>
            <w:tr w:rsidR="00892A71" w14:paraId="52BCCB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70C58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151C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C0A6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7DEAB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62A7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75FE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82BD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7A78A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2FBF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96B0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234,11</w:t>
                  </w:r>
                </w:p>
              </w:tc>
            </w:tr>
            <w:tr w:rsidR="00892A71" w14:paraId="175702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CCDA2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99A2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B2C3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B6130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C654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60B6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0CB4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45B74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5757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827A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176,49</w:t>
                  </w:r>
                </w:p>
              </w:tc>
            </w:tr>
            <w:tr w:rsidR="00892A71" w14:paraId="566B9B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F4142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7253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C921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C75C9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F712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54D9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EAB7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3E532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C6C2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E0ED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77,41</w:t>
                  </w:r>
                </w:p>
              </w:tc>
            </w:tr>
            <w:tr w:rsidR="00892A71" w14:paraId="70ABA2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3128D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BAA7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6E81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2FD9E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87DE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1CE4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3FDE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F19B2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998A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2517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</w:t>
                  </w:r>
                </w:p>
              </w:tc>
            </w:tr>
            <w:tr w:rsidR="00892A71" w14:paraId="1A15BD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A21DA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1605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8DF2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52825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1D28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6830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C577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3459F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2A7B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A330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213,12</w:t>
                  </w:r>
                </w:p>
              </w:tc>
            </w:tr>
            <w:tr w:rsidR="00892A71" w14:paraId="12AB95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5B6C3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148E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5CB1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DD62D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E507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2CAF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038E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2B221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8842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21EF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13,07</w:t>
                  </w:r>
                </w:p>
              </w:tc>
            </w:tr>
            <w:tr w:rsidR="00892A71" w14:paraId="6E3DA6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0FF78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57C4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CA56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22774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0481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B322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F4C0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342F6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CC29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1F20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81,53</w:t>
                  </w:r>
                </w:p>
              </w:tc>
            </w:tr>
            <w:tr w:rsidR="00892A71" w14:paraId="6AAFC2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C3292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CE2C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4E10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9C9BF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D761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6F6D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8645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DDCA3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5FED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DEBE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644,88</w:t>
                  </w:r>
                </w:p>
              </w:tc>
            </w:tr>
            <w:tr w:rsidR="00892A71" w14:paraId="06EC47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50E8B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BDAD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6423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62978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1A82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CA58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7F3B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D264B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2E64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94C9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169,27</w:t>
                  </w:r>
                </w:p>
              </w:tc>
            </w:tr>
            <w:tr w:rsidR="00892A71" w14:paraId="4544B5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BE85A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D856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4CAC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39A24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D483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870F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2D82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A0B07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60FB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5C93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897,57</w:t>
                  </w:r>
                </w:p>
              </w:tc>
            </w:tr>
            <w:tr w:rsidR="00892A71" w14:paraId="208952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24913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A553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2F2D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C2615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DE22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9A29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EA21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C36A5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95B4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00FC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3 507,35</w:t>
                  </w:r>
                </w:p>
              </w:tc>
            </w:tr>
            <w:tr w:rsidR="00892A71" w14:paraId="604F36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36EBB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BCD9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B8CB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17D41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EF25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4CC2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7C88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3F7C0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4300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36DF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802,44</w:t>
                  </w:r>
                </w:p>
              </w:tc>
            </w:tr>
            <w:tr w:rsidR="00892A71" w14:paraId="5521FB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C0560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72B6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843F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33942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8887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8483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78A5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44C48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F43F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F447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10,32</w:t>
                  </w:r>
                </w:p>
              </w:tc>
            </w:tr>
            <w:tr w:rsidR="00892A71" w14:paraId="26CFDC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24E7B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97D2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425E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EE0BD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099F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044E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FD1B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C5E99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5F19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312A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179,24</w:t>
                  </w:r>
                </w:p>
              </w:tc>
            </w:tr>
            <w:tr w:rsidR="00892A71" w14:paraId="3A30DC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289CF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D885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3552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6AF2D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B54C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FFA7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9369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147DC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E6B2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1CC2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173,21</w:t>
                  </w:r>
                </w:p>
              </w:tc>
            </w:tr>
            <w:tr w:rsidR="00892A71" w14:paraId="2442D7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2B579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8CD0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F73B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72752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C479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3145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F449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619AE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4327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06AE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305,16</w:t>
                  </w:r>
                </w:p>
              </w:tc>
            </w:tr>
            <w:tr w:rsidR="00892A71" w14:paraId="231CB9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B3ABC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8FEE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713F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5F234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977F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B94E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CEDF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0DF9D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F523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0F89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205,39</w:t>
                  </w:r>
                </w:p>
              </w:tc>
            </w:tr>
            <w:tr w:rsidR="00892A71" w14:paraId="53620D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CFEDE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A414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6DDD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A5369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E9AB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33C5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DF2C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77FBA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BEEB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0DA4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104,06</w:t>
                  </w:r>
                </w:p>
              </w:tc>
            </w:tr>
            <w:tr w:rsidR="00892A71" w14:paraId="3098C1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20320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EC57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9E37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7E40E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4E42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1515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A075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7754F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C2B1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E17E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36,12</w:t>
                  </w:r>
                </w:p>
              </w:tc>
            </w:tr>
            <w:tr w:rsidR="00892A71" w14:paraId="335B1C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911DB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ECA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8AFE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0514F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C263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379C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9B8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FF6D2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C892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6F6E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808,12</w:t>
                  </w:r>
                </w:p>
              </w:tc>
            </w:tr>
            <w:tr w:rsidR="00892A71" w14:paraId="1829C0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68ACE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7E8C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9583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9BB4C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34ED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46E1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035F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3BEEB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0040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7656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911,67</w:t>
                  </w:r>
                </w:p>
              </w:tc>
            </w:tr>
            <w:tr w:rsidR="00892A71" w14:paraId="3D348B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76B7E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711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6D25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0B3B7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B585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8A17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69A3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5DC03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617E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F2D2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118,17</w:t>
                  </w:r>
                </w:p>
              </w:tc>
            </w:tr>
            <w:tr w:rsidR="00892A71" w14:paraId="424D0A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A1ED5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D894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82F9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6F360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367D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3854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C336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BFA7D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5569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8B0A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440,70</w:t>
                  </w:r>
                </w:p>
              </w:tc>
            </w:tr>
            <w:tr w:rsidR="00892A71" w14:paraId="242EA1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4B2D7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D960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18606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F7B35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670B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F6C8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46D6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534B9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7B2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5F1E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70,01</w:t>
                  </w:r>
                </w:p>
              </w:tc>
            </w:tr>
            <w:tr w:rsidR="00892A71" w14:paraId="31DBBA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E29FD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D98C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B5AF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DB0FC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BAC1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66BA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E1DB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71380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418D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A26B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108,37</w:t>
                  </w:r>
                </w:p>
              </w:tc>
            </w:tr>
            <w:tr w:rsidR="00892A71" w14:paraId="42753B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DE605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E3D7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A140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FBAD8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FC9E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2B96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F8DB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BA102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CB52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F44F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13,76</w:t>
                  </w:r>
                </w:p>
              </w:tc>
            </w:tr>
            <w:tr w:rsidR="00892A71" w14:paraId="2B7134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65516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AE2C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B494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635B3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7143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FED2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DE1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622A5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BE01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FDAF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469,95</w:t>
                  </w:r>
                </w:p>
              </w:tc>
            </w:tr>
            <w:tr w:rsidR="00892A71" w14:paraId="0F3361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7CB67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2F27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C234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26482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6C9E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BCA4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BE43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E73A2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6F86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4462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268,17</w:t>
                  </w:r>
                </w:p>
              </w:tc>
            </w:tr>
            <w:tr w:rsidR="00892A71" w14:paraId="5ED0F3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EE746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B487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8B802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7DAF9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86FC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4FFA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0AC1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7DDCE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4F8A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52B0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165,48</w:t>
                  </w:r>
                </w:p>
              </w:tc>
            </w:tr>
            <w:tr w:rsidR="00892A71" w14:paraId="29A996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6D3A6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253A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0316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3AF9B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4A4D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4127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6051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E7936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CBA0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954D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615,98</w:t>
                  </w:r>
                </w:p>
              </w:tc>
            </w:tr>
            <w:tr w:rsidR="00892A71" w14:paraId="4C67CD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25BA5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2B0E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97BE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38C5C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C82D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4F8C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9CA3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019A4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48B1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9859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495,06</w:t>
                  </w:r>
                </w:p>
              </w:tc>
            </w:tr>
            <w:tr w:rsidR="00892A71" w14:paraId="2BE0E8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32140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F7BC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D425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7A9EC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EAF2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2650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9982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FD4C3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1EB3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9ADE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201,43</w:t>
                  </w:r>
                </w:p>
              </w:tc>
            </w:tr>
            <w:tr w:rsidR="00892A71" w14:paraId="3EA9E9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3E764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0E2B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7266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A2586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E5E2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F855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A4B4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65D8D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FA8A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55AD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512,43</w:t>
                  </w:r>
                </w:p>
              </w:tc>
            </w:tr>
            <w:tr w:rsidR="00892A71" w14:paraId="540FCA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DE5C7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4C69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2F9F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C58E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6B01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EB54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D4AD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D2998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1801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AC97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324,59</w:t>
                  </w:r>
                </w:p>
              </w:tc>
            </w:tr>
            <w:tr w:rsidR="00892A71" w14:paraId="482F2C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481BE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25C4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B964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093A3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C7B0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898D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BDC6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317AA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F89B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3B4E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311,00</w:t>
                  </w:r>
                </w:p>
              </w:tc>
            </w:tr>
            <w:tr w:rsidR="00892A71" w14:paraId="0DEC68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68120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47B7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28CE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55F79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C9D1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2758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3D2D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DA780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FC85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4BE1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396,84</w:t>
                  </w:r>
                </w:p>
              </w:tc>
            </w:tr>
            <w:tr w:rsidR="00892A71" w14:paraId="4B7B75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46D14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9600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686A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8636D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B0D4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893D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B6F8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337A8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B142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0FA3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248,05</w:t>
                  </w:r>
                </w:p>
              </w:tc>
            </w:tr>
            <w:tr w:rsidR="00892A71" w14:paraId="335AFA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D3831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18EE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3613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4A6FD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6F9F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18D6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B1D5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22406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CA63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2448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503,83</w:t>
                  </w:r>
                </w:p>
              </w:tc>
            </w:tr>
            <w:tr w:rsidR="00892A71" w14:paraId="55EC0A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CDBCF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9635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439C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A2E5C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164C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4DD2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5AC8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7FB06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6026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7E2F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11,52</w:t>
                  </w:r>
                </w:p>
              </w:tc>
            </w:tr>
            <w:tr w:rsidR="00892A71" w14:paraId="7EED01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AF337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1595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D996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2D7BD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B46E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BCC3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5E16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4DF4C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726E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C198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77,06</w:t>
                  </w:r>
                </w:p>
              </w:tc>
            </w:tr>
            <w:tr w:rsidR="00892A71" w14:paraId="0C3931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D80B3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F50D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CD43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738B3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6ED5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BF2E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3638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D6445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C701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46DE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249,60</w:t>
                  </w:r>
                </w:p>
              </w:tc>
            </w:tr>
            <w:tr w:rsidR="00892A71" w14:paraId="35ABAC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9FBD7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F276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721B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4282B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5BB3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AD17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1ADF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B0B48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CB85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91D7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414,39</w:t>
                  </w:r>
                </w:p>
              </w:tc>
            </w:tr>
            <w:tr w:rsidR="00892A71" w14:paraId="55D363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5EC60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9D50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F13B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40B9B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DEEA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9897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B330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1988B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5CFC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109D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650,38</w:t>
                  </w:r>
                </w:p>
              </w:tc>
            </w:tr>
            <w:tr w:rsidR="00892A71" w14:paraId="70F21B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87E1F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B24B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CFFF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54F86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88D8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9BF8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51E8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FBC11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E880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6748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767,36</w:t>
                  </w:r>
                </w:p>
              </w:tc>
            </w:tr>
            <w:tr w:rsidR="00892A71" w14:paraId="5309EE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76091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04FA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C7D4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DFA4F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8956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9193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929A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08B64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0685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0034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421,26</w:t>
                  </w:r>
                </w:p>
              </w:tc>
            </w:tr>
            <w:tr w:rsidR="00892A71" w14:paraId="2D1605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2FB1C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83C5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0716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C8B42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75E4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9D5C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B7F2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A9E30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3842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1E1F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239,44</w:t>
                  </w:r>
                </w:p>
              </w:tc>
            </w:tr>
            <w:tr w:rsidR="00892A71" w14:paraId="4BD045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B26D8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E15B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4FBB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A0961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69CE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E8C3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5A6D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F75C7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6391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A2E5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80,50</w:t>
                  </w:r>
                </w:p>
              </w:tc>
            </w:tr>
            <w:tr w:rsidR="00892A71" w14:paraId="0D242B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6CDB6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E708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E868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B2947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B72E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3767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45A5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AB4C4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5920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FF3A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542,01</w:t>
                  </w:r>
                </w:p>
              </w:tc>
            </w:tr>
            <w:tr w:rsidR="00892A71" w14:paraId="1B4B95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8D702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D467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400F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4F79D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C28C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49BC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9F4F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6A9ED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1C3F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810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207,28</w:t>
                  </w:r>
                </w:p>
              </w:tc>
            </w:tr>
            <w:tr w:rsidR="00892A71" w14:paraId="569F5F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DED21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EE2C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FCE2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59048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CDE4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7B4D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06EC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75CC7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F21D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3513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134,69</w:t>
                  </w:r>
                </w:p>
              </w:tc>
            </w:tr>
            <w:tr w:rsidR="00892A71" w14:paraId="085BA9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9FEA0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A0E6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83E5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B97A5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5763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4538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5231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FA996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9818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A43E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8,60</w:t>
                  </w:r>
                </w:p>
              </w:tc>
            </w:tr>
            <w:tr w:rsidR="00892A71" w14:paraId="5FB774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1DB33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30E3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43F6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0FE7A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F60A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C4B8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93CF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5F820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CB64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95C5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91,16</w:t>
                  </w:r>
                </w:p>
              </w:tc>
            </w:tr>
            <w:tr w:rsidR="00892A71" w14:paraId="482CDD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E9334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1EE3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C498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ED8C7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F1E7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F87D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B95E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1B0EF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D6C5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2CD5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56,77</w:t>
                  </w:r>
                </w:p>
              </w:tc>
            </w:tr>
            <w:tr w:rsidR="00892A71" w14:paraId="55BF9A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A73AF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4EF5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DE24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D7357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E8C0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E9D9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09AC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E6D82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BC3F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95C8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147,07</w:t>
                  </w:r>
                </w:p>
              </w:tc>
            </w:tr>
            <w:tr w:rsidR="00892A71" w14:paraId="0D83DB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A542A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BA25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0416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98C57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9DED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6B3E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0579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C4DCA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0F86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56B5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192,14</w:t>
                  </w:r>
                </w:p>
              </w:tc>
            </w:tr>
            <w:tr w:rsidR="00892A71" w14:paraId="76D105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9168A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2786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22A8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6B42A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AACC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2983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58A7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D919B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7BEC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DA49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583,12</w:t>
                  </w:r>
                </w:p>
              </w:tc>
            </w:tr>
            <w:tr w:rsidR="00892A71" w14:paraId="36FA96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1AADA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45CE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D502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9C003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821F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C93C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EA50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D7539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705B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2260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58,14</w:t>
                  </w:r>
                </w:p>
              </w:tc>
            </w:tr>
            <w:tr w:rsidR="00892A71" w14:paraId="733CE9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B7E52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9F34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7667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3352E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BFDE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858B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131F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77CE4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F29B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F56A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121,96</w:t>
                  </w:r>
                </w:p>
              </w:tc>
            </w:tr>
            <w:tr w:rsidR="00892A71" w14:paraId="738BC5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6348F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B04D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4F94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D1069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B554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3430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06E1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D3C4E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F5A3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5070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112,50</w:t>
                  </w:r>
                </w:p>
              </w:tc>
            </w:tr>
            <w:tr w:rsidR="00CD1A1B" w14:paraId="7FF66934" w14:textId="77777777" w:rsidTr="00CD1A1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CFD6D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6FC17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2016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226164,00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CC0C8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C95DE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E3DFE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CF2A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38 903,32</w:t>
                  </w:r>
                </w:p>
              </w:tc>
            </w:tr>
            <w:tr w:rsidR="00CD1A1B" w14:paraId="54D21A12" w14:textId="77777777" w:rsidTr="00CD1A1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EDCFD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Domanín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6E7EF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C66D5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1DD43" w14:textId="77777777" w:rsidR="00892A71" w:rsidRDefault="00892A71">
                  <w:pPr>
                    <w:spacing w:after="0" w:line="240" w:lineRule="auto"/>
                  </w:pPr>
                </w:p>
              </w:tc>
            </w:tr>
            <w:tr w:rsidR="00892A71" w14:paraId="6A2F53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F105D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381D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A29C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22C28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4EB7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96A5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1D4C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D2EEA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D7F3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5D09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117,99</w:t>
                  </w:r>
                </w:p>
              </w:tc>
            </w:tr>
            <w:tr w:rsidR="00892A71" w14:paraId="1DBCBD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D3CCC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2322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BE0E9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00816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30BB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5F9A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8152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12329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E9E2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547B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275,02</w:t>
                  </w:r>
                </w:p>
              </w:tc>
            </w:tr>
            <w:tr w:rsidR="00892A71" w14:paraId="7E05D0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EF866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C4FF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3F08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F16F4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0530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EED5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417B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EC416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55C7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8AD8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2,29</w:t>
                  </w:r>
                </w:p>
              </w:tc>
            </w:tr>
            <w:tr w:rsidR="00892A71" w14:paraId="22CA6E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45BDC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4CA9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C90C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B8D57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A3B6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5493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68D5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7F0BA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B186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381E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358,85</w:t>
                  </w:r>
                </w:p>
              </w:tc>
            </w:tr>
            <w:tr w:rsidR="00892A71" w14:paraId="2C793C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E1591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E393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4B44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54A28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AC11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F549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E1E7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4B398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AB6A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E9FE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82,96</w:t>
                  </w:r>
                </w:p>
              </w:tc>
            </w:tr>
            <w:tr w:rsidR="00892A71" w14:paraId="68D12F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C536F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998E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B85A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FFE8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02F8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B925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95CE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E198F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73E4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D97B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66,89</w:t>
                  </w:r>
                </w:p>
              </w:tc>
            </w:tr>
            <w:tr w:rsidR="00892A71" w14:paraId="51E2E9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A592C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BAE2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5A8E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C5983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2E30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BBD8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3FE2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8F009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D5E0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C83A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516,17</w:t>
                  </w:r>
                </w:p>
              </w:tc>
            </w:tr>
            <w:tr w:rsidR="00892A71" w14:paraId="616E3A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CBD5D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9477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7804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16B7A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503E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4AEC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2090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0E0E8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0E0D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DCF8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556,07</w:t>
                  </w:r>
                </w:p>
              </w:tc>
            </w:tr>
            <w:tr w:rsidR="00892A71" w14:paraId="51A148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8EAEC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94DB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7CB4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E8CE2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F7A0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8C2F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C83E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E0126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F035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F259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74,36</w:t>
                  </w:r>
                </w:p>
              </w:tc>
            </w:tr>
            <w:tr w:rsidR="00892A71" w14:paraId="10BD11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CF6C0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2F38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62CD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3B616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D2C6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C680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FD48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8D572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15C2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9AAD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533,39</w:t>
                  </w:r>
                </w:p>
              </w:tc>
            </w:tr>
            <w:tr w:rsidR="00892A71" w14:paraId="348085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C38E4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F5ED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63A0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D8CF7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5B8F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5E8B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EBB8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D29A4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3859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8EC5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273,30</w:t>
                  </w:r>
                </w:p>
              </w:tc>
            </w:tr>
            <w:tr w:rsidR="00892A71" w14:paraId="7AC6E6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C1DD5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1485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2561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E0B60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712E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C13A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A332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8BBF3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F4B3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66E0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748,70</w:t>
                  </w:r>
                </w:p>
              </w:tc>
            </w:tr>
            <w:tr w:rsidR="00892A71" w14:paraId="0F570F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5F65E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9514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02EE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3C4B6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E327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2C97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8741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B3CBF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65ED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1A79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864,40</w:t>
                  </w:r>
                </w:p>
              </w:tc>
            </w:tr>
            <w:tr w:rsidR="00892A71" w14:paraId="20147A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974F9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9317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ADD1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FE2B7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964E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0539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2F29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149B9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600E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D1DF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535,69</w:t>
                  </w:r>
                </w:p>
              </w:tc>
            </w:tr>
            <w:tr w:rsidR="00892A71" w14:paraId="114E29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F250D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D395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E963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60910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6640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9649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5108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902A8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7D68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DB74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4,88</w:t>
                  </w:r>
                </w:p>
              </w:tc>
            </w:tr>
            <w:tr w:rsidR="00892A71" w14:paraId="272446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5C28D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59F6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0CF6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1FAAA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A077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DA43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2BEF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48E13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B5D4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60F4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45,35</w:t>
                  </w:r>
                </w:p>
              </w:tc>
            </w:tr>
            <w:tr w:rsidR="00892A71" w14:paraId="51678A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1EEDF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5A6E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1714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32D20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6DBE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FC88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C83B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5BE72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819B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0714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1 368,22</w:t>
                  </w:r>
                </w:p>
              </w:tc>
            </w:tr>
            <w:tr w:rsidR="00892A71" w14:paraId="3C0914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F609F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A647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D059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D56E4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B302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6BB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8F92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ABEDC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8BD2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DB36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3,45</w:t>
                  </w:r>
                </w:p>
              </w:tc>
            </w:tr>
            <w:tr w:rsidR="00892A71" w14:paraId="301DD4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F9294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701A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6F48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FB3DD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3F07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BD9A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96A6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4CF7B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8938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F6BF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171,10</w:t>
                  </w:r>
                </w:p>
              </w:tc>
            </w:tr>
            <w:tr w:rsidR="00892A71" w14:paraId="7E4508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E961B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1472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45A1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229C3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8D0C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EC30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BCD3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D68C3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8E53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F64A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3 637,00</w:t>
                  </w:r>
                </w:p>
              </w:tc>
            </w:tr>
            <w:tr w:rsidR="00892A71" w14:paraId="641B1F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39D97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177D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FE9C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802E9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45E0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884B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84D9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4EC39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72F2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8F35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3 494,89</w:t>
                  </w:r>
                </w:p>
              </w:tc>
            </w:tr>
            <w:tr w:rsidR="00892A71" w14:paraId="6C4491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355DF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241F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8DD8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713C8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E98A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4077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EC87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DDA45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B5CC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27A8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2 445,91</w:t>
                  </w:r>
                </w:p>
              </w:tc>
            </w:tr>
            <w:tr w:rsidR="00CD1A1B" w14:paraId="666FBBA7" w14:textId="77777777" w:rsidTr="00CD1A1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1B982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81F39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2AB8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56350,00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AD0AE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46200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07C15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5028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16 176,88</w:t>
                  </w:r>
                </w:p>
              </w:tc>
            </w:tr>
            <w:tr w:rsidR="00CD1A1B" w14:paraId="4E0922A8" w14:textId="77777777" w:rsidTr="00CD1A1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EED1A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Syrovín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021B2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98752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956F0" w14:textId="77777777" w:rsidR="00892A71" w:rsidRDefault="00892A71">
                  <w:pPr>
                    <w:spacing w:after="0" w:line="240" w:lineRule="auto"/>
                  </w:pPr>
                </w:p>
              </w:tc>
            </w:tr>
            <w:tr w:rsidR="00892A71" w14:paraId="6D0FF6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36F55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2E3B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713D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1CF17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28A5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2638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215A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5840F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FC8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EBE8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671,31</w:t>
                  </w:r>
                </w:p>
              </w:tc>
            </w:tr>
            <w:tr w:rsidR="00892A71" w14:paraId="6BB50E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4E05F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04F6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26F9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0D464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0F1E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DAC4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7B70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64697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ED2A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4AC5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168,40</w:t>
                  </w:r>
                </w:p>
              </w:tc>
            </w:tr>
            <w:tr w:rsidR="00CD1A1B" w14:paraId="70114AC3" w14:textId="77777777" w:rsidTr="00CD1A1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4BB8A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A8201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A31B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3660,00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2EAF7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CCE42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1B395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353C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839,71</w:t>
                  </w:r>
                </w:p>
              </w:tc>
            </w:tr>
            <w:tr w:rsidR="00CD1A1B" w14:paraId="3FF4A2AE" w14:textId="77777777" w:rsidTr="00CD1A1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DFC65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Těmice u Hodonína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F0512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244F4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C0E11" w14:textId="77777777" w:rsidR="00892A71" w:rsidRDefault="00892A71">
                  <w:pPr>
                    <w:spacing w:after="0" w:line="240" w:lineRule="auto"/>
                  </w:pPr>
                </w:p>
              </w:tc>
            </w:tr>
            <w:tr w:rsidR="00892A71" w14:paraId="1BB8AE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1B465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24F9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4704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5445D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C906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DB47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1E1C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02668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E086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5EA4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277,74</w:t>
                  </w:r>
                </w:p>
              </w:tc>
            </w:tr>
            <w:tr w:rsidR="00892A71" w14:paraId="11BB7F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873EE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434A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581B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D9A59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73ED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3B24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B094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0180C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77F1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3839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15,26</w:t>
                  </w:r>
                </w:p>
              </w:tc>
            </w:tr>
            <w:tr w:rsidR="00892A71" w14:paraId="566F81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D478A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E6E7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0DCA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E5541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95CE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CFB6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58C5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5AAFE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D8D6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61B3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2,84</w:t>
                  </w:r>
                </w:p>
              </w:tc>
            </w:tr>
            <w:tr w:rsidR="00892A71" w14:paraId="2EA404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6CD09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4901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8703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5A7C0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14C5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9718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61BE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9DD36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84E7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6E9C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11,12</w:t>
                  </w:r>
                </w:p>
              </w:tc>
            </w:tr>
            <w:tr w:rsidR="00892A71" w14:paraId="761810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541CE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A5B2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7761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9BCBA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9EEC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A45E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7665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DC16A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1E6F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7258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6,21</w:t>
                  </w:r>
                </w:p>
              </w:tc>
            </w:tr>
            <w:tr w:rsidR="00892A71" w14:paraId="6456D2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67123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EFCC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4D09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3DAFF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538C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144A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474C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06DD3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223B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0610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108,87</w:t>
                  </w:r>
                </w:p>
              </w:tc>
            </w:tr>
            <w:tr w:rsidR="00892A71" w14:paraId="7F051F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C2455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AB73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4311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42D3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F76D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D5F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2757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113D2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244F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CA43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359,72</w:t>
                  </w:r>
                </w:p>
              </w:tc>
            </w:tr>
            <w:tr w:rsidR="00892A71" w14:paraId="710788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6A149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6261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01F8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5EFA9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7DEA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6096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3B8F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BC1EF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BBE6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3267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325,84</w:t>
                  </w:r>
                </w:p>
              </w:tc>
            </w:tr>
            <w:tr w:rsidR="00892A71" w14:paraId="5F4ACD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C18C7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F64B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83CF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894B1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D41E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5776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2B7B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F70CE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7499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E9C3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187,75</w:t>
                  </w:r>
                </w:p>
              </w:tc>
            </w:tr>
            <w:tr w:rsidR="00892A71" w14:paraId="6EA754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A6AD5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13CC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672FE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6510B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FD38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20B2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1AFD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4273E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268A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708C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7,76</w:t>
                  </w:r>
                </w:p>
              </w:tc>
            </w:tr>
            <w:tr w:rsidR="00892A71" w14:paraId="110DB4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254F4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1EAE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CBC9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ABFB3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8F24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3336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7FDA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B3747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4747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3B7C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1 209,50</w:t>
                  </w:r>
                </w:p>
              </w:tc>
            </w:tr>
            <w:tr w:rsidR="00892A71" w14:paraId="7193F3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69B69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4DC4B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3F83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6676B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A3D0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30DA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EB13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1F2CF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CC8E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3969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35,94</w:t>
                  </w:r>
                </w:p>
              </w:tc>
            </w:tr>
            <w:tr w:rsidR="00892A71" w14:paraId="4F00F4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25877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8A71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E2F3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60428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A4EB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9C62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4791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5BEBF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36E2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5433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514,36</w:t>
                  </w:r>
                </w:p>
              </w:tc>
            </w:tr>
            <w:tr w:rsidR="00892A71" w14:paraId="37F565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0593E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C86B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85F8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50060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C504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0486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6491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F07F9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17E4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7153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16,80</w:t>
                  </w:r>
                </w:p>
              </w:tc>
            </w:tr>
            <w:tr w:rsidR="00892A71" w14:paraId="247A76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F3141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164E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8C70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88B4C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4B31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7099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8B5D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49880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B448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1140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14,74</w:t>
                  </w:r>
                </w:p>
              </w:tc>
            </w:tr>
            <w:tr w:rsidR="00892A71" w14:paraId="19ED6C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000A8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5F36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70C5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00964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5213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8E7D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221C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6BBDE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1EEB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EDB3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936,15</w:t>
                  </w:r>
                </w:p>
              </w:tc>
            </w:tr>
            <w:tr w:rsidR="00892A71" w14:paraId="730681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64393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B41F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F236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D4158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07F3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E692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4F22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9CAA8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073B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4D1E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302,57</w:t>
                  </w:r>
                </w:p>
              </w:tc>
            </w:tr>
            <w:tr w:rsidR="00892A71" w14:paraId="56C76C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3ED5B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5A25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194C2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4B650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2DAC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EE0B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00567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C2558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19483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B1CA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957,35</w:t>
                  </w:r>
                </w:p>
              </w:tc>
            </w:tr>
            <w:tr w:rsidR="00892A71" w14:paraId="60EB88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FB9FA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E82F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2FAB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95FA7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7585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4F72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B063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B0EEE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87FD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D9B4C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230,42</w:t>
                  </w:r>
                </w:p>
              </w:tc>
            </w:tr>
            <w:tr w:rsidR="00892A71" w14:paraId="3EB579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0CF87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6494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71851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CB33D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526DD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0E83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9709A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1AFFD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97A45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4582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649,87</w:t>
                  </w:r>
                </w:p>
              </w:tc>
            </w:tr>
            <w:tr w:rsidR="00892A71" w14:paraId="71FA7E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E6D76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A265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E266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4A36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FB8B4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DCF5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849D8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5CC5E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E176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3A70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59,22</w:t>
                  </w:r>
                </w:p>
              </w:tc>
            </w:tr>
            <w:tr w:rsidR="00CD1A1B" w14:paraId="4249E304" w14:textId="77777777" w:rsidTr="00CD1A1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E2841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9F8D4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BBC40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24091,00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1B7EB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995F3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A747A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3470F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6 230,03</w:t>
                  </w:r>
                </w:p>
              </w:tc>
            </w:tr>
            <w:tr w:rsidR="00CD1A1B" w14:paraId="7E9309A6" w14:textId="77777777" w:rsidTr="00CD1A1B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6DEC1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7B0D9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310265,00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841C9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08467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428BB" w14:textId="77777777" w:rsidR="00892A71" w:rsidRDefault="00892A7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B421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62 149,94</w:t>
                  </w:r>
                </w:p>
              </w:tc>
            </w:tr>
          </w:tbl>
          <w:p w14:paraId="69E62654" w14:textId="77777777" w:rsidR="00892A71" w:rsidRDefault="00892A71">
            <w:pPr>
              <w:spacing w:after="0" w:line="240" w:lineRule="auto"/>
            </w:pPr>
          </w:p>
        </w:tc>
        <w:tc>
          <w:tcPr>
            <w:tcW w:w="40" w:type="dxa"/>
          </w:tcPr>
          <w:p w14:paraId="21BD44E2" w14:textId="77777777" w:rsidR="00892A71" w:rsidRDefault="00892A71">
            <w:pPr>
              <w:pStyle w:val="EmptyCellLayoutStyle"/>
              <w:spacing w:after="0" w:line="240" w:lineRule="auto"/>
            </w:pPr>
          </w:p>
        </w:tc>
      </w:tr>
      <w:tr w:rsidR="00892A71" w14:paraId="1ADD2F32" w14:textId="77777777">
        <w:trPr>
          <w:trHeight w:val="107"/>
        </w:trPr>
        <w:tc>
          <w:tcPr>
            <w:tcW w:w="107" w:type="dxa"/>
          </w:tcPr>
          <w:p w14:paraId="5A05E911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FCB05EC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AAEF2EC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4AA0673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9C644E4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4DB3DF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DFA5211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72B5123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D4620A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5C1E78F" w14:textId="77777777" w:rsidR="00892A71" w:rsidRDefault="00892A71">
            <w:pPr>
              <w:pStyle w:val="EmptyCellLayoutStyle"/>
              <w:spacing w:after="0" w:line="240" w:lineRule="auto"/>
            </w:pPr>
          </w:p>
        </w:tc>
      </w:tr>
      <w:tr w:rsidR="00CD1A1B" w14:paraId="4A33E1B1" w14:textId="77777777" w:rsidTr="00CD1A1B">
        <w:trPr>
          <w:trHeight w:val="30"/>
        </w:trPr>
        <w:tc>
          <w:tcPr>
            <w:tcW w:w="107" w:type="dxa"/>
          </w:tcPr>
          <w:p w14:paraId="32684743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582B4B9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892A71" w14:paraId="7E71A9E6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BFFD0" w14:textId="77777777" w:rsidR="00892A71" w:rsidRDefault="00321E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698FC680" w14:textId="77777777" w:rsidR="00892A71" w:rsidRDefault="00892A71">
            <w:pPr>
              <w:spacing w:after="0" w:line="240" w:lineRule="auto"/>
            </w:pPr>
          </w:p>
        </w:tc>
        <w:tc>
          <w:tcPr>
            <w:tcW w:w="1869" w:type="dxa"/>
          </w:tcPr>
          <w:p w14:paraId="7CD70168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5DE2F3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FD85AF8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A26BC01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B073905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2359AC" w14:textId="77777777" w:rsidR="00892A71" w:rsidRDefault="00892A71">
            <w:pPr>
              <w:pStyle w:val="EmptyCellLayoutStyle"/>
              <w:spacing w:after="0" w:line="240" w:lineRule="auto"/>
            </w:pPr>
          </w:p>
        </w:tc>
      </w:tr>
      <w:tr w:rsidR="00CD1A1B" w14:paraId="541E2AE0" w14:textId="77777777" w:rsidTr="00CD1A1B">
        <w:trPr>
          <w:trHeight w:val="310"/>
        </w:trPr>
        <w:tc>
          <w:tcPr>
            <w:tcW w:w="107" w:type="dxa"/>
          </w:tcPr>
          <w:p w14:paraId="436624B5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09B12B0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1828C919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0608D5B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31BC4E2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B5CF070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892A71" w14:paraId="024A8B8A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0C676" w14:textId="77777777" w:rsidR="00892A71" w:rsidRDefault="00321E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62 150</w:t>
                  </w:r>
                </w:p>
              </w:tc>
            </w:tr>
          </w:tbl>
          <w:p w14:paraId="00D7EB7A" w14:textId="77777777" w:rsidR="00892A71" w:rsidRDefault="00892A71">
            <w:pPr>
              <w:spacing w:after="0" w:line="240" w:lineRule="auto"/>
            </w:pPr>
          </w:p>
        </w:tc>
        <w:tc>
          <w:tcPr>
            <w:tcW w:w="15" w:type="dxa"/>
          </w:tcPr>
          <w:p w14:paraId="76715F97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6D2480" w14:textId="77777777" w:rsidR="00892A71" w:rsidRDefault="00892A71">
            <w:pPr>
              <w:pStyle w:val="EmptyCellLayoutStyle"/>
              <w:spacing w:after="0" w:line="240" w:lineRule="auto"/>
            </w:pPr>
          </w:p>
        </w:tc>
      </w:tr>
      <w:tr w:rsidR="00892A71" w14:paraId="6E8231FA" w14:textId="77777777">
        <w:trPr>
          <w:trHeight w:val="137"/>
        </w:trPr>
        <w:tc>
          <w:tcPr>
            <w:tcW w:w="107" w:type="dxa"/>
          </w:tcPr>
          <w:p w14:paraId="245FAE44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5AD26D8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EB7F286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1DFF883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84DA0C5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1D5D9C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29D24C8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198D0EA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E938D0F" w14:textId="77777777" w:rsidR="00892A71" w:rsidRDefault="00892A7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974015" w14:textId="77777777" w:rsidR="00892A71" w:rsidRDefault="00892A71">
            <w:pPr>
              <w:pStyle w:val="EmptyCellLayoutStyle"/>
              <w:spacing w:after="0" w:line="240" w:lineRule="auto"/>
            </w:pPr>
          </w:p>
        </w:tc>
      </w:tr>
    </w:tbl>
    <w:p w14:paraId="13C4478C" w14:textId="77777777" w:rsidR="00892A71" w:rsidRDefault="00892A71">
      <w:pPr>
        <w:spacing w:after="0" w:line="240" w:lineRule="auto"/>
      </w:pPr>
    </w:p>
    <w:sectPr w:rsidR="00892A71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C21AE" w14:textId="77777777" w:rsidR="00000000" w:rsidRDefault="00321E5F">
      <w:pPr>
        <w:spacing w:after="0" w:line="240" w:lineRule="auto"/>
      </w:pPr>
      <w:r>
        <w:separator/>
      </w:r>
    </w:p>
  </w:endnote>
  <w:endnote w:type="continuationSeparator" w:id="0">
    <w:p w14:paraId="4E538A55" w14:textId="77777777" w:rsidR="00000000" w:rsidRDefault="0032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892A71" w14:paraId="0F5D7AD9" w14:textId="77777777">
      <w:tc>
        <w:tcPr>
          <w:tcW w:w="8570" w:type="dxa"/>
        </w:tcPr>
        <w:p w14:paraId="3EB11B59" w14:textId="77777777" w:rsidR="00892A71" w:rsidRDefault="00892A7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B7302FE" w14:textId="77777777" w:rsidR="00892A71" w:rsidRDefault="00892A7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646A60F" w14:textId="77777777" w:rsidR="00892A71" w:rsidRDefault="00892A71">
          <w:pPr>
            <w:pStyle w:val="EmptyCellLayoutStyle"/>
            <w:spacing w:after="0" w:line="240" w:lineRule="auto"/>
          </w:pPr>
        </w:p>
      </w:tc>
    </w:tr>
    <w:tr w:rsidR="00892A71" w14:paraId="2D7826CA" w14:textId="77777777">
      <w:tc>
        <w:tcPr>
          <w:tcW w:w="8570" w:type="dxa"/>
        </w:tcPr>
        <w:p w14:paraId="103E91CE" w14:textId="77777777" w:rsidR="00892A71" w:rsidRDefault="00892A7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892A71" w14:paraId="127DD4F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B6C3D70" w14:textId="77777777" w:rsidR="00892A71" w:rsidRDefault="00321E5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05FFB6D" w14:textId="77777777" w:rsidR="00892A71" w:rsidRDefault="00892A71">
          <w:pPr>
            <w:spacing w:after="0" w:line="240" w:lineRule="auto"/>
          </w:pPr>
        </w:p>
      </w:tc>
      <w:tc>
        <w:tcPr>
          <w:tcW w:w="55" w:type="dxa"/>
        </w:tcPr>
        <w:p w14:paraId="7D3D2317" w14:textId="77777777" w:rsidR="00892A71" w:rsidRDefault="00892A71">
          <w:pPr>
            <w:pStyle w:val="EmptyCellLayoutStyle"/>
            <w:spacing w:after="0" w:line="240" w:lineRule="auto"/>
          </w:pPr>
        </w:p>
      </w:tc>
    </w:tr>
    <w:tr w:rsidR="00892A71" w14:paraId="7D83CBB8" w14:textId="77777777">
      <w:tc>
        <w:tcPr>
          <w:tcW w:w="8570" w:type="dxa"/>
        </w:tcPr>
        <w:p w14:paraId="7574D7CA" w14:textId="77777777" w:rsidR="00892A71" w:rsidRDefault="00892A7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E875A5E" w14:textId="77777777" w:rsidR="00892A71" w:rsidRDefault="00892A7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9A296E6" w14:textId="77777777" w:rsidR="00892A71" w:rsidRDefault="00892A7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985EC" w14:textId="77777777" w:rsidR="00000000" w:rsidRDefault="00321E5F">
      <w:pPr>
        <w:spacing w:after="0" w:line="240" w:lineRule="auto"/>
      </w:pPr>
      <w:r>
        <w:separator/>
      </w:r>
    </w:p>
  </w:footnote>
  <w:footnote w:type="continuationSeparator" w:id="0">
    <w:p w14:paraId="5EA8CD2D" w14:textId="77777777" w:rsidR="00000000" w:rsidRDefault="0032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892A71" w14:paraId="5026BEED" w14:textId="77777777">
      <w:tc>
        <w:tcPr>
          <w:tcW w:w="148" w:type="dxa"/>
        </w:tcPr>
        <w:p w14:paraId="6056F1DA" w14:textId="77777777" w:rsidR="00892A71" w:rsidRDefault="00892A7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2892D76" w14:textId="77777777" w:rsidR="00892A71" w:rsidRDefault="00892A7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3A1C59B" w14:textId="77777777" w:rsidR="00892A71" w:rsidRDefault="00892A71">
          <w:pPr>
            <w:pStyle w:val="EmptyCellLayoutStyle"/>
            <w:spacing w:after="0" w:line="240" w:lineRule="auto"/>
          </w:pPr>
        </w:p>
      </w:tc>
    </w:tr>
    <w:tr w:rsidR="00892A71" w14:paraId="20663C90" w14:textId="77777777">
      <w:tc>
        <w:tcPr>
          <w:tcW w:w="148" w:type="dxa"/>
        </w:tcPr>
        <w:p w14:paraId="79775EFD" w14:textId="77777777" w:rsidR="00892A71" w:rsidRDefault="00892A7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892A71" w14:paraId="3B51D41A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3840864" w14:textId="77777777" w:rsidR="00892A71" w:rsidRDefault="00892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2B42E787" w14:textId="77777777" w:rsidR="00892A71" w:rsidRDefault="00892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0B901FB" w14:textId="77777777" w:rsidR="00892A71" w:rsidRDefault="00892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148DCF28" w14:textId="77777777" w:rsidR="00892A71" w:rsidRDefault="00892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1F50E443" w14:textId="77777777" w:rsidR="00892A71" w:rsidRDefault="00892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7D5190B0" w14:textId="77777777" w:rsidR="00892A71" w:rsidRDefault="00892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3D28B28A" w14:textId="77777777" w:rsidR="00892A71" w:rsidRDefault="00892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5D5622AF" w14:textId="77777777" w:rsidR="00892A71" w:rsidRDefault="00892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4C7D8983" w14:textId="77777777" w:rsidR="00892A71" w:rsidRDefault="00892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07113CB0" w14:textId="77777777" w:rsidR="00892A71" w:rsidRDefault="00892A71">
                <w:pPr>
                  <w:pStyle w:val="EmptyCellLayoutStyle"/>
                  <w:spacing w:after="0" w:line="240" w:lineRule="auto"/>
                </w:pPr>
              </w:p>
            </w:tc>
          </w:tr>
          <w:tr w:rsidR="00CD1A1B" w14:paraId="73A3D8E3" w14:textId="77777777" w:rsidTr="00CD1A1B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D42AAB5" w14:textId="77777777" w:rsidR="00892A71" w:rsidRDefault="00892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892A71" w14:paraId="1FAC1A0E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9BC39D" w14:textId="230CEC4D" w:rsidR="00892A71" w:rsidRDefault="00321E5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nájemného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k dodatku č. 12 nájemní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4N06/24 – příloha č. 2</w:t>
                      </w:r>
                    </w:p>
                  </w:tc>
                </w:tr>
              </w:tbl>
              <w:p w14:paraId="28705185" w14:textId="77777777" w:rsidR="00892A71" w:rsidRDefault="00892A71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944E8CD" w14:textId="77777777" w:rsidR="00892A71" w:rsidRDefault="00892A71">
                <w:pPr>
                  <w:pStyle w:val="EmptyCellLayoutStyle"/>
                  <w:spacing w:after="0" w:line="240" w:lineRule="auto"/>
                </w:pPr>
              </w:p>
            </w:tc>
          </w:tr>
          <w:tr w:rsidR="00892A71" w14:paraId="25221A1B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FC46330" w14:textId="77777777" w:rsidR="00892A71" w:rsidRDefault="00892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C1E29D6" w14:textId="77777777" w:rsidR="00892A71" w:rsidRDefault="00892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C37EB42" w14:textId="77777777" w:rsidR="00892A71" w:rsidRDefault="00892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584907C2" w14:textId="77777777" w:rsidR="00892A71" w:rsidRDefault="00892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4BB93F1" w14:textId="77777777" w:rsidR="00892A71" w:rsidRDefault="00892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2B273EB2" w14:textId="77777777" w:rsidR="00892A71" w:rsidRDefault="00892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B9D0AB5" w14:textId="77777777" w:rsidR="00892A71" w:rsidRDefault="00892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72B085A3" w14:textId="77777777" w:rsidR="00892A71" w:rsidRDefault="00892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903ADC8" w14:textId="77777777" w:rsidR="00892A71" w:rsidRDefault="00892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D2EBD55" w14:textId="77777777" w:rsidR="00892A71" w:rsidRDefault="00892A71">
                <w:pPr>
                  <w:pStyle w:val="EmptyCellLayoutStyle"/>
                  <w:spacing w:after="0" w:line="240" w:lineRule="auto"/>
                </w:pPr>
              </w:p>
            </w:tc>
          </w:tr>
          <w:tr w:rsidR="00892A71" w14:paraId="1C319129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8504870" w14:textId="77777777" w:rsidR="00892A71" w:rsidRDefault="00892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892A71" w14:paraId="7EA2F467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F7C73B" w14:textId="77777777" w:rsidR="00892A71" w:rsidRDefault="00321E5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C8708AE" w14:textId="77777777" w:rsidR="00892A71" w:rsidRDefault="00892A71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364DF63" w14:textId="77777777" w:rsidR="00892A71" w:rsidRDefault="00892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2"/>
                </w:tblGrid>
                <w:tr w:rsidR="00892A71" w14:paraId="08F281FF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DAD38B" w14:textId="0AE92AE3" w:rsidR="00892A71" w:rsidRDefault="00321E5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.10.2021</w:t>
                      </w:r>
                    </w:p>
                  </w:tc>
                </w:tr>
              </w:tbl>
              <w:p w14:paraId="5A71C8E9" w14:textId="77777777" w:rsidR="00892A71" w:rsidRDefault="00892A71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A35721A" w14:textId="77777777" w:rsidR="00892A71" w:rsidRDefault="00892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892A71" w14:paraId="46034C08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673905" w14:textId="77777777" w:rsidR="00892A71" w:rsidRDefault="00321E5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0788B93C" w14:textId="77777777" w:rsidR="00892A71" w:rsidRDefault="00892A71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336DC9C" w14:textId="77777777" w:rsidR="00892A71" w:rsidRDefault="00892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892A71" w14:paraId="1EAFABF1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BA0DCA" w14:textId="77777777" w:rsidR="00892A71" w:rsidRDefault="00321E5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546400CF" w14:textId="77777777" w:rsidR="00892A71" w:rsidRDefault="00892A71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B7FF140" w14:textId="77777777" w:rsidR="00892A71" w:rsidRDefault="00892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656D4E2" w14:textId="77777777" w:rsidR="00892A71" w:rsidRDefault="00892A71">
                <w:pPr>
                  <w:pStyle w:val="EmptyCellLayoutStyle"/>
                  <w:spacing w:after="0" w:line="240" w:lineRule="auto"/>
                </w:pPr>
              </w:p>
            </w:tc>
          </w:tr>
          <w:tr w:rsidR="00892A71" w14:paraId="0B911A81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349A8812" w14:textId="77777777" w:rsidR="00892A71" w:rsidRDefault="00892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2762DA88" w14:textId="77777777" w:rsidR="00892A71" w:rsidRDefault="00892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16664B88" w14:textId="77777777" w:rsidR="00892A71" w:rsidRDefault="00892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6D6C55C1" w14:textId="77777777" w:rsidR="00892A71" w:rsidRDefault="00892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022B38A" w14:textId="77777777" w:rsidR="00892A71" w:rsidRDefault="00892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7E4E9AA8" w14:textId="77777777" w:rsidR="00892A71" w:rsidRDefault="00892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28902408" w14:textId="77777777" w:rsidR="00892A71" w:rsidRDefault="00892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3CC30A44" w14:textId="77777777" w:rsidR="00892A71" w:rsidRDefault="00892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216DB7DC" w14:textId="77777777" w:rsidR="00892A71" w:rsidRDefault="00892A7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09332EA5" w14:textId="77777777" w:rsidR="00892A71" w:rsidRDefault="00892A7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8B280EE" w14:textId="77777777" w:rsidR="00892A71" w:rsidRDefault="00892A71">
          <w:pPr>
            <w:spacing w:after="0" w:line="240" w:lineRule="auto"/>
          </w:pPr>
        </w:p>
      </w:tc>
      <w:tc>
        <w:tcPr>
          <w:tcW w:w="40" w:type="dxa"/>
        </w:tcPr>
        <w:p w14:paraId="530921E5" w14:textId="77777777" w:rsidR="00892A71" w:rsidRDefault="00892A71">
          <w:pPr>
            <w:pStyle w:val="EmptyCellLayoutStyle"/>
            <w:spacing w:after="0" w:line="240" w:lineRule="auto"/>
          </w:pPr>
        </w:p>
      </w:tc>
    </w:tr>
    <w:tr w:rsidR="00892A71" w14:paraId="0AFCB856" w14:textId="77777777">
      <w:tc>
        <w:tcPr>
          <w:tcW w:w="148" w:type="dxa"/>
        </w:tcPr>
        <w:p w14:paraId="0D2E2925" w14:textId="77777777" w:rsidR="00892A71" w:rsidRDefault="00892A7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EED3932" w14:textId="77777777" w:rsidR="00892A71" w:rsidRDefault="00892A7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DB81B51" w14:textId="77777777" w:rsidR="00892A71" w:rsidRDefault="00892A7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71"/>
    <w:rsid w:val="00321E5F"/>
    <w:rsid w:val="00892A71"/>
    <w:rsid w:val="00CD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73F7"/>
  <w15:docId w15:val="{806881BD-D3A2-4F29-A64F-863F83D7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2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1E5F"/>
  </w:style>
  <w:style w:type="paragraph" w:styleId="Zpat">
    <w:name w:val="footer"/>
    <w:basedOn w:val="Normln"/>
    <w:link w:val="ZpatChar"/>
    <w:uiPriority w:val="99"/>
    <w:unhideWhenUsed/>
    <w:rsid w:val="0032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1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1210</Words>
  <Characters>7144</Characters>
  <Application>Microsoft Office Word</Application>
  <DocSecurity>0</DocSecurity>
  <Lines>59</Lines>
  <Paragraphs>16</Paragraphs>
  <ScaleCrop>false</ScaleCrop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Kolesíková Lenka</dc:creator>
  <dc:description/>
  <cp:lastModifiedBy>Kolesíková Lenka</cp:lastModifiedBy>
  <cp:revision>3</cp:revision>
  <dcterms:created xsi:type="dcterms:W3CDTF">2021-10-12T15:26:00Z</dcterms:created>
  <dcterms:modified xsi:type="dcterms:W3CDTF">2021-10-12T15:29:00Z</dcterms:modified>
</cp:coreProperties>
</file>