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91984" w14:paraId="6D1BD006" w14:textId="77777777">
        <w:trPr>
          <w:trHeight w:val="148"/>
        </w:trPr>
        <w:tc>
          <w:tcPr>
            <w:tcW w:w="115" w:type="dxa"/>
          </w:tcPr>
          <w:p w14:paraId="755B4A9C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4A3D8E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28463B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1B1083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554B95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414C60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AC2FEF" w14:paraId="585F67D0" w14:textId="77777777" w:rsidTr="00AC2FEF">
        <w:trPr>
          <w:trHeight w:val="340"/>
        </w:trPr>
        <w:tc>
          <w:tcPr>
            <w:tcW w:w="115" w:type="dxa"/>
          </w:tcPr>
          <w:p w14:paraId="5F085C28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C44C9C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91984" w14:paraId="648ADE6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F3F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E843FC3" w14:textId="77777777" w:rsidR="00B91984" w:rsidRDefault="00B91984">
            <w:pPr>
              <w:spacing w:after="0" w:line="240" w:lineRule="auto"/>
            </w:pPr>
          </w:p>
        </w:tc>
        <w:tc>
          <w:tcPr>
            <w:tcW w:w="8142" w:type="dxa"/>
          </w:tcPr>
          <w:p w14:paraId="6EC7C4A9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D07684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B91984" w14:paraId="6C3B2359" w14:textId="77777777">
        <w:trPr>
          <w:trHeight w:val="100"/>
        </w:trPr>
        <w:tc>
          <w:tcPr>
            <w:tcW w:w="115" w:type="dxa"/>
          </w:tcPr>
          <w:p w14:paraId="5F1E89CD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9970B7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85DDE4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9E639F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60A4E7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A2F91A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AC2FEF" w14:paraId="10C03FCF" w14:textId="77777777" w:rsidTr="00AC2FEF">
        <w:tc>
          <w:tcPr>
            <w:tcW w:w="115" w:type="dxa"/>
          </w:tcPr>
          <w:p w14:paraId="33C8036C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3803E7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91984" w14:paraId="32E7E7B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7B33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3BE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91984" w14:paraId="75C2600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D079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Svornost Těmice,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55C7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Těmice 216, 69684 Těmice</w:t>
                  </w:r>
                </w:p>
              </w:tc>
            </w:tr>
          </w:tbl>
          <w:p w14:paraId="3CEAB0E1" w14:textId="77777777" w:rsidR="00B91984" w:rsidRDefault="00B91984">
            <w:pPr>
              <w:spacing w:after="0" w:line="240" w:lineRule="auto"/>
            </w:pPr>
          </w:p>
        </w:tc>
      </w:tr>
      <w:tr w:rsidR="00B91984" w14:paraId="6D7ABB75" w14:textId="77777777">
        <w:trPr>
          <w:trHeight w:val="349"/>
        </w:trPr>
        <w:tc>
          <w:tcPr>
            <w:tcW w:w="115" w:type="dxa"/>
          </w:tcPr>
          <w:p w14:paraId="3A5C9395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969B7D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D7D485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009814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D72616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DCE646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B91984" w14:paraId="161CB506" w14:textId="77777777">
        <w:trPr>
          <w:trHeight w:val="340"/>
        </w:trPr>
        <w:tc>
          <w:tcPr>
            <w:tcW w:w="115" w:type="dxa"/>
          </w:tcPr>
          <w:p w14:paraId="187661E8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96B210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91984" w14:paraId="4472CF2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CCCF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3810C18" w14:textId="77777777" w:rsidR="00B91984" w:rsidRDefault="00B91984">
            <w:pPr>
              <w:spacing w:after="0" w:line="240" w:lineRule="auto"/>
            </w:pPr>
          </w:p>
        </w:tc>
        <w:tc>
          <w:tcPr>
            <w:tcW w:w="801" w:type="dxa"/>
          </w:tcPr>
          <w:p w14:paraId="08B9B430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424325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16B4A4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B91984" w14:paraId="47385E54" w14:textId="77777777">
        <w:trPr>
          <w:trHeight w:val="229"/>
        </w:trPr>
        <w:tc>
          <w:tcPr>
            <w:tcW w:w="115" w:type="dxa"/>
          </w:tcPr>
          <w:p w14:paraId="6659588E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A73454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8F2DD8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DE7B34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295B85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A8F129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AC2FEF" w14:paraId="13062389" w14:textId="77777777" w:rsidTr="00AC2FEF">
        <w:tc>
          <w:tcPr>
            <w:tcW w:w="115" w:type="dxa"/>
          </w:tcPr>
          <w:p w14:paraId="58878B57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91984" w14:paraId="3A1F86A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65BD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FB6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359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00C0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9002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506D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54C2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277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3D1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A52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7E1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352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1759" w14:textId="4E202F31" w:rsidR="00B91984" w:rsidRDefault="008010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 w:rsidR="00E11109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2FEF" w14:paraId="0BD6304E" w14:textId="77777777" w:rsidTr="00AC2F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706A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</w:tr>
            <w:tr w:rsidR="00B91984" w14:paraId="739B1A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E160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ECD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496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935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31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1AA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B93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70C0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BFD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1C8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784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564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69E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275,91</w:t>
                  </w:r>
                </w:p>
              </w:tc>
            </w:tr>
            <w:tr w:rsidR="00B91984" w14:paraId="130F2F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96C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2D7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601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F44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328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923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3A5F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2BCB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67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158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C43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781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367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899,63</w:t>
                  </w:r>
                </w:p>
              </w:tc>
            </w:tr>
            <w:tr w:rsidR="00B91984" w14:paraId="5F0156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69A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3A5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C8D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DB4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4AF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E2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2E9B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CA6E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108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341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DB1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52C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6A5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227,74</w:t>
                  </w:r>
                </w:p>
              </w:tc>
            </w:tr>
            <w:tr w:rsidR="00B91984" w14:paraId="17E84B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125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65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AD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36F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696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9AE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9DE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C5FA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6B7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1C4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E4C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777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B2C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50,40</w:t>
                  </w:r>
                </w:p>
              </w:tc>
            </w:tr>
            <w:tr w:rsidR="00B91984" w14:paraId="2F072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7FD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00F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135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B8C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E79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0C2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64FF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6E8A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6AB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28C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F6C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BE1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156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1 003,01</w:t>
                  </w:r>
                </w:p>
              </w:tc>
            </w:tr>
            <w:tr w:rsidR="00B91984" w14:paraId="0CF272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856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E6A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7DA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E8C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D8D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3D1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AC55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2867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122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CE8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475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DDA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649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574,70</w:t>
                  </w:r>
                </w:p>
              </w:tc>
            </w:tr>
            <w:tr w:rsidR="00B91984" w14:paraId="71157B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742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FF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1A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D7F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FF6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18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52B0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1744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B5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4C4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2CE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A61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9A8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4 485,26</w:t>
                  </w:r>
                </w:p>
              </w:tc>
            </w:tr>
            <w:tr w:rsidR="00B91984" w14:paraId="4EFD8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353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5AD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B86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1A6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F8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5B6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E2A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A9CE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03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789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356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EC9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E7C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250,63</w:t>
                  </w:r>
                </w:p>
              </w:tc>
            </w:tr>
            <w:tr w:rsidR="00B91984" w14:paraId="6FCEC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544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AC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890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C39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168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119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435E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3CDC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51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AE1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EB8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EDE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DE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158,42</w:t>
                  </w:r>
                </w:p>
              </w:tc>
            </w:tr>
            <w:tr w:rsidR="00B91984" w14:paraId="1654E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E47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A0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E89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50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14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A73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ECF5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5F47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05E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F06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04A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3A1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D85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686,17</w:t>
                  </w:r>
                </w:p>
              </w:tc>
            </w:tr>
            <w:tr w:rsidR="00B91984" w14:paraId="1028CF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A5E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CD1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9EF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E2C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56E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5E3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53C3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35C0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2B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F4E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0F4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628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83F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624,24</w:t>
                  </w:r>
                </w:p>
              </w:tc>
            </w:tr>
            <w:tr w:rsidR="00B91984" w14:paraId="18EBB4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B2F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1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F4C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12D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A3C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370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9167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01C7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BCE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CD6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8A7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D61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08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513,80</w:t>
                  </w:r>
                </w:p>
              </w:tc>
            </w:tr>
            <w:tr w:rsidR="00B91984" w14:paraId="009A29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5E8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9A1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3D6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5D5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23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953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49E5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A7A4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71A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ADB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7A2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FB7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076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416,96</w:t>
                  </w:r>
                </w:p>
              </w:tc>
            </w:tr>
            <w:tr w:rsidR="00B91984" w14:paraId="77EF91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610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30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6D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E3E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0E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A3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0F74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B0A8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A00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3B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3A0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550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9F8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123,85</w:t>
                  </w:r>
                </w:p>
              </w:tc>
            </w:tr>
            <w:tr w:rsidR="00B91984" w14:paraId="029BB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64F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04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D3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E26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1E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42B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48F8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2B2C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CDB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B38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0CA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F90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53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</w:tr>
            <w:tr w:rsidR="00B91984" w14:paraId="05CB2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F80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83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B95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3C9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46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AC1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F4C6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34D7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52C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A59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0FF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41D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35F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447,75</w:t>
                  </w:r>
                </w:p>
              </w:tc>
            </w:tr>
            <w:tr w:rsidR="00B91984" w14:paraId="048114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F1D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43B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7F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987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543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6C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78A4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1C19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270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41F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5A7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95F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25E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432,61</w:t>
                  </w:r>
                </w:p>
              </w:tc>
            </w:tr>
            <w:tr w:rsidR="00B91984" w14:paraId="487B88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601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BEE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8E9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100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959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BE0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8522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5876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3C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A8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5B7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A60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DF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413,70</w:t>
                  </w:r>
                </w:p>
              </w:tc>
            </w:tr>
            <w:tr w:rsidR="00B91984" w14:paraId="010B5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5F0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F80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89F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D04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D7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E86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60F4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5493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EFA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00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CE6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571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9E6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76,03</w:t>
                  </w:r>
                </w:p>
              </w:tc>
            </w:tr>
            <w:tr w:rsidR="00B91984" w14:paraId="4FA2E5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6AC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47A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25A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22F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AA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A7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1EC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02FF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91E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AC4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C82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62E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273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351,94</w:t>
                  </w:r>
                </w:p>
              </w:tc>
            </w:tr>
            <w:tr w:rsidR="00B91984" w14:paraId="551A7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0A6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89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A32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D47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00B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3F0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BFC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8285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7C3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EF5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B56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C6E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2BE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143,97</w:t>
                  </w:r>
                </w:p>
              </w:tc>
            </w:tr>
            <w:tr w:rsidR="00B91984" w14:paraId="1EAF1A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589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EBD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F73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DDD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20F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EBC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3576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BFF4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14D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6CD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D53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3EE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0C0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748,60</w:t>
                  </w:r>
                </w:p>
              </w:tc>
            </w:tr>
            <w:tr w:rsidR="00B91984" w14:paraId="3A552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FFD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CBC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0C0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0D4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9D1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25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7C9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621F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207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A5F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7B1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6FC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35A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861,96</w:t>
                  </w:r>
                </w:p>
              </w:tc>
            </w:tr>
            <w:tr w:rsidR="00B91984" w14:paraId="0B6E79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18F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DA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BC1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635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030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59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F65A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A926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524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583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E0B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D47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19C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842,87</w:t>
                  </w:r>
                </w:p>
              </w:tc>
            </w:tr>
            <w:tr w:rsidR="00B91984" w14:paraId="1EA4CA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881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50F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254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456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38C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81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A3F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5844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95A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A13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F01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307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3E9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18,06</w:t>
                  </w:r>
                </w:p>
              </w:tc>
            </w:tr>
            <w:tr w:rsidR="00B91984" w14:paraId="048FF9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DB8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91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26F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148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FC8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8D5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E91A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7829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FE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B94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CEA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F84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7F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853,01</w:t>
                  </w:r>
                </w:p>
              </w:tc>
            </w:tr>
            <w:tr w:rsidR="00B91984" w14:paraId="1164B5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A2D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17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A39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922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C7F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9B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4CD7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ACCB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20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6C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934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FAC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A02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467,53</w:t>
                  </w:r>
                </w:p>
              </w:tc>
            </w:tr>
            <w:tr w:rsidR="00B91984" w14:paraId="73D057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79E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7E5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E7F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5A0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BF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AF4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0502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07AD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F95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CAB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79D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F3A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CB0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B91984" w14:paraId="171B89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1ED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F70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985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E7B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958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D5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4DD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4ECA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888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7B6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F82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340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C3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129,53</w:t>
                  </w:r>
                </w:p>
              </w:tc>
            </w:tr>
            <w:tr w:rsidR="00B91984" w14:paraId="4A3432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87B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C79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36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AD3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0D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686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E17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9DD3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085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88C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7F4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B51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F53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126,43</w:t>
                  </w:r>
                </w:p>
              </w:tc>
            </w:tr>
            <w:tr w:rsidR="00B91984" w14:paraId="399062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761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4CB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FC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423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C0B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891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1019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5DE0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C8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F5C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085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2BC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3F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</w:tr>
            <w:tr w:rsidR="00B91984" w14:paraId="28E206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299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294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1F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ACE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20C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97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85E1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E536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4EF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1F2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A31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4CC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4B0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382,39</w:t>
                  </w:r>
                </w:p>
              </w:tc>
            </w:tr>
            <w:tr w:rsidR="00B91984" w14:paraId="2327C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06E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E75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03F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F18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A22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AC4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534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8E1F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56C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5FD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C0D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4DC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8CC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B91984" w14:paraId="6D3F1F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247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01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C87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0FC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C06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D0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942C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366F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050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65B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EF5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6A6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685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155,16</w:t>
                  </w:r>
                </w:p>
              </w:tc>
            </w:tr>
            <w:tr w:rsidR="00B91984" w14:paraId="6945E6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DE0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384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2E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067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060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6C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CA6B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4308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0B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ABE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5B6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C8A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6B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328,55</w:t>
                  </w:r>
                </w:p>
              </w:tc>
            </w:tr>
            <w:tr w:rsidR="00B91984" w14:paraId="04EDB3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DEE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284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012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715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A18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85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7EC0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64CF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6EB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DA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D05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3E0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507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67,43</w:t>
                  </w:r>
                </w:p>
              </w:tc>
            </w:tr>
            <w:tr w:rsidR="00B91984" w14:paraId="013D80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1B0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92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17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D2E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13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79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BEE8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A319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6BE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64A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105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CF5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F7C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156,53</w:t>
                  </w:r>
                </w:p>
              </w:tc>
            </w:tr>
            <w:tr w:rsidR="00B91984" w14:paraId="1E36E8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239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CD8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49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945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F81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4C3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E836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2F49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CC6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788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DF3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1B1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155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304,12</w:t>
                  </w:r>
                </w:p>
              </w:tc>
            </w:tr>
            <w:tr w:rsidR="00B91984" w14:paraId="777173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8DA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63C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01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779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D27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0DA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475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225F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50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3ED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A1F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657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EB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234,11</w:t>
                  </w:r>
                </w:p>
              </w:tc>
            </w:tr>
            <w:tr w:rsidR="00B91984" w14:paraId="317D9C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493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25F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031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B12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7A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8CE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CD9C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C83C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88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C9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371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D76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81E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176,49</w:t>
                  </w:r>
                </w:p>
              </w:tc>
            </w:tr>
            <w:tr w:rsidR="00B91984" w14:paraId="23768E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C5E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05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B13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857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BF7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B3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2574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A3D3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4B4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3E1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5EF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A0B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544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77,41</w:t>
                  </w:r>
                </w:p>
              </w:tc>
            </w:tr>
            <w:tr w:rsidR="00B91984" w14:paraId="2F18B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220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4F3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C1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F5C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90F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F3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90FA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B610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02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F0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567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E41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D2D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B91984" w14:paraId="7DDDC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B95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39D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A56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639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804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585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ADED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2D04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A0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ADF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306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985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DD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213,12</w:t>
                  </w:r>
                </w:p>
              </w:tc>
            </w:tr>
            <w:tr w:rsidR="00B91984" w14:paraId="003E56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1BC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F0A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880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EEC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FC5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853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BFAA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C901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D87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CD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8F9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70D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D1F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B91984" w14:paraId="0B34A3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027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20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1A9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0F4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84D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E29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2DD6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4AAF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54F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9C9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09C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E45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133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81,53</w:t>
                  </w:r>
                </w:p>
              </w:tc>
            </w:tr>
            <w:tr w:rsidR="00B91984" w14:paraId="154CC9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737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C03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A03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84E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1FE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0C4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7C37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3CD9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9D1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DA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242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A36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2E3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644,88</w:t>
                  </w:r>
                </w:p>
              </w:tc>
            </w:tr>
            <w:tr w:rsidR="00B91984" w14:paraId="777271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70D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C3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096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06D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155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88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A74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3CCC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DC2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359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9EC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F5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8BB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169,27</w:t>
                  </w:r>
                </w:p>
              </w:tc>
            </w:tr>
            <w:tr w:rsidR="00B91984" w14:paraId="66F447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BCC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666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43B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389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189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899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8EC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B486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A7B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84C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AA0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78F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FB2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897,57</w:t>
                  </w:r>
                </w:p>
              </w:tc>
            </w:tr>
            <w:tr w:rsidR="00B91984" w14:paraId="65D6B3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A50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160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B02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CF6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EA0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E43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0D08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C31F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CA3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37E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D6D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B85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9B6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3 507,35</w:t>
                  </w:r>
                </w:p>
              </w:tc>
            </w:tr>
            <w:tr w:rsidR="00B91984" w14:paraId="607D9A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3E9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62E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CEC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44C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EDF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0F1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1C0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7373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A1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9F1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202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1F7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C5C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802,44</w:t>
                  </w:r>
                </w:p>
              </w:tc>
            </w:tr>
            <w:tr w:rsidR="00B91984" w14:paraId="0E9529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71A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DE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FA5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D1F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B0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617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46EF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1FE4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D00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3A3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010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4F3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03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</w:t>
                  </w:r>
                </w:p>
              </w:tc>
            </w:tr>
            <w:tr w:rsidR="00B91984" w14:paraId="7035D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9C8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AC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99F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D53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AC4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A9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C9E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1C2E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D08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E45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F63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35C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3FA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179,24</w:t>
                  </w:r>
                </w:p>
              </w:tc>
            </w:tr>
            <w:tr w:rsidR="00B91984" w14:paraId="639CD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403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AE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BDE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A07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788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D2A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110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A019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971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0F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BE6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A7F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A96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173,21</w:t>
                  </w:r>
                </w:p>
              </w:tc>
            </w:tr>
            <w:tr w:rsidR="00B91984" w14:paraId="2DCEF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C31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FA9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330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4CC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B28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DA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1A67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BD3F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545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33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116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EB3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B76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305,16</w:t>
                  </w:r>
                </w:p>
              </w:tc>
            </w:tr>
            <w:tr w:rsidR="00B91984" w14:paraId="5ECF6F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6F8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AC7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FE5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368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1BA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9EC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622F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810D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90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1F0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689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793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606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205,39</w:t>
                  </w:r>
                </w:p>
              </w:tc>
            </w:tr>
            <w:tr w:rsidR="00B91984" w14:paraId="52EB32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E15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A92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781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ABB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C55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C0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987B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7654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DF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FC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037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A44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32A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104,06</w:t>
                  </w:r>
                </w:p>
              </w:tc>
            </w:tr>
            <w:tr w:rsidR="00B91984" w14:paraId="6E72C7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635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81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B82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4A1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74C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F24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7854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0AA5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AD1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30F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32A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005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C5C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36,12</w:t>
                  </w:r>
                </w:p>
              </w:tc>
            </w:tr>
            <w:tr w:rsidR="00B91984" w14:paraId="452223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3E3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D46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AE9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A6A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3F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454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5C3E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9729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3C5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54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165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CB7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43E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808,12</w:t>
                  </w:r>
                </w:p>
              </w:tc>
            </w:tr>
            <w:tr w:rsidR="00B91984" w14:paraId="70D5A7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629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0FC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C4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EF5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D10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772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0CD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B13D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C7C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5C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F03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1E7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5C5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911,67</w:t>
                  </w:r>
                </w:p>
              </w:tc>
            </w:tr>
            <w:tr w:rsidR="00B91984" w14:paraId="73695C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C2C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0B7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661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567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021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9F1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82FC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E2A9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53A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BF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33E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BED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5E8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118,17</w:t>
                  </w:r>
                </w:p>
              </w:tc>
            </w:tr>
            <w:tr w:rsidR="00B91984" w14:paraId="1F9CD4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0D4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672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62B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153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E0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499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B887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E155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9C1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0C4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C54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10B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84C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440,70</w:t>
                  </w:r>
                </w:p>
              </w:tc>
            </w:tr>
            <w:tr w:rsidR="00B91984" w14:paraId="0FD400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559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516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BF0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4A9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2A4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877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6C29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4C77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168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A51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5D7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3B0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659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70,01</w:t>
                  </w:r>
                </w:p>
              </w:tc>
            </w:tr>
            <w:tr w:rsidR="00B91984" w14:paraId="098E40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4EB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EDA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54E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A43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F06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57D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ACA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464D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F44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50D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2A4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4A5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2C2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108,37</w:t>
                  </w:r>
                </w:p>
              </w:tc>
            </w:tr>
            <w:tr w:rsidR="00B91984" w14:paraId="7F3106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711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27F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19C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BCF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345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851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0992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01FD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8D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72A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549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175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79C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13,76</w:t>
                  </w:r>
                </w:p>
              </w:tc>
            </w:tr>
            <w:tr w:rsidR="00B91984" w14:paraId="0A8652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57C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A47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53E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E45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8BE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4D5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B2CA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CAEC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C7C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57A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FE7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73B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246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469,95</w:t>
                  </w:r>
                </w:p>
              </w:tc>
            </w:tr>
            <w:tr w:rsidR="00B91984" w14:paraId="0B4211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56F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918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F62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0C6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F49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BDB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111E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8CC9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B35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310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AF4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6F6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FE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268,17</w:t>
                  </w:r>
                </w:p>
              </w:tc>
            </w:tr>
            <w:tr w:rsidR="00B91984" w14:paraId="0FC3A3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EA6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9EE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E45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072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B26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76A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2B3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5658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8AB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66F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FFB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3FD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A4F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165,48</w:t>
                  </w:r>
                </w:p>
              </w:tc>
            </w:tr>
            <w:tr w:rsidR="00B91984" w14:paraId="0D89BD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2F9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ABD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69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E41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86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793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6F6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B0C8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645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2F4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902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294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3AB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615,98</w:t>
                  </w:r>
                </w:p>
              </w:tc>
            </w:tr>
            <w:tr w:rsidR="00B91984" w14:paraId="2B8D28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84B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418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472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FB2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07A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18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C210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BD94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E9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979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F14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8CA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FA2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495,06</w:t>
                  </w:r>
                </w:p>
              </w:tc>
            </w:tr>
            <w:tr w:rsidR="00B91984" w14:paraId="73F42D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706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360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87D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D56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433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4FB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52F8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D8CB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ECB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782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440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0AB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0B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B91984" w14:paraId="65322D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3AC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08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B60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1D7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E9F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E93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FD5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C255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96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950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DCE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359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2AE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512,43</w:t>
                  </w:r>
                </w:p>
              </w:tc>
            </w:tr>
            <w:tr w:rsidR="00B91984" w14:paraId="7D3E95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0B3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4C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F0D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215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24B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AB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1880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BB5A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9E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74A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D64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30B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DA6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324,59</w:t>
                  </w:r>
                </w:p>
              </w:tc>
            </w:tr>
            <w:tr w:rsidR="00B91984" w14:paraId="177BA0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382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583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B9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B84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11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959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6A22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85FF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EC8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213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B52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D31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B9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</w:tr>
            <w:tr w:rsidR="00B91984" w14:paraId="77562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79E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B3E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2B9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F9B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2A9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846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FE55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F165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2DF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800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0BC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920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EE4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396,84</w:t>
                  </w:r>
                </w:p>
              </w:tc>
            </w:tr>
            <w:tr w:rsidR="00B91984" w14:paraId="1BCC5A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22C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2F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D0A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CB3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DA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622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2DED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B96F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C9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A3F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0A1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AEE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F93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248,05</w:t>
                  </w:r>
                </w:p>
              </w:tc>
            </w:tr>
            <w:tr w:rsidR="00B91984" w14:paraId="4E3298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BC1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AC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64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788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3B7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55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D4A5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93DC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C24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A56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C79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CD8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27F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503,83</w:t>
                  </w:r>
                </w:p>
              </w:tc>
            </w:tr>
            <w:tr w:rsidR="00B91984" w14:paraId="39B4B3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420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7D4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EC6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D67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B14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E79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2C2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7EF5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7A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D30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5E3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F1D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B61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B91984" w14:paraId="17C6D1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D31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34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654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952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1D9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9E8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44A2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D6FB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A0F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095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0D8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C3B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F42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77,06</w:t>
                  </w:r>
                </w:p>
              </w:tc>
            </w:tr>
            <w:tr w:rsidR="00B91984" w14:paraId="764B40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00D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F36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9D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EEE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577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C0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9936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8638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2A1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1AA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6D4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48B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F9E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249,60</w:t>
                  </w:r>
                </w:p>
              </w:tc>
            </w:tr>
            <w:tr w:rsidR="00B91984" w14:paraId="46EB80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4F9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1C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AE1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359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CE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F3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AA75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2EC6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1A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212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5BF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C0C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007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414,39</w:t>
                  </w:r>
                </w:p>
              </w:tc>
            </w:tr>
            <w:tr w:rsidR="00B91984" w14:paraId="48146A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E86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88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F79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26A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1F6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600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7E42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955B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E5E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D75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DBB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8F2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F58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650,38</w:t>
                  </w:r>
                </w:p>
              </w:tc>
            </w:tr>
            <w:tr w:rsidR="00B91984" w14:paraId="4DE8EA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386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034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09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ECA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BB1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EA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190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A31B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4D3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FE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FFB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D91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229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767,36</w:t>
                  </w:r>
                </w:p>
              </w:tc>
            </w:tr>
            <w:tr w:rsidR="00B91984" w14:paraId="2251EE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22C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B9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23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EE2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18C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FA8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5143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675A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52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5D8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614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D60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01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421,26</w:t>
                  </w:r>
                </w:p>
              </w:tc>
            </w:tr>
            <w:tr w:rsidR="00B91984" w14:paraId="2F264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98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E8B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FC8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ED2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E60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689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B59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8570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C1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15A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F39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051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ED2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239,44</w:t>
                  </w:r>
                </w:p>
              </w:tc>
            </w:tr>
            <w:tr w:rsidR="00B91984" w14:paraId="04F76E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3F3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0B9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FF1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0D2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C90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550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2C3D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F8C4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9D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31D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214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CF3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B8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80,50</w:t>
                  </w:r>
                </w:p>
              </w:tc>
            </w:tr>
            <w:tr w:rsidR="00B91984" w14:paraId="53E7E3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E5B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6A8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865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107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D8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060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32A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2E53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51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222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3A6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F08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C30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542,01</w:t>
                  </w:r>
                </w:p>
              </w:tc>
            </w:tr>
            <w:tr w:rsidR="00B91984" w14:paraId="3483D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A7E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14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F0A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2C9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E64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358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615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CE65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ABF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EF1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D5F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313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D5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207,28</w:t>
                  </w:r>
                </w:p>
              </w:tc>
            </w:tr>
            <w:tr w:rsidR="00B91984" w14:paraId="79E317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F50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36B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5D3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38A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926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E39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0DD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B347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07A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A1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EE0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663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935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134,69</w:t>
                  </w:r>
                </w:p>
              </w:tc>
            </w:tr>
            <w:tr w:rsidR="00B91984" w14:paraId="5BF673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A08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8C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B67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121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8C3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33B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65C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9771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C6C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D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CA6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CBA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568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8,60</w:t>
                  </w:r>
                </w:p>
              </w:tc>
            </w:tr>
            <w:tr w:rsidR="00B91984" w14:paraId="6CF0E2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46D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487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184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94C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F54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94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FB95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6947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F7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609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B06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9C7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3F6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91,16</w:t>
                  </w:r>
                </w:p>
              </w:tc>
            </w:tr>
            <w:tr w:rsidR="00B91984" w14:paraId="0F57D9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B65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782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77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EC1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FDE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43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5D6B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B03F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304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298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A3F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3F3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8D1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56,77</w:t>
                  </w:r>
                </w:p>
              </w:tc>
            </w:tr>
            <w:tr w:rsidR="00B91984" w14:paraId="245E2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F5F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489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C1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62C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F35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2D1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EEAA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CE8F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9B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F18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299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E2B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590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147,07</w:t>
                  </w:r>
                </w:p>
              </w:tc>
            </w:tr>
            <w:tr w:rsidR="00B91984" w14:paraId="792736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97D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C98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54D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FEF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41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DC9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8759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4929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E8F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85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985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126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5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192,14</w:t>
                  </w:r>
                </w:p>
              </w:tc>
            </w:tr>
            <w:tr w:rsidR="00B91984" w14:paraId="02728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EC4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C9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55C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CD7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9A2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C12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4E01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5B3E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DE8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44D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ED7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A88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02C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583,12</w:t>
                  </w:r>
                </w:p>
              </w:tc>
            </w:tr>
            <w:tr w:rsidR="00B91984" w14:paraId="70A42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225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557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23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EF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AAE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B7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A5A9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128C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DAF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27E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5BA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FEF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6B5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58,14</w:t>
                  </w:r>
                </w:p>
              </w:tc>
            </w:tr>
            <w:tr w:rsidR="00B91984" w14:paraId="65824E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87C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1F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EA4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E56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85A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1A1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5887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1529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388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613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7FF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6BC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F38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121,96</w:t>
                  </w:r>
                </w:p>
              </w:tc>
            </w:tr>
            <w:tr w:rsidR="00B91984" w14:paraId="390360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1BC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B91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A7F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03C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C62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75A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26D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CAE7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F18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DFB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5BD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C69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37C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AC2FEF" w14:paraId="659BF36B" w14:textId="77777777" w:rsidTr="00AC2F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746C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8C8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B97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6E59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D5A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2ED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040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226 164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92C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8BC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F11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38 903,32</w:t>
                  </w:r>
                </w:p>
              </w:tc>
            </w:tr>
            <w:tr w:rsidR="00AC2FEF" w14:paraId="2EACE85A" w14:textId="77777777" w:rsidTr="00AC2F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3793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Domanín</w:t>
                  </w:r>
                </w:p>
              </w:tc>
            </w:tr>
            <w:tr w:rsidR="00B91984" w14:paraId="0EA379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8D9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1C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B02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8E7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BA2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450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A109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B36E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827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9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CB4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A26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74E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117,99</w:t>
                  </w:r>
                </w:p>
              </w:tc>
            </w:tr>
            <w:tr w:rsidR="00B91984" w14:paraId="0FE1D2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6E1F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740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F9E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E5D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72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97C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0CD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4159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599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C8C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837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F63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CA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275,02</w:t>
                  </w:r>
                </w:p>
              </w:tc>
            </w:tr>
            <w:tr w:rsidR="00B91984" w14:paraId="4022E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1CCF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18F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F83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896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889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B25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48BE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7E8E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7A1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FF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A7E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2DD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84E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B91984" w14:paraId="74FC02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528C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93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3D7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544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BFB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E75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86F4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2216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5D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DC3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995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B8E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8FD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358,85</w:t>
                  </w:r>
                </w:p>
              </w:tc>
            </w:tr>
            <w:tr w:rsidR="00B91984" w14:paraId="2A02E2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143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031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F21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073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9EE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AAC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BCB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3990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4B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29A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C9A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F6C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59E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B91984" w14:paraId="603F0D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2133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861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A45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F60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E16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263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892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ECA8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E61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07A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999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D64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EE4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66,89</w:t>
                  </w:r>
                </w:p>
              </w:tc>
            </w:tr>
            <w:tr w:rsidR="00B91984" w14:paraId="69D7DA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F9C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0E6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476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1C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887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076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21A3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580D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44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8E4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E93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08B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72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516,17</w:t>
                  </w:r>
                </w:p>
              </w:tc>
            </w:tr>
            <w:tr w:rsidR="00B91984" w14:paraId="4D72BE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591B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2CF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BB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753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BBB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05C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D34A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AB01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EA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493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9FA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0AF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0B3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556,07</w:t>
                  </w:r>
                </w:p>
              </w:tc>
            </w:tr>
            <w:tr w:rsidR="00B91984" w14:paraId="21773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206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1E6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18B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B5A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450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EFB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EE35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58D9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26F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383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3EF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714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B20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B91984" w14:paraId="7B7E36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726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B5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7F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750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B01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E89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95DC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EBCB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497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697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C5E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57A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A3F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533,39</w:t>
                  </w:r>
                </w:p>
              </w:tc>
            </w:tr>
            <w:tr w:rsidR="00B91984" w14:paraId="4470E5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DCE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62B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9C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4FB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5B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06E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61EE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CE40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C56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A04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BC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7D5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91F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273,30</w:t>
                  </w:r>
                </w:p>
              </w:tc>
            </w:tr>
            <w:tr w:rsidR="00B91984" w14:paraId="004A2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F25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B4C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AAA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EF5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3C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1E5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4E37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7854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CDD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760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3BA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E76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99E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748,70</w:t>
                  </w:r>
                </w:p>
              </w:tc>
            </w:tr>
            <w:tr w:rsidR="00B91984" w14:paraId="6FB83A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37EE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F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88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520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068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F67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0AD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401D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8B3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BA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43B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72A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D44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864,40</w:t>
                  </w:r>
                </w:p>
              </w:tc>
            </w:tr>
            <w:tr w:rsidR="00B91984" w14:paraId="117E86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4F7C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F72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5CD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F96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A98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A5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E796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33F9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DEC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E27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B4B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D27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982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535,69</w:t>
                  </w:r>
                </w:p>
              </w:tc>
            </w:tr>
            <w:tr w:rsidR="00B91984" w14:paraId="34E276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8BF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274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5A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ED3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5A4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788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30D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104C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6F0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3BB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0C3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8CA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3F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4,88</w:t>
                  </w:r>
                </w:p>
              </w:tc>
            </w:tr>
            <w:tr w:rsidR="00B91984" w14:paraId="48BA1A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0D2A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FDC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203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1B1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538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977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17A9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8C72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E3E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12B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1C1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C8B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D6B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45,35</w:t>
                  </w:r>
                </w:p>
              </w:tc>
            </w:tr>
            <w:tr w:rsidR="00B91984" w14:paraId="796BED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E9C6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233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464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CB9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54F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844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DD3D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475E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41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38B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82D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B70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FB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1 368,22</w:t>
                  </w:r>
                </w:p>
              </w:tc>
            </w:tr>
            <w:tr w:rsidR="00B91984" w14:paraId="2A7DF2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7915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DFA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55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197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A9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4C1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EC02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F9CE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E48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884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BE7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134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82A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B91984" w14:paraId="4BF8EB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A3D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DF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541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D92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AA3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2C9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871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1263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B93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6E2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E65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94D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70E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B91984" w14:paraId="5E708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97ED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1C6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F22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D8F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7B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D30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56E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A152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89D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40A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970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3A3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079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3 637,00</w:t>
                  </w:r>
                </w:p>
              </w:tc>
            </w:tr>
            <w:tr w:rsidR="00B91984" w14:paraId="396584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64BA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F0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798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742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B72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B7C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F07E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E6AF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E4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EAB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1EA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0B5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E40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3 494,89</w:t>
                  </w:r>
                </w:p>
              </w:tc>
            </w:tr>
            <w:tr w:rsidR="00B91984" w14:paraId="6BF963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765B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3AD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B29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B06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5B0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D0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4C86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8355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070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4E0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851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B5E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EE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2 445,91</w:t>
                  </w:r>
                </w:p>
              </w:tc>
            </w:tr>
            <w:tr w:rsidR="00AC2FEF" w14:paraId="739803B6" w14:textId="77777777" w:rsidTr="00AC2F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C07D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098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B8E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5E0C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76D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8DD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31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56 350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291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C1C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BD2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16 176,88</w:t>
                  </w:r>
                </w:p>
              </w:tc>
            </w:tr>
            <w:tr w:rsidR="00AC2FEF" w14:paraId="30D11E0C" w14:textId="77777777" w:rsidTr="00AC2F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6411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</w:tr>
            <w:tr w:rsidR="00B91984" w14:paraId="615DDA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78CA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D3B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263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AC1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64C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837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4C13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5778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7AD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32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282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AA8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AE2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671,31</w:t>
                  </w:r>
                </w:p>
              </w:tc>
            </w:tr>
            <w:tr w:rsidR="00B91984" w14:paraId="7DF514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7E31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148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AE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BA6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201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340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889B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832E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D62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608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EF4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BD7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A6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168,40</w:t>
                  </w:r>
                </w:p>
              </w:tc>
            </w:tr>
            <w:tr w:rsidR="00AC2FEF" w14:paraId="58E4E5F1" w14:textId="77777777" w:rsidTr="00AC2F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1088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23B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2F5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72E1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4B3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85A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172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476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CC6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7BC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839,71</w:t>
                  </w:r>
                </w:p>
              </w:tc>
            </w:tr>
            <w:tr w:rsidR="00AC2FEF" w14:paraId="0F5FFDB9" w14:textId="77777777" w:rsidTr="00AC2F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434A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Těmice u Hodonína</w:t>
                  </w:r>
                </w:p>
              </w:tc>
            </w:tr>
            <w:tr w:rsidR="00B91984" w14:paraId="594CE9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48DE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625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4B0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ED3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395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6B3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6134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EF6D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903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2AC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FE5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FDD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FD7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277,74</w:t>
                  </w:r>
                </w:p>
              </w:tc>
            </w:tr>
            <w:tr w:rsidR="00B91984" w14:paraId="055E32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298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77C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4B9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618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6B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EA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02D6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B55B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F9E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54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4C8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355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950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15,26</w:t>
                  </w:r>
                </w:p>
              </w:tc>
            </w:tr>
            <w:tr w:rsidR="00B91984" w14:paraId="0A250F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A1A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5D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B58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2FB2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6F9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E3D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F175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FC1A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AAA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04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16D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3EE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1DB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2,84</w:t>
                  </w:r>
                </w:p>
              </w:tc>
            </w:tr>
            <w:tr w:rsidR="00B91984" w14:paraId="2E0D66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3F1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021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16C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E75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225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2C3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813E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136E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F50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83C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7E6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D4A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27B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11,12</w:t>
                  </w:r>
                </w:p>
              </w:tc>
            </w:tr>
            <w:tr w:rsidR="00B91984" w14:paraId="4EADC2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947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C32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20F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5D1F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73D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93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9CB6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C345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8B6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FFE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F77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730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F6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6,21</w:t>
                  </w:r>
                </w:p>
              </w:tc>
            </w:tr>
            <w:tr w:rsidR="00B91984" w14:paraId="1D4D80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B619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CD5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C6E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D53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AE9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C51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3714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C994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7B1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AE3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63A8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E36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735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108,87</w:t>
                  </w:r>
                </w:p>
              </w:tc>
            </w:tr>
            <w:tr w:rsidR="00B91984" w14:paraId="5E820E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D16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518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7E7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0C8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5FD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B7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BEB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B5D2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C09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0F2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7B7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BA2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6B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B91984" w14:paraId="63309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2B27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49E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77B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55D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9D6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534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997B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F42C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44D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1FE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317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631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A18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B91984" w14:paraId="6A0733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1160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82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F87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287B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A71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DDD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D820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18A4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845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D0E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C73F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7E8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BA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187,75</w:t>
                  </w:r>
                </w:p>
              </w:tc>
            </w:tr>
            <w:tr w:rsidR="00B91984" w14:paraId="23BC9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5974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750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8F1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67B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4CE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DBF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C054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3272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92A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E7C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19C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BD6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4D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7,76</w:t>
                  </w:r>
                </w:p>
              </w:tc>
            </w:tr>
            <w:tr w:rsidR="00B91984" w14:paraId="2CB821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E721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990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A82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FCD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BD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E8C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84C6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7B5A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98C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9F2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554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900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894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1 209,50</w:t>
                  </w:r>
                </w:p>
              </w:tc>
            </w:tr>
            <w:tr w:rsidR="00B91984" w14:paraId="38433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92C3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036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5C7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2257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26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376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A36A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E413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969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1BF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796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0D2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B69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B91984" w14:paraId="45DDA1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02E2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3A1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7C9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C78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564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898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4B7D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CC5C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895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6F8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5173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7B59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E59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514,36</w:t>
                  </w:r>
                </w:p>
              </w:tc>
            </w:tr>
            <w:tr w:rsidR="00B91984" w14:paraId="6EEB35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D504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E8E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8F5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5AB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37D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9FB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E6E2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44C4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C4B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A64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A6F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C6C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1FA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16,80</w:t>
                  </w:r>
                </w:p>
              </w:tc>
            </w:tr>
            <w:tr w:rsidR="00B91984" w14:paraId="0A168A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C4BB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17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DDE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C3A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990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DC8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7427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CDEC4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C66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C53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B57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1C1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0B4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B91984" w14:paraId="1F48CF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8D52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564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092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FB94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318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32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8BB2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0D69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DEEF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314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F19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142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5A1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936,15</w:t>
                  </w:r>
                </w:p>
              </w:tc>
            </w:tr>
            <w:tr w:rsidR="00B91984" w14:paraId="6E67C5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CC5F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2889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E9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57DD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CC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6A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E6D9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EBEE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77B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316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088B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AB50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0EC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302,57</w:t>
                  </w:r>
                </w:p>
              </w:tc>
            </w:tr>
            <w:tr w:rsidR="00B91984" w14:paraId="5DEB89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7DF3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848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2FA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6EB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3F4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BC3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29A7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D7C75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86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796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6EBC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082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87B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957,35</w:t>
                  </w:r>
                </w:p>
              </w:tc>
            </w:tr>
            <w:tr w:rsidR="00B91984" w14:paraId="58C879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A0BA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D75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E670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3060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BCFA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7E17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B05D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B8F2D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802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F51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77A2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65E1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5563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230,42</w:t>
                  </w:r>
                </w:p>
              </w:tc>
            </w:tr>
            <w:tr w:rsidR="00B91984" w14:paraId="5A4221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A961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9F2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FF8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9046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B54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5BB4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FEC5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AD1A6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93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0A2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50A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01FE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64D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649,87</w:t>
                  </w:r>
                </w:p>
              </w:tc>
            </w:tr>
            <w:tr w:rsidR="00B91984" w14:paraId="7CB0B2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023D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A7AB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05DD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D8B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8765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206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B133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D123A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0E78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CB71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6A3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BAB7" w14:textId="77777777" w:rsidR="00B91984" w:rsidRDefault="00E11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C65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59,22</w:t>
                  </w:r>
                </w:p>
              </w:tc>
            </w:tr>
            <w:tr w:rsidR="00AC2FEF" w14:paraId="6C27FFDD" w14:textId="77777777" w:rsidTr="00AC2F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A980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F36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F3F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FD36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B2C5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15E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B6DC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CB58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DC5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BD1E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6 230,03</w:t>
                  </w:r>
                </w:p>
              </w:tc>
            </w:tr>
            <w:tr w:rsidR="00AC2FEF" w14:paraId="50775AC4" w14:textId="77777777" w:rsidTr="00AC2FE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A490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D946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310 265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55A1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DD6E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7392" w14:textId="77777777" w:rsidR="00B91984" w:rsidRDefault="00E111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62 150</w:t>
                  </w:r>
                </w:p>
              </w:tc>
            </w:tr>
            <w:tr w:rsidR="00AC2FEF" w14:paraId="71E12B8D" w14:textId="77777777" w:rsidTr="00AC2FE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E9E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79B3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8CAA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17EC" w14:textId="77777777" w:rsidR="00B91984" w:rsidRDefault="00B9198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7B1F" w14:textId="77777777" w:rsidR="00B91984" w:rsidRDefault="00B91984">
                  <w:pPr>
                    <w:spacing w:after="0" w:line="240" w:lineRule="auto"/>
                  </w:pPr>
                </w:p>
              </w:tc>
            </w:tr>
          </w:tbl>
          <w:p w14:paraId="6650B183" w14:textId="77777777" w:rsidR="00B91984" w:rsidRDefault="00B91984">
            <w:pPr>
              <w:spacing w:after="0" w:line="240" w:lineRule="auto"/>
            </w:pPr>
          </w:p>
        </w:tc>
      </w:tr>
      <w:tr w:rsidR="00B91984" w14:paraId="3867339C" w14:textId="77777777">
        <w:trPr>
          <w:trHeight w:val="254"/>
        </w:trPr>
        <w:tc>
          <w:tcPr>
            <w:tcW w:w="115" w:type="dxa"/>
          </w:tcPr>
          <w:p w14:paraId="6D8E043A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450D84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248940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B21F50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680959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3B4F8B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AC2FEF" w14:paraId="3A817840" w14:textId="77777777" w:rsidTr="00AC2FEF">
        <w:trPr>
          <w:trHeight w:val="1305"/>
        </w:trPr>
        <w:tc>
          <w:tcPr>
            <w:tcW w:w="115" w:type="dxa"/>
          </w:tcPr>
          <w:p w14:paraId="6A33C8D6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91984" w14:paraId="05A23DC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A2A4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E852CE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7BD91E2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E927E6B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5089754" w14:textId="77777777" w:rsidR="00B91984" w:rsidRDefault="00E11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C296B24" w14:textId="77777777" w:rsidR="00B91984" w:rsidRDefault="00B91984">
            <w:pPr>
              <w:spacing w:after="0" w:line="240" w:lineRule="auto"/>
            </w:pPr>
          </w:p>
        </w:tc>
        <w:tc>
          <w:tcPr>
            <w:tcW w:w="285" w:type="dxa"/>
          </w:tcPr>
          <w:p w14:paraId="667F3E2F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  <w:tr w:rsidR="00B91984" w14:paraId="24B8CECE" w14:textId="77777777">
        <w:trPr>
          <w:trHeight w:val="314"/>
        </w:trPr>
        <w:tc>
          <w:tcPr>
            <w:tcW w:w="115" w:type="dxa"/>
          </w:tcPr>
          <w:p w14:paraId="13EF0DAA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EBE123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28E643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167D6B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D64D0E" w14:textId="77777777" w:rsidR="00B91984" w:rsidRDefault="00B9198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571477" w14:textId="77777777" w:rsidR="00B91984" w:rsidRDefault="00B91984">
            <w:pPr>
              <w:pStyle w:val="EmptyCellLayoutStyle"/>
              <w:spacing w:after="0" w:line="240" w:lineRule="auto"/>
            </w:pPr>
          </w:p>
        </w:tc>
      </w:tr>
    </w:tbl>
    <w:p w14:paraId="60E289CE" w14:textId="77777777" w:rsidR="00B91984" w:rsidRDefault="00B91984">
      <w:pPr>
        <w:spacing w:after="0" w:line="240" w:lineRule="auto"/>
      </w:pPr>
    </w:p>
    <w:sectPr w:rsidR="00B9198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FA1D" w14:textId="77777777" w:rsidR="005B2C42" w:rsidRDefault="00E11109">
      <w:pPr>
        <w:spacing w:after="0" w:line="240" w:lineRule="auto"/>
      </w:pPr>
      <w:r>
        <w:separator/>
      </w:r>
    </w:p>
  </w:endnote>
  <w:endnote w:type="continuationSeparator" w:id="0">
    <w:p w14:paraId="365EACE0" w14:textId="77777777" w:rsidR="005B2C42" w:rsidRDefault="00E1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91984" w14:paraId="6BC11EEE" w14:textId="77777777">
      <w:tc>
        <w:tcPr>
          <w:tcW w:w="9346" w:type="dxa"/>
        </w:tcPr>
        <w:p w14:paraId="0EC49C41" w14:textId="77777777" w:rsidR="00B91984" w:rsidRDefault="00B919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AB2542" w14:textId="77777777" w:rsidR="00B91984" w:rsidRDefault="00B91984">
          <w:pPr>
            <w:pStyle w:val="EmptyCellLayoutStyle"/>
            <w:spacing w:after="0" w:line="240" w:lineRule="auto"/>
          </w:pPr>
        </w:p>
      </w:tc>
    </w:tr>
    <w:tr w:rsidR="00B91984" w14:paraId="60D36A9F" w14:textId="77777777">
      <w:tc>
        <w:tcPr>
          <w:tcW w:w="9346" w:type="dxa"/>
        </w:tcPr>
        <w:p w14:paraId="6ACC7503" w14:textId="77777777" w:rsidR="00B91984" w:rsidRDefault="00B919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91984" w14:paraId="049CC28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B1EB4D" w14:textId="77777777" w:rsidR="00B91984" w:rsidRDefault="00E111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CDEF7C1" w14:textId="77777777" w:rsidR="00B91984" w:rsidRDefault="00B91984">
          <w:pPr>
            <w:spacing w:after="0" w:line="240" w:lineRule="auto"/>
          </w:pPr>
        </w:p>
      </w:tc>
    </w:tr>
    <w:tr w:rsidR="00B91984" w14:paraId="595403F1" w14:textId="77777777">
      <w:tc>
        <w:tcPr>
          <w:tcW w:w="9346" w:type="dxa"/>
        </w:tcPr>
        <w:p w14:paraId="29AE48DA" w14:textId="77777777" w:rsidR="00B91984" w:rsidRDefault="00B919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2DAD09" w14:textId="77777777" w:rsidR="00B91984" w:rsidRDefault="00B919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7CEC" w14:textId="77777777" w:rsidR="005B2C42" w:rsidRDefault="00E11109">
      <w:pPr>
        <w:spacing w:after="0" w:line="240" w:lineRule="auto"/>
      </w:pPr>
      <w:r>
        <w:separator/>
      </w:r>
    </w:p>
  </w:footnote>
  <w:footnote w:type="continuationSeparator" w:id="0">
    <w:p w14:paraId="1847CFCD" w14:textId="77777777" w:rsidR="005B2C42" w:rsidRDefault="00E1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91984" w14:paraId="079E1807" w14:textId="77777777">
      <w:tc>
        <w:tcPr>
          <w:tcW w:w="144" w:type="dxa"/>
        </w:tcPr>
        <w:p w14:paraId="4581790B" w14:textId="77777777" w:rsidR="00B91984" w:rsidRDefault="00B9198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0D7DC1" w14:textId="77777777" w:rsidR="00B91984" w:rsidRDefault="00B91984">
          <w:pPr>
            <w:pStyle w:val="EmptyCellLayoutStyle"/>
            <w:spacing w:after="0" w:line="240" w:lineRule="auto"/>
          </w:pPr>
        </w:p>
      </w:tc>
    </w:tr>
    <w:tr w:rsidR="00B91984" w14:paraId="2A209739" w14:textId="77777777">
      <w:tc>
        <w:tcPr>
          <w:tcW w:w="144" w:type="dxa"/>
        </w:tcPr>
        <w:p w14:paraId="570C7FE3" w14:textId="77777777" w:rsidR="00B91984" w:rsidRDefault="00B9198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91984" w14:paraId="55A3339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592FBE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2D6E85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9B60F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8E4A38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6622ED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FAAA0F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FED7DB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FDB85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495C50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0B4C58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0AD56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4A90EC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A8E40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E3FA991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590A2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1E731F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D759D1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419321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AC2FEF" w14:paraId="4CD58E4D" w14:textId="77777777" w:rsidTr="00AC2F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FEC0C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91984" w14:paraId="05E916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78B54" w14:textId="473898A8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8010C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č. 1 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4N06/24</w:t>
                      </w:r>
                    </w:p>
                  </w:tc>
                </w:tr>
              </w:tbl>
              <w:p w14:paraId="5A0A048E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3538E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B91984" w14:paraId="2E1CB3D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C0EE4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81C62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9B8E0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A45D8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A4428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9A24D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85260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118C8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49D02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C3DE6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372A7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661C4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56ECD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C7C36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A0FA9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BA9CC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1DF01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905BC1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AC2FEF" w14:paraId="369C9463" w14:textId="77777777" w:rsidTr="00AC2F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2BDF7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2910C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91984" w14:paraId="66587CC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758ABF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BB8C63F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F4617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91984" w14:paraId="06E68FB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4CAF1C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410624</w:t>
                      </w:r>
                    </w:p>
                  </w:tc>
                </w:tr>
              </w:tbl>
              <w:p w14:paraId="5624A225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91C54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91984" w14:paraId="43300DD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4AB5DF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590E02E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F51915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D00255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F6709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91984" w14:paraId="04FF90E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91D8D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01.04.2006</w:t>
                      </w:r>
                    </w:p>
                  </w:tc>
                </w:tr>
              </w:tbl>
              <w:p w14:paraId="5B65B585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F1887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91984" w14:paraId="011A0C4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0DB65E" w14:textId="633E4002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8010CB">
                        <w:rPr>
                          <w:rFonts w:ascii="Arial" w:eastAsia="Arial" w:hAnsi="Arial"/>
                          <w:color w:val="000000"/>
                        </w:rPr>
                        <w:t>nájem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5F55578E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CCE0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91984" w14:paraId="619EF7F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490057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62 150 Kč</w:t>
                      </w:r>
                    </w:p>
                  </w:tc>
                </w:tr>
              </w:tbl>
              <w:p w14:paraId="2A9BFAA7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EBA16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B91984" w14:paraId="3CC6231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F55FE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6BD9E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9388B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F018C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F2D39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AC577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A55E7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26692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9BE5A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C67A1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47455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3CB54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A047E3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6A56F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967BB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1635B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17738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B8489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B91984" w14:paraId="3344298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3E3AA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5DAD3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CB749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45B67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76418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BBF43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95BB1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37A05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0F503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86598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5654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AC7CC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3D0DB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44949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04BCD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CD847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5F5C1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5D95A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B91984" w14:paraId="6F3AC7F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FACAE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47FBF5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91984" w14:paraId="5D3FC2B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99A444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1E6DDA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692FF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61122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03628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E88E0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9D24A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939041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11DDE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7C0F3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6162D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19971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C7188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053A4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998EF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E2CB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D5340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AC2FEF" w14:paraId="52612674" w14:textId="77777777" w:rsidTr="00AC2F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152DA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848BF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7FAAD6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DBB351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7B154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91984" w14:paraId="00BCFF7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EBF905" w14:textId="20C34CEF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20.10.2021</w:t>
                      </w:r>
                    </w:p>
                  </w:tc>
                </w:tr>
              </w:tbl>
              <w:p w14:paraId="6DA08EF4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991EF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46374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91984" w14:paraId="6E9A8BB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C2C207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9EDD699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DA0C7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1D6A1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7B5F3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01055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37C41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69564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1FD20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C980D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AC2FEF" w14:paraId="62020719" w14:textId="77777777" w:rsidTr="00AC2F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0D024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1CA12D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60174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6A207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6D348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683EB4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E6591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F48DB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8ED6E75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97FCE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91984" w14:paraId="469C5E8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CF2A74" w14:textId="77777777" w:rsidR="00B91984" w:rsidRDefault="00E111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01.04.2006</w:t>
                      </w:r>
                    </w:p>
                  </w:tc>
                </w:tr>
              </w:tbl>
              <w:p w14:paraId="77E28E2B" w14:textId="77777777" w:rsidR="00B91984" w:rsidRDefault="00B9198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55346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C8AE8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DB8F9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1F551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101BA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AC2FEF" w14:paraId="09276E0C" w14:textId="77777777" w:rsidTr="00AC2F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D728B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41E99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AB426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1EBC7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30D54E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73F465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737F1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E04CC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ED846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FDE3D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19F62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0055AE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2B3B1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87667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735733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E50330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B8231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  <w:tr w:rsidR="00B91984" w14:paraId="72CC772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8B56E6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359D137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7BC1CB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A6B4D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475129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A58282B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309BB42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761B151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9DC17D6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B8B5B6A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C3EAFD9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BECF678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CB81CE1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E38C1EC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274610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BA87AF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F40504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F712605" w14:textId="77777777" w:rsidR="00B91984" w:rsidRDefault="00B9198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046EEF" w14:textId="77777777" w:rsidR="00B91984" w:rsidRDefault="00B91984">
          <w:pPr>
            <w:spacing w:after="0" w:line="240" w:lineRule="auto"/>
          </w:pPr>
        </w:p>
      </w:tc>
    </w:tr>
    <w:tr w:rsidR="00B91984" w14:paraId="6AE3B55F" w14:textId="77777777">
      <w:tc>
        <w:tcPr>
          <w:tcW w:w="144" w:type="dxa"/>
        </w:tcPr>
        <w:p w14:paraId="3F563BBA" w14:textId="77777777" w:rsidR="00B91984" w:rsidRDefault="00B9198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3E1620" w14:textId="77777777" w:rsidR="00B91984" w:rsidRDefault="00B919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84"/>
    <w:rsid w:val="005B2C42"/>
    <w:rsid w:val="008010CB"/>
    <w:rsid w:val="00AC2FEF"/>
    <w:rsid w:val="00B91984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C256"/>
  <w15:docId w15:val="{0B1DE11F-7755-4F16-BD29-4583DB6A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1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109"/>
  </w:style>
  <w:style w:type="paragraph" w:styleId="Zpat">
    <w:name w:val="footer"/>
    <w:basedOn w:val="Normln"/>
    <w:link w:val="ZpatChar"/>
    <w:uiPriority w:val="99"/>
    <w:unhideWhenUsed/>
    <w:rsid w:val="00E1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Kolesíková Lenka</dc:creator>
  <dc:description/>
  <cp:lastModifiedBy>Kolesíková Lenka</cp:lastModifiedBy>
  <cp:revision>4</cp:revision>
  <dcterms:created xsi:type="dcterms:W3CDTF">2021-10-12T15:15:00Z</dcterms:created>
  <dcterms:modified xsi:type="dcterms:W3CDTF">2021-10-12T15:32:00Z</dcterms:modified>
</cp:coreProperties>
</file>