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5BB97" w14:textId="77777777" w:rsidR="00D66F3A" w:rsidRDefault="00D66F3A" w:rsidP="00101F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50EA6160" w14:textId="77777777" w:rsidR="00101FC0" w:rsidRPr="00101FC0" w:rsidRDefault="00101FC0" w:rsidP="00101F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AA691B1" w14:textId="77777777" w:rsidR="00D66F3A" w:rsidRDefault="00101FC0" w:rsidP="00101F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01FC0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zavřená </w:t>
      </w:r>
      <w:r w:rsidR="00A67BEB">
        <w:rPr>
          <w:rFonts w:ascii="Times New Roman" w:hAnsi="Times New Roman"/>
          <w:bCs/>
          <w:sz w:val="24"/>
          <w:szCs w:val="24"/>
        </w:rPr>
        <w:t xml:space="preserve">níže uvedeného dne, měsíce a roku </w:t>
      </w:r>
      <w:r>
        <w:rPr>
          <w:rFonts w:ascii="Times New Roman" w:hAnsi="Times New Roman"/>
          <w:bCs/>
          <w:sz w:val="24"/>
          <w:szCs w:val="24"/>
        </w:rPr>
        <w:t xml:space="preserve">ve smyslu </w:t>
      </w:r>
      <w:proofErr w:type="spellStart"/>
      <w:r>
        <w:rPr>
          <w:rFonts w:ascii="Times New Roman" w:hAnsi="Times New Roman"/>
          <w:bCs/>
          <w:sz w:val="24"/>
          <w:szCs w:val="24"/>
        </w:rPr>
        <w:t>ust</w:t>
      </w:r>
      <w:proofErr w:type="spellEnd"/>
      <w:r>
        <w:rPr>
          <w:rFonts w:ascii="Times New Roman" w:hAnsi="Times New Roman"/>
          <w:bCs/>
          <w:sz w:val="24"/>
          <w:szCs w:val="24"/>
        </w:rPr>
        <w:t>. § 2079 a násl. zákona č. 89/2012 Sb., občanský zákoník, v platném znění (dále jen „občanský zákoník“)</w:t>
      </w:r>
    </w:p>
    <w:p w14:paraId="733009C4" w14:textId="77777777" w:rsidR="00101FC0" w:rsidRPr="00101FC0" w:rsidRDefault="00101FC0" w:rsidP="00101F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4F39593" w14:textId="77777777" w:rsidR="00D66F3A" w:rsidRPr="00101FC0" w:rsidRDefault="00D66F3A" w:rsidP="00101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FBDD522" w14:textId="77777777" w:rsidR="00D66F3A" w:rsidRPr="00101FC0" w:rsidRDefault="00D66F3A" w:rsidP="00101FC0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0A6640D" w14:textId="77777777" w:rsidR="00D66F3A" w:rsidRPr="00101FC0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59135F" w14:textId="05FC1577" w:rsidR="00D66F3A" w:rsidRPr="00101FC0" w:rsidRDefault="00D66F3A" w:rsidP="00101FC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 w:rsidR="00101FC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070381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 xml:space="preserve">Střední odborná škola energetická a stavební, Obchodní akademie </w:t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26491CBF" w14:textId="77777777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8F6249"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 w:rsidR="008F6249">
        <w:rPr>
          <w:rFonts w:ascii="Times New Roman" w:hAnsi="Times New Roman"/>
          <w:sz w:val="24"/>
          <w:szCs w:val="24"/>
          <w:lang w:eastAsia="en-US"/>
        </w:rPr>
        <w:t>Průhoně</w:t>
      </w:r>
      <w:proofErr w:type="spellEnd"/>
      <w:r w:rsidR="008F6249">
        <w:rPr>
          <w:rFonts w:ascii="Times New Roman" w:hAnsi="Times New Roman"/>
          <w:sz w:val="24"/>
          <w:szCs w:val="24"/>
          <w:lang w:eastAsia="en-US"/>
        </w:rPr>
        <w:t xml:space="preserve"> 4800, 430 03 Chomutov </w:t>
      </w:r>
    </w:p>
    <w:p w14:paraId="5DE0A12E" w14:textId="4778A93E" w:rsidR="00D66F3A" w:rsidRDefault="00D66F3A" w:rsidP="007326E3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 w:rsidR="008F6249"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DB692F" w:rsidRPr="00FA35AE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Ing.</w:t>
      </w:r>
      <w:r w:rsidR="00FE6645" w:rsidRPr="00FA35AE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 Milošem </w:t>
      </w:r>
      <w:proofErr w:type="spellStart"/>
      <w:r w:rsidR="00DB692F" w:rsidRPr="00FA35AE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Holopírkem</w:t>
      </w:r>
      <w:proofErr w:type="spellEnd"/>
      <w:r w:rsidR="00613699">
        <w:rPr>
          <w:rFonts w:ascii="Times New Roman" w:hAnsi="Times New Roman"/>
          <w:color w:val="000000"/>
          <w:sz w:val="24"/>
          <w:szCs w:val="24"/>
          <w:lang w:eastAsia="en-US"/>
        </w:rPr>
        <w:t>,</w:t>
      </w:r>
      <w:r w:rsidR="00DB692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zástupcem</w:t>
      </w:r>
      <w:r w:rsidR="0061369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ředitel</w:t>
      </w:r>
      <w:r w:rsidR="00DB692F">
        <w:rPr>
          <w:rFonts w:ascii="Times New Roman" w:hAnsi="Times New Roman"/>
          <w:color w:val="000000"/>
          <w:sz w:val="24"/>
          <w:szCs w:val="24"/>
          <w:lang w:eastAsia="en-US"/>
        </w:rPr>
        <w:t>e školy</w:t>
      </w:r>
      <w:r w:rsidR="00FE664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- zástupcem </w:t>
      </w:r>
      <w:r w:rsidR="007326E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</w:t>
      </w:r>
      <w:r w:rsidR="00FE6645">
        <w:rPr>
          <w:rFonts w:ascii="Times New Roman" w:hAnsi="Times New Roman"/>
          <w:color w:val="000000"/>
          <w:sz w:val="24"/>
          <w:szCs w:val="24"/>
          <w:lang w:eastAsia="en-US"/>
        </w:rPr>
        <w:t>statutárního orgánu</w:t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ve věcech smluvních </w:t>
      </w:r>
    </w:p>
    <w:p w14:paraId="0D943ABB" w14:textId="161B5409" w:rsidR="008F6249" w:rsidRDefault="008F6249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FA35AE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Ing. </w:t>
      </w:r>
      <w:r w:rsidR="00476749" w:rsidRPr="00FA35AE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Lubomír</w:t>
      </w:r>
      <w:r w:rsidR="007326E3" w:rsidRPr="00FA35AE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em Vránou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r w:rsidR="007326E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technickým </w:t>
      </w:r>
      <w:proofErr w:type="spellStart"/>
      <w:r w:rsidR="007326E3">
        <w:rPr>
          <w:rFonts w:ascii="Times New Roman" w:hAnsi="Times New Roman"/>
          <w:color w:val="000000"/>
          <w:sz w:val="24"/>
          <w:szCs w:val="24"/>
          <w:lang w:eastAsia="en-US"/>
        </w:rPr>
        <w:t>prac</w:t>
      </w:r>
      <w:proofErr w:type="spellEnd"/>
      <w:r w:rsidR="007326E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v</w:t>
      </w:r>
      <w:r w:rsidR="00C510CE">
        <w:rPr>
          <w:rFonts w:ascii="Times New Roman" w:hAnsi="Times New Roman"/>
          <w:color w:val="000000"/>
          <w:sz w:val="24"/>
          <w:szCs w:val="24"/>
          <w:lang w:eastAsia="en-US"/>
        </w:rPr>
        <w:t>e věcech organizačních</w:t>
      </w:r>
    </w:p>
    <w:p w14:paraId="0A9DC352" w14:textId="4029DCC9" w:rsidR="008F6249" w:rsidRPr="008F6249" w:rsidRDefault="00070381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hyperlink r:id="rId9" w:history="1">
        <w:r w:rsidR="00476749" w:rsidRPr="00FA35AE">
          <w:rPr>
            <w:rStyle w:val="Hypertextovodkaz"/>
            <w:rFonts w:ascii="Times New Roman" w:hAnsi="Times New Roman"/>
            <w:color w:val="auto"/>
            <w:sz w:val="24"/>
            <w:szCs w:val="24"/>
            <w:highlight w:val="black"/>
            <w:lang w:eastAsia="en-US"/>
          </w:rPr>
          <w:t>lubomir.vrana@esoz.cz</w:t>
        </w:r>
      </w:hyperlink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</w:t>
      </w:r>
    </w:p>
    <w:p w14:paraId="615ADAC8" w14:textId="77777777" w:rsidR="00613699" w:rsidRPr="00101FC0" w:rsidRDefault="00613699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E-mail: </w:t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ab/>
        <w:t>info@esoz.cz</w:t>
      </w:r>
    </w:p>
    <w:p w14:paraId="75881B1F" w14:textId="1354A7B1" w:rsidR="00D66F3A" w:rsidRPr="008D11D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IČ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67623E" w:rsidRPr="008D11D0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18566C2" w14:textId="396BA1DA" w:rsidR="00D66F3A" w:rsidRPr="008D11D0" w:rsidRDefault="00613699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DIČ 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="0067623E" w:rsidRPr="008D11D0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75C3C291" w14:textId="77777777" w:rsidR="00D66F3A" w:rsidRPr="008D11D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Bankovní spojení: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FA35AE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Komerční banka a.s.</w:t>
      </w:r>
    </w:p>
    <w:p w14:paraId="720C2751" w14:textId="35145202" w:rsidR="00D66F3A" w:rsidRPr="008D11D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6D6D80" w:rsidRPr="00FA35AE">
        <w:rPr>
          <w:rFonts w:ascii="Times New Roman" w:hAnsi="Times New Roman"/>
          <w:bCs/>
          <w:iCs/>
          <w:sz w:val="24"/>
          <w:szCs w:val="24"/>
          <w:highlight w:val="black"/>
        </w:rPr>
        <w:t>2111340277</w:t>
      </w:r>
      <w:r w:rsidRPr="00FA35AE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/0100</w:t>
      </w:r>
    </w:p>
    <w:p w14:paraId="574D305B" w14:textId="77777777" w:rsidR="00A67BEB" w:rsidRPr="00A67BEB" w:rsidRDefault="00A67BEB" w:rsidP="00A67BE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4744FC7C" w14:textId="77777777" w:rsidR="00D66F3A" w:rsidRPr="00101FC0" w:rsidRDefault="00D66F3A" w:rsidP="00101FC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101FC0">
        <w:rPr>
          <w:rFonts w:ascii="Times New Roman" w:hAnsi="Times New Roman"/>
          <w:iCs/>
          <w:sz w:val="24"/>
          <w:szCs w:val="24"/>
        </w:rPr>
        <w:t xml:space="preserve">) </w:t>
      </w:r>
    </w:p>
    <w:p w14:paraId="3C96EA54" w14:textId="77777777" w:rsidR="00D66F3A" w:rsidRPr="00101FC0" w:rsidRDefault="00D66F3A" w:rsidP="00101FC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48453D0" w14:textId="292854C8" w:rsidR="00F02BE7" w:rsidRPr="00101FC0" w:rsidRDefault="00F02BE7" w:rsidP="00F02BE7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Obchodní</w:t>
      </w:r>
      <w:r w:rsidRPr="00101FC0">
        <w:rPr>
          <w:rFonts w:ascii="Times New Roman" w:hAnsi="Times New Roman"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bCs/>
          <w:sz w:val="24"/>
          <w:szCs w:val="24"/>
        </w:rPr>
        <w:t>firma</w:t>
      </w:r>
      <w:r w:rsidRPr="00101FC0">
        <w:rPr>
          <w:rFonts w:ascii="Times New Roman" w:hAnsi="Times New Roman"/>
          <w:b/>
          <w:bCs/>
          <w:sz w:val="24"/>
          <w:szCs w:val="24"/>
        </w:rPr>
        <w:tab/>
      </w:r>
      <w:r w:rsidRPr="00101FC0">
        <w:rPr>
          <w:rFonts w:ascii="Times New Roman" w:hAnsi="Times New Roman"/>
          <w:b/>
          <w:bCs/>
          <w:sz w:val="24"/>
          <w:szCs w:val="24"/>
        </w:rPr>
        <w:tab/>
      </w:r>
    </w:p>
    <w:p w14:paraId="33901579" w14:textId="0C258739" w:rsidR="00F02BE7" w:rsidRPr="00101FC0" w:rsidRDefault="00F02BE7" w:rsidP="00F02BE7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 xml:space="preserve">Název společnosti:     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7D1AB3">
        <w:rPr>
          <w:rFonts w:ascii="Times New Roman" w:hAnsi="Times New Roman"/>
          <w:sz w:val="24"/>
          <w:szCs w:val="24"/>
          <w:lang w:eastAsia="en-US"/>
        </w:rPr>
        <w:t>MICROCONSULT s.r.o.</w:t>
      </w:r>
    </w:p>
    <w:p w14:paraId="3994A4AA" w14:textId="12E4C6CC" w:rsidR="00F02BE7" w:rsidRPr="00101FC0" w:rsidRDefault="00F02BE7" w:rsidP="00F02BE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Sídlo: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585791">
        <w:rPr>
          <w:rFonts w:ascii="Times New Roman" w:hAnsi="Times New Roman"/>
          <w:sz w:val="24"/>
          <w:szCs w:val="24"/>
          <w:lang w:eastAsia="en-US"/>
        </w:rPr>
        <w:t>U Zámeckého parku 682, 436 01 Litvínov</w:t>
      </w:r>
    </w:p>
    <w:p w14:paraId="167DE234" w14:textId="2A167545" w:rsidR="00F02BE7" w:rsidRPr="00101FC0" w:rsidRDefault="00F02BE7" w:rsidP="00F02BE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Zastoupený (zastoupená):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585791" w:rsidRPr="00FA35AE">
        <w:rPr>
          <w:rFonts w:ascii="Times New Roman" w:hAnsi="Times New Roman"/>
          <w:sz w:val="24"/>
          <w:szCs w:val="24"/>
          <w:highlight w:val="black"/>
          <w:lang w:eastAsia="en-US"/>
        </w:rPr>
        <w:t>Karlem Rosenbaumem</w:t>
      </w:r>
    </w:p>
    <w:p w14:paraId="765BB390" w14:textId="3E8F707E" w:rsidR="00F02BE7" w:rsidRPr="00101FC0" w:rsidRDefault="00F02BE7" w:rsidP="00F02BE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IČ: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585791">
        <w:rPr>
          <w:rFonts w:ascii="Times New Roman" w:hAnsi="Times New Roman"/>
          <w:sz w:val="24"/>
          <w:szCs w:val="24"/>
          <w:lang w:eastAsia="en-US"/>
        </w:rPr>
        <w:t>64053482</w:t>
      </w:r>
    </w:p>
    <w:p w14:paraId="370490E0" w14:textId="49FE850C" w:rsidR="00F02BE7" w:rsidRPr="00101FC0" w:rsidRDefault="00F02BE7" w:rsidP="00F02BE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 xml:space="preserve">DIČ: 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585791">
        <w:rPr>
          <w:rFonts w:ascii="Times New Roman" w:hAnsi="Times New Roman"/>
          <w:sz w:val="24"/>
          <w:szCs w:val="24"/>
          <w:lang w:eastAsia="en-US"/>
        </w:rPr>
        <w:t>CZ64053482</w:t>
      </w:r>
    </w:p>
    <w:p w14:paraId="4536BB10" w14:textId="1ACC8E80" w:rsidR="00F02BE7" w:rsidRPr="00101FC0" w:rsidRDefault="00F02BE7" w:rsidP="00F02BE7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B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ankovní spojení: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872C45" w:rsidRPr="00FA35AE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Komerční banka a.s. Litvínov</w:t>
      </w:r>
    </w:p>
    <w:p w14:paraId="5FB33EE9" w14:textId="7AF16E77" w:rsidR="00F02BE7" w:rsidRPr="00101FC0" w:rsidRDefault="00F02BE7" w:rsidP="00F02BE7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          </w:t>
      </w:r>
      <w:r w:rsidR="00872C45" w:rsidRPr="00FA35AE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3406850287/0100</w:t>
      </w:r>
    </w:p>
    <w:p w14:paraId="7A815246" w14:textId="77777777" w:rsidR="00F02BE7" w:rsidRPr="00101FC0" w:rsidRDefault="00F02BE7" w:rsidP="00F02BE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Ú</w:t>
      </w:r>
      <w:r w:rsidRPr="00101FC0">
        <w:rPr>
          <w:rFonts w:ascii="Times New Roman" w:hAnsi="Times New Roman"/>
          <w:sz w:val="24"/>
          <w:szCs w:val="24"/>
          <w:lang w:eastAsia="en-US"/>
        </w:rPr>
        <w:t xml:space="preserve">daje o zápisu v obchodním rejstříku nebo jiné obdobné evidenci, je-li v ní </w:t>
      </w:r>
      <w:r>
        <w:rPr>
          <w:rFonts w:ascii="Times New Roman" w:hAnsi="Times New Roman"/>
          <w:sz w:val="24"/>
          <w:szCs w:val="24"/>
          <w:lang w:eastAsia="en-US"/>
        </w:rPr>
        <w:t>společnost</w:t>
      </w:r>
      <w:r w:rsidRPr="00101FC0">
        <w:rPr>
          <w:rFonts w:ascii="Times New Roman" w:hAnsi="Times New Roman"/>
          <w:sz w:val="24"/>
          <w:szCs w:val="24"/>
          <w:lang w:eastAsia="en-US"/>
        </w:rPr>
        <w:t xml:space="preserve"> zapsán</w:t>
      </w:r>
      <w:r>
        <w:rPr>
          <w:rFonts w:ascii="Times New Roman" w:hAnsi="Times New Roman"/>
          <w:sz w:val="24"/>
          <w:szCs w:val="24"/>
          <w:lang w:eastAsia="en-US"/>
        </w:rPr>
        <w:t>a</w:t>
      </w:r>
      <w:r w:rsidRPr="00101FC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4E3E3B45" w14:textId="59E2E2EC" w:rsidR="00F02BE7" w:rsidRPr="00101FC0" w:rsidRDefault="00F02BE7" w:rsidP="00F02BE7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cs-CZ"/>
        </w:rPr>
        <w:t xml:space="preserve">Tato právnická osoba je zapsána v obchodním rejstříku vedeném u </w:t>
      </w:r>
      <w:r w:rsidR="00872C45">
        <w:rPr>
          <w:rFonts w:ascii="Times New Roman" w:hAnsi="Times New Roman"/>
          <w:sz w:val="24"/>
          <w:szCs w:val="24"/>
          <w:lang w:eastAsia="cs-CZ"/>
        </w:rPr>
        <w:t>Krajského soudu v Ústí nad Labem, oddíl C, vložka 10058</w:t>
      </w:r>
    </w:p>
    <w:p w14:paraId="44749903" w14:textId="40805C2D" w:rsidR="00F02BE7" w:rsidRPr="00101FC0" w:rsidRDefault="00F02BE7" w:rsidP="00F02BE7">
      <w:pPr>
        <w:pStyle w:val="dajeOSmluvnStran"/>
        <w:tabs>
          <w:tab w:val="left" w:pos="360"/>
          <w:tab w:val="left" w:pos="2268"/>
        </w:tabs>
        <w:ind w:left="0"/>
        <w:jc w:val="both"/>
        <w:rPr>
          <w:iCs/>
          <w:szCs w:val="24"/>
        </w:rPr>
      </w:pPr>
      <w:r w:rsidRPr="00101FC0">
        <w:rPr>
          <w:rFonts w:eastAsia="Calibri"/>
          <w:bCs/>
          <w:szCs w:val="24"/>
          <w:lang w:eastAsia="en-US"/>
        </w:rPr>
        <w:t>Kontaktní osoby:</w:t>
      </w:r>
      <w:r w:rsidRPr="00101FC0">
        <w:rPr>
          <w:rFonts w:eastAsia="Calibri"/>
          <w:bCs/>
          <w:szCs w:val="24"/>
          <w:lang w:eastAsia="en-US"/>
        </w:rPr>
        <w:tab/>
      </w:r>
      <w:r w:rsidRPr="00101FC0">
        <w:rPr>
          <w:rFonts w:eastAsia="Calibri"/>
          <w:bCs/>
          <w:szCs w:val="24"/>
          <w:lang w:eastAsia="en-US"/>
        </w:rPr>
        <w:tab/>
      </w:r>
      <w:r w:rsidR="00872C45" w:rsidRPr="00FA35AE">
        <w:rPr>
          <w:rFonts w:eastAsia="Calibri"/>
          <w:bCs/>
          <w:szCs w:val="24"/>
          <w:highlight w:val="black"/>
          <w:lang w:eastAsia="en-US"/>
        </w:rPr>
        <w:t>Karel Rosenbaum, Jan Karban</w:t>
      </w:r>
    </w:p>
    <w:p w14:paraId="64EB1BD5" w14:textId="77777777" w:rsidR="00D66F3A" w:rsidRPr="00101FC0" w:rsidRDefault="00D66F3A" w:rsidP="00101FC0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A97B26A" w14:textId="77777777" w:rsidR="00D66F3A" w:rsidRPr="00101FC0" w:rsidRDefault="00D66F3A" w:rsidP="00101FC0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8A465E6" w14:textId="77777777" w:rsidR="00D66F3A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E5F6C7" w14:textId="77777777" w:rsidR="00A67BEB" w:rsidRPr="00101FC0" w:rsidRDefault="00A67BEB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12392269" w14:textId="77777777" w:rsidR="00D66F3A" w:rsidRPr="00101FC0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E9E233" w14:textId="77777777" w:rsidR="00D66F3A" w:rsidRPr="00101FC0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0B978005" w14:textId="77777777" w:rsidR="00D66F3A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4E16E9DA" w14:textId="77777777" w:rsidR="00C15A5C" w:rsidRPr="00C15A5C" w:rsidRDefault="00C15A5C" w:rsidP="00A67BEB">
      <w:pPr>
        <w:pStyle w:val="Smlouva2"/>
        <w:rPr>
          <w:sz w:val="12"/>
          <w:szCs w:val="12"/>
        </w:rPr>
      </w:pPr>
    </w:p>
    <w:p w14:paraId="60162636" w14:textId="77777777" w:rsidR="00D66F3A" w:rsidRDefault="00D66F3A" w:rsidP="00E67861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 w:rsidR="0065746F"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 w:rsidR="0065746F">
        <w:rPr>
          <w:szCs w:val="24"/>
        </w:rPr>
        <w:t xml:space="preserve">této </w:t>
      </w:r>
      <w:r w:rsidRPr="00101FC0">
        <w:rPr>
          <w:szCs w:val="24"/>
        </w:rPr>
        <w:t>smlouvy</w:t>
      </w:r>
      <w:r w:rsidR="00A67BEB"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4CC4D389" w14:textId="77777777" w:rsidR="00A67BEB" w:rsidRPr="00146014" w:rsidRDefault="00A67BEB" w:rsidP="00A67BE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0DAF2B40" w14:textId="558787BA" w:rsidR="00D66F3A" w:rsidRPr="00AF4C8A" w:rsidRDefault="00D66F3A" w:rsidP="00BA04DA">
      <w:pPr>
        <w:pStyle w:val="OdstavecSmlouvy"/>
        <w:keepLines w:val="0"/>
        <w:numPr>
          <w:ilvl w:val="0"/>
          <w:numId w:val="3"/>
        </w:numPr>
        <w:tabs>
          <w:tab w:val="clear" w:pos="360"/>
        </w:tabs>
        <w:spacing w:after="0"/>
        <w:ind w:left="284" w:hanging="284"/>
        <w:rPr>
          <w:szCs w:val="24"/>
        </w:rPr>
      </w:pPr>
      <w:r w:rsidRPr="00AF4C8A">
        <w:rPr>
          <w:szCs w:val="24"/>
        </w:rPr>
        <w:t xml:space="preserve">Účelem </w:t>
      </w:r>
      <w:r w:rsidR="00A67BEB" w:rsidRPr="00AF4C8A">
        <w:rPr>
          <w:szCs w:val="24"/>
        </w:rPr>
        <w:t xml:space="preserve">této </w:t>
      </w:r>
      <w:r w:rsidRPr="00AF4C8A">
        <w:rPr>
          <w:szCs w:val="24"/>
        </w:rPr>
        <w:t>smlouvy je</w:t>
      </w:r>
      <w:r w:rsidR="00613699" w:rsidRPr="00AF4C8A">
        <w:rPr>
          <w:szCs w:val="24"/>
        </w:rPr>
        <w:t xml:space="preserve"> realizace nákupu </w:t>
      </w:r>
      <w:r w:rsidR="00B903DF" w:rsidRPr="00AF4C8A">
        <w:rPr>
          <w:szCs w:val="24"/>
        </w:rPr>
        <w:t>nástrojů, strojů a nářadí</w:t>
      </w:r>
      <w:r w:rsidR="00D54003" w:rsidRPr="00AF4C8A">
        <w:rPr>
          <w:szCs w:val="24"/>
        </w:rPr>
        <w:t>. Nákup je financován vlastními prostředky</w:t>
      </w:r>
      <w:r w:rsidR="00AF4C8A" w:rsidRPr="00AF4C8A">
        <w:rPr>
          <w:szCs w:val="24"/>
        </w:rPr>
        <w:t xml:space="preserve"> z</w:t>
      </w:r>
      <w:r w:rsidR="00B903DF" w:rsidRPr="00AF4C8A">
        <w:rPr>
          <w:szCs w:val="24"/>
        </w:rPr>
        <w:t xml:space="preserve"> rozpočtu zadavatele</w:t>
      </w:r>
      <w:r w:rsidR="00B903DF" w:rsidRPr="00AF4C8A">
        <w:t xml:space="preserve"> (dále jen „ONIV“)</w:t>
      </w:r>
      <w:r w:rsidR="00AF4C8A" w:rsidRPr="00AF4C8A">
        <w:t xml:space="preserve"> </w:t>
      </w:r>
      <w:r w:rsidR="00B903DF" w:rsidRPr="00AF4C8A">
        <w:t xml:space="preserve"> určenými k pořízení vybavení pro výuku a  </w:t>
      </w:r>
      <w:r w:rsidR="00B903DF" w:rsidRPr="00AF4C8A">
        <w:rPr>
          <w:szCs w:val="24"/>
        </w:rPr>
        <w:t>další vzdělávací aktivity</w:t>
      </w:r>
      <w:r w:rsidR="00B903DF" w:rsidRPr="00AF4C8A">
        <w:t xml:space="preserve"> v souladu s podmínkami stanovenými zřizovatelem, tj. Ústeckým krajem</w:t>
      </w:r>
      <w:r w:rsidR="00AF4C8A">
        <w:rPr>
          <w:szCs w:val="24"/>
        </w:rPr>
        <w:t>.</w:t>
      </w:r>
      <w:r w:rsidR="009118DF" w:rsidRPr="00AF4C8A">
        <w:rPr>
          <w:szCs w:val="24"/>
        </w:rPr>
        <w:t xml:space="preserve"> </w:t>
      </w:r>
    </w:p>
    <w:p w14:paraId="16EB1AC0" w14:textId="77777777" w:rsidR="005F71A6" w:rsidRDefault="005F71A6" w:rsidP="005F71A6">
      <w:pPr>
        <w:pStyle w:val="Odstavecseseznamem"/>
        <w:rPr>
          <w:szCs w:val="24"/>
        </w:rPr>
      </w:pPr>
    </w:p>
    <w:p w14:paraId="5BD509F0" w14:textId="546DF411" w:rsidR="005F71A6" w:rsidRDefault="005F71A6" w:rsidP="005F71A6">
      <w:pPr>
        <w:pStyle w:val="OdstavecSmlouvy"/>
        <w:keepLines w:val="0"/>
        <w:tabs>
          <w:tab w:val="clear" w:pos="360"/>
        </w:tabs>
        <w:spacing w:after="0"/>
        <w:rPr>
          <w:szCs w:val="24"/>
        </w:rPr>
      </w:pPr>
    </w:p>
    <w:p w14:paraId="1939127C" w14:textId="3D86DE83" w:rsidR="005F71A6" w:rsidRDefault="005F71A6" w:rsidP="005F71A6">
      <w:pPr>
        <w:pStyle w:val="OdstavecSmlouvy"/>
        <w:keepLines w:val="0"/>
        <w:tabs>
          <w:tab w:val="clear" w:pos="360"/>
        </w:tabs>
        <w:spacing w:after="0"/>
        <w:rPr>
          <w:szCs w:val="24"/>
        </w:rPr>
      </w:pPr>
    </w:p>
    <w:p w14:paraId="7A131BA8" w14:textId="77777777" w:rsidR="005F71A6" w:rsidRPr="005F71A6" w:rsidRDefault="005F71A6" w:rsidP="005F71A6">
      <w:pPr>
        <w:pStyle w:val="OdstavecSmlouvy"/>
        <w:keepLines w:val="0"/>
        <w:tabs>
          <w:tab w:val="clear" w:pos="360"/>
        </w:tabs>
        <w:spacing w:after="0"/>
        <w:rPr>
          <w:szCs w:val="24"/>
        </w:rPr>
      </w:pPr>
    </w:p>
    <w:p w14:paraId="141AF412" w14:textId="77777777" w:rsidR="00D66F3A" w:rsidRPr="00101FC0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III.</w:t>
      </w:r>
    </w:p>
    <w:p w14:paraId="69120465" w14:textId="77777777" w:rsidR="00D66F3A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733F76D2" w14:textId="77777777" w:rsidR="00C15A5C" w:rsidRPr="00C15A5C" w:rsidRDefault="00C15A5C" w:rsidP="00A67BEB">
      <w:pPr>
        <w:pStyle w:val="Smlouva2"/>
        <w:rPr>
          <w:sz w:val="12"/>
          <w:szCs w:val="12"/>
        </w:rPr>
      </w:pPr>
    </w:p>
    <w:p w14:paraId="64BE5836" w14:textId="08D5EE3E" w:rsidR="001D57B9" w:rsidRPr="00EE47CD" w:rsidRDefault="00613699" w:rsidP="00AE5AF7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Předmětem je </w:t>
      </w:r>
      <w:r w:rsidRPr="00AF4C8A">
        <w:rPr>
          <w:rFonts w:ascii="Times New Roman" w:hAnsi="Times New Roman"/>
          <w:sz w:val="24"/>
          <w:szCs w:val="24"/>
        </w:rPr>
        <w:t xml:space="preserve">dodávka </w:t>
      </w:r>
      <w:r w:rsidR="00044AEE" w:rsidRPr="00AF4C8A">
        <w:rPr>
          <w:szCs w:val="24"/>
        </w:rPr>
        <w:t>nástrojů, strojů a nářadí</w:t>
      </w:r>
      <w:r w:rsidRPr="00AF4C8A">
        <w:rPr>
          <w:rFonts w:ascii="Times New Roman" w:hAnsi="Times New Roman"/>
          <w:sz w:val="24"/>
          <w:szCs w:val="24"/>
        </w:rPr>
        <w:t xml:space="preserve">, kdy </w:t>
      </w:r>
      <w:r w:rsidRPr="00EE47CD">
        <w:rPr>
          <w:rFonts w:ascii="Times New Roman" w:hAnsi="Times New Roman"/>
          <w:sz w:val="24"/>
          <w:szCs w:val="24"/>
        </w:rPr>
        <w:t>jednotlivé položky jsou specifikovány v</w:t>
      </w:r>
      <w:r w:rsidR="005F71A6" w:rsidRPr="00EE47CD">
        <w:rPr>
          <w:rFonts w:ascii="Times New Roman" w:hAnsi="Times New Roman"/>
          <w:sz w:val="24"/>
          <w:szCs w:val="24"/>
        </w:rPr>
        <w:t> přílo</w:t>
      </w:r>
      <w:r w:rsidR="00044AEE">
        <w:rPr>
          <w:rFonts w:ascii="Times New Roman" w:hAnsi="Times New Roman"/>
          <w:sz w:val="24"/>
          <w:szCs w:val="24"/>
        </w:rPr>
        <w:t>ze</w:t>
      </w:r>
      <w:r w:rsidR="00AE5AF7" w:rsidRPr="00EE47CD">
        <w:rPr>
          <w:rFonts w:ascii="Times New Roman" w:hAnsi="Times New Roman"/>
          <w:sz w:val="24"/>
          <w:szCs w:val="24"/>
        </w:rPr>
        <w:t xml:space="preserve"> č. 1</w:t>
      </w:r>
      <w:r w:rsidR="00044AEE">
        <w:rPr>
          <w:rFonts w:ascii="Times New Roman" w:hAnsi="Times New Roman"/>
          <w:sz w:val="24"/>
          <w:szCs w:val="24"/>
        </w:rPr>
        <w:t xml:space="preserve"> </w:t>
      </w:r>
      <w:r w:rsidR="005F71A6" w:rsidRPr="00EE47CD">
        <w:rPr>
          <w:rFonts w:ascii="Times New Roman" w:hAnsi="Times New Roman"/>
          <w:sz w:val="24"/>
          <w:szCs w:val="24"/>
        </w:rPr>
        <w:t xml:space="preserve"> </w:t>
      </w:r>
      <w:r w:rsidR="00AE5AF7" w:rsidRPr="00EE47CD">
        <w:rPr>
          <w:rFonts w:ascii="Times New Roman" w:hAnsi="Times New Roman"/>
          <w:sz w:val="24"/>
          <w:szCs w:val="24"/>
        </w:rPr>
        <w:t xml:space="preserve">„Specifikace </w:t>
      </w:r>
      <w:r w:rsidR="00FE770E">
        <w:rPr>
          <w:rFonts w:ascii="Times New Roman" w:hAnsi="Times New Roman"/>
          <w:sz w:val="24"/>
          <w:szCs w:val="24"/>
        </w:rPr>
        <w:t>–</w:t>
      </w:r>
      <w:r w:rsidR="00AE5AF7" w:rsidRPr="00EE47CD">
        <w:rPr>
          <w:rFonts w:ascii="Times New Roman" w:hAnsi="Times New Roman"/>
          <w:sz w:val="24"/>
          <w:szCs w:val="24"/>
        </w:rPr>
        <w:t xml:space="preserve"> </w:t>
      </w:r>
      <w:r w:rsidR="00044AEE">
        <w:rPr>
          <w:rFonts w:ascii="Times New Roman" w:hAnsi="Times New Roman"/>
          <w:sz w:val="24"/>
          <w:szCs w:val="24"/>
        </w:rPr>
        <w:t>NÁŘADÍ</w:t>
      </w:r>
      <w:r w:rsidR="00FE770E">
        <w:rPr>
          <w:rFonts w:ascii="Times New Roman" w:hAnsi="Times New Roman"/>
          <w:sz w:val="24"/>
          <w:szCs w:val="24"/>
        </w:rPr>
        <w:t xml:space="preserve"> _ II</w:t>
      </w:r>
      <w:r w:rsidR="00AE5AF7" w:rsidRPr="00EE47CD">
        <w:rPr>
          <w:rFonts w:ascii="Times New Roman" w:hAnsi="Times New Roman"/>
          <w:sz w:val="24"/>
          <w:szCs w:val="24"/>
        </w:rPr>
        <w:t>“</w:t>
      </w:r>
      <w:r w:rsidR="00531C3B" w:rsidRPr="00EE47CD">
        <w:rPr>
          <w:rFonts w:ascii="Times New Roman" w:hAnsi="Times New Roman"/>
          <w:sz w:val="24"/>
          <w:szCs w:val="24"/>
        </w:rPr>
        <w:t xml:space="preserve"> </w:t>
      </w:r>
      <w:r w:rsidR="005F71A6" w:rsidRPr="00EE47CD">
        <w:rPr>
          <w:rFonts w:ascii="Times New Roman" w:hAnsi="Times New Roman"/>
          <w:sz w:val="24"/>
          <w:szCs w:val="24"/>
        </w:rPr>
        <w:t xml:space="preserve">a  </w:t>
      </w:r>
      <w:r w:rsidR="00AE5AF7" w:rsidRPr="00EE47CD">
        <w:rPr>
          <w:rFonts w:ascii="Times New Roman" w:hAnsi="Times New Roman"/>
          <w:sz w:val="24"/>
          <w:szCs w:val="24"/>
        </w:rPr>
        <w:t xml:space="preserve">jsou ve shodě s </w:t>
      </w:r>
      <w:r w:rsidRPr="00EE47CD">
        <w:rPr>
          <w:rFonts w:ascii="Times New Roman" w:hAnsi="Times New Roman"/>
          <w:sz w:val="24"/>
          <w:szCs w:val="24"/>
        </w:rPr>
        <w:t xml:space="preserve">nabídkou </w:t>
      </w:r>
      <w:r w:rsidR="00AE5AF7" w:rsidRPr="00EE47CD">
        <w:rPr>
          <w:rFonts w:ascii="Times New Roman" w:hAnsi="Times New Roman"/>
          <w:sz w:val="24"/>
          <w:szCs w:val="24"/>
        </w:rPr>
        <w:t>prodávajícího z</w:t>
      </w:r>
      <w:r w:rsidR="009118DF" w:rsidRPr="00EE47CD">
        <w:rPr>
          <w:rFonts w:ascii="Times New Roman" w:hAnsi="Times New Roman"/>
          <w:sz w:val="24"/>
          <w:szCs w:val="24"/>
        </w:rPr>
        <w:t>e zadávacího</w:t>
      </w:r>
      <w:r w:rsidR="00AE5AF7" w:rsidRPr="00EE47CD">
        <w:rPr>
          <w:rFonts w:ascii="Times New Roman" w:hAnsi="Times New Roman"/>
          <w:sz w:val="24"/>
          <w:szCs w:val="24"/>
        </w:rPr>
        <w:t xml:space="preserve"> řízení. </w:t>
      </w:r>
    </w:p>
    <w:p w14:paraId="754B0E9E" w14:textId="77777777" w:rsidR="001D57B9" w:rsidRPr="00EE47CD" w:rsidRDefault="00D66F3A" w:rsidP="00613699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5B7CBF07" w14:textId="77777777" w:rsidR="001D57B9" w:rsidRPr="008D11D0" w:rsidRDefault="001D57B9" w:rsidP="00A67BE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EE47CD">
        <w:rPr>
          <w:szCs w:val="24"/>
        </w:rPr>
        <w:t xml:space="preserve">Prodávající se zavazuje, že kupujícímu odevzdá předmět koupě s veškerým příslušenstvím </w:t>
      </w:r>
      <w:r w:rsidRPr="008D11D0">
        <w:rPr>
          <w:szCs w:val="24"/>
        </w:rPr>
        <w:t xml:space="preserve">a umožní mu nabýt vlastnické právo k němu. Kupující se zavazuje, že předmět koupě s veškerým příslušenstvím převezme a zaplatí </w:t>
      </w:r>
      <w:r w:rsidR="00814FC2" w:rsidRPr="008D11D0">
        <w:rPr>
          <w:szCs w:val="24"/>
        </w:rPr>
        <w:t xml:space="preserve">za něj </w:t>
      </w:r>
      <w:r w:rsidRPr="008D11D0">
        <w:rPr>
          <w:szCs w:val="24"/>
        </w:rPr>
        <w:t>prodávajícímu kupní cenu.</w:t>
      </w:r>
    </w:p>
    <w:p w14:paraId="5BB964A8" w14:textId="77777777" w:rsidR="00D66F3A" w:rsidRPr="008D11D0" w:rsidRDefault="00D66F3A" w:rsidP="00A67BE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72575732" w14:textId="77777777" w:rsidR="00D66F3A" w:rsidRPr="008D11D0" w:rsidRDefault="00D66F3A" w:rsidP="00814FC2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IV.</w:t>
      </w:r>
    </w:p>
    <w:p w14:paraId="1BB91506" w14:textId="77777777" w:rsidR="00D66F3A" w:rsidRPr="008D11D0" w:rsidRDefault="00722C9A" w:rsidP="00814FC2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a m</w:t>
      </w:r>
      <w:r w:rsidR="00D66F3A" w:rsidRPr="008D11D0">
        <w:rPr>
          <w:szCs w:val="24"/>
        </w:rPr>
        <w:t>ísto p</w:t>
      </w:r>
      <w:r w:rsidR="00BA2A64" w:rsidRPr="008D11D0">
        <w:rPr>
          <w:szCs w:val="24"/>
        </w:rPr>
        <w:t>ředání</w:t>
      </w:r>
    </w:p>
    <w:p w14:paraId="26684466" w14:textId="77777777" w:rsidR="00C15A5C" w:rsidRPr="008D11D0" w:rsidRDefault="00C15A5C" w:rsidP="00814FC2">
      <w:pPr>
        <w:pStyle w:val="Smlouva2"/>
        <w:ind w:left="284" w:hanging="284"/>
        <w:rPr>
          <w:bCs/>
          <w:sz w:val="12"/>
          <w:szCs w:val="12"/>
        </w:rPr>
      </w:pPr>
    </w:p>
    <w:p w14:paraId="5F0E6C1E" w14:textId="0CAEF676" w:rsidR="009118DF" w:rsidRDefault="00722C9A" w:rsidP="00613699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Prodávající se zavazuje předat kupujícímu předmět koupě s veškerým příslušenstvím </w:t>
      </w:r>
      <w:r w:rsidR="00524FF9">
        <w:rPr>
          <w:rFonts w:ascii="Times New Roman" w:hAnsi="Times New Roman"/>
          <w:sz w:val="24"/>
          <w:szCs w:val="24"/>
        </w:rPr>
        <w:t xml:space="preserve">nejpozději do </w:t>
      </w:r>
      <w:proofErr w:type="gramStart"/>
      <w:r w:rsidR="00524FF9" w:rsidRPr="00217A80">
        <w:rPr>
          <w:rFonts w:ascii="Times New Roman" w:hAnsi="Times New Roman"/>
          <w:b/>
          <w:sz w:val="24"/>
          <w:szCs w:val="24"/>
        </w:rPr>
        <w:t>15.11</w:t>
      </w:r>
      <w:r w:rsidR="00217A80">
        <w:rPr>
          <w:rFonts w:ascii="Times New Roman" w:hAnsi="Times New Roman"/>
          <w:b/>
          <w:sz w:val="24"/>
          <w:szCs w:val="24"/>
        </w:rPr>
        <w:t>.2021</w:t>
      </w:r>
      <w:proofErr w:type="gramEnd"/>
      <w:r w:rsidR="00217A80">
        <w:rPr>
          <w:rFonts w:ascii="Times New Roman" w:hAnsi="Times New Roman"/>
          <w:b/>
          <w:sz w:val="24"/>
          <w:szCs w:val="24"/>
        </w:rPr>
        <w:t>.</w:t>
      </w:r>
    </w:p>
    <w:p w14:paraId="7C126890" w14:textId="77777777" w:rsidR="00AE5AF7" w:rsidRPr="00AE5AF7" w:rsidRDefault="00AE5AF7" w:rsidP="00AE5AF7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4B319F8" w14:textId="2BDFDF41" w:rsidR="009118DF" w:rsidRDefault="009118DF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 plnit v rámci jednotlivých dílů </w:t>
      </w:r>
      <w:r>
        <w:rPr>
          <w:rFonts w:ascii="Times New Roman" w:hAnsi="Times New Roman"/>
          <w:sz w:val="24"/>
          <w:szCs w:val="24"/>
        </w:rPr>
        <w:t xml:space="preserve">(Specifikace) </w:t>
      </w:r>
      <w:r w:rsidRPr="009118DF">
        <w:rPr>
          <w:rFonts w:ascii="Times New Roman" w:hAnsi="Times New Roman"/>
          <w:sz w:val="24"/>
          <w:szCs w:val="24"/>
        </w:rPr>
        <w:t>postupně, do termínu stanoveného výše.</w:t>
      </w:r>
    </w:p>
    <w:p w14:paraId="46848459" w14:textId="77777777" w:rsidR="009118DF" w:rsidRPr="009118DF" w:rsidRDefault="009118DF" w:rsidP="009118DF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9425B3D" w14:textId="5BC7A288" w:rsidR="00AE5AF7" w:rsidRPr="008D11D0" w:rsidRDefault="00D66F3A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bCs/>
          <w:sz w:val="24"/>
          <w:szCs w:val="24"/>
        </w:rPr>
        <w:t>Míst</w:t>
      </w:r>
      <w:r w:rsidR="00BA2A64" w:rsidRPr="008D11D0">
        <w:rPr>
          <w:rFonts w:ascii="Times New Roman" w:hAnsi="Times New Roman"/>
          <w:bCs/>
          <w:sz w:val="24"/>
          <w:szCs w:val="24"/>
        </w:rPr>
        <w:t>em předání</w:t>
      </w:r>
      <w:r w:rsidRPr="008D11D0">
        <w:rPr>
          <w:rFonts w:ascii="Times New Roman" w:hAnsi="Times New Roman"/>
          <w:bCs/>
          <w:sz w:val="24"/>
          <w:szCs w:val="24"/>
        </w:rPr>
        <w:t xml:space="preserve"> je</w:t>
      </w:r>
      <w:r w:rsidR="00AE5AF7" w:rsidRPr="008D11D0">
        <w:rPr>
          <w:rFonts w:ascii="Times New Roman" w:hAnsi="Times New Roman"/>
          <w:bCs/>
          <w:sz w:val="24"/>
          <w:szCs w:val="24"/>
        </w:rPr>
        <w:t xml:space="preserve"> sídlo kupujícího na adrese </w:t>
      </w:r>
      <w:r w:rsidR="00AE5AF7" w:rsidRPr="008D11D0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="00AE5AF7" w:rsidRPr="008D11D0">
        <w:rPr>
          <w:rFonts w:ascii="Times New Roman" w:hAnsi="Times New Roman"/>
          <w:sz w:val="24"/>
          <w:szCs w:val="24"/>
        </w:rPr>
        <w:t>Průhoně</w:t>
      </w:r>
      <w:proofErr w:type="spellEnd"/>
      <w:r w:rsidR="00AE5AF7" w:rsidRPr="008D11D0">
        <w:rPr>
          <w:rFonts w:ascii="Times New Roman" w:hAnsi="Times New Roman"/>
          <w:sz w:val="24"/>
          <w:szCs w:val="24"/>
        </w:rPr>
        <w:t xml:space="preserve"> 4800, 430 03 Chomutov  </w:t>
      </w:r>
    </w:p>
    <w:p w14:paraId="31B327F9" w14:textId="77777777" w:rsidR="00613699" w:rsidRPr="00613699" w:rsidRDefault="00613699" w:rsidP="006136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115C1D" w14:textId="203B3B0E" w:rsidR="00D66F3A" w:rsidRPr="008D11D0" w:rsidRDefault="00876343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="00D66F3A" w:rsidRPr="00101FC0">
        <w:rPr>
          <w:rFonts w:ascii="Times New Roman" w:hAnsi="Times New Roman"/>
          <w:sz w:val="24"/>
          <w:szCs w:val="24"/>
        </w:rPr>
        <w:t xml:space="preserve"> bude na vyžádání kupujícího přítomen při předání předmětu </w:t>
      </w:r>
      <w:r>
        <w:rPr>
          <w:rFonts w:ascii="Times New Roman" w:hAnsi="Times New Roman"/>
          <w:sz w:val="24"/>
          <w:szCs w:val="24"/>
        </w:rPr>
        <w:t>koupě</w:t>
      </w:r>
      <w:r w:rsidR="00D66F3A" w:rsidRPr="00101FC0">
        <w:rPr>
          <w:rFonts w:ascii="Times New Roman" w:hAnsi="Times New Roman"/>
          <w:sz w:val="24"/>
          <w:szCs w:val="24"/>
        </w:rPr>
        <w:t xml:space="preserve"> k prověření </w:t>
      </w:r>
      <w:r w:rsidRPr="008D11D0">
        <w:rPr>
          <w:rFonts w:ascii="Times New Roman" w:hAnsi="Times New Roman"/>
          <w:sz w:val="24"/>
          <w:szCs w:val="24"/>
        </w:rPr>
        <w:t>předmětu koupě</w:t>
      </w:r>
      <w:r w:rsidR="00D66F3A" w:rsidRPr="008D11D0">
        <w:rPr>
          <w:rFonts w:ascii="Times New Roman" w:hAnsi="Times New Roman"/>
          <w:sz w:val="24"/>
          <w:szCs w:val="24"/>
        </w:rPr>
        <w:t xml:space="preserve"> kupujícím v rozsahu a specifikaci u</w:t>
      </w:r>
      <w:r w:rsidR="00AE5AF7" w:rsidRPr="008D11D0">
        <w:rPr>
          <w:rFonts w:ascii="Times New Roman" w:hAnsi="Times New Roman"/>
          <w:sz w:val="24"/>
          <w:szCs w:val="24"/>
        </w:rPr>
        <w:t xml:space="preserve">vedených </w:t>
      </w:r>
      <w:r w:rsidR="00B627A5">
        <w:rPr>
          <w:rFonts w:ascii="Times New Roman" w:hAnsi="Times New Roman"/>
          <w:sz w:val="24"/>
          <w:szCs w:val="24"/>
        </w:rPr>
        <w:t>v přílohách této smlouvy</w:t>
      </w:r>
      <w:r w:rsidR="00AE5AF7" w:rsidRPr="008D11D0">
        <w:rPr>
          <w:rFonts w:ascii="Times New Roman" w:hAnsi="Times New Roman"/>
          <w:sz w:val="24"/>
          <w:szCs w:val="24"/>
        </w:rPr>
        <w:t>.</w:t>
      </w:r>
    </w:p>
    <w:p w14:paraId="5207AA83" w14:textId="77777777" w:rsidR="00D66F3A" w:rsidRPr="00101FC0" w:rsidRDefault="00D66F3A" w:rsidP="00101FC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254599" w14:textId="77777777" w:rsidR="00D66F3A" w:rsidRPr="00101FC0" w:rsidRDefault="00D66F3A" w:rsidP="00F20114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2FEBC88A" w14:textId="77777777" w:rsidR="00D66F3A" w:rsidRDefault="00F20114" w:rsidP="00C15A5C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03791454" w14:textId="77777777" w:rsidR="00C15A5C" w:rsidRPr="001F48BA" w:rsidRDefault="00C15A5C" w:rsidP="00C15A5C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570D84D9" w14:textId="77777777" w:rsidR="00F20114" w:rsidRDefault="00F20114" w:rsidP="00C15A5C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sjednávají za předmět koupě s veškerým příslušenstvím kupní cenu ve výši:</w:t>
      </w:r>
    </w:p>
    <w:p w14:paraId="3CAE6AB9" w14:textId="77777777" w:rsidR="00F20114" w:rsidRPr="00F20114" w:rsidRDefault="00F20114" w:rsidP="00F20114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49AC16A6" w14:textId="59EB2BD2" w:rsidR="007F44FD" w:rsidRPr="00101FC0" w:rsidRDefault="00D66F3A" w:rsidP="007F44FD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     </w:t>
      </w:r>
      <w:r w:rsidR="007F44FD" w:rsidRPr="00101FC0">
        <w:rPr>
          <w:rFonts w:ascii="Times New Roman" w:hAnsi="Times New Roman" w:cs="Times New Roman"/>
        </w:rPr>
        <w:t>cena bez DPH</w:t>
      </w:r>
      <w:r w:rsidR="007F44FD" w:rsidRPr="00101FC0">
        <w:rPr>
          <w:rFonts w:ascii="Times New Roman" w:hAnsi="Times New Roman" w:cs="Times New Roman"/>
        </w:rPr>
        <w:tab/>
      </w:r>
      <w:r w:rsidR="003B37DA">
        <w:rPr>
          <w:rFonts w:ascii="Times New Roman" w:eastAsia="Calibri" w:hAnsi="Times New Roman" w:cs="Times New Roman"/>
          <w:b/>
          <w:lang w:eastAsia="en-US"/>
        </w:rPr>
        <w:t>770.667,31</w:t>
      </w:r>
      <w:r w:rsidR="007F44FD" w:rsidRPr="00101FC0">
        <w:rPr>
          <w:rFonts w:ascii="Times New Roman" w:eastAsia="Calibri" w:hAnsi="Times New Roman" w:cs="Times New Roman"/>
          <w:b/>
          <w:lang w:eastAsia="en-US"/>
        </w:rPr>
        <w:t xml:space="preserve"> Kč</w:t>
      </w:r>
    </w:p>
    <w:p w14:paraId="69EDBE5C" w14:textId="39C30371" w:rsidR="007F44FD" w:rsidRPr="00101FC0" w:rsidRDefault="007F44FD" w:rsidP="007F44FD">
      <w:pPr>
        <w:pStyle w:val="Smlouva-slo0"/>
        <w:tabs>
          <w:tab w:val="clear" w:pos="720"/>
          <w:tab w:val="left" w:pos="0"/>
          <w:tab w:val="left" w:pos="360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01FC0">
        <w:rPr>
          <w:rFonts w:ascii="Times New Roman" w:hAnsi="Times New Roman" w:cs="Times New Roman"/>
        </w:rPr>
        <w:t xml:space="preserve">DPH </w:t>
      </w:r>
      <w:r w:rsidRPr="00101FC0">
        <w:rPr>
          <w:rFonts w:ascii="Times New Roman" w:hAnsi="Times New Roman" w:cs="Times New Roman"/>
        </w:rPr>
        <w:tab/>
      </w:r>
      <w:r w:rsidR="003B37DA">
        <w:rPr>
          <w:rFonts w:ascii="Times New Roman" w:eastAsia="Calibri" w:hAnsi="Times New Roman" w:cs="Times New Roman"/>
          <w:b/>
          <w:lang w:eastAsia="en-US"/>
        </w:rPr>
        <w:t>161.840,14</w:t>
      </w:r>
      <w:r w:rsidRPr="00101FC0">
        <w:rPr>
          <w:rFonts w:ascii="Times New Roman" w:eastAsia="Calibri" w:hAnsi="Times New Roman" w:cs="Times New Roman"/>
          <w:b/>
          <w:lang w:eastAsia="en-US"/>
        </w:rPr>
        <w:t xml:space="preserve"> Kč</w:t>
      </w:r>
    </w:p>
    <w:p w14:paraId="60ACCA61" w14:textId="2C10562D" w:rsidR="007F44FD" w:rsidRPr="00101FC0" w:rsidRDefault="007F44FD" w:rsidP="007F44FD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101FC0">
        <w:rPr>
          <w:rFonts w:ascii="Times New Roman" w:hAnsi="Times New Roman"/>
          <w:b/>
          <w:bCs/>
          <w:sz w:val="24"/>
          <w:szCs w:val="24"/>
        </w:rPr>
        <w:t xml:space="preserve">cena celkem včetně DPH </w:t>
      </w:r>
      <w:r w:rsidRPr="00101FC0">
        <w:rPr>
          <w:rFonts w:ascii="Times New Roman" w:hAnsi="Times New Roman"/>
          <w:b/>
          <w:bCs/>
          <w:sz w:val="24"/>
          <w:szCs w:val="24"/>
        </w:rPr>
        <w:tab/>
        <w:t xml:space="preserve">       </w:t>
      </w:r>
      <w:r w:rsidR="003B37DA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101FC0"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37DA">
        <w:rPr>
          <w:rFonts w:ascii="Times New Roman" w:hAnsi="Times New Roman"/>
          <w:b/>
          <w:sz w:val="24"/>
          <w:szCs w:val="24"/>
          <w:lang w:eastAsia="en-US"/>
        </w:rPr>
        <w:t>932.507,45</w:t>
      </w:r>
      <w:r w:rsidRPr="00101FC0">
        <w:rPr>
          <w:rFonts w:ascii="Times New Roman" w:hAnsi="Times New Roman"/>
          <w:b/>
          <w:sz w:val="24"/>
          <w:szCs w:val="24"/>
          <w:lang w:eastAsia="en-US"/>
        </w:rPr>
        <w:t xml:space="preserve"> Kč</w:t>
      </w:r>
    </w:p>
    <w:p w14:paraId="5FDCC7D9" w14:textId="675C2BF8" w:rsidR="007F44FD" w:rsidRDefault="007F44FD" w:rsidP="007F44FD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01FC0">
        <w:rPr>
          <w:rFonts w:ascii="Times New Roman" w:hAnsi="Times New Roman"/>
          <w:sz w:val="24"/>
          <w:szCs w:val="24"/>
        </w:rPr>
        <w:t xml:space="preserve"> (slovy: </w:t>
      </w:r>
      <w:proofErr w:type="spellStart"/>
      <w:r w:rsidR="003B37DA">
        <w:rPr>
          <w:rFonts w:ascii="Times New Roman" w:hAnsi="Times New Roman"/>
          <w:b/>
          <w:sz w:val="24"/>
          <w:szCs w:val="24"/>
          <w:lang w:eastAsia="en-US"/>
        </w:rPr>
        <w:t>devětsettřicetdvatisícpětsetsedm</w:t>
      </w:r>
      <w:proofErr w:type="spellEnd"/>
      <w:r w:rsidR="003B37DA">
        <w:rPr>
          <w:rFonts w:ascii="Times New Roman" w:hAnsi="Times New Roman"/>
          <w:b/>
          <w:sz w:val="24"/>
          <w:szCs w:val="24"/>
          <w:lang w:eastAsia="en-US"/>
        </w:rPr>
        <w:t xml:space="preserve"> korun a </w:t>
      </w:r>
      <w:proofErr w:type="spellStart"/>
      <w:r w:rsidR="003B37DA">
        <w:rPr>
          <w:rFonts w:ascii="Times New Roman" w:hAnsi="Times New Roman"/>
          <w:b/>
          <w:sz w:val="24"/>
          <w:szCs w:val="24"/>
          <w:lang w:eastAsia="en-US"/>
        </w:rPr>
        <w:t>čtyřicetpět</w:t>
      </w:r>
      <w:proofErr w:type="spellEnd"/>
      <w:r w:rsidR="003B37DA">
        <w:rPr>
          <w:rFonts w:ascii="Times New Roman" w:hAnsi="Times New Roman"/>
          <w:b/>
          <w:sz w:val="24"/>
          <w:szCs w:val="24"/>
          <w:lang w:eastAsia="en-US"/>
        </w:rPr>
        <w:t xml:space="preserve"> haléřů</w:t>
      </w:r>
      <w:r w:rsidRPr="00101FC0">
        <w:rPr>
          <w:rFonts w:ascii="Times New Roman" w:hAnsi="Times New Roman"/>
          <w:sz w:val="24"/>
          <w:szCs w:val="24"/>
        </w:rPr>
        <w:t>)</w:t>
      </w:r>
    </w:p>
    <w:p w14:paraId="00616546" w14:textId="389B60C1" w:rsidR="000D140D" w:rsidRDefault="00C15A5C" w:rsidP="00E612D9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EE47CD">
        <w:rPr>
          <w:rFonts w:ascii="Times New Roman" w:hAnsi="Times New Roman" w:cs="Times New Roman"/>
        </w:rPr>
        <w:t xml:space="preserve">    </w:t>
      </w:r>
      <w:r w:rsidR="00D66F3A" w:rsidRPr="00EE47CD">
        <w:rPr>
          <w:rFonts w:ascii="Times New Roman" w:hAnsi="Times New Roman" w:cs="Times New Roman"/>
        </w:rPr>
        <w:t xml:space="preserve"> </w:t>
      </w:r>
    </w:p>
    <w:p w14:paraId="0ED784C6" w14:textId="77777777" w:rsidR="000F2E7F" w:rsidRDefault="00C15A5C" w:rsidP="000F2E7F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F2E7F" w:rsidRPr="00101FC0">
        <w:rPr>
          <w:rFonts w:ascii="Times New Roman" w:hAnsi="Times New Roman"/>
          <w:sz w:val="24"/>
          <w:szCs w:val="24"/>
        </w:rPr>
        <w:t xml:space="preserve">Celková cena je konečná a nebude upravována. Cenu je možné překročit pouze v případě, že v průběhu realizace veřejné zakázky dojde ke změnám sazeb DPH nebo ke změnám jiných daňových předpisů majících vliv na cenu </w:t>
      </w:r>
      <w:r w:rsidR="000F2E7F">
        <w:rPr>
          <w:rFonts w:ascii="Times New Roman" w:hAnsi="Times New Roman"/>
          <w:sz w:val="24"/>
          <w:szCs w:val="24"/>
        </w:rPr>
        <w:t>předmětu koupě</w:t>
      </w:r>
      <w:r w:rsidR="000F2E7F" w:rsidRPr="00101FC0">
        <w:rPr>
          <w:rFonts w:ascii="Times New Roman" w:hAnsi="Times New Roman"/>
          <w:sz w:val="24"/>
          <w:szCs w:val="24"/>
        </w:rPr>
        <w:t>.</w:t>
      </w:r>
    </w:p>
    <w:p w14:paraId="7D0D4EFB" w14:textId="77777777" w:rsidR="000F2E7F" w:rsidRDefault="000F2E7F" w:rsidP="000F2E7F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29BF616" w14:textId="03096C95" w:rsidR="00D66F3A" w:rsidRPr="00C15A5C" w:rsidRDefault="00D66F3A" w:rsidP="000F2E7F">
      <w:pPr>
        <w:numPr>
          <w:ilvl w:val="0"/>
          <w:numId w:val="6"/>
        </w:numPr>
        <w:tabs>
          <w:tab w:val="clear" w:pos="397"/>
          <w:tab w:val="num" w:pos="284"/>
          <w:tab w:val="left" w:pos="54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5A5C">
        <w:rPr>
          <w:rFonts w:ascii="Times New Roman" w:hAnsi="Times New Roman"/>
          <w:sz w:val="24"/>
          <w:szCs w:val="24"/>
        </w:rPr>
        <w:t xml:space="preserve">Součástí sjednané ceny jsou veškeré práce a dodávky, poplatky, náklady prodávajícího nutné pro realizaci kompletní dodávky. </w:t>
      </w:r>
    </w:p>
    <w:p w14:paraId="343C6A0F" w14:textId="77777777" w:rsidR="00C15A5C" w:rsidRPr="00C15A5C" w:rsidRDefault="00C15A5C" w:rsidP="00C15A5C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CBD808B" w14:textId="77777777" w:rsidR="00D66F3A" w:rsidRDefault="00D66F3A" w:rsidP="00C15A5C">
      <w:pPr>
        <w:numPr>
          <w:ilvl w:val="0"/>
          <w:numId w:val="6"/>
        </w:numPr>
        <w:tabs>
          <w:tab w:val="left" w:pos="54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5A5C">
        <w:rPr>
          <w:rFonts w:ascii="Times New Roman" w:hAnsi="Times New Roman"/>
          <w:sz w:val="24"/>
          <w:szCs w:val="24"/>
        </w:rPr>
        <w:t>Prodávající odpovídá za to, že sazba daně z přidané hodnoty je stanovena v souladu s platnými právními předpisy.</w:t>
      </w:r>
    </w:p>
    <w:p w14:paraId="39820932" w14:textId="754A167E" w:rsidR="00146014" w:rsidRDefault="00146014" w:rsidP="00146014">
      <w:pPr>
        <w:pStyle w:val="Smlouva-slo"/>
        <w:numPr>
          <w:ilvl w:val="0"/>
          <w:numId w:val="0"/>
        </w:numPr>
        <w:spacing w:before="0" w:line="240" w:lineRule="auto"/>
        <w:rPr>
          <w:szCs w:val="24"/>
        </w:rPr>
      </w:pPr>
    </w:p>
    <w:p w14:paraId="364DE1B3" w14:textId="64D868AA" w:rsidR="00CA2340" w:rsidRDefault="00CA2340" w:rsidP="00146014">
      <w:pPr>
        <w:pStyle w:val="Smlouva-slo"/>
        <w:numPr>
          <w:ilvl w:val="0"/>
          <w:numId w:val="0"/>
        </w:numPr>
        <w:spacing w:before="0" w:line="240" w:lineRule="auto"/>
        <w:rPr>
          <w:szCs w:val="24"/>
        </w:rPr>
      </w:pPr>
    </w:p>
    <w:p w14:paraId="5D343D63" w14:textId="77777777" w:rsidR="00CA2340" w:rsidRPr="00101FC0" w:rsidRDefault="00CA2340" w:rsidP="00146014">
      <w:pPr>
        <w:pStyle w:val="Smlouva-slo"/>
        <w:numPr>
          <w:ilvl w:val="0"/>
          <w:numId w:val="0"/>
        </w:numPr>
        <w:spacing w:before="0" w:line="240" w:lineRule="auto"/>
        <w:rPr>
          <w:szCs w:val="24"/>
        </w:rPr>
      </w:pPr>
    </w:p>
    <w:p w14:paraId="4CA7979C" w14:textId="77777777" w:rsidR="00D66F3A" w:rsidRPr="00101FC0" w:rsidRDefault="00D66F3A" w:rsidP="00146014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lastRenderedPageBreak/>
        <w:t>VI.</w:t>
      </w:r>
    </w:p>
    <w:p w14:paraId="54700A58" w14:textId="77777777" w:rsidR="00C15A5C" w:rsidRDefault="00D66F3A" w:rsidP="00C15A5C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6949C787" w14:textId="77777777" w:rsidR="00C15A5C" w:rsidRPr="001F48BA" w:rsidRDefault="00C15A5C" w:rsidP="00C15A5C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E788605" w14:textId="012C0554" w:rsidR="000267B3" w:rsidRPr="000267B3" w:rsidRDefault="00D66F3A" w:rsidP="000267B3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</w:t>
      </w:r>
      <w:r w:rsidR="001F48BA" w:rsidRPr="000267B3">
        <w:rPr>
          <w:rFonts w:ascii="Times New Roman" w:hAnsi="Times New Roman"/>
          <w:sz w:val="24"/>
          <w:szCs w:val="24"/>
        </w:rPr>
        <w:t xml:space="preserve">kupní </w:t>
      </w:r>
      <w:r w:rsidRPr="000267B3">
        <w:rPr>
          <w:rFonts w:ascii="Times New Roman" w:hAnsi="Times New Roman"/>
          <w:sz w:val="24"/>
          <w:szCs w:val="24"/>
        </w:rPr>
        <w:t>ceny bude faktura</w:t>
      </w:r>
      <w:r w:rsidR="00F61DA4" w:rsidRPr="000267B3">
        <w:rPr>
          <w:rFonts w:ascii="Times New Roman" w:hAnsi="Times New Roman"/>
          <w:sz w:val="24"/>
          <w:szCs w:val="24"/>
        </w:rPr>
        <w:t>. Faktura</w:t>
      </w:r>
      <w:r w:rsidRPr="000267B3">
        <w:rPr>
          <w:rFonts w:ascii="Times New Roman" w:hAnsi="Times New Roman"/>
          <w:sz w:val="24"/>
          <w:szCs w:val="24"/>
        </w:rPr>
        <w:t xml:space="preserve"> bud</w:t>
      </w:r>
      <w:r w:rsidR="001F48BA" w:rsidRPr="000267B3">
        <w:rPr>
          <w:rFonts w:ascii="Times New Roman" w:hAnsi="Times New Roman"/>
          <w:sz w:val="24"/>
          <w:szCs w:val="24"/>
        </w:rPr>
        <w:t>e</w:t>
      </w:r>
      <w:r w:rsidRPr="000267B3">
        <w:rPr>
          <w:rFonts w:ascii="Times New Roman" w:hAnsi="Times New Roman"/>
          <w:sz w:val="24"/>
          <w:szCs w:val="24"/>
        </w:rPr>
        <w:t xml:space="preserve"> mít náležitosti daňového dokladu dle § 28 zákona č. 235/2004 Sb., o dani z přidané hodnoty, ve znění pozdějších předpisů a náležitosti stanovené § 13a obchodního zákoníku (dále jen „faktura“). Faktura bude vystavena </w:t>
      </w:r>
      <w:r w:rsidR="001F48BA" w:rsidRPr="000267B3">
        <w:rPr>
          <w:rFonts w:ascii="Times New Roman" w:hAnsi="Times New Roman"/>
          <w:sz w:val="24"/>
          <w:szCs w:val="24"/>
        </w:rPr>
        <w:t>kupujícím</w:t>
      </w:r>
      <w:r w:rsidRPr="000267B3">
        <w:rPr>
          <w:rFonts w:ascii="Times New Roman" w:hAnsi="Times New Roman"/>
          <w:sz w:val="24"/>
          <w:szCs w:val="24"/>
        </w:rPr>
        <w:t xml:space="preserve"> po </w:t>
      </w:r>
      <w:r w:rsidR="001F48BA" w:rsidRPr="000267B3">
        <w:rPr>
          <w:rFonts w:ascii="Times New Roman" w:hAnsi="Times New Roman"/>
          <w:sz w:val="24"/>
          <w:szCs w:val="24"/>
        </w:rPr>
        <w:t xml:space="preserve">převzetí předmětu koupě </w:t>
      </w:r>
      <w:r w:rsidR="00B627A5">
        <w:rPr>
          <w:rFonts w:ascii="Times New Roman" w:hAnsi="Times New Roman"/>
          <w:sz w:val="24"/>
          <w:szCs w:val="24"/>
        </w:rPr>
        <w:t xml:space="preserve">nebo jeho části </w:t>
      </w:r>
      <w:r w:rsidR="001F48BA" w:rsidRPr="000267B3">
        <w:rPr>
          <w:rFonts w:ascii="Times New Roman" w:hAnsi="Times New Roman"/>
          <w:sz w:val="24"/>
          <w:szCs w:val="24"/>
        </w:rPr>
        <w:t>kupujícím</w:t>
      </w:r>
      <w:r w:rsidRPr="000267B3">
        <w:rPr>
          <w:rFonts w:ascii="Times New Roman" w:hAnsi="Times New Roman"/>
          <w:sz w:val="24"/>
          <w:szCs w:val="24"/>
        </w:rPr>
        <w:t xml:space="preserve">. </w:t>
      </w:r>
    </w:p>
    <w:p w14:paraId="00BA50F3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Faktura musí obsahovat:</w:t>
      </w:r>
    </w:p>
    <w:p w14:paraId="06C039AC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číslo smlouvy,</w:t>
      </w:r>
    </w:p>
    <w:p w14:paraId="1771223A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28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>o dani z přidané hodnoty,</w:t>
      </w:r>
      <w:r w:rsidR="008C0482">
        <w:rPr>
          <w:rFonts w:ascii="Times New Roman" w:hAnsi="Times New Roman"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6A3AC686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6BDEF4C1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0AD521DE" w14:textId="77777777" w:rsidR="008C0482" w:rsidRPr="008C0482" w:rsidRDefault="008C0482" w:rsidP="008C0482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2D8100BD" w14:textId="10D526E8" w:rsidR="000267B3" w:rsidRPr="008A73D8" w:rsidRDefault="000267B3" w:rsidP="008A73D8">
      <w:pPr>
        <w:pStyle w:val="Bezmezer"/>
        <w:ind w:left="757"/>
        <w:rPr>
          <w:rFonts w:ascii="Times New Roman" w:hAnsi="Times New Roman"/>
          <w:sz w:val="24"/>
          <w:szCs w:val="24"/>
        </w:rPr>
      </w:pPr>
      <w:r w:rsidRPr="008A73D8">
        <w:rPr>
          <w:rFonts w:ascii="Times New Roman" w:hAnsi="Times New Roman"/>
          <w:sz w:val="24"/>
          <w:szCs w:val="24"/>
        </w:rPr>
        <w:t>Přílohou faktury musí být Předávací protokol podepsaný oběma smluvními stranami. Tento protokol slouží jako podklad pro úhradu faktury, bez protokolu bude faktura vrácena jako neúplná</w:t>
      </w:r>
      <w:r w:rsidR="00B627A5">
        <w:rPr>
          <w:rFonts w:ascii="Times New Roman" w:hAnsi="Times New Roman"/>
          <w:sz w:val="24"/>
          <w:szCs w:val="24"/>
        </w:rPr>
        <w:t>.</w:t>
      </w:r>
    </w:p>
    <w:p w14:paraId="49062A40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43C56751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Zadavatel neumožňuje zálohové platby.</w:t>
      </w:r>
    </w:p>
    <w:p w14:paraId="0719546A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71C80CA5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Zadavatel umožňuje dílčí úhrady v souladu s postupnými dodávkami. </w:t>
      </w:r>
    </w:p>
    <w:p w14:paraId="229A013E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092E5F33" w14:textId="3486D7D7" w:rsidR="000E266E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Spla</w:t>
      </w:r>
      <w:r w:rsidR="000267B3" w:rsidRPr="000267B3">
        <w:rPr>
          <w:rFonts w:ascii="Times New Roman" w:hAnsi="Times New Roman"/>
          <w:sz w:val="24"/>
          <w:szCs w:val="24"/>
        </w:rPr>
        <w:t xml:space="preserve">tnost faktury je stanovena </w:t>
      </w:r>
      <w:r w:rsidR="00B627A5">
        <w:rPr>
          <w:rFonts w:ascii="Times New Roman" w:hAnsi="Times New Roman"/>
          <w:sz w:val="24"/>
          <w:szCs w:val="24"/>
        </w:rPr>
        <w:t>do 14</w:t>
      </w:r>
      <w:r w:rsidRPr="000267B3">
        <w:rPr>
          <w:rFonts w:ascii="Times New Roman" w:hAnsi="Times New Roman"/>
          <w:sz w:val="24"/>
          <w:szCs w:val="24"/>
        </w:rPr>
        <w:t xml:space="preserve"> kalendářních dnů od </w:t>
      </w:r>
      <w:r w:rsidR="000267B3" w:rsidRPr="000267B3">
        <w:rPr>
          <w:rFonts w:ascii="Times New Roman" w:hAnsi="Times New Roman"/>
          <w:sz w:val="24"/>
          <w:szCs w:val="24"/>
        </w:rPr>
        <w:t>doručení</w:t>
      </w:r>
      <w:r w:rsidR="000E266E" w:rsidRPr="000267B3">
        <w:rPr>
          <w:rFonts w:ascii="Times New Roman" w:hAnsi="Times New Roman"/>
          <w:sz w:val="24"/>
          <w:szCs w:val="24"/>
        </w:rPr>
        <w:t xml:space="preserve"> faktury</w:t>
      </w:r>
      <w:r w:rsidRPr="000267B3">
        <w:rPr>
          <w:rFonts w:ascii="Times New Roman" w:hAnsi="Times New Roman"/>
          <w:sz w:val="24"/>
          <w:szCs w:val="24"/>
        </w:rPr>
        <w:t>.</w:t>
      </w:r>
    </w:p>
    <w:p w14:paraId="5306D96E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D029C0" w14:textId="77777777" w:rsidR="00D66F3A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Fakturované částky (bez DPH i včetně DPH) nebudou na faktuře zaokrouhlovány a budou uváděny s přesností na haléře. </w:t>
      </w:r>
    </w:p>
    <w:p w14:paraId="74DE8DF4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8F8B65D" w14:textId="04014350" w:rsidR="00D66F3A" w:rsidRPr="000267B3" w:rsidRDefault="00882C2D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Doručení faktury se provede osobně oproti podpisu zmocněné osoby kupujícího nebo doručenkou prostřednictvím provozovatele poštovních služeb.</w:t>
      </w:r>
    </w:p>
    <w:p w14:paraId="1878D6D8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ED6D3C3" w14:textId="77777777" w:rsidR="00D66F3A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4286E1FE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 w:rsidR="0065264F"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 xml:space="preserve">nou nebo dohodnutou náležitost nebo bude-li chybně vyúčtována cena za </w:t>
      </w:r>
      <w:r w:rsidR="000E266E" w:rsidRPr="000E266E">
        <w:rPr>
          <w:rFonts w:ascii="Times New Roman" w:hAnsi="Times New Roman"/>
          <w:sz w:val="24"/>
          <w:szCs w:val="24"/>
        </w:rPr>
        <w:t>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4B989461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 xml:space="preserve">budou-li vyúčtovány práce, které nebyly provedeny či nebyly potvrzeny oprávněným zástupcem </w:t>
      </w:r>
      <w:r w:rsidR="000E266E">
        <w:rPr>
          <w:rFonts w:ascii="Times New Roman" w:hAnsi="Times New Roman"/>
          <w:sz w:val="24"/>
          <w:szCs w:val="24"/>
        </w:rPr>
        <w:t>kupujícího</w:t>
      </w:r>
      <w:r w:rsidRPr="000E266E">
        <w:rPr>
          <w:rFonts w:ascii="Times New Roman" w:hAnsi="Times New Roman"/>
          <w:sz w:val="24"/>
          <w:szCs w:val="24"/>
        </w:rPr>
        <w:t>,</w:t>
      </w:r>
    </w:p>
    <w:p w14:paraId="3781358A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72EFC2FA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7317D479" w14:textId="77777777" w:rsidR="00D66F3A" w:rsidRDefault="00D66F3A" w:rsidP="00532E19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Ve vrácené faktuře kupující vyznačí důvod vrácení. Prodávající provede opravu vystavením nové faktury. Vrátí-li kupující vadnou fakturu prodávajícímu, přestává běžet původní lhůta splatnosti. Celá lhůta splatnosti běží opět ode dne </w:t>
      </w:r>
      <w:r w:rsidR="00532E19"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743F1646" w14:textId="77777777" w:rsidR="000E266E" w:rsidRPr="00101FC0" w:rsidRDefault="000E266E" w:rsidP="00101FC0">
      <w:pPr>
        <w:pStyle w:val="Smlouva-slo0"/>
        <w:tabs>
          <w:tab w:val="clear" w:pos="720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3346600F" w14:textId="77777777" w:rsidR="00D66F3A" w:rsidRDefault="00D66F3A" w:rsidP="000267B3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Povinnost zaplatit </w:t>
      </w:r>
      <w:r w:rsidR="00532E19"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 w:rsidR="00532E19"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 w:rsidR="00532E19">
        <w:rPr>
          <w:rFonts w:ascii="Times New Roman" w:hAnsi="Times New Roman" w:cs="Times New Roman"/>
        </w:rPr>
        <w:t>kupujícího</w:t>
      </w:r>
      <w:r w:rsidRPr="00101FC0">
        <w:rPr>
          <w:rFonts w:ascii="Times New Roman" w:hAnsi="Times New Roman" w:cs="Times New Roman"/>
        </w:rPr>
        <w:t>.</w:t>
      </w:r>
    </w:p>
    <w:p w14:paraId="2DDFF731" w14:textId="77777777" w:rsidR="00532E19" w:rsidRDefault="00532E19" w:rsidP="00532E19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41AE12E" w14:textId="77777777" w:rsidR="00D66F3A" w:rsidRDefault="00D66F3A" w:rsidP="000267B3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532E19">
        <w:rPr>
          <w:rFonts w:ascii="Times New Roman" w:hAnsi="Times New Roman" w:cs="Times New Roman"/>
        </w:rPr>
        <w:t>V případě dodávky jiného zboží</w:t>
      </w:r>
      <w:r w:rsidR="00FE69A0">
        <w:rPr>
          <w:rFonts w:ascii="Times New Roman" w:hAnsi="Times New Roman" w:cs="Times New Roman"/>
        </w:rPr>
        <w:t>,</w:t>
      </w:r>
      <w:r w:rsidRPr="00532E19">
        <w:rPr>
          <w:rFonts w:ascii="Times New Roman" w:hAnsi="Times New Roman" w:cs="Times New Roman"/>
        </w:rPr>
        <w:t xml:space="preserve"> než je předmětem </w:t>
      </w:r>
      <w:r w:rsidR="00532E19">
        <w:rPr>
          <w:rFonts w:ascii="Times New Roman" w:hAnsi="Times New Roman" w:cs="Times New Roman"/>
        </w:rPr>
        <w:t xml:space="preserve">této </w:t>
      </w:r>
      <w:r w:rsidRPr="00532E19">
        <w:rPr>
          <w:rFonts w:ascii="Times New Roman" w:hAnsi="Times New Roman" w:cs="Times New Roman"/>
        </w:rPr>
        <w:t>kupní smlouvy</w:t>
      </w:r>
      <w:r w:rsidR="0065264F">
        <w:rPr>
          <w:rFonts w:ascii="Times New Roman" w:hAnsi="Times New Roman" w:cs="Times New Roman"/>
        </w:rPr>
        <w:t>,</w:t>
      </w:r>
      <w:r w:rsidRPr="00532E19">
        <w:rPr>
          <w:rFonts w:ascii="Times New Roman" w:hAnsi="Times New Roman" w:cs="Times New Roman"/>
        </w:rPr>
        <w:t xml:space="preserve"> je kupující oprávněn neuhradit prodávajícímu vystavenou fakturu do doby dodávky zboží požadovaného.</w:t>
      </w:r>
    </w:p>
    <w:p w14:paraId="092A603F" w14:textId="184D990A" w:rsidR="00293676" w:rsidRDefault="00293676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6D13363" w14:textId="77777777" w:rsidR="00293676" w:rsidRDefault="00293676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0089590" w14:textId="77777777" w:rsidR="00BE1A7D" w:rsidRDefault="00BE1A7D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9F4245E" w14:textId="77777777" w:rsidR="00FE69A0" w:rsidRP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VII.</w:t>
      </w:r>
    </w:p>
    <w:p w14:paraId="36240BC8" w14:textId="77777777" w:rsidR="00FE69A0" w:rsidRDefault="00FE69A0" w:rsidP="00A01B3C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1FE4C522" w14:textId="77777777" w:rsidR="00A01B3C" w:rsidRPr="00A01B3C" w:rsidRDefault="00A01B3C" w:rsidP="00A01B3C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266B7C26" w14:textId="77777777" w:rsid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</w:t>
      </w:r>
      <w:r w:rsidR="00245688">
        <w:rPr>
          <w:rFonts w:ascii="Times New Roman" w:hAnsi="Times New Roman" w:cs="Times New Roman"/>
        </w:rPr>
        <w:t xml:space="preserve"> předmětu koupě a veškerého příslušenství teprve úplným zaplacením kupní ceny. Nebezpečí škody na předmětu koupě a veškerém příslušenství však přechází na kupujícího okamžikem jejich převzetí.</w:t>
      </w:r>
    </w:p>
    <w:p w14:paraId="04868CA2" w14:textId="77777777" w:rsidR="000E266E" w:rsidRPr="00101FC0" w:rsidRDefault="000E266E" w:rsidP="000E266E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38CDD9A0" w14:textId="77777777" w:rsidR="00D66F3A" w:rsidRPr="00101FC0" w:rsidRDefault="00D66F3A" w:rsidP="005F16DB">
      <w:pPr>
        <w:pStyle w:val="Smlouva2"/>
        <w:rPr>
          <w:szCs w:val="24"/>
        </w:rPr>
      </w:pPr>
      <w:r w:rsidRPr="00101FC0">
        <w:rPr>
          <w:szCs w:val="24"/>
        </w:rPr>
        <w:t>VI</w:t>
      </w:r>
      <w:r w:rsidR="005F16DB">
        <w:rPr>
          <w:szCs w:val="24"/>
        </w:rPr>
        <w:t>I</w:t>
      </w:r>
      <w:r w:rsidRPr="00101FC0">
        <w:rPr>
          <w:szCs w:val="24"/>
        </w:rPr>
        <w:t>I.</w:t>
      </w:r>
    </w:p>
    <w:p w14:paraId="4C22A07F" w14:textId="77777777" w:rsidR="00D66F3A" w:rsidRDefault="00D66F3A" w:rsidP="005F16D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 w:rsidR="0065264F">
        <w:rPr>
          <w:szCs w:val="24"/>
        </w:rPr>
        <w:t>předmětu koupě</w:t>
      </w:r>
    </w:p>
    <w:p w14:paraId="67740C04" w14:textId="77777777" w:rsidR="006E4143" w:rsidRPr="006E4143" w:rsidRDefault="006E4143" w:rsidP="005F16DB">
      <w:pPr>
        <w:pStyle w:val="Smlouva2"/>
        <w:rPr>
          <w:sz w:val="12"/>
          <w:szCs w:val="12"/>
        </w:rPr>
      </w:pPr>
    </w:p>
    <w:p w14:paraId="69FDD429" w14:textId="77777777" w:rsidR="00D66F3A" w:rsidRDefault="005F16DB" w:rsidP="008C0482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="00D66F3A"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49C11983" w14:textId="77777777" w:rsid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FFC90A8" w14:textId="77777777" w:rsidR="00D66F3A" w:rsidRDefault="00C855C8" w:rsidP="008C0482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="00D66F3A" w:rsidRPr="005F16DB">
        <w:rPr>
          <w:rFonts w:ascii="Times New Roman" w:hAnsi="Times New Roman" w:cs="Times New Roman"/>
        </w:rPr>
        <w:t xml:space="preserve"> zodpovídá za vady dodaného</w:t>
      </w:r>
      <w:r w:rsidR="005F16DB">
        <w:rPr>
          <w:rFonts w:ascii="Times New Roman" w:hAnsi="Times New Roman" w:cs="Times New Roman"/>
        </w:rPr>
        <w:t xml:space="preserve"> předmětu koupě včetně jeho příslušenství</w:t>
      </w:r>
      <w:r w:rsidR="00D66F3A" w:rsidRPr="005F16DB">
        <w:rPr>
          <w:rFonts w:ascii="Times New Roman" w:hAnsi="Times New Roman" w:cs="Times New Roman"/>
        </w:rPr>
        <w:t xml:space="preserve">. Kupující je oprávněn před převzetím </w:t>
      </w:r>
      <w:r w:rsidR="005F16DB">
        <w:rPr>
          <w:rFonts w:ascii="Times New Roman" w:hAnsi="Times New Roman" w:cs="Times New Roman"/>
        </w:rPr>
        <w:t>předmětu koupě včetně jeho příslušenství</w:t>
      </w:r>
      <w:r w:rsidR="00D66F3A"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 w:rsidR="005F16DB">
        <w:rPr>
          <w:rFonts w:ascii="Times New Roman" w:hAnsi="Times New Roman" w:cs="Times New Roman"/>
        </w:rPr>
        <w:t>předmět koupě včetně jeho příslušenství</w:t>
      </w:r>
      <w:r w:rsidR="00D66F3A" w:rsidRPr="005F16DB">
        <w:rPr>
          <w:rFonts w:ascii="Times New Roman" w:hAnsi="Times New Roman" w:cs="Times New Roman"/>
        </w:rPr>
        <w:t xml:space="preserve"> převzít, případně může vadn</w:t>
      </w:r>
      <w:r w:rsidR="005F16DB">
        <w:rPr>
          <w:rFonts w:ascii="Times New Roman" w:hAnsi="Times New Roman" w:cs="Times New Roman"/>
        </w:rPr>
        <w:t>ý předmět koupě včetně jeho příslušenství</w:t>
      </w:r>
      <w:r w:rsidR="00D66F3A" w:rsidRPr="005F16DB">
        <w:rPr>
          <w:rFonts w:ascii="Times New Roman" w:hAnsi="Times New Roman" w:cs="Times New Roman"/>
        </w:rPr>
        <w:t xml:space="preserve"> po převzetí vrátit </w:t>
      </w:r>
      <w:r w:rsidR="005F16DB">
        <w:rPr>
          <w:rFonts w:ascii="Times New Roman" w:hAnsi="Times New Roman" w:cs="Times New Roman"/>
        </w:rPr>
        <w:t>p</w:t>
      </w:r>
      <w:r w:rsidR="00D66F3A"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</w:p>
    <w:p w14:paraId="67463D3E" w14:textId="77777777" w:rsid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CA866EB" w14:textId="77777777" w:rsidR="00D66F3A" w:rsidRDefault="00D66F3A" w:rsidP="005F16D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360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F16DB">
        <w:rPr>
          <w:rFonts w:ascii="Times New Roman" w:hAnsi="Times New Roman" w:cs="Times New Roman"/>
        </w:rPr>
        <w:t>Záruční doba začíná běžet dnem předání</w:t>
      </w:r>
      <w:r w:rsidR="005F16DB">
        <w:rPr>
          <w:rFonts w:ascii="Times New Roman" w:hAnsi="Times New Roman" w:cs="Times New Roman"/>
        </w:rPr>
        <w:t>, převzetí</w:t>
      </w:r>
      <w:r w:rsidRPr="005F16DB">
        <w:rPr>
          <w:rFonts w:ascii="Times New Roman" w:hAnsi="Times New Roman" w:cs="Times New Roman"/>
        </w:rPr>
        <w:t xml:space="preserve"> a podepsání předávacího protokolu oběma </w:t>
      </w:r>
      <w:r w:rsidR="005F16DB">
        <w:rPr>
          <w:rFonts w:ascii="Times New Roman" w:hAnsi="Times New Roman" w:cs="Times New Roman"/>
        </w:rPr>
        <w:t xml:space="preserve">smluvními </w:t>
      </w:r>
      <w:r w:rsidRPr="005F16DB">
        <w:rPr>
          <w:rFonts w:ascii="Times New Roman" w:hAnsi="Times New Roman" w:cs="Times New Roman"/>
        </w:rPr>
        <w:t xml:space="preserve">stranami. Záruční doba činí 24 měsíců. </w:t>
      </w:r>
    </w:p>
    <w:p w14:paraId="3380EE5C" w14:textId="77777777" w:rsidR="005F16DB" w:rsidRP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445009B" w14:textId="77777777" w:rsidR="00D66F3A" w:rsidRPr="00101FC0" w:rsidRDefault="00A01B3C" w:rsidP="00A01B3C">
      <w:pPr>
        <w:pStyle w:val="Smlouva2"/>
        <w:rPr>
          <w:szCs w:val="24"/>
        </w:rPr>
      </w:pPr>
      <w:r>
        <w:rPr>
          <w:szCs w:val="24"/>
        </w:rPr>
        <w:t>IX</w:t>
      </w:r>
      <w:r w:rsidR="00D66F3A" w:rsidRPr="00101FC0">
        <w:rPr>
          <w:szCs w:val="24"/>
        </w:rPr>
        <w:t>.</w:t>
      </w:r>
    </w:p>
    <w:p w14:paraId="16353B90" w14:textId="77777777" w:rsidR="00D66F3A" w:rsidRDefault="00D66F3A" w:rsidP="00A01B3C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133AC387" w14:textId="77777777" w:rsidR="00A01B3C" w:rsidRPr="006E4143" w:rsidRDefault="00A01B3C" w:rsidP="00A01B3C">
      <w:pPr>
        <w:pStyle w:val="Smlouva2"/>
        <w:keepNext/>
        <w:rPr>
          <w:sz w:val="12"/>
          <w:szCs w:val="12"/>
        </w:rPr>
      </w:pPr>
    </w:p>
    <w:p w14:paraId="506BDF12" w14:textId="77777777" w:rsidR="00A01B3C" w:rsidRDefault="00A01B3C" w:rsidP="00A01B3C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555984E3" w14:textId="77777777" w:rsidR="00A01B3C" w:rsidRDefault="00A01B3C" w:rsidP="00A01B3C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64BE004" w14:textId="77777777" w:rsidR="00A01B3C" w:rsidRDefault="00A01B3C" w:rsidP="00A01B3C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Kupující prohlašuje, že si předmět koupě a veškeré </w:t>
      </w:r>
      <w:r w:rsidR="00C855C8">
        <w:rPr>
          <w:rFonts w:ascii="Times New Roman" w:hAnsi="Times New Roman" w:cs="Times New Roman"/>
        </w:rPr>
        <w:t xml:space="preserve">jeho </w:t>
      </w:r>
      <w:r>
        <w:rPr>
          <w:rFonts w:ascii="Times New Roman" w:hAnsi="Times New Roman" w:cs="Times New Roman"/>
        </w:rPr>
        <w:t>příslušenství prohlédl a seznámil se s jejich faktickým a právním stavem.</w:t>
      </w:r>
    </w:p>
    <w:p w14:paraId="07DDD458" w14:textId="77777777" w:rsidR="005B5F95" w:rsidRDefault="005B5F95" w:rsidP="005B5F9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427F41B" w14:textId="77777777" w:rsidR="00D66F3A" w:rsidRDefault="00D66F3A" w:rsidP="005B5F95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 w:rsidR="005B5F95">
        <w:rPr>
          <w:rFonts w:ascii="Times New Roman" w:hAnsi="Times New Roman" w:cs="Times New Roman"/>
        </w:rPr>
        <w:t xml:space="preserve"> koupě </w:t>
      </w:r>
      <w:r w:rsidR="00C855C8">
        <w:rPr>
          <w:rFonts w:ascii="Times New Roman" w:hAnsi="Times New Roman" w:cs="Times New Roman"/>
        </w:rPr>
        <w:t>a jeho</w:t>
      </w:r>
      <w:r w:rsidR="005B5F95">
        <w:rPr>
          <w:rFonts w:ascii="Times New Roman" w:hAnsi="Times New Roman" w:cs="Times New Roman"/>
        </w:rPr>
        <w:t xml:space="preserve">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 w:rsidR="005B5F95">
        <w:rPr>
          <w:rFonts w:ascii="Times New Roman" w:hAnsi="Times New Roman" w:cs="Times New Roman"/>
        </w:rPr>
        <w:t xml:space="preserve"> koupě </w:t>
      </w:r>
      <w:r w:rsidR="00C855C8">
        <w:rPr>
          <w:rFonts w:ascii="Times New Roman" w:hAnsi="Times New Roman" w:cs="Times New Roman"/>
        </w:rPr>
        <w:t>a jeho</w:t>
      </w:r>
      <w:r w:rsidR="005B5F95">
        <w:rPr>
          <w:rFonts w:ascii="Times New Roman" w:hAnsi="Times New Roman" w:cs="Times New Roman"/>
        </w:rPr>
        <w:t xml:space="preserve">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 w:rsidR="005B5F95"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6BCC9C3A" w14:textId="77777777" w:rsidR="005B5F95" w:rsidRPr="005B5F95" w:rsidRDefault="005B5F95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39256E8" w14:textId="77777777" w:rsidR="00D66F3A" w:rsidRPr="00101FC0" w:rsidRDefault="00D66F3A" w:rsidP="006E4143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401CC33F" w14:textId="77777777" w:rsidR="00D66F3A" w:rsidRDefault="00D66F3A" w:rsidP="006E4143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2A7B0DDF" w14:textId="77777777" w:rsidR="008C0482" w:rsidRDefault="00D13DC1" w:rsidP="008C0482">
      <w:pPr>
        <w:pStyle w:val="Smlouva2"/>
        <w:jc w:val="both"/>
        <w:rPr>
          <w:b w:val="0"/>
          <w:szCs w:val="24"/>
        </w:rPr>
      </w:pPr>
      <w:r>
        <w:rPr>
          <w:b w:val="0"/>
        </w:rPr>
        <w:t>1.</w:t>
      </w:r>
      <w:r w:rsidR="008C0482">
        <w:rPr>
          <w:b w:val="0"/>
        </w:rPr>
        <w:t xml:space="preserve">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4DCFF083" w14:textId="77777777" w:rsidR="00D13DC1" w:rsidRPr="00D13DC1" w:rsidRDefault="008C0482" w:rsidP="008C0482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="00D13DC1" w:rsidRPr="00D13DC1">
        <w:rPr>
          <w:b w:val="0"/>
          <w:szCs w:val="24"/>
        </w:rPr>
        <w:t>předmětu koupě smluvní pokutu ve výši 0,1% z celkové kupní ceny s DPH</w:t>
      </w:r>
    </w:p>
    <w:p w14:paraId="3D4ABCE3" w14:textId="77777777" w:rsidR="00D13DC1" w:rsidRPr="00D13DC1" w:rsidRDefault="00D13DC1" w:rsidP="00D13DC1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773D2E7F" w14:textId="77777777" w:rsidR="008C0482" w:rsidRDefault="00D13DC1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C0482">
        <w:rPr>
          <w:rFonts w:ascii="Times New Roman" w:hAnsi="Times New Roman"/>
          <w:sz w:val="24"/>
          <w:szCs w:val="24"/>
        </w:rPr>
        <w:t xml:space="preserve">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 w:rsidR="008C0482"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012DBCC5" w14:textId="64CB5296" w:rsidR="00D13DC1" w:rsidRDefault="008C0482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13DC1" w:rsidRPr="00D13DC1">
        <w:rPr>
          <w:rFonts w:ascii="Times New Roman" w:hAnsi="Times New Roman"/>
          <w:sz w:val="24"/>
          <w:szCs w:val="24"/>
        </w:rPr>
        <w:t>splatnosti faktury smluvní pokutu výši 0,1% z celkové kupní ceny s</w:t>
      </w:r>
      <w:r w:rsidR="00E52182">
        <w:rPr>
          <w:rFonts w:ascii="Times New Roman" w:hAnsi="Times New Roman"/>
          <w:sz w:val="24"/>
          <w:szCs w:val="24"/>
        </w:rPr>
        <w:t> </w:t>
      </w:r>
      <w:r w:rsidR="00D13DC1" w:rsidRPr="00D13DC1">
        <w:rPr>
          <w:rFonts w:ascii="Times New Roman" w:hAnsi="Times New Roman"/>
          <w:sz w:val="24"/>
          <w:szCs w:val="24"/>
        </w:rPr>
        <w:t>DPH</w:t>
      </w:r>
    </w:p>
    <w:p w14:paraId="42FDC0D9" w14:textId="77777777" w:rsidR="00E52182" w:rsidRPr="00D13DC1" w:rsidRDefault="00E52182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52AF8424" w14:textId="77777777" w:rsidR="000267B3" w:rsidRPr="00FD16EF" w:rsidRDefault="000267B3" w:rsidP="000267B3">
      <w:pPr>
        <w:tabs>
          <w:tab w:val="num" w:pos="1130"/>
          <w:tab w:val="left" w:pos="9428"/>
        </w:tabs>
        <w:suppressAutoHyphens w:val="0"/>
        <w:spacing w:after="0" w:line="240" w:lineRule="auto"/>
        <w:jc w:val="both"/>
        <w:rPr>
          <w:rFonts w:cs="Calibri"/>
        </w:rPr>
      </w:pPr>
    </w:p>
    <w:p w14:paraId="326D4A39" w14:textId="77777777" w:rsidR="00D66F3A" w:rsidRPr="00101FC0" w:rsidRDefault="00D66F3A" w:rsidP="006E4143">
      <w:pPr>
        <w:pStyle w:val="Smlouva2"/>
        <w:rPr>
          <w:bCs/>
          <w:szCs w:val="24"/>
        </w:rPr>
      </w:pPr>
      <w:r w:rsidRPr="00101FC0">
        <w:rPr>
          <w:szCs w:val="24"/>
        </w:rPr>
        <w:t>X</w:t>
      </w:r>
      <w:r w:rsidR="006E4143">
        <w:rPr>
          <w:szCs w:val="24"/>
        </w:rPr>
        <w:t>I</w:t>
      </w:r>
      <w:r w:rsidRPr="00101FC0">
        <w:rPr>
          <w:szCs w:val="24"/>
        </w:rPr>
        <w:t>.</w:t>
      </w:r>
    </w:p>
    <w:p w14:paraId="25C5364A" w14:textId="77777777" w:rsidR="00D66F3A" w:rsidRDefault="00D66F3A" w:rsidP="006E4143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19C07699" w14:textId="77777777" w:rsidR="006E4143" w:rsidRPr="006E4143" w:rsidRDefault="006E4143" w:rsidP="006E4143">
      <w:pPr>
        <w:pStyle w:val="Smlouva2"/>
        <w:rPr>
          <w:sz w:val="12"/>
          <w:szCs w:val="12"/>
        </w:rPr>
      </w:pPr>
    </w:p>
    <w:p w14:paraId="07928A87" w14:textId="77777777" w:rsidR="00D66F3A" w:rsidRDefault="00D66F3A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Každá ze smluvních stran je oprávněna od této smlouvy odstoupit v případě porušení povinností druhou smluvní stranou. Účinky odstoupení nastanou dnem doručení odstoupení v písemné </w:t>
      </w:r>
      <w:r w:rsidRPr="00101FC0">
        <w:rPr>
          <w:rFonts w:ascii="Times New Roman" w:hAnsi="Times New Roman" w:cs="Times New Roman"/>
        </w:rPr>
        <w:lastRenderedPageBreak/>
        <w:t>podobě druhé smluvní straně.</w:t>
      </w:r>
    </w:p>
    <w:p w14:paraId="1BD90056" w14:textId="77777777" w:rsidR="006E4143" w:rsidRPr="00101FC0" w:rsidRDefault="006E4143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EEEABEC" w14:textId="77777777" w:rsidR="00D66F3A" w:rsidRPr="00101FC0" w:rsidRDefault="00D66F3A" w:rsidP="006E4143">
      <w:pPr>
        <w:pStyle w:val="Smlouva2"/>
        <w:rPr>
          <w:szCs w:val="24"/>
        </w:rPr>
      </w:pPr>
      <w:r w:rsidRPr="00101FC0">
        <w:rPr>
          <w:szCs w:val="24"/>
        </w:rPr>
        <w:t>X</w:t>
      </w:r>
      <w:r w:rsidR="006E4143">
        <w:rPr>
          <w:szCs w:val="24"/>
        </w:rPr>
        <w:t>I</w:t>
      </w:r>
      <w:r w:rsidRPr="00101FC0">
        <w:rPr>
          <w:szCs w:val="24"/>
        </w:rPr>
        <w:t>I.</w:t>
      </w:r>
    </w:p>
    <w:p w14:paraId="55465DEA" w14:textId="77777777" w:rsidR="00D66F3A" w:rsidRDefault="00D66F3A" w:rsidP="006E4143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078DCA7B" w14:textId="77777777" w:rsidR="006E4143" w:rsidRPr="006E4143" w:rsidRDefault="006E4143" w:rsidP="006E4143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659D7672" w14:textId="77777777" w:rsidR="00D66F3A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 w:rsidR="006E4143"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64D5E23B" w14:textId="77777777" w:rsidR="006E4143" w:rsidRDefault="006E4143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C54E412" w14:textId="77777777" w:rsidR="006E4143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5FBE834B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ABFBEB9" w14:textId="64F89E10" w:rsidR="004D6F9D" w:rsidRPr="00FA35AE" w:rsidRDefault="004D6F9D" w:rsidP="00B627A5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  <w:highlight w:val="black"/>
        </w:rPr>
      </w:pPr>
      <w:r w:rsidRPr="00EE47CD">
        <w:rPr>
          <w:rFonts w:ascii="Times New Roman" w:hAnsi="Times New Roman" w:cs="Times New Roman"/>
        </w:rPr>
        <w:t xml:space="preserve"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 zaslána prodávajícímu na </w:t>
      </w:r>
      <w:r w:rsidR="00A04A32" w:rsidRPr="008D11D0">
        <w:rPr>
          <w:rFonts w:ascii="Times New Roman" w:hAnsi="Times New Roman" w:cs="Times New Roman"/>
        </w:rPr>
        <w:t xml:space="preserve">e-mail </w:t>
      </w:r>
      <w:hyperlink r:id="rId10" w:history="1">
        <w:r w:rsidR="00CA2340" w:rsidRPr="00FA35AE">
          <w:rPr>
            <w:rStyle w:val="Hypertextovodkaz"/>
            <w:rFonts w:ascii="Times New Roman" w:hAnsi="Times New Roman" w:cs="Times New Roman"/>
            <w:color w:val="auto"/>
            <w:highlight w:val="black"/>
          </w:rPr>
          <w:t>obchod@microconsult.cz</w:t>
        </w:r>
      </w:hyperlink>
      <w:r w:rsidR="00CA2340" w:rsidRPr="00FA35AE">
        <w:rPr>
          <w:rFonts w:ascii="Times New Roman" w:hAnsi="Times New Roman" w:cs="Times New Roman"/>
        </w:rPr>
        <w:t xml:space="preserve"> </w:t>
      </w:r>
      <w:r w:rsidR="00A04A32" w:rsidRPr="00FA35AE">
        <w:rPr>
          <w:rFonts w:ascii="Times New Roman" w:hAnsi="Times New Roman" w:cs="Times New Roman"/>
        </w:rPr>
        <w:t xml:space="preserve"> </w:t>
      </w:r>
      <w:r w:rsidR="00A04A32" w:rsidRPr="008D11D0">
        <w:rPr>
          <w:rFonts w:ascii="Times New Roman" w:hAnsi="Times New Roman" w:cs="Times New Roman"/>
        </w:rPr>
        <w:t xml:space="preserve">či do datové </w:t>
      </w:r>
      <w:r w:rsidR="00A04A32" w:rsidRPr="00FA35AE">
        <w:rPr>
          <w:rFonts w:ascii="Times New Roman" w:hAnsi="Times New Roman" w:cs="Times New Roman"/>
          <w:highlight w:val="black"/>
        </w:rPr>
        <w:t xml:space="preserve">schránky </w:t>
      </w:r>
      <w:proofErr w:type="spellStart"/>
      <w:r w:rsidR="00CA2340" w:rsidRPr="00FA35AE">
        <w:rPr>
          <w:rFonts w:ascii="Times New Roman" w:hAnsi="Times New Roman" w:cs="Times New Roman"/>
          <w:highlight w:val="black"/>
        </w:rPr>
        <w:t>pffbfvy</w:t>
      </w:r>
      <w:proofErr w:type="spellEnd"/>
      <w:r w:rsidR="00CA2340" w:rsidRPr="00FA35AE">
        <w:rPr>
          <w:rFonts w:ascii="Times New Roman" w:hAnsi="Times New Roman" w:cs="Times New Roman"/>
          <w:highlight w:val="black"/>
        </w:rPr>
        <w:t>.</w:t>
      </w:r>
      <w:r w:rsidR="00A04A32" w:rsidRPr="00FA35AE">
        <w:rPr>
          <w:rFonts w:ascii="Times New Roman" w:hAnsi="Times New Roman" w:cs="Times New Roman"/>
          <w:highlight w:val="black"/>
        </w:rPr>
        <w:t xml:space="preserve"> </w:t>
      </w:r>
    </w:p>
    <w:p w14:paraId="190476F5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B544DE0" w14:textId="77777777" w:rsidR="00D66F3A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4C3C5F0B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3170C93" w14:textId="77777777" w:rsidR="00D66F3A" w:rsidRDefault="00D66F3A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Pokud tato smlouva určuje povinnost doručování písemnosti poštou, považuje se za řádné odeslání písemnosti její odeslání na poštovní adresu druhé smluvní strany formou doporučené poštovní zásilky (daňové doklady, přepravní doklady) a doporučené poštovní zásilky s doručenkou (u ostatních písemností). Písemnost posílaná poštou se považuje za doručenou i v případě, že druhá smluvní strana poštovní zásilku nepřevezme. V takovém případě se za den doručení písemnosti považuje pátý den od uložení doporučené zásilky na příslušné poště adresáta.</w:t>
      </w:r>
    </w:p>
    <w:p w14:paraId="664A4C9A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B698AAF" w14:textId="77777777" w:rsidR="004D6F9D" w:rsidRDefault="00D66F3A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</w:t>
      </w:r>
      <w:r w:rsidR="00C855C8" w:rsidRPr="004D6F9D">
        <w:rPr>
          <w:rFonts w:ascii="Times New Roman" w:hAnsi="Times New Roman" w:cs="Times New Roman"/>
        </w:rPr>
        <w:t>at</w:t>
      </w:r>
      <w:r w:rsidRPr="004D6F9D">
        <w:rPr>
          <w:rFonts w:ascii="Times New Roman" w:hAnsi="Times New Roman" w:cs="Times New Roman"/>
        </w:rPr>
        <w:t xml:space="preserve"> princip rovných příležitostí, publicity, rozvoje informační společnosti a dodržov</w:t>
      </w:r>
      <w:r w:rsidR="00C855C8" w:rsidRPr="004D6F9D">
        <w:rPr>
          <w:rFonts w:ascii="Times New Roman" w:hAnsi="Times New Roman" w:cs="Times New Roman"/>
        </w:rPr>
        <w:t>at</w:t>
      </w:r>
      <w:r w:rsidRPr="004D6F9D">
        <w:rPr>
          <w:rFonts w:ascii="Times New Roman" w:hAnsi="Times New Roman" w:cs="Times New Roman"/>
        </w:rPr>
        <w:t xml:space="preserve"> pravid</w:t>
      </w:r>
      <w:r w:rsidR="00C855C8" w:rsidRPr="004D6F9D">
        <w:rPr>
          <w:rFonts w:ascii="Times New Roman" w:hAnsi="Times New Roman" w:cs="Times New Roman"/>
        </w:rPr>
        <w:t>la</w:t>
      </w:r>
      <w:r w:rsidRPr="004D6F9D">
        <w:rPr>
          <w:rFonts w:ascii="Times New Roman" w:hAnsi="Times New Roman" w:cs="Times New Roman"/>
        </w:rPr>
        <w:t xml:space="preserve"> hospodářské soutěže.</w:t>
      </w:r>
    </w:p>
    <w:p w14:paraId="2AFA3424" w14:textId="77777777" w:rsidR="004D6F9D" w:rsidRPr="008D11D0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BAF1760" w14:textId="77777777" w:rsidR="004D6F9D" w:rsidRPr="008D11D0" w:rsidRDefault="004D6F9D" w:rsidP="004D6F9D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6720B6F5" w14:textId="77777777" w:rsidR="004D6F9D" w:rsidRPr="008D11D0" w:rsidRDefault="004D6F9D" w:rsidP="004D6F9D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D17C339" w14:textId="77777777" w:rsidR="004D6F9D" w:rsidRPr="008D11D0" w:rsidRDefault="004D6F9D" w:rsidP="004D6F9D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</w:t>
      </w:r>
      <w:r w:rsidRPr="008D11D0">
        <w:rPr>
          <w:rFonts w:ascii="Times New Roman" w:hAnsi="Times New Roman" w:cs="Times New Roman"/>
          <w:sz w:val="24"/>
          <w:szCs w:val="24"/>
        </w:rPr>
        <w:lastRenderedPageBreak/>
        <w:t>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kontroly. Zhotovitel má dále povinnost zajistit, aby obdobné povinnosti ve vztahu k předmětu plnění veřejné zakázky plnili také jeho případní subdodavatelé a partneři.</w:t>
      </w:r>
    </w:p>
    <w:p w14:paraId="43A942F7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F7ACEE1" w14:textId="77777777" w:rsidR="00F87D05" w:rsidRDefault="00F87D05" w:rsidP="004D6F9D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Práva a povinnosti smluvních stran touto smlouvou výslovně neupravené se řídí českým právním řádem, zejména občanským zákoníkem.</w:t>
      </w:r>
    </w:p>
    <w:p w14:paraId="355F5CB7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6749D31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F87D05" w:rsidRPr="004D6F9D">
        <w:rPr>
          <w:rFonts w:ascii="Times New Roman" w:hAnsi="Times New Roman" w:cs="Times New Roman"/>
        </w:rPr>
        <w:t>Tato smlouva je vyhotovena ve dvou stejnopisech s</w:t>
      </w:r>
      <w:r w:rsidR="00C855C8" w:rsidRPr="004D6F9D">
        <w:rPr>
          <w:rFonts w:ascii="Times New Roman" w:hAnsi="Times New Roman" w:cs="Times New Roman"/>
        </w:rPr>
        <w:t xml:space="preserve"> </w:t>
      </w:r>
      <w:r w:rsidR="00F87D05" w:rsidRPr="004D6F9D">
        <w:rPr>
          <w:rFonts w:ascii="Times New Roman" w:hAnsi="Times New Roman" w:cs="Times New Roman"/>
        </w:rPr>
        <w:t xml:space="preserve">platností originálu, přičemž každá </w:t>
      </w:r>
      <w:proofErr w:type="gramStart"/>
      <w:r w:rsidR="00F87D05" w:rsidRPr="004D6F9D">
        <w:rPr>
          <w:rFonts w:ascii="Times New Roman" w:hAnsi="Times New Roman" w:cs="Times New Roman"/>
        </w:rPr>
        <w:t>ze</w:t>
      </w:r>
      <w:proofErr w:type="gramEnd"/>
    </w:p>
    <w:p w14:paraId="62BF29EE" w14:textId="77777777" w:rsidR="00F87D05" w:rsidRP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87D05" w:rsidRPr="004D6F9D">
        <w:rPr>
          <w:rFonts w:ascii="Times New Roman" w:hAnsi="Times New Roman" w:cs="Times New Roman"/>
        </w:rPr>
        <w:t xml:space="preserve"> smluvních stran obdrží po jednom.</w:t>
      </w:r>
    </w:p>
    <w:p w14:paraId="5AB87417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14A6E05" w14:textId="77777777" w:rsidR="00F87D05" w:rsidRDefault="00F87D05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si tuto smlouvu před podpisem přečetly, že s jejím obsahem bezvýhradně souhlasí a na důkaz této své svobodné vůle připojují své podpisy.</w:t>
      </w:r>
    </w:p>
    <w:p w14:paraId="4F6BA39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F6F8F60" w14:textId="74747915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3560E65" w14:textId="07730499" w:rsidR="00070381" w:rsidRDefault="00070381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2841522" w14:textId="77777777" w:rsidR="00070381" w:rsidRDefault="00070381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9D2ED98" w14:textId="77777777" w:rsidR="00841E39" w:rsidRDefault="00841E39" w:rsidP="00841E39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Chomutově dne __________ 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 _____________ dne _________ 2021</w:t>
      </w:r>
    </w:p>
    <w:p w14:paraId="4BF19904" w14:textId="77777777" w:rsidR="00841E39" w:rsidRDefault="00841E39" w:rsidP="00841E39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E87FC28" w14:textId="77777777" w:rsidR="00841E39" w:rsidRDefault="00841E39" w:rsidP="00841E39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1E14BDF" w14:textId="77777777" w:rsidR="00841E39" w:rsidRDefault="00841E39" w:rsidP="00841E39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B286C7A" w14:textId="77777777" w:rsidR="00841E39" w:rsidRDefault="00841E39" w:rsidP="00841E39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8D63C38" w14:textId="77777777" w:rsidR="00841E39" w:rsidRDefault="00841E39" w:rsidP="00841E39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3DD0F727" w14:textId="77777777" w:rsidR="00841E39" w:rsidRPr="00F87D05" w:rsidRDefault="00841E39" w:rsidP="00841E39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14A65F99" w14:textId="77777777" w:rsidR="00841E39" w:rsidRDefault="00841E39" w:rsidP="00841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AE2E8C" w14:textId="6335D85B" w:rsidR="00841E39" w:rsidRDefault="00841E39" w:rsidP="00841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F7DC6" w:rsidRPr="00FA35AE">
        <w:rPr>
          <w:rFonts w:ascii="Times New Roman" w:hAnsi="Times New Roman"/>
          <w:sz w:val="24"/>
          <w:szCs w:val="24"/>
          <w:highlight w:val="black"/>
        </w:rPr>
        <w:t>Ing. Miloš Holopírek</w:t>
      </w:r>
      <w:r w:rsidRPr="00FA35AE">
        <w:rPr>
          <w:rFonts w:ascii="Times New Roman" w:hAnsi="Times New Roman"/>
          <w:sz w:val="24"/>
          <w:szCs w:val="24"/>
          <w:highlight w:val="black"/>
        </w:rPr>
        <w:tab/>
      </w:r>
      <w:r w:rsidRPr="00FA35AE">
        <w:rPr>
          <w:rFonts w:ascii="Times New Roman" w:hAnsi="Times New Roman"/>
          <w:sz w:val="24"/>
          <w:szCs w:val="24"/>
          <w:highlight w:val="black"/>
        </w:rPr>
        <w:tab/>
      </w:r>
      <w:r w:rsidRPr="00FA35AE">
        <w:rPr>
          <w:rFonts w:ascii="Times New Roman" w:hAnsi="Times New Roman"/>
          <w:sz w:val="24"/>
          <w:szCs w:val="24"/>
          <w:highlight w:val="black"/>
        </w:rPr>
        <w:tab/>
      </w:r>
      <w:r w:rsidRPr="00FA35AE">
        <w:rPr>
          <w:rFonts w:ascii="Times New Roman" w:hAnsi="Times New Roman"/>
          <w:sz w:val="24"/>
          <w:szCs w:val="24"/>
          <w:highlight w:val="black"/>
        </w:rPr>
        <w:tab/>
      </w:r>
      <w:r w:rsidR="005F7DC6" w:rsidRPr="00FA35AE">
        <w:rPr>
          <w:rFonts w:ascii="Times New Roman" w:hAnsi="Times New Roman"/>
          <w:sz w:val="24"/>
          <w:szCs w:val="24"/>
          <w:highlight w:val="black"/>
        </w:rPr>
        <w:t xml:space="preserve">            </w:t>
      </w:r>
      <w:r w:rsidR="00CA2340" w:rsidRPr="00FA35AE">
        <w:rPr>
          <w:rFonts w:ascii="Times New Roman" w:hAnsi="Times New Roman"/>
          <w:sz w:val="24"/>
          <w:szCs w:val="24"/>
          <w:highlight w:val="black"/>
        </w:rPr>
        <w:t>Karel Rosenbaum</w:t>
      </w:r>
      <w:bookmarkStart w:id="0" w:name="_GoBack"/>
      <w:bookmarkEnd w:id="0"/>
    </w:p>
    <w:p w14:paraId="2E3C9304" w14:textId="121BB953" w:rsidR="00841E39" w:rsidRDefault="00841E39" w:rsidP="00841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F7DC6">
        <w:rPr>
          <w:rFonts w:ascii="Times New Roman" w:hAnsi="Times New Roman"/>
          <w:sz w:val="24"/>
          <w:szCs w:val="24"/>
        </w:rPr>
        <w:t xml:space="preserve">zástupce </w:t>
      </w:r>
      <w:r>
        <w:rPr>
          <w:rFonts w:ascii="Times New Roman" w:hAnsi="Times New Roman"/>
          <w:sz w:val="24"/>
          <w:szCs w:val="24"/>
        </w:rPr>
        <w:t>ředitel</w:t>
      </w:r>
      <w:r w:rsidR="005F7DC6">
        <w:rPr>
          <w:rFonts w:ascii="Times New Roman" w:hAnsi="Times New Roman"/>
          <w:sz w:val="24"/>
          <w:szCs w:val="24"/>
        </w:rPr>
        <w:t xml:space="preserve">e školy </w:t>
      </w:r>
      <w:r w:rsidR="005F7DC6">
        <w:rPr>
          <w:rFonts w:ascii="Times New Roman" w:hAnsi="Times New Roman"/>
          <w:sz w:val="24"/>
          <w:szCs w:val="24"/>
        </w:rPr>
        <w:tab/>
      </w:r>
      <w:r w:rsidR="005F7DC6">
        <w:rPr>
          <w:rFonts w:ascii="Times New Roman" w:hAnsi="Times New Roman"/>
          <w:sz w:val="24"/>
          <w:szCs w:val="24"/>
        </w:rPr>
        <w:tab/>
      </w:r>
      <w:r w:rsidR="005F7DC6">
        <w:rPr>
          <w:rFonts w:ascii="Times New Roman" w:hAnsi="Times New Roman"/>
          <w:sz w:val="24"/>
          <w:szCs w:val="24"/>
        </w:rPr>
        <w:tab/>
      </w:r>
      <w:r w:rsidR="005F7DC6">
        <w:rPr>
          <w:rFonts w:ascii="Times New Roman" w:hAnsi="Times New Roman"/>
          <w:sz w:val="24"/>
          <w:szCs w:val="24"/>
        </w:rPr>
        <w:tab/>
      </w:r>
      <w:r w:rsidR="00CA2340">
        <w:rPr>
          <w:rFonts w:ascii="Times New Roman" w:hAnsi="Times New Roman"/>
          <w:sz w:val="24"/>
          <w:szCs w:val="24"/>
        </w:rPr>
        <w:t>jednatel společnosti</w:t>
      </w:r>
    </w:p>
    <w:p w14:paraId="4B17120B" w14:textId="76781EC2" w:rsidR="005F7DC6" w:rsidRPr="00101FC0" w:rsidRDefault="005F7DC6" w:rsidP="00841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zástupce statutárního orgánu</w:t>
      </w:r>
    </w:p>
    <w:p w14:paraId="69C15109" w14:textId="27DB0EC9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4EC3B3" w14:textId="77777777" w:rsidR="00390E1A" w:rsidRDefault="00390E1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B6866A" w14:textId="77777777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Přílohy: </w:t>
      </w:r>
    </w:p>
    <w:p w14:paraId="354F68ED" w14:textId="77777777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790C76" w14:textId="2824988C" w:rsidR="00BA53B6" w:rsidRPr="00EE47CD" w:rsidRDefault="00BA53B6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č. 1: </w:t>
      </w:r>
      <w:r w:rsidR="00AD6CF4">
        <w:rPr>
          <w:rFonts w:ascii="Times New Roman" w:hAnsi="Times New Roman"/>
          <w:sz w:val="24"/>
          <w:szCs w:val="24"/>
        </w:rPr>
        <w:t xml:space="preserve">Specifikace – NÁŘADÍ _ II </w:t>
      </w:r>
      <w:r w:rsidR="00DF32A7">
        <w:rPr>
          <w:rFonts w:ascii="Times New Roman" w:hAnsi="Times New Roman"/>
          <w:sz w:val="24"/>
          <w:szCs w:val="24"/>
        </w:rPr>
        <w:t>= n</w:t>
      </w:r>
      <w:r w:rsidRPr="00EE47CD">
        <w:rPr>
          <w:rFonts w:ascii="Times New Roman" w:hAnsi="Times New Roman"/>
          <w:sz w:val="24"/>
          <w:szCs w:val="24"/>
        </w:rPr>
        <w:t>abídka zpracovaná zhotovitelem ve Formuláři min. technické specifikace a pro doplnění nabídkové ceny, vč. uvedených maximálních mož</w:t>
      </w:r>
      <w:r w:rsidR="00DF32A7">
        <w:rPr>
          <w:rFonts w:ascii="Times New Roman" w:hAnsi="Times New Roman"/>
          <w:sz w:val="24"/>
          <w:szCs w:val="24"/>
        </w:rPr>
        <w:t>ných nabídkových cen</w:t>
      </w:r>
    </w:p>
    <w:p w14:paraId="6DDD1C57" w14:textId="77777777" w:rsidR="00882C2D" w:rsidRPr="00EE47CD" w:rsidRDefault="00882C2D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71297F6A" w14:textId="7641C418" w:rsidR="00A7635E" w:rsidRPr="00EE47CD" w:rsidRDefault="00A7635E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0080E37D" w14:textId="777777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53B6" w:rsidRPr="00101FC0" w:rsidSect="00070381">
      <w:headerReference w:type="first" r:id="rId11"/>
      <w:pgSz w:w="11906" w:h="16838"/>
      <w:pgMar w:top="1418" w:right="1418" w:bottom="12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D6D1D" w14:textId="77777777" w:rsidR="00731C4E" w:rsidRDefault="00731C4E">
      <w:pPr>
        <w:spacing w:after="0" w:line="240" w:lineRule="auto"/>
      </w:pPr>
      <w:r>
        <w:separator/>
      </w:r>
    </w:p>
  </w:endnote>
  <w:endnote w:type="continuationSeparator" w:id="0">
    <w:p w14:paraId="3CE0AC0C" w14:textId="77777777" w:rsidR="00731C4E" w:rsidRDefault="0073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76F53" w14:textId="77777777" w:rsidR="00731C4E" w:rsidRDefault="00731C4E">
      <w:pPr>
        <w:spacing w:after="0" w:line="240" w:lineRule="auto"/>
      </w:pPr>
      <w:r>
        <w:separator/>
      </w:r>
    </w:p>
  </w:footnote>
  <w:footnote w:type="continuationSeparator" w:id="0">
    <w:p w14:paraId="2C10EC36" w14:textId="77777777" w:rsidR="00731C4E" w:rsidRDefault="00731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  <w:num w:numId="13">
    <w:abstractNumId w:val="16"/>
  </w:num>
  <w:num w:numId="14">
    <w:abstractNumId w:val="2"/>
  </w:num>
  <w:num w:numId="15">
    <w:abstractNumId w:val="14"/>
  </w:num>
  <w:num w:numId="16">
    <w:abstractNumId w:val="24"/>
  </w:num>
  <w:num w:numId="17">
    <w:abstractNumId w:val="22"/>
  </w:num>
  <w:num w:numId="18">
    <w:abstractNumId w:val="17"/>
  </w:num>
  <w:num w:numId="19">
    <w:abstractNumId w:val="21"/>
  </w:num>
  <w:num w:numId="20">
    <w:abstractNumId w:val="18"/>
  </w:num>
  <w:num w:numId="21">
    <w:abstractNumId w:val="19"/>
  </w:num>
  <w:num w:numId="22">
    <w:abstractNumId w:val="25"/>
  </w:num>
  <w:num w:numId="23">
    <w:abstractNumId w:val="20"/>
  </w:num>
  <w:num w:numId="24">
    <w:abstractNumId w:val="1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2D"/>
    <w:rsid w:val="00000BB4"/>
    <w:rsid w:val="000267B3"/>
    <w:rsid w:val="00044AEE"/>
    <w:rsid w:val="00070381"/>
    <w:rsid w:val="000D140D"/>
    <w:rsid w:val="000E0D0F"/>
    <w:rsid w:val="000E266E"/>
    <w:rsid w:val="000F2E7F"/>
    <w:rsid w:val="00101FC0"/>
    <w:rsid w:val="00146014"/>
    <w:rsid w:val="00177BB6"/>
    <w:rsid w:val="00196DAA"/>
    <w:rsid w:val="001D57B9"/>
    <w:rsid w:val="001F48BA"/>
    <w:rsid w:val="00217A80"/>
    <w:rsid w:val="00235187"/>
    <w:rsid w:val="00245688"/>
    <w:rsid w:val="002911AE"/>
    <w:rsid w:val="00293676"/>
    <w:rsid w:val="002B24AD"/>
    <w:rsid w:val="002B737A"/>
    <w:rsid w:val="002F6E8D"/>
    <w:rsid w:val="0030191B"/>
    <w:rsid w:val="00376D6E"/>
    <w:rsid w:val="00390E1A"/>
    <w:rsid w:val="003B37DA"/>
    <w:rsid w:val="003D3D03"/>
    <w:rsid w:val="003E2717"/>
    <w:rsid w:val="0044716B"/>
    <w:rsid w:val="00451AC2"/>
    <w:rsid w:val="00476749"/>
    <w:rsid w:val="004B1BAB"/>
    <w:rsid w:val="004D6F9D"/>
    <w:rsid w:val="004E453D"/>
    <w:rsid w:val="00500AB6"/>
    <w:rsid w:val="00524FF9"/>
    <w:rsid w:val="0052547D"/>
    <w:rsid w:val="00531C3B"/>
    <w:rsid w:val="00532E19"/>
    <w:rsid w:val="005340DC"/>
    <w:rsid w:val="00585791"/>
    <w:rsid w:val="005B5F95"/>
    <w:rsid w:val="005B6CB1"/>
    <w:rsid w:val="005E3E33"/>
    <w:rsid w:val="005F16DB"/>
    <w:rsid w:val="005F71A6"/>
    <w:rsid w:val="005F7DC6"/>
    <w:rsid w:val="00602776"/>
    <w:rsid w:val="00613699"/>
    <w:rsid w:val="0065264F"/>
    <w:rsid w:val="0065746F"/>
    <w:rsid w:val="0067623E"/>
    <w:rsid w:val="006C1753"/>
    <w:rsid w:val="006D6D80"/>
    <w:rsid w:val="006E4143"/>
    <w:rsid w:val="006F015F"/>
    <w:rsid w:val="00722C9A"/>
    <w:rsid w:val="00730E17"/>
    <w:rsid w:val="00731C4E"/>
    <w:rsid w:val="007326E3"/>
    <w:rsid w:val="00752F07"/>
    <w:rsid w:val="0075532A"/>
    <w:rsid w:val="007856F2"/>
    <w:rsid w:val="007904F6"/>
    <w:rsid w:val="007D1AB3"/>
    <w:rsid w:val="007F25D9"/>
    <w:rsid w:val="007F2A3F"/>
    <w:rsid w:val="007F44FD"/>
    <w:rsid w:val="00814FC2"/>
    <w:rsid w:val="008379FB"/>
    <w:rsid w:val="00841E39"/>
    <w:rsid w:val="0085756E"/>
    <w:rsid w:val="00872C45"/>
    <w:rsid w:val="00876343"/>
    <w:rsid w:val="00882C2D"/>
    <w:rsid w:val="00887507"/>
    <w:rsid w:val="00894934"/>
    <w:rsid w:val="008A73D8"/>
    <w:rsid w:val="008C0482"/>
    <w:rsid w:val="008D11D0"/>
    <w:rsid w:val="008D65FC"/>
    <w:rsid w:val="008F6249"/>
    <w:rsid w:val="00910D66"/>
    <w:rsid w:val="009118DF"/>
    <w:rsid w:val="009370C0"/>
    <w:rsid w:val="00943638"/>
    <w:rsid w:val="00944BC5"/>
    <w:rsid w:val="009C5492"/>
    <w:rsid w:val="009C7DE2"/>
    <w:rsid w:val="009E2135"/>
    <w:rsid w:val="009E5F0D"/>
    <w:rsid w:val="009F0C13"/>
    <w:rsid w:val="00A01B3C"/>
    <w:rsid w:val="00A01FD9"/>
    <w:rsid w:val="00A04A32"/>
    <w:rsid w:val="00A420CA"/>
    <w:rsid w:val="00A67BEB"/>
    <w:rsid w:val="00A7635E"/>
    <w:rsid w:val="00AC5099"/>
    <w:rsid w:val="00AD6CF4"/>
    <w:rsid w:val="00AE5AF7"/>
    <w:rsid w:val="00AF4C8A"/>
    <w:rsid w:val="00B3300E"/>
    <w:rsid w:val="00B44279"/>
    <w:rsid w:val="00B627A5"/>
    <w:rsid w:val="00B903DF"/>
    <w:rsid w:val="00BA2A64"/>
    <w:rsid w:val="00BA53B6"/>
    <w:rsid w:val="00BE1A7D"/>
    <w:rsid w:val="00BF4080"/>
    <w:rsid w:val="00C11AE8"/>
    <w:rsid w:val="00C15A5C"/>
    <w:rsid w:val="00C1692D"/>
    <w:rsid w:val="00C32122"/>
    <w:rsid w:val="00C510CE"/>
    <w:rsid w:val="00C7320D"/>
    <w:rsid w:val="00C855C8"/>
    <w:rsid w:val="00CA2340"/>
    <w:rsid w:val="00CB7764"/>
    <w:rsid w:val="00CE1B59"/>
    <w:rsid w:val="00CE6B9B"/>
    <w:rsid w:val="00D13DC1"/>
    <w:rsid w:val="00D21867"/>
    <w:rsid w:val="00D245BF"/>
    <w:rsid w:val="00D54003"/>
    <w:rsid w:val="00D54E8F"/>
    <w:rsid w:val="00D63B14"/>
    <w:rsid w:val="00D66F3A"/>
    <w:rsid w:val="00D821AE"/>
    <w:rsid w:val="00D93084"/>
    <w:rsid w:val="00DB692F"/>
    <w:rsid w:val="00DD761E"/>
    <w:rsid w:val="00DF1C3F"/>
    <w:rsid w:val="00DF32A7"/>
    <w:rsid w:val="00E52182"/>
    <w:rsid w:val="00E612D9"/>
    <w:rsid w:val="00E67861"/>
    <w:rsid w:val="00EE47CD"/>
    <w:rsid w:val="00F02BE7"/>
    <w:rsid w:val="00F20114"/>
    <w:rsid w:val="00F61DA4"/>
    <w:rsid w:val="00F87D05"/>
    <w:rsid w:val="00FA35AE"/>
    <w:rsid w:val="00FE6645"/>
    <w:rsid w:val="00FE69A0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070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038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0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bchod@microconsult.cz" TargetMode="External"/><Relationship Id="rId4" Type="http://schemas.openxmlformats.org/officeDocument/2006/relationships/styles" Target="styles.xml"/><Relationship Id="rId9" Type="http://schemas.openxmlformats.org/officeDocument/2006/relationships/hyperlink" Target="mailto:lubomir.vrana@eso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1921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3</cp:revision>
  <cp:lastPrinted>2021-10-29T10:11:00Z</cp:lastPrinted>
  <dcterms:created xsi:type="dcterms:W3CDTF">2021-10-20T05:12:00Z</dcterms:created>
  <dcterms:modified xsi:type="dcterms:W3CDTF">2021-10-29T10:24:00Z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