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CD1B73" w14:paraId="3736CFAD" w14:textId="77777777">
        <w:trPr>
          <w:trHeight w:val="148"/>
        </w:trPr>
        <w:tc>
          <w:tcPr>
            <w:tcW w:w="115" w:type="dxa"/>
          </w:tcPr>
          <w:p w14:paraId="34A7DCBF" w14:textId="77777777" w:rsidR="00CD1B73" w:rsidRDefault="00CD1B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6CC5BA3" w14:textId="77777777" w:rsidR="00CD1B73" w:rsidRDefault="00CD1B7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8E4444D" w14:textId="77777777" w:rsidR="00CD1B73" w:rsidRDefault="00CD1B7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81CE769" w14:textId="77777777" w:rsidR="00CD1B73" w:rsidRDefault="00CD1B7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7E66BC7" w14:textId="77777777" w:rsidR="00CD1B73" w:rsidRDefault="00CD1B7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DC199D1" w14:textId="77777777" w:rsidR="00CD1B73" w:rsidRDefault="00CD1B73">
            <w:pPr>
              <w:pStyle w:val="EmptyCellLayoutStyle"/>
              <w:spacing w:after="0" w:line="240" w:lineRule="auto"/>
            </w:pPr>
          </w:p>
        </w:tc>
      </w:tr>
      <w:tr w:rsidR="00BC2AF9" w14:paraId="7EB6D57C" w14:textId="77777777" w:rsidTr="00BC2AF9">
        <w:trPr>
          <w:trHeight w:val="340"/>
        </w:trPr>
        <w:tc>
          <w:tcPr>
            <w:tcW w:w="115" w:type="dxa"/>
          </w:tcPr>
          <w:p w14:paraId="4CC9F74A" w14:textId="77777777" w:rsidR="00CD1B73" w:rsidRDefault="00CD1B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B20AABF" w14:textId="77777777" w:rsidR="00CD1B73" w:rsidRDefault="00CD1B7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CD1B73" w14:paraId="43B695A0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34B90" w14:textId="77777777" w:rsidR="00CD1B73" w:rsidRDefault="008D53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E96EB73" w14:textId="77777777" w:rsidR="00CD1B73" w:rsidRDefault="00CD1B73">
            <w:pPr>
              <w:spacing w:after="0" w:line="240" w:lineRule="auto"/>
            </w:pPr>
          </w:p>
        </w:tc>
        <w:tc>
          <w:tcPr>
            <w:tcW w:w="8142" w:type="dxa"/>
          </w:tcPr>
          <w:p w14:paraId="5F8FB5B1" w14:textId="77777777" w:rsidR="00CD1B73" w:rsidRDefault="00CD1B7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73A32AD" w14:textId="77777777" w:rsidR="00CD1B73" w:rsidRDefault="00CD1B73">
            <w:pPr>
              <w:pStyle w:val="EmptyCellLayoutStyle"/>
              <w:spacing w:after="0" w:line="240" w:lineRule="auto"/>
            </w:pPr>
          </w:p>
        </w:tc>
      </w:tr>
      <w:tr w:rsidR="00CD1B73" w14:paraId="14644BAB" w14:textId="77777777">
        <w:trPr>
          <w:trHeight w:val="100"/>
        </w:trPr>
        <w:tc>
          <w:tcPr>
            <w:tcW w:w="115" w:type="dxa"/>
          </w:tcPr>
          <w:p w14:paraId="4728F08E" w14:textId="77777777" w:rsidR="00CD1B73" w:rsidRDefault="00CD1B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A150D4" w14:textId="77777777" w:rsidR="00CD1B73" w:rsidRDefault="00CD1B7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FA6954E" w14:textId="77777777" w:rsidR="00CD1B73" w:rsidRDefault="00CD1B7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4BAA555" w14:textId="77777777" w:rsidR="00CD1B73" w:rsidRDefault="00CD1B7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765791C" w14:textId="77777777" w:rsidR="00CD1B73" w:rsidRDefault="00CD1B7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AE3E8BB" w14:textId="77777777" w:rsidR="00CD1B73" w:rsidRDefault="00CD1B73">
            <w:pPr>
              <w:pStyle w:val="EmptyCellLayoutStyle"/>
              <w:spacing w:after="0" w:line="240" w:lineRule="auto"/>
            </w:pPr>
          </w:p>
        </w:tc>
      </w:tr>
      <w:tr w:rsidR="00BC2AF9" w14:paraId="2E69E3FC" w14:textId="77777777" w:rsidTr="00BC2AF9">
        <w:tc>
          <w:tcPr>
            <w:tcW w:w="115" w:type="dxa"/>
          </w:tcPr>
          <w:p w14:paraId="66B78ACD" w14:textId="77777777" w:rsidR="00CD1B73" w:rsidRDefault="00CD1B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A54D6B5" w14:textId="77777777" w:rsidR="00CD1B73" w:rsidRDefault="00CD1B7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CD1B73" w14:paraId="1E770E3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D9760" w14:textId="77777777" w:rsidR="00CD1B73" w:rsidRDefault="008D53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50B80" w14:textId="77777777" w:rsidR="00CD1B73" w:rsidRDefault="008D53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CD1B73" w14:paraId="2AA494D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9DA74" w14:textId="77777777" w:rsidR="00CD1B73" w:rsidRDefault="008D53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Korunka Ferdinand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E78FE" w14:textId="2DED45C2" w:rsidR="00CD1B73" w:rsidRDefault="00C05E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XXXX</w:t>
                  </w:r>
                  <w:r w:rsidR="008D5397">
                    <w:rPr>
                      <w:rFonts w:ascii="Arial" w:eastAsia="Arial" w:hAnsi="Arial"/>
                      <w:color w:val="000000"/>
                    </w:rPr>
                    <w:t>X</w:t>
                  </w:r>
                  <w:r>
                    <w:rPr>
                      <w:rFonts w:ascii="Arial" w:eastAsia="Arial" w:hAnsi="Arial"/>
                      <w:color w:val="000000"/>
                    </w:rPr>
                    <w:t>XXX</w:t>
                  </w:r>
                  <w:r w:rsidR="008D5397">
                    <w:rPr>
                      <w:rFonts w:ascii="Arial" w:eastAsia="Arial" w:hAnsi="Arial"/>
                      <w:color w:val="000000"/>
                    </w:rPr>
                    <w:t>, 37806 Suchdol nad Lužnicí</w:t>
                  </w:r>
                </w:p>
              </w:tc>
            </w:tr>
          </w:tbl>
          <w:p w14:paraId="06EF03F4" w14:textId="77777777" w:rsidR="00CD1B73" w:rsidRDefault="00CD1B73">
            <w:pPr>
              <w:spacing w:after="0" w:line="240" w:lineRule="auto"/>
            </w:pPr>
          </w:p>
        </w:tc>
      </w:tr>
      <w:tr w:rsidR="00CD1B73" w14:paraId="4C5537CB" w14:textId="77777777">
        <w:trPr>
          <w:trHeight w:val="349"/>
        </w:trPr>
        <w:tc>
          <w:tcPr>
            <w:tcW w:w="115" w:type="dxa"/>
          </w:tcPr>
          <w:p w14:paraId="2F5BF657" w14:textId="77777777" w:rsidR="00CD1B73" w:rsidRDefault="00CD1B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6063F7E" w14:textId="77777777" w:rsidR="00CD1B73" w:rsidRDefault="00CD1B7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8BEC772" w14:textId="77777777" w:rsidR="00CD1B73" w:rsidRDefault="00CD1B7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9F65839" w14:textId="77777777" w:rsidR="00CD1B73" w:rsidRDefault="00CD1B7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AA36D8D" w14:textId="77777777" w:rsidR="00CD1B73" w:rsidRDefault="00CD1B7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AAEBB52" w14:textId="77777777" w:rsidR="00CD1B73" w:rsidRDefault="00CD1B73">
            <w:pPr>
              <w:pStyle w:val="EmptyCellLayoutStyle"/>
              <w:spacing w:after="0" w:line="240" w:lineRule="auto"/>
            </w:pPr>
          </w:p>
        </w:tc>
      </w:tr>
      <w:tr w:rsidR="00CD1B73" w14:paraId="0A53F140" w14:textId="77777777">
        <w:trPr>
          <w:trHeight w:val="340"/>
        </w:trPr>
        <w:tc>
          <w:tcPr>
            <w:tcW w:w="115" w:type="dxa"/>
          </w:tcPr>
          <w:p w14:paraId="7C4A3C03" w14:textId="77777777" w:rsidR="00CD1B73" w:rsidRDefault="00CD1B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6ED340E" w14:textId="77777777" w:rsidR="00CD1B73" w:rsidRDefault="00CD1B7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CD1B73" w14:paraId="408B7208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2C565" w14:textId="77777777" w:rsidR="00CD1B73" w:rsidRDefault="008D53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0A27B8A" w14:textId="77777777" w:rsidR="00CD1B73" w:rsidRDefault="00CD1B73">
            <w:pPr>
              <w:spacing w:after="0" w:line="240" w:lineRule="auto"/>
            </w:pPr>
          </w:p>
        </w:tc>
        <w:tc>
          <w:tcPr>
            <w:tcW w:w="801" w:type="dxa"/>
          </w:tcPr>
          <w:p w14:paraId="346A46C8" w14:textId="77777777" w:rsidR="00CD1B73" w:rsidRDefault="00CD1B7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C2A44D7" w14:textId="77777777" w:rsidR="00CD1B73" w:rsidRDefault="00CD1B7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C9FD24F" w14:textId="77777777" w:rsidR="00CD1B73" w:rsidRDefault="00CD1B73">
            <w:pPr>
              <w:pStyle w:val="EmptyCellLayoutStyle"/>
              <w:spacing w:after="0" w:line="240" w:lineRule="auto"/>
            </w:pPr>
          </w:p>
        </w:tc>
      </w:tr>
      <w:tr w:rsidR="00CD1B73" w14:paraId="208C8E43" w14:textId="77777777">
        <w:trPr>
          <w:trHeight w:val="229"/>
        </w:trPr>
        <w:tc>
          <w:tcPr>
            <w:tcW w:w="115" w:type="dxa"/>
          </w:tcPr>
          <w:p w14:paraId="515AE1D7" w14:textId="77777777" w:rsidR="00CD1B73" w:rsidRDefault="00CD1B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696DAC9" w14:textId="77777777" w:rsidR="00CD1B73" w:rsidRDefault="00CD1B7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4541728" w14:textId="77777777" w:rsidR="00CD1B73" w:rsidRDefault="00CD1B7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9090D9C" w14:textId="77777777" w:rsidR="00CD1B73" w:rsidRDefault="00CD1B7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B5BD65D" w14:textId="77777777" w:rsidR="00CD1B73" w:rsidRDefault="00CD1B7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D3B8C91" w14:textId="77777777" w:rsidR="00CD1B73" w:rsidRDefault="00CD1B73">
            <w:pPr>
              <w:pStyle w:val="EmptyCellLayoutStyle"/>
              <w:spacing w:after="0" w:line="240" w:lineRule="auto"/>
            </w:pPr>
          </w:p>
        </w:tc>
      </w:tr>
      <w:tr w:rsidR="00BC2AF9" w14:paraId="21A87E33" w14:textId="77777777" w:rsidTr="00BC2AF9">
        <w:tc>
          <w:tcPr>
            <w:tcW w:w="115" w:type="dxa"/>
          </w:tcPr>
          <w:p w14:paraId="4B3A7648" w14:textId="77777777" w:rsidR="00CD1B73" w:rsidRDefault="00CD1B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CD1B73" w14:paraId="07686591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88F1C" w14:textId="77777777" w:rsidR="00CD1B73" w:rsidRDefault="008D53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6EEAD" w14:textId="77777777" w:rsidR="00CD1B73" w:rsidRDefault="008D53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F43F5" w14:textId="77777777" w:rsidR="00CD1B73" w:rsidRDefault="008D53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ED110" w14:textId="77777777" w:rsidR="00CD1B73" w:rsidRDefault="008D53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74274" w14:textId="77777777" w:rsidR="00CD1B73" w:rsidRDefault="008D53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D4EB5" w14:textId="77777777" w:rsidR="00CD1B73" w:rsidRDefault="008D53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414541" w14:textId="77777777" w:rsidR="00CD1B73" w:rsidRDefault="008D53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A9DBD" w14:textId="77777777" w:rsidR="00CD1B73" w:rsidRDefault="008D53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22E4E" w14:textId="77777777" w:rsidR="00CD1B73" w:rsidRDefault="008D53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74D97" w14:textId="77777777" w:rsidR="00CD1B73" w:rsidRDefault="008D53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858DE" w14:textId="77777777" w:rsidR="00CD1B73" w:rsidRDefault="008D53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633A2" w14:textId="77777777" w:rsidR="00CD1B73" w:rsidRDefault="008D53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7B8C6" w14:textId="77777777" w:rsidR="00CD1B73" w:rsidRDefault="008D53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C2AF9" w14:paraId="02A8B479" w14:textId="77777777" w:rsidTr="00BC2AF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D12CA" w14:textId="77777777" w:rsidR="00CD1B73" w:rsidRDefault="008D53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Staňkov</w:t>
                  </w:r>
                </w:p>
              </w:tc>
            </w:tr>
            <w:tr w:rsidR="00CD1B73" w14:paraId="04BE2C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03337" w14:textId="77777777" w:rsidR="00CD1B73" w:rsidRDefault="008D53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993BB" w14:textId="77777777" w:rsidR="00CD1B73" w:rsidRDefault="008D53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55A1B" w14:textId="77777777" w:rsidR="00CD1B73" w:rsidRDefault="008D53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E8A50" w14:textId="77777777" w:rsidR="00CD1B73" w:rsidRDefault="00CD1B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CE3FF" w14:textId="77777777" w:rsidR="00CD1B73" w:rsidRDefault="008D53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38BAD" w14:textId="77777777" w:rsidR="00CD1B73" w:rsidRDefault="008D53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C21DC1" w14:textId="77777777" w:rsidR="00CD1B73" w:rsidRDefault="008D53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FC278B" w14:textId="77777777" w:rsidR="00CD1B73" w:rsidRDefault="008D53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5BC56" w14:textId="77777777" w:rsidR="00CD1B73" w:rsidRDefault="008D53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71BF7" w14:textId="77777777" w:rsidR="00CD1B73" w:rsidRDefault="008D53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89BB6" w14:textId="77777777" w:rsidR="00CD1B73" w:rsidRDefault="008D53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A6BCF" w14:textId="77777777" w:rsidR="00CD1B73" w:rsidRDefault="00CD1B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6C41B" w14:textId="77777777" w:rsidR="00CD1B73" w:rsidRDefault="008D53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5 069,58</w:t>
                  </w:r>
                </w:p>
              </w:tc>
            </w:tr>
            <w:tr w:rsidR="00CD1B73" w14:paraId="709CB4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AA5DF" w14:textId="77777777" w:rsidR="00CD1B73" w:rsidRDefault="008D53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A2239" w14:textId="77777777" w:rsidR="00CD1B73" w:rsidRDefault="008D53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F9FC1" w14:textId="77777777" w:rsidR="00CD1B73" w:rsidRDefault="008D53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067AF" w14:textId="77777777" w:rsidR="00CD1B73" w:rsidRDefault="00CD1B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683BB" w14:textId="77777777" w:rsidR="00CD1B73" w:rsidRDefault="008D53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890FF" w14:textId="77777777" w:rsidR="00CD1B73" w:rsidRDefault="008D53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1F6E56" w14:textId="77777777" w:rsidR="00CD1B73" w:rsidRDefault="008D53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D8C211" w14:textId="77777777" w:rsidR="00CD1B73" w:rsidRDefault="008D53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9E470" w14:textId="77777777" w:rsidR="00CD1B73" w:rsidRDefault="008D53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D637E" w14:textId="77777777" w:rsidR="00CD1B73" w:rsidRDefault="008D53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ECB90" w14:textId="77777777" w:rsidR="00CD1B73" w:rsidRDefault="008D53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437A4" w14:textId="77777777" w:rsidR="00CD1B73" w:rsidRDefault="00CD1B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770BC" w14:textId="77777777" w:rsidR="00CD1B73" w:rsidRDefault="008D53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0,63</w:t>
                  </w:r>
                </w:p>
              </w:tc>
            </w:tr>
            <w:tr w:rsidR="00BC2AF9" w14:paraId="05938AC4" w14:textId="77777777" w:rsidTr="00BC2AF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971C0" w14:textId="77777777" w:rsidR="00CD1B73" w:rsidRDefault="008D53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97BD8" w14:textId="77777777" w:rsidR="00CD1B73" w:rsidRDefault="00CD1B7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0BDA7" w14:textId="77777777" w:rsidR="00CD1B73" w:rsidRDefault="00CD1B7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E85B46" w14:textId="77777777" w:rsidR="00CD1B73" w:rsidRDefault="00CD1B7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281B3" w14:textId="77777777" w:rsidR="00CD1B73" w:rsidRDefault="00CD1B7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65E68" w14:textId="77777777" w:rsidR="00CD1B73" w:rsidRDefault="00CD1B7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0A653" w14:textId="77777777" w:rsidR="00CD1B73" w:rsidRDefault="008D53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64 737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9C999" w14:textId="77777777" w:rsidR="00CD1B73" w:rsidRDefault="00CD1B7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7A767" w14:textId="77777777" w:rsidR="00CD1B73" w:rsidRDefault="00CD1B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E1CCB" w14:textId="77777777" w:rsidR="00CD1B73" w:rsidRDefault="008D53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5 070,21</w:t>
                  </w:r>
                </w:p>
              </w:tc>
            </w:tr>
            <w:tr w:rsidR="00BC2AF9" w14:paraId="42DDB2C6" w14:textId="77777777" w:rsidTr="00BC2AF9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F2DCA" w14:textId="77777777" w:rsidR="00CD1B73" w:rsidRDefault="008D53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3A20D" w14:textId="77777777" w:rsidR="00CD1B73" w:rsidRDefault="008D53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64 737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CC090" w14:textId="77777777" w:rsidR="00CD1B73" w:rsidRDefault="00CD1B7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4271C" w14:textId="77777777" w:rsidR="00CD1B73" w:rsidRDefault="00CD1B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D2C00" w14:textId="77777777" w:rsidR="00CD1B73" w:rsidRDefault="008D53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5 070</w:t>
                  </w:r>
                </w:p>
              </w:tc>
            </w:tr>
            <w:tr w:rsidR="00BC2AF9" w14:paraId="5B9DC6DA" w14:textId="77777777" w:rsidTr="00BC2AF9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0274D" w14:textId="77777777" w:rsidR="00CD1B73" w:rsidRDefault="00CD1B7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9B536" w14:textId="77777777" w:rsidR="00CD1B73" w:rsidRDefault="00CD1B7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9CCAE" w14:textId="77777777" w:rsidR="00CD1B73" w:rsidRDefault="00CD1B7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E16E9" w14:textId="77777777" w:rsidR="00CD1B73" w:rsidRDefault="00CD1B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1D179" w14:textId="77777777" w:rsidR="00CD1B73" w:rsidRDefault="00CD1B73">
                  <w:pPr>
                    <w:spacing w:after="0" w:line="240" w:lineRule="auto"/>
                  </w:pPr>
                </w:p>
              </w:tc>
            </w:tr>
          </w:tbl>
          <w:p w14:paraId="4EE2865E" w14:textId="77777777" w:rsidR="00CD1B73" w:rsidRDefault="00CD1B73">
            <w:pPr>
              <w:spacing w:after="0" w:line="240" w:lineRule="auto"/>
            </w:pPr>
          </w:p>
        </w:tc>
      </w:tr>
      <w:tr w:rsidR="00CD1B73" w14:paraId="6EF60420" w14:textId="77777777">
        <w:trPr>
          <w:trHeight w:val="254"/>
        </w:trPr>
        <w:tc>
          <w:tcPr>
            <w:tcW w:w="115" w:type="dxa"/>
          </w:tcPr>
          <w:p w14:paraId="57FE3BF9" w14:textId="77777777" w:rsidR="00CD1B73" w:rsidRDefault="00CD1B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F4FAA4E" w14:textId="77777777" w:rsidR="00CD1B73" w:rsidRDefault="00CD1B7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E454CED" w14:textId="77777777" w:rsidR="00CD1B73" w:rsidRDefault="00CD1B7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3A4EABB" w14:textId="77777777" w:rsidR="00CD1B73" w:rsidRDefault="00CD1B7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8CDB81C" w14:textId="77777777" w:rsidR="00CD1B73" w:rsidRDefault="00CD1B7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71D0282" w14:textId="77777777" w:rsidR="00CD1B73" w:rsidRDefault="00CD1B73">
            <w:pPr>
              <w:pStyle w:val="EmptyCellLayoutStyle"/>
              <w:spacing w:after="0" w:line="240" w:lineRule="auto"/>
            </w:pPr>
          </w:p>
        </w:tc>
      </w:tr>
      <w:tr w:rsidR="00BC2AF9" w14:paraId="5319BFF5" w14:textId="77777777" w:rsidTr="00BC2AF9">
        <w:trPr>
          <w:trHeight w:val="1305"/>
        </w:trPr>
        <w:tc>
          <w:tcPr>
            <w:tcW w:w="115" w:type="dxa"/>
          </w:tcPr>
          <w:p w14:paraId="6F0923BA" w14:textId="77777777" w:rsidR="00CD1B73" w:rsidRDefault="00CD1B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CD1B73" w14:paraId="5BF8C157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C8A2F" w14:textId="77777777" w:rsidR="00CD1B73" w:rsidRDefault="008D53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23E1168" w14:textId="77777777" w:rsidR="00CD1B73" w:rsidRDefault="008D53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22E7E92" w14:textId="77777777" w:rsidR="00CD1B73" w:rsidRDefault="008D53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7CBAA54A" w14:textId="77777777" w:rsidR="00CD1B73" w:rsidRDefault="008D53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1F640AA3" w14:textId="77777777" w:rsidR="00CD1B73" w:rsidRDefault="008D53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11E144C" w14:textId="77777777" w:rsidR="00CD1B73" w:rsidRDefault="00CD1B73">
            <w:pPr>
              <w:spacing w:after="0" w:line="240" w:lineRule="auto"/>
            </w:pPr>
          </w:p>
        </w:tc>
        <w:tc>
          <w:tcPr>
            <w:tcW w:w="285" w:type="dxa"/>
          </w:tcPr>
          <w:p w14:paraId="4E05E472" w14:textId="77777777" w:rsidR="00CD1B73" w:rsidRDefault="00CD1B73">
            <w:pPr>
              <w:pStyle w:val="EmptyCellLayoutStyle"/>
              <w:spacing w:after="0" w:line="240" w:lineRule="auto"/>
            </w:pPr>
          </w:p>
        </w:tc>
      </w:tr>
      <w:tr w:rsidR="00CD1B73" w14:paraId="2F62F22A" w14:textId="77777777">
        <w:trPr>
          <w:trHeight w:val="314"/>
        </w:trPr>
        <w:tc>
          <w:tcPr>
            <w:tcW w:w="115" w:type="dxa"/>
          </w:tcPr>
          <w:p w14:paraId="1DE5EBFA" w14:textId="77777777" w:rsidR="00CD1B73" w:rsidRDefault="00CD1B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89AA4B9" w14:textId="77777777" w:rsidR="00CD1B73" w:rsidRDefault="00CD1B7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FAE0AF2" w14:textId="77777777" w:rsidR="00CD1B73" w:rsidRDefault="00CD1B7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2E6D987" w14:textId="77777777" w:rsidR="00CD1B73" w:rsidRDefault="00CD1B7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D33F45E" w14:textId="77777777" w:rsidR="00CD1B73" w:rsidRDefault="00CD1B7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D32C2AB" w14:textId="77777777" w:rsidR="00CD1B73" w:rsidRDefault="00CD1B73">
            <w:pPr>
              <w:pStyle w:val="EmptyCellLayoutStyle"/>
              <w:spacing w:after="0" w:line="240" w:lineRule="auto"/>
            </w:pPr>
          </w:p>
        </w:tc>
      </w:tr>
    </w:tbl>
    <w:p w14:paraId="01F0F926" w14:textId="77777777" w:rsidR="00CD1B73" w:rsidRDefault="00CD1B73">
      <w:pPr>
        <w:spacing w:after="0" w:line="240" w:lineRule="auto"/>
      </w:pPr>
    </w:p>
    <w:sectPr w:rsidR="00CD1B73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1B3FF" w14:textId="77777777" w:rsidR="00000000" w:rsidRDefault="008D5397">
      <w:pPr>
        <w:spacing w:after="0" w:line="240" w:lineRule="auto"/>
      </w:pPr>
      <w:r>
        <w:separator/>
      </w:r>
    </w:p>
  </w:endnote>
  <w:endnote w:type="continuationSeparator" w:id="0">
    <w:p w14:paraId="7DD07D44" w14:textId="77777777" w:rsidR="00000000" w:rsidRDefault="008D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CD1B73" w14:paraId="7C91679F" w14:textId="77777777">
      <w:tc>
        <w:tcPr>
          <w:tcW w:w="9346" w:type="dxa"/>
        </w:tcPr>
        <w:p w14:paraId="4F6BE992" w14:textId="77777777" w:rsidR="00CD1B73" w:rsidRDefault="00CD1B7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9EC62A6" w14:textId="77777777" w:rsidR="00CD1B73" w:rsidRDefault="00CD1B73">
          <w:pPr>
            <w:pStyle w:val="EmptyCellLayoutStyle"/>
            <w:spacing w:after="0" w:line="240" w:lineRule="auto"/>
          </w:pPr>
        </w:p>
      </w:tc>
    </w:tr>
    <w:tr w:rsidR="00CD1B73" w14:paraId="7FEA6C43" w14:textId="77777777">
      <w:tc>
        <w:tcPr>
          <w:tcW w:w="9346" w:type="dxa"/>
        </w:tcPr>
        <w:p w14:paraId="71413F90" w14:textId="77777777" w:rsidR="00CD1B73" w:rsidRDefault="00CD1B7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CD1B73" w14:paraId="2D0A86E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F305A71" w14:textId="77777777" w:rsidR="00CD1B73" w:rsidRDefault="008D539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7E539E3" w14:textId="77777777" w:rsidR="00CD1B73" w:rsidRDefault="00CD1B73">
          <w:pPr>
            <w:spacing w:after="0" w:line="240" w:lineRule="auto"/>
          </w:pPr>
        </w:p>
      </w:tc>
    </w:tr>
    <w:tr w:rsidR="00CD1B73" w14:paraId="73D4B25A" w14:textId="77777777">
      <w:tc>
        <w:tcPr>
          <w:tcW w:w="9346" w:type="dxa"/>
        </w:tcPr>
        <w:p w14:paraId="5F484C63" w14:textId="77777777" w:rsidR="00CD1B73" w:rsidRDefault="00CD1B7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3A74A27" w14:textId="77777777" w:rsidR="00CD1B73" w:rsidRDefault="00CD1B7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2C9A6" w14:textId="77777777" w:rsidR="00000000" w:rsidRDefault="008D5397">
      <w:pPr>
        <w:spacing w:after="0" w:line="240" w:lineRule="auto"/>
      </w:pPr>
      <w:r>
        <w:separator/>
      </w:r>
    </w:p>
  </w:footnote>
  <w:footnote w:type="continuationSeparator" w:id="0">
    <w:p w14:paraId="0AF15AAF" w14:textId="77777777" w:rsidR="00000000" w:rsidRDefault="008D5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CD1B73" w14:paraId="6BF7F8D3" w14:textId="77777777">
      <w:tc>
        <w:tcPr>
          <w:tcW w:w="144" w:type="dxa"/>
        </w:tcPr>
        <w:p w14:paraId="5AEDF414" w14:textId="77777777" w:rsidR="00CD1B73" w:rsidRDefault="00CD1B7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5B9978D" w14:textId="77777777" w:rsidR="00CD1B73" w:rsidRDefault="00CD1B73">
          <w:pPr>
            <w:pStyle w:val="EmptyCellLayoutStyle"/>
            <w:spacing w:after="0" w:line="240" w:lineRule="auto"/>
          </w:pPr>
        </w:p>
      </w:tc>
    </w:tr>
    <w:tr w:rsidR="00CD1B73" w14:paraId="68E0342E" w14:textId="77777777">
      <w:tc>
        <w:tcPr>
          <w:tcW w:w="144" w:type="dxa"/>
        </w:tcPr>
        <w:p w14:paraId="2311B98E" w14:textId="77777777" w:rsidR="00CD1B73" w:rsidRDefault="00CD1B7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CD1B73" w14:paraId="6E6AD00E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A083CA5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90B91C2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BE39738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52D0DB9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C742588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ED0BC82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8DC827F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E870F9D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E6ECCD5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BB4D633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38A6608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F78EBFE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D0233C3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8887410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5D97ACE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3490761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3ACE636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B087484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</w:tr>
          <w:tr w:rsidR="00BC2AF9" w14:paraId="3972FEA4" w14:textId="77777777" w:rsidTr="00BC2AF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2BC9CB4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3"/>
                </w:tblGrid>
                <w:tr w:rsidR="00CD1B73" w14:paraId="36F47C37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D4635B" w14:textId="77777777" w:rsidR="00CD1B73" w:rsidRDefault="008D539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106N21/17</w:t>
                      </w:r>
                    </w:p>
                  </w:tc>
                </w:tr>
              </w:tbl>
              <w:p w14:paraId="5C4E21DF" w14:textId="77777777" w:rsidR="00CD1B73" w:rsidRDefault="00CD1B7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6DEB92E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</w:tr>
          <w:tr w:rsidR="00CD1B73" w14:paraId="0D62399F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B9FA6C2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6CD1767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507835E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C47626D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997A8B2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A2F77E0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A16A397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18EC22D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CBC2EE2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A5F7B95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14B0AF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0CB1433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9D2AE36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272249D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FF34A17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6E30E4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556812E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2A6A058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</w:tr>
          <w:tr w:rsidR="00BC2AF9" w14:paraId="2D2EA1F2" w14:textId="77777777" w:rsidTr="00BC2AF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C494096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13F7A54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CD1B73" w14:paraId="0C3C3CA1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44DF6E" w14:textId="77777777" w:rsidR="00CD1B73" w:rsidRDefault="008D539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DEEB2C4" w14:textId="77777777" w:rsidR="00CD1B73" w:rsidRDefault="00CD1B73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D9C5371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CD1B73" w14:paraId="02DADBDD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139D630" w14:textId="77777777" w:rsidR="00CD1B73" w:rsidRDefault="008D539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10612117</w:t>
                      </w:r>
                    </w:p>
                  </w:tc>
                </w:tr>
              </w:tbl>
              <w:p w14:paraId="21315A65" w14:textId="77777777" w:rsidR="00CD1B73" w:rsidRDefault="00CD1B73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256B47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CD1B73" w14:paraId="647F1CD6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914E8B" w14:textId="77777777" w:rsidR="00CD1B73" w:rsidRDefault="008D539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B821E9F" w14:textId="77777777" w:rsidR="00CD1B73" w:rsidRDefault="00CD1B73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9DDB4A5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67F395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3F88C93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CD1B73" w14:paraId="2FEFC727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1359706" w14:textId="77777777" w:rsidR="00CD1B73" w:rsidRDefault="00CD1B73">
                      <w:pPr>
                        <w:spacing w:after="0" w:line="240" w:lineRule="auto"/>
                      </w:pPr>
                    </w:p>
                  </w:tc>
                </w:tr>
              </w:tbl>
              <w:p w14:paraId="1CB7F451" w14:textId="77777777" w:rsidR="00CD1B73" w:rsidRDefault="00CD1B7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8249666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CD1B73" w14:paraId="4580651E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EAAB221" w14:textId="77777777" w:rsidR="00CD1B73" w:rsidRDefault="008D539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69B41486" w14:textId="77777777" w:rsidR="00CD1B73" w:rsidRDefault="00CD1B7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8456B6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CD1B73" w14:paraId="4C01317D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FF4B86" w14:textId="77777777" w:rsidR="00CD1B73" w:rsidRDefault="008D539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5 070 Kč</w:t>
                      </w:r>
                    </w:p>
                  </w:tc>
                </w:tr>
              </w:tbl>
              <w:p w14:paraId="64D47222" w14:textId="77777777" w:rsidR="00CD1B73" w:rsidRDefault="00CD1B7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52B6781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</w:tr>
          <w:tr w:rsidR="00CD1B73" w14:paraId="12C73F3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10791D5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A729F2D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A51527F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CD6A11D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0EF9A3F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2FD2C05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58E7A14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5EE4F4C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264DE04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2A61D44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BD7D11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573B3F7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2CBECD0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448B87D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4DA4D7A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DB38C1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61D32A1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92C47B1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</w:tr>
          <w:tr w:rsidR="00CD1B73" w14:paraId="5360AF1D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0D13318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4A1DAD6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05529A6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E2B8584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6AE0C58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E1C69B5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3100125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808D1B7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5623B2F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48574E3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E1D0C8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813317F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35E8863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CA32118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9397B78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429E10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FB67BC4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6B6F1A3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</w:tr>
          <w:tr w:rsidR="00CD1B73" w14:paraId="51BAFE5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F2ACE84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84175C4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CD1B73" w14:paraId="3CB44F37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4FDBE9" w14:textId="77777777" w:rsidR="00CD1B73" w:rsidRDefault="008D539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C4FB517" w14:textId="77777777" w:rsidR="00CD1B73" w:rsidRDefault="00CD1B73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8E31177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A21E177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0D366E7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91F6923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511268D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E00C9F6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F50BAEE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203120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9096B58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967FD31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568FBB3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78CACA9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C8B6CB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1197D10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9DF9745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</w:tr>
          <w:tr w:rsidR="00BC2AF9" w14:paraId="53ED6BD1" w14:textId="77777777" w:rsidTr="00BC2AF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DBC4C5D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BCA4FD3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B65026E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D1B1951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3A70CDF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CD1B73" w14:paraId="2D6C5023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A595B0" w14:textId="1AE2DBF6" w:rsidR="00CD1B73" w:rsidRDefault="00BC2AF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</w:t>
                      </w:r>
                      <w:r w:rsidR="008D5397">
                        <w:rPr>
                          <w:rFonts w:ascii="Arial" w:eastAsia="Arial" w:hAnsi="Arial"/>
                          <w:color w:val="000000"/>
                        </w:rPr>
                        <w:t>.10.2021</w:t>
                      </w:r>
                    </w:p>
                  </w:tc>
                </w:tr>
              </w:tbl>
              <w:p w14:paraId="2F4B2855" w14:textId="77777777" w:rsidR="00CD1B73" w:rsidRDefault="00CD1B73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15701A5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1E6FCB2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CD1B73" w14:paraId="0EE4C644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7905EB" w14:textId="77777777" w:rsidR="00CD1B73" w:rsidRDefault="008D539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996D386" w14:textId="77777777" w:rsidR="00CD1B73" w:rsidRDefault="00CD1B7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B0FB06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99AEA26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7158CE5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0CB05E8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7AE7185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45C5CC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1C1EBB8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77CA5B3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</w:tr>
          <w:tr w:rsidR="00BC2AF9" w14:paraId="70458C82" w14:textId="77777777" w:rsidTr="00BC2AF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64E0CB4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B4A3381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8A694BC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9A4C4F7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1251B4F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7958EE6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F97E84A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1B75DD1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296C302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A8DE72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CD1B73" w14:paraId="4015C806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6A74F5" w14:textId="77777777" w:rsidR="00CD1B73" w:rsidRDefault="008D539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01.12.2021</w:t>
                      </w:r>
                    </w:p>
                  </w:tc>
                </w:tr>
              </w:tbl>
              <w:p w14:paraId="1EA77309" w14:textId="77777777" w:rsidR="00CD1B73" w:rsidRDefault="00CD1B7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63AB7BB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5A73982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55E906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9D958E2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2339770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</w:tr>
          <w:tr w:rsidR="00BC2AF9" w14:paraId="7E774426" w14:textId="77777777" w:rsidTr="00BC2AF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72C5BDA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BCC8127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F838F88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526307E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51F34AF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934C810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8EBC0EB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754A634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578E085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94A4108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ADAD57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1DFCFDA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0F08DCE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77CF221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618ABF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C14820D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9CDFD32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</w:tr>
          <w:tr w:rsidR="00CD1B73" w14:paraId="2644B870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07E4F9B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8C0B311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3A27123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9DB1D04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5F4D900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D35B7D5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0DA3043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4D7A3190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3CC3621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C458CF8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33DDF0A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7A2270B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2C0DBD8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BBEA7D6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C39A9B0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B2FA2D4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D8642FB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2C47837" w14:textId="77777777" w:rsidR="00CD1B73" w:rsidRDefault="00CD1B7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5646E17" w14:textId="77777777" w:rsidR="00CD1B73" w:rsidRDefault="00CD1B73">
          <w:pPr>
            <w:spacing w:after="0" w:line="240" w:lineRule="auto"/>
          </w:pPr>
        </w:p>
      </w:tc>
    </w:tr>
    <w:tr w:rsidR="00CD1B73" w14:paraId="14BD00D0" w14:textId="77777777">
      <w:tc>
        <w:tcPr>
          <w:tcW w:w="144" w:type="dxa"/>
        </w:tcPr>
        <w:p w14:paraId="7C3EC204" w14:textId="77777777" w:rsidR="00CD1B73" w:rsidRDefault="00CD1B7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EA61695" w14:textId="77777777" w:rsidR="00CD1B73" w:rsidRDefault="00CD1B7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73"/>
    <w:rsid w:val="008D5397"/>
    <w:rsid w:val="00BC2AF9"/>
    <w:rsid w:val="00C05E9C"/>
    <w:rsid w:val="00CD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14AA"/>
  <w15:docId w15:val="{CDB0D120-DC50-42A4-B5A7-3BFDE19B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C2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AF9"/>
  </w:style>
  <w:style w:type="paragraph" w:styleId="Zpat">
    <w:name w:val="footer"/>
    <w:basedOn w:val="Normln"/>
    <w:link w:val="ZpatChar"/>
    <w:uiPriority w:val="99"/>
    <w:unhideWhenUsed/>
    <w:rsid w:val="00BC2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478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Smolíková Zuzana Ing.</dc:creator>
  <dc:description/>
  <cp:lastModifiedBy>Smolíková Zuzana Ing.</cp:lastModifiedBy>
  <cp:revision>4</cp:revision>
  <dcterms:created xsi:type="dcterms:W3CDTF">2021-10-18T07:14:00Z</dcterms:created>
  <dcterms:modified xsi:type="dcterms:W3CDTF">2021-10-18T07:19:00Z</dcterms:modified>
</cp:coreProperties>
</file>