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1D96AA9E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7C34FB">
        <w:rPr>
          <w:rFonts w:ascii="Arial" w:hAnsi="Arial" w:cs="Arial"/>
          <w:sz w:val="22"/>
          <w:szCs w:val="22"/>
        </w:rPr>
        <w:t xml:space="preserve">  </w:t>
      </w:r>
      <w:r w:rsidR="00433373">
        <w:rPr>
          <w:rFonts w:ascii="Arial" w:hAnsi="Arial" w:cs="Arial"/>
          <w:sz w:val="22"/>
          <w:szCs w:val="22"/>
        </w:rPr>
        <w:t>2</w:t>
      </w:r>
      <w:r w:rsidR="004954D3">
        <w:rPr>
          <w:rFonts w:ascii="Arial" w:hAnsi="Arial" w:cs="Arial"/>
          <w:sz w:val="22"/>
          <w:szCs w:val="22"/>
        </w:rPr>
        <w:t>69</w:t>
      </w:r>
      <w:proofErr w:type="gramEnd"/>
      <w:r w:rsidR="00A71E01">
        <w:rPr>
          <w:rFonts w:ascii="Arial" w:hAnsi="Arial" w:cs="Arial"/>
          <w:sz w:val="22"/>
          <w:szCs w:val="22"/>
        </w:rPr>
        <w:t>/20</w:t>
      </w:r>
      <w:r w:rsidR="00B66B83">
        <w:rPr>
          <w:rFonts w:ascii="Arial" w:hAnsi="Arial" w:cs="Arial"/>
          <w:sz w:val="22"/>
          <w:szCs w:val="22"/>
        </w:rPr>
        <w:t>2</w:t>
      </w:r>
      <w:r w:rsidR="00636E0B">
        <w:rPr>
          <w:rFonts w:ascii="Arial" w:hAnsi="Arial" w:cs="Arial"/>
          <w:sz w:val="22"/>
          <w:szCs w:val="22"/>
        </w:rPr>
        <w:t>1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3606329D" w:rsidR="002B7CBE" w:rsidRPr="004375AB" w:rsidRDefault="002B7CBE" w:rsidP="004375AB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683451">
        <w:rPr>
          <w:rFonts w:ascii="Arial" w:hAnsi="Arial" w:cs="Arial"/>
          <w:sz w:val="22"/>
          <w:szCs w:val="22"/>
        </w:rPr>
        <w:t xml:space="preserve"> </w:t>
      </w:r>
      <w:r w:rsidR="00640699">
        <w:rPr>
          <w:rFonts w:ascii="Arial" w:hAnsi="Arial" w:cs="Arial"/>
          <w:sz w:val="22"/>
          <w:szCs w:val="22"/>
        </w:rPr>
        <w:t xml:space="preserve">     </w:t>
      </w:r>
      <w:r w:rsidR="004954D3">
        <w:rPr>
          <w:rFonts w:ascii="Arial" w:hAnsi="Arial" w:cs="Arial"/>
          <w:sz w:val="22"/>
          <w:szCs w:val="22"/>
        </w:rPr>
        <w:t>26</w:t>
      </w:r>
      <w:r w:rsidR="00A12FB9">
        <w:rPr>
          <w:rFonts w:ascii="Arial" w:hAnsi="Arial" w:cs="Arial"/>
          <w:sz w:val="22"/>
          <w:szCs w:val="22"/>
        </w:rPr>
        <w:t xml:space="preserve">. </w:t>
      </w:r>
      <w:r w:rsidR="00433373">
        <w:rPr>
          <w:rFonts w:ascii="Arial" w:hAnsi="Arial" w:cs="Arial"/>
          <w:sz w:val="22"/>
          <w:szCs w:val="22"/>
        </w:rPr>
        <w:t>10</w:t>
      </w:r>
      <w:r w:rsidR="00A12FB9">
        <w:rPr>
          <w:rFonts w:ascii="Arial" w:hAnsi="Arial" w:cs="Arial"/>
          <w:sz w:val="22"/>
          <w:szCs w:val="22"/>
        </w:rPr>
        <w:t>. 20</w:t>
      </w:r>
      <w:r w:rsidR="00B66B83">
        <w:rPr>
          <w:rFonts w:ascii="Arial" w:hAnsi="Arial" w:cs="Arial"/>
          <w:sz w:val="22"/>
          <w:szCs w:val="22"/>
        </w:rPr>
        <w:t>2</w:t>
      </w:r>
      <w:r w:rsidR="00636E0B">
        <w:rPr>
          <w:rFonts w:ascii="Arial" w:hAnsi="Arial" w:cs="Arial"/>
          <w:sz w:val="22"/>
          <w:szCs w:val="22"/>
        </w:rPr>
        <w:t>1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4DC823D4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</w:t>
      </w:r>
      <w:r w:rsidR="000F1E4B">
        <w:rPr>
          <w:u w:val="single"/>
        </w:rPr>
        <w:t> </w:t>
      </w:r>
      <w:r>
        <w:rPr>
          <w:u w:val="single"/>
        </w:rPr>
        <w:t>a</w:t>
      </w:r>
    </w:p>
    <w:p w14:paraId="559AA86A" w14:textId="77777777" w:rsidR="002B7CBE" w:rsidRDefault="002B7CBE" w:rsidP="002B7CBE"/>
    <w:p w14:paraId="293BCC97" w14:textId="0608A9C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C0BCA">
        <w:rPr>
          <w:rFonts w:ascii="Arial" w:hAnsi="Arial" w:cs="Arial"/>
          <w:sz w:val="22"/>
          <w:szCs w:val="22"/>
        </w:rPr>
        <w:t xml:space="preserve">   </w:t>
      </w:r>
      <w:r w:rsidR="004C0BCA">
        <w:rPr>
          <w:rFonts w:ascii="Arial" w:hAnsi="Arial" w:cs="Arial"/>
          <w:sz w:val="22"/>
          <w:szCs w:val="22"/>
        </w:rPr>
        <w:tab/>
      </w:r>
      <w:r w:rsidR="00E074E3">
        <w:rPr>
          <w:rFonts w:ascii="Arial" w:hAnsi="Arial" w:cs="Arial"/>
          <w:sz w:val="22"/>
          <w:szCs w:val="22"/>
        </w:rPr>
        <w:t>Promos Alfa s.r.o.</w:t>
      </w:r>
      <w:r w:rsidRPr="002B7CBE">
        <w:rPr>
          <w:rFonts w:ascii="Arial" w:hAnsi="Arial" w:cs="Arial"/>
          <w:sz w:val="22"/>
          <w:szCs w:val="22"/>
        </w:rPr>
        <w:t xml:space="preserve">           </w:t>
      </w:r>
    </w:p>
    <w:p w14:paraId="76248DC6" w14:textId="73D7BB69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podnikání):</w:t>
      </w:r>
      <w:r w:rsidR="004C0BCA">
        <w:rPr>
          <w:rFonts w:ascii="Arial" w:hAnsi="Arial" w:cs="Arial"/>
          <w:sz w:val="22"/>
          <w:szCs w:val="22"/>
        </w:rPr>
        <w:t xml:space="preserve">     </w:t>
      </w:r>
      <w:r w:rsidR="004C0BCA">
        <w:rPr>
          <w:rFonts w:ascii="Arial" w:hAnsi="Arial" w:cs="Arial"/>
          <w:sz w:val="22"/>
          <w:szCs w:val="22"/>
        </w:rPr>
        <w:tab/>
      </w:r>
      <w:r w:rsidR="00E074E3">
        <w:rPr>
          <w:rFonts w:ascii="Arial" w:hAnsi="Arial" w:cs="Arial"/>
          <w:sz w:val="22"/>
          <w:szCs w:val="22"/>
        </w:rPr>
        <w:t>Dělnická 51, 735 64 Havířov - Suchá</w:t>
      </w:r>
    </w:p>
    <w:p w14:paraId="735FEBB9" w14:textId="7522DB4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4C0BCA">
        <w:rPr>
          <w:rFonts w:ascii="Arial" w:hAnsi="Arial" w:cs="Arial"/>
          <w:sz w:val="22"/>
          <w:szCs w:val="22"/>
        </w:rPr>
        <w:tab/>
      </w:r>
      <w:r w:rsidR="00E074E3">
        <w:rPr>
          <w:rFonts w:ascii="Arial" w:hAnsi="Arial" w:cs="Arial"/>
          <w:sz w:val="22"/>
          <w:szCs w:val="22"/>
        </w:rPr>
        <w:t>62302388</w:t>
      </w:r>
    </w:p>
    <w:p w14:paraId="41E30FB8" w14:textId="6BB7520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sz w:val="22"/>
          <w:szCs w:val="22"/>
        </w:rPr>
        <w:t>DIČO:</w:t>
      </w:r>
      <w:r w:rsidR="004C0BCA">
        <w:rPr>
          <w:rFonts w:ascii="Arial" w:hAnsi="Arial" w:cs="Arial"/>
          <w:sz w:val="22"/>
          <w:szCs w:val="22"/>
        </w:rPr>
        <w:t xml:space="preserve">  </w:t>
      </w:r>
      <w:r w:rsidR="004C0BCA">
        <w:rPr>
          <w:rFonts w:ascii="Arial" w:hAnsi="Arial" w:cs="Arial"/>
          <w:sz w:val="22"/>
          <w:szCs w:val="22"/>
        </w:rPr>
        <w:tab/>
      </w:r>
      <w:proofErr w:type="gramEnd"/>
      <w:r w:rsidR="004C0BCA">
        <w:rPr>
          <w:rFonts w:ascii="Arial" w:hAnsi="Arial" w:cs="Arial"/>
          <w:sz w:val="22"/>
          <w:szCs w:val="22"/>
        </w:rPr>
        <w:t xml:space="preserve">         </w:t>
      </w:r>
      <w:r w:rsidR="00E074E3">
        <w:rPr>
          <w:rFonts w:ascii="Arial" w:hAnsi="Arial" w:cs="Arial"/>
          <w:sz w:val="22"/>
          <w:szCs w:val="22"/>
        </w:rPr>
        <w:t>CZ  62302388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7AD9051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875F0D">
        <w:rPr>
          <w:rFonts w:ascii="Arial" w:hAnsi="Arial" w:cs="Arial"/>
          <w:sz w:val="22"/>
          <w:szCs w:val="22"/>
        </w:rPr>
        <w:t xml:space="preserve">      Komerční banka</w:t>
      </w:r>
    </w:p>
    <w:p w14:paraId="059A20DF" w14:textId="099063C2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0F1E4B">
        <w:rPr>
          <w:rFonts w:ascii="Arial" w:hAnsi="Arial" w:cs="Arial"/>
          <w:sz w:val="22"/>
          <w:szCs w:val="22"/>
        </w:rPr>
        <w:tab/>
        <w:t xml:space="preserve">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E074E3">
        <w:rPr>
          <w:rFonts w:ascii="Arial" w:hAnsi="Arial" w:cs="Arial"/>
          <w:sz w:val="22"/>
          <w:szCs w:val="22"/>
        </w:rPr>
        <w:t xml:space="preserve">     19-3522760297/0100</w:t>
      </w:r>
    </w:p>
    <w:p w14:paraId="04EBD006" w14:textId="26A31C35" w:rsidR="002B7CBE" w:rsidRPr="002B7CBE" w:rsidRDefault="004C0BCA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jednat:  </w:t>
      </w:r>
      <w:r>
        <w:rPr>
          <w:rFonts w:ascii="Arial" w:hAnsi="Arial" w:cs="Arial"/>
          <w:sz w:val="22"/>
          <w:szCs w:val="22"/>
        </w:rPr>
        <w:tab/>
      </w:r>
      <w:r w:rsidR="00E074E3" w:rsidRPr="00572037">
        <w:rPr>
          <w:rFonts w:ascii="Arial" w:hAnsi="Arial" w:cs="Arial"/>
          <w:sz w:val="22"/>
          <w:szCs w:val="22"/>
          <w:highlight w:val="black"/>
        </w:rPr>
        <w:t>p. René Slanina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0E675ED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FC0E1F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5F7287">
        <w:rPr>
          <w:rFonts w:ascii="Arial" w:hAnsi="Arial" w:cs="Arial"/>
          <w:bCs/>
          <w:color w:val="auto"/>
          <w:sz w:val="22"/>
          <w:szCs w:val="22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3F53E29" w14:textId="77777777" w:rsidR="00D30807" w:rsidRDefault="00D30807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316672D6" w14:textId="3CAF435C" w:rsidR="008D3780" w:rsidRDefault="004954D3" w:rsidP="005F7287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Elektrickou sklopnou pánev BR120-912ET, </w:t>
      </w:r>
      <w:proofErr w:type="spellStart"/>
      <w:r>
        <w:rPr>
          <w:rFonts w:ascii="Arial" w:hAnsi="Arial" w:cs="Arial"/>
          <w:sz w:val="22"/>
          <w:szCs w:val="22"/>
        </w:rPr>
        <w:t>teplovodná</w:t>
      </w:r>
      <w:proofErr w:type="spellEnd"/>
      <w:r>
        <w:rPr>
          <w:rFonts w:ascii="Arial" w:hAnsi="Arial" w:cs="Arial"/>
          <w:sz w:val="22"/>
          <w:szCs w:val="22"/>
        </w:rPr>
        <w:t xml:space="preserve"> ocel, manuální ovládání vč. instalace a zaučení obsluhy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162.643,00 Kč</w:t>
      </w:r>
      <w:r w:rsidR="007869D2">
        <w:rPr>
          <w:rFonts w:ascii="Arial" w:hAnsi="Arial" w:cs="Arial"/>
          <w:sz w:val="22"/>
          <w:szCs w:val="22"/>
        </w:rPr>
        <w:tab/>
      </w:r>
      <w:r w:rsidR="00810C5F">
        <w:rPr>
          <w:rFonts w:ascii="Arial" w:hAnsi="Arial" w:cs="Arial"/>
          <w:sz w:val="22"/>
          <w:szCs w:val="22"/>
        </w:rPr>
        <w:t xml:space="preserve">                     </w:t>
      </w:r>
      <w:r w:rsidR="00875F0D">
        <w:rPr>
          <w:rFonts w:ascii="Arial" w:hAnsi="Arial" w:cs="Arial"/>
          <w:sz w:val="22"/>
          <w:szCs w:val="22"/>
        </w:rPr>
        <w:tab/>
      </w:r>
      <w:r w:rsidR="00875F0D">
        <w:rPr>
          <w:rFonts w:ascii="Arial" w:hAnsi="Arial" w:cs="Arial"/>
          <w:sz w:val="22"/>
          <w:szCs w:val="22"/>
        </w:rPr>
        <w:tab/>
      </w:r>
      <w:r w:rsidR="00875F0D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</w:p>
    <w:p w14:paraId="1374042F" w14:textId="4B388BD8" w:rsidR="00875F0D" w:rsidRPr="008D3780" w:rsidRDefault="00FC0E1F" w:rsidP="008D37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C32595">
        <w:rPr>
          <w:rFonts w:ascii="Arial" w:hAnsi="Arial" w:cs="Arial"/>
          <w:sz w:val="22"/>
          <w:szCs w:val="22"/>
        </w:rPr>
        <w:t xml:space="preserve"> Vaší cenové nabídky ze dne </w:t>
      </w:r>
      <w:r w:rsidR="004954D3">
        <w:rPr>
          <w:rFonts w:ascii="Arial" w:hAnsi="Arial" w:cs="Arial"/>
          <w:sz w:val="22"/>
          <w:szCs w:val="22"/>
        </w:rPr>
        <w:t>21</w:t>
      </w:r>
      <w:r w:rsidR="00636E0B">
        <w:rPr>
          <w:rFonts w:ascii="Arial" w:hAnsi="Arial" w:cs="Arial"/>
          <w:sz w:val="22"/>
          <w:szCs w:val="22"/>
        </w:rPr>
        <w:t xml:space="preserve">. </w:t>
      </w:r>
      <w:r w:rsidR="00433373">
        <w:rPr>
          <w:rFonts w:ascii="Arial" w:hAnsi="Arial" w:cs="Arial"/>
          <w:sz w:val="22"/>
          <w:szCs w:val="22"/>
        </w:rPr>
        <w:t>10</w:t>
      </w:r>
      <w:r w:rsidR="00875F0D" w:rsidRPr="008D3780">
        <w:rPr>
          <w:rFonts w:ascii="Arial" w:hAnsi="Arial" w:cs="Arial"/>
          <w:sz w:val="22"/>
          <w:szCs w:val="22"/>
        </w:rPr>
        <w:t>. 20</w:t>
      </w:r>
      <w:r w:rsidR="00810C5F">
        <w:rPr>
          <w:rFonts w:ascii="Arial" w:hAnsi="Arial" w:cs="Arial"/>
          <w:sz w:val="22"/>
          <w:szCs w:val="22"/>
        </w:rPr>
        <w:t>2</w:t>
      </w:r>
      <w:r w:rsidR="00636E0B">
        <w:rPr>
          <w:rFonts w:ascii="Arial" w:hAnsi="Arial" w:cs="Arial"/>
          <w:sz w:val="22"/>
          <w:szCs w:val="22"/>
        </w:rPr>
        <w:t>1</w:t>
      </w: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0776C601" w:rsidR="002B7CBE" w:rsidRPr="002B7CBE" w:rsidRDefault="00875F0D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</w:t>
      </w:r>
      <w:r w:rsidR="005F7287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636E0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46BC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954D3">
        <w:rPr>
          <w:rFonts w:ascii="Arial" w:hAnsi="Arial" w:cs="Arial"/>
          <w:b/>
          <w:bCs/>
          <w:color w:val="auto"/>
          <w:sz w:val="22"/>
          <w:szCs w:val="22"/>
        </w:rPr>
        <w:t>134</w:t>
      </w:r>
      <w:r w:rsidR="00636E0B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4954D3">
        <w:rPr>
          <w:rFonts w:ascii="Arial" w:hAnsi="Arial" w:cs="Arial"/>
          <w:b/>
          <w:bCs/>
          <w:color w:val="auto"/>
          <w:sz w:val="22"/>
          <w:szCs w:val="22"/>
        </w:rPr>
        <w:t>415</w:t>
      </w:r>
      <w:r w:rsidR="00604453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4954D3">
        <w:rPr>
          <w:rFonts w:ascii="Arial" w:hAnsi="Arial" w:cs="Arial"/>
          <w:b/>
          <w:bCs/>
          <w:color w:val="auto"/>
          <w:sz w:val="22"/>
          <w:szCs w:val="22"/>
        </w:rPr>
        <w:t>70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Kč</w:t>
      </w:r>
      <w:r w:rsidR="00A71E01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A77CACE" w14:textId="119310D2" w:rsidR="002B7CBE" w:rsidRPr="002B7CBE" w:rsidRDefault="0082732A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875F0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677F6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5F728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E7F9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03695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4954D3">
        <w:rPr>
          <w:rFonts w:ascii="Arial" w:hAnsi="Arial" w:cs="Arial"/>
          <w:b/>
          <w:bCs/>
          <w:color w:val="auto"/>
          <w:sz w:val="22"/>
          <w:szCs w:val="22"/>
        </w:rPr>
        <w:t>28</w:t>
      </w:r>
      <w:r w:rsidR="00433373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4954D3">
        <w:rPr>
          <w:rFonts w:ascii="Arial" w:hAnsi="Arial" w:cs="Arial"/>
          <w:b/>
          <w:bCs/>
          <w:color w:val="auto"/>
          <w:sz w:val="22"/>
          <w:szCs w:val="22"/>
        </w:rPr>
        <w:t>227</w:t>
      </w:r>
      <w:r w:rsidR="00636E0B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4954D3">
        <w:rPr>
          <w:rFonts w:ascii="Arial" w:hAnsi="Arial" w:cs="Arial"/>
          <w:b/>
          <w:bCs/>
          <w:color w:val="auto"/>
          <w:sz w:val="22"/>
          <w:szCs w:val="22"/>
        </w:rPr>
        <w:t>30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Kč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C34FB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</w:p>
    <w:p w14:paraId="70AC240A" w14:textId="61F67EE5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580C5A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 w:rsidR="005F728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46BCC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5F728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954D3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433373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4954D3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636E0B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4954D3">
        <w:rPr>
          <w:rFonts w:ascii="Arial" w:hAnsi="Arial" w:cs="Arial"/>
          <w:b/>
          <w:bCs/>
          <w:color w:val="auto"/>
          <w:sz w:val="22"/>
          <w:szCs w:val="22"/>
        </w:rPr>
        <w:t>643</w:t>
      </w:r>
      <w:r w:rsidR="0060303B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640699">
        <w:rPr>
          <w:rFonts w:ascii="Arial" w:hAnsi="Arial" w:cs="Arial"/>
          <w:b/>
          <w:bCs/>
          <w:color w:val="auto"/>
          <w:sz w:val="22"/>
          <w:szCs w:val="22"/>
        </w:rPr>
        <w:t>00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375AB">
        <w:rPr>
          <w:rFonts w:ascii="Arial" w:eastAsia="Times New Roman" w:hAnsi="Arial" w:cs="Arial"/>
          <w:b/>
          <w:lang w:eastAsia="cs-CZ"/>
        </w:rPr>
        <w:t>K</w:t>
      </w:r>
      <w:r w:rsidR="00F12DE1">
        <w:rPr>
          <w:rFonts w:ascii="Arial" w:eastAsia="Times New Roman" w:hAnsi="Arial" w:cs="Arial"/>
          <w:b/>
          <w:lang w:eastAsia="cs-CZ"/>
        </w:rPr>
        <w:t>č</w:t>
      </w:r>
      <w:r w:rsidR="004375A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(s DPH)</w:t>
      </w:r>
    </w:p>
    <w:p w14:paraId="16EF805B" w14:textId="43395948" w:rsidR="002B7CBE" w:rsidRDefault="00F00B3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plnění:</w:t>
      </w:r>
      <w:r w:rsidR="004C0BCA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4954D3">
        <w:rPr>
          <w:rFonts w:ascii="Arial" w:hAnsi="Arial" w:cs="Arial"/>
          <w:b/>
          <w:bCs/>
          <w:color w:val="auto"/>
          <w:sz w:val="22"/>
          <w:szCs w:val="22"/>
        </w:rPr>
        <w:t>listopad</w:t>
      </w:r>
      <w:proofErr w:type="gramEnd"/>
      <w:r w:rsidR="00EE7F9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75F0D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810C5F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636E0B">
        <w:rPr>
          <w:rFonts w:ascii="Arial" w:hAnsi="Arial" w:cs="Arial"/>
          <w:b/>
          <w:bCs/>
          <w:color w:val="auto"/>
          <w:sz w:val="22"/>
          <w:szCs w:val="22"/>
        </w:rPr>
        <w:t>1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680A058D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</w:t>
      </w:r>
      <w:r w:rsidR="004954D3">
        <w:rPr>
          <w:rFonts w:ascii="Arial" w:hAnsi="Arial" w:cs="Arial"/>
          <w:b/>
          <w:bCs/>
          <w:color w:val="auto"/>
          <w:sz w:val="22"/>
          <w:szCs w:val="22"/>
        </w:rPr>
        <w:t xml:space="preserve">24 </w:t>
      </w:r>
      <w:proofErr w:type="gramStart"/>
      <w:r w:rsidR="004954D3">
        <w:rPr>
          <w:rFonts w:ascii="Arial" w:hAnsi="Arial" w:cs="Arial"/>
          <w:b/>
          <w:bCs/>
          <w:color w:val="auto"/>
          <w:sz w:val="22"/>
          <w:szCs w:val="22"/>
        </w:rPr>
        <w:t>měsíců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(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B5D5DBB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="00F12DE1">
        <w:rPr>
          <w:rFonts w:ascii="Arial" w:hAnsi="Arial" w:cs="Arial"/>
          <w:b/>
          <w:bCs/>
          <w:sz w:val="22"/>
          <w:szCs w:val="22"/>
        </w:rPr>
        <w:t>:</w:t>
      </w:r>
      <w:r w:rsidR="00FC0E1F">
        <w:rPr>
          <w:rFonts w:ascii="Arial" w:hAnsi="Arial" w:cs="Arial"/>
          <w:sz w:val="22"/>
          <w:szCs w:val="22"/>
        </w:rPr>
        <w:t xml:space="preserve"> </w:t>
      </w:r>
      <w:r w:rsidR="00EE7F96" w:rsidRPr="00572037">
        <w:rPr>
          <w:rFonts w:ascii="Arial" w:hAnsi="Arial" w:cs="Arial"/>
          <w:sz w:val="22"/>
          <w:szCs w:val="22"/>
          <w:highlight w:val="black"/>
        </w:rPr>
        <w:t xml:space="preserve">Věra Chylková, </w:t>
      </w:r>
      <w:r w:rsidR="00246BCC" w:rsidRPr="00572037">
        <w:rPr>
          <w:rFonts w:ascii="Arial" w:hAnsi="Arial" w:cs="Arial"/>
          <w:sz w:val="22"/>
          <w:szCs w:val="22"/>
          <w:highlight w:val="black"/>
        </w:rPr>
        <w:t>Naděžda Škutová</w:t>
      </w:r>
      <w:r w:rsidRPr="00F12DE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5838B4B2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875F0D">
        <w:rPr>
          <w:rFonts w:ascii="Arial" w:hAnsi="Arial" w:cs="Arial"/>
          <w:sz w:val="22"/>
          <w:szCs w:val="22"/>
        </w:rPr>
        <w:tab/>
        <w:t xml:space="preserve">     </w:t>
      </w:r>
      <w:r w:rsidR="00875F0D" w:rsidRPr="00572037">
        <w:rPr>
          <w:rFonts w:ascii="Arial" w:hAnsi="Arial" w:cs="Arial"/>
          <w:sz w:val="22"/>
          <w:szCs w:val="22"/>
          <w:highlight w:val="black"/>
        </w:rPr>
        <w:t>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 w:rsidRPr="00572037">
        <w:rPr>
          <w:rFonts w:ascii="Arial" w:hAnsi="Arial" w:cs="Arial"/>
          <w:sz w:val="22"/>
          <w:szCs w:val="22"/>
          <w:highlight w:val="black"/>
        </w:rPr>
        <w:t>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1D6C2A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B97DEF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87709D0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 PO</w:t>
      </w:r>
    </w:p>
    <w:p w14:paraId="021C621E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041E" w14:textId="77777777" w:rsidR="006E3BCB" w:rsidRDefault="006E3BCB" w:rsidP="00D77EBF">
      <w:r>
        <w:separator/>
      </w:r>
    </w:p>
  </w:endnote>
  <w:endnote w:type="continuationSeparator" w:id="0">
    <w:p w14:paraId="1EE74ADE" w14:textId="77777777" w:rsidR="006E3BCB" w:rsidRDefault="006E3BCB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F5F8" w14:textId="77777777" w:rsidR="006E3BCB" w:rsidRDefault="006E3BCB" w:rsidP="00D77EBF">
      <w:r>
        <w:separator/>
      </w:r>
    </w:p>
  </w:footnote>
  <w:footnote w:type="continuationSeparator" w:id="0">
    <w:p w14:paraId="148DF01B" w14:textId="77777777" w:rsidR="006E3BCB" w:rsidRDefault="006E3BCB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38701FD"/>
    <w:multiLevelType w:val="hybridMultilevel"/>
    <w:tmpl w:val="A042A6A0"/>
    <w:lvl w:ilvl="0" w:tplc="1B7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D09AC"/>
    <w:multiLevelType w:val="hybridMultilevel"/>
    <w:tmpl w:val="1F50BB46"/>
    <w:lvl w:ilvl="0" w:tplc="91B2C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E0C9B"/>
    <w:multiLevelType w:val="hybridMultilevel"/>
    <w:tmpl w:val="EEA26E6E"/>
    <w:lvl w:ilvl="0" w:tplc="444218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44340"/>
    <w:multiLevelType w:val="hybridMultilevel"/>
    <w:tmpl w:val="2294DD5C"/>
    <w:lvl w:ilvl="0" w:tplc="F0523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27"/>
  </w:num>
  <w:num w:numId="5">
    <w:abstractNumId w:val="24"/>
  </w:num>
  <w:num w:numId="6">
    <w:abstractNumId w:val="29"/>
  </w:num>
  <w:num w:numId="7">
    <w:abstractNumId w:val="31"/>
  </w:num>
  <w:num w:numId="8">
    <w:abstractNumId w:val="22"/>
  </w:num>
  <w:num w:numId="9">
    <w:abstractNumId w:val="28"/>
  </w:num>
  <w:num w:numId="10">
    <w:abstractNumId w:val="25"/>
  </w:num>
  <w:num w:numId="1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24EF4"/>
    <w:rsid w:val="00033B48"/>
    <w:rsid w:val="0004342F"/>
    <w:rsid w:val="00045157"/>
    <w:rsid w:val="0005127A"/>
    <w:rsid w:val="000707AB"/>
    <w:rsid w:val="00076A1A"/>
    <w:rsid w:val="0008367D"/>
    <w:rsid w:val="00086A91"/>
    <w:rsid w:val="0009113F"/>
    <w:rsid w:val="00094E92"/>
    <w:rsid w:val="000A0075"/>
    <w:rsid w:val="000A54F8"/>
    <w:rsid w:val="000C26DE"/>
    <w:rsid w:val="000D0D94"/>
    <w:rsid w:val="000D4C4F"/>
    <w:rsid w:val="000E1257"/>
    <w:rsid w:val="000E76E0"/>
    <w:rsid w:val="000F1E4B"/>
    <w:rsid w:val="000F7008"/>
    <w:rsid w:val="000F77AC"/>
    <w:rsid w:val="0010152C"/>
    <w:rsid w:val="00101D5E"/>
    <w:rsid w:val="001141E9"/>
    <w:rsid w:val="00116660"/>
    <w:rsid w:val="00117633"/>
    <w:rsid w:val="00120927"/>
    <w:rsid w:val="00127345"/>
    <w:rsid w:val="00132DCB"/>
    <w:rsid w:val="00161996"/>
    <w:rsid w:val="001638E4"/>
    <w:rsid w:val="00166F60"/>
    <w:rsid w:val="0017605E"/>
    <w:rsid w:val="0017797B"/>
    <w:rsid w:val="00183882"/>
    <w:rsid w:val="00186E9C"/>
    <w:rsid w:val="001935FF"/>
    <w:rsid w:val="00193601"/>
    <w:rsid w:val="001A0F47"/>
    <w:rsid w:val="001A7A43"/>
    <w:rsid w:val="001B171F"/>
    <w:rsid w:val="001C26C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6BCC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A3A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3373"/>
    <w:rsid w:val="004375AB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6308"/>
    <w:rsid w:val="00477FCA"/>
    <w:rsid w:val="0048415D"/>
    <w:rsid w:val="004954D3"/>
    <w:rsid w:val="00495B53"/>
    <w:rsid w:val="00496258"/>
    <w:rsid w:val="004975B3"/>
    <w:rsid w:val="004A69B2"/>
    <w:rsid w:val="004B3594"/>
    <w:rsid w:val="004B3678"/>
    <w:rsid w:val="004B5B8F"/>
    <w:rsid w:val="004B5E04"/>
    <w:rsid w:val="004C0BCA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1796D"/>
    <w:rsid w:val="00527221"/>
    <w:rsid w:val="00531F73"/>
    <w:rsid w:val="005326BA"/>
    <w:rsid w:val="00532E1F"/>
    <w:rsid w:val="0055130C"/>
    <w:rsid w:val="0055367C"/>
    <w:rsid w:val="005608F9"/>
    <w:rsid w:val="005615F8"/>
    <w:rsid w:val="005645DA"/>
    <w:rsid w:val="00572037"/>
    <w:rsid w:val="005721B8"/>
    <w:rsid w:val="00576013"/>
    <w:rsid w:val="00580A6F"/>
    <w:rsid w:val="00580C5A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D6C39"/>
    <w:rsid w:val="005E1484"/>
    <w:rsid w:val="005E2016"/>
    <w:rsid w:val="005F17CC"/>
    <w:rsid w:val="005F1EAD"/>
    <w:rsid w:val="005F20AD"/>
    <w:rsid w:val="005F7287"/>
    <w:rsid w:val="0060046A"/>
    <w:rsid w:val="00601F61"/>
    <w:rsid w:val="0060303B"/>
    <w:rsid w:val="00603695"/>
    <w:rsid w:val="00604453"/>
    <w:rsid w:val="006053FC"/>
    <w:rsid w:val="00611DD8"/>
    <w:rsid w:val="00621A2C"/>
    <w:rsid w:val="00627D38"/>
    <w:rsid w:val="006306CF"/>
    <w:rsid w:val="00633E81"/>
    <w:rsid w:val="00636E0B"/>
    <w:rsid w:val="00640699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3451"/>
    <w:rsid w:val="00685D48"/>
    <w:rsid w:val="00690178"/>
    <w:rsid w:val="006949DC"/>
    <w:rsid w:val="006972DE"/>
    <w:rsid w:val="0069766B"/>
    <w:rsid w:val="006A0C08"/>
    <w:rsid w:val="006A20FA"/>
    <w:rsid w:val="006A3C09"/>
    <w:rsid w:val="006A6890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0595"/>
    <w:rsid w:val="006D490C"/>
    <w:rsid w:val="006E0AC9"/>
    <w:rsid w:val="006E3BCB"/>
    <w:rsid w:val="006F6D60"/>
    <w:rsid w:val="0070438F"/>
    <w:rsid w:val="007066DA"/>
    <w:rsid w:val="00722450"/>
    <w:rsid w:val="00726981"/>
    <w:rsid w:val="00733CC6"/>
    <w:rsid w:val="00735123"/>
    <w:rsid w:val="007429FD"/>
    <w:rsid w:val="00743151"/>
    <w:rsid w:val="0074602B"/>
    <w:rsid w:val="00752A50"/>
    <w:rsid w:val="0075794E"/>
    <w:rsid w:val="0076196B"/>
    <w:rsid w:val="00765D96"/>
    <w:rsid w:val="00766B54"/>
    <w:rsid w:val="007677F6"/>
    <w:rsid w:val="00773225"/>
    <w:rsid w:val="007869D2"/>
    <w:rsid w:val="00791646"/>
    <w:rsid w:val="00792A14"/>
    <w:rsid w:val="00793E53"/>
    <w:rsid w:val="007C34FB"/>
    <w:rsid w:val="007C47F7"/>
    <w:rsid w:val="007C634E"/>
    <w:rsid w:val="007D0D98"/>
    <w:rsid w:val="007D28CF"/>
    <w:rsid w:val="007D77E6"/>
    <w:rsid w:val="007E2A06"/>
    <w:rsid w:val="007E3F0C"/>
    <w:rsid w:val="007E747F"/>
    <w:rsid w:val="007F0A05"/>
    <w:rsid w:val="007F168E"/>
    <w:rsid w:val="007F22E2"/>
    <w:rsid w:val="007F5E1C"/>
    <w:rsid w:val="007F616D"/>
    <w:rsid w:val="008036B7"/>
    <w:rsid w:val="008064EA"/>
    <w:rsid w:val="00810C5F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5F0D"/>
    <w:rsid w:val="0087732A"/>
    <w:rsid w:val="00883853"/>
    <w:rsid w:val="00887ED3"/>
    <w:rsid w:val="00892867"/>
    <w:rsid w:val="0089626E"/>
    <w:rsid w:val="00896D25"/>
    <w:rsid w:val="008A4197"/>
    <w:rsid w:val="008A4BC4"/>
    <w:rsid w:val="008B128A"/>
    <w:rsid w:val="008B5B23"/>
    <w:rsid w:val="008D3780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657E3"/>
    <w:rsid w:val="00966FC2"/>
    <w:rsid w:val="00972114"/>
    <w:rsid w:val="00977BAE"/>
    <w:rsid w:val="0099548D"/>
    <w:rsid w:val="009A6FBE"/>
    <w:rsid w:val="009B0A05"/>
    <w:rsid w:val="009B1FFE"/>
    <w:rsid w:val="009B3309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2FB9"/>
    <w:rsid w:val="00A173B7"/>
    <w:rsid w:val="00A20ADA"/>
    <w:rsid w:val="00A21E39"/>
    <w:rsid w:val="00A318C5"/>
    <w:rsid w:val="00A36D58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18F8"/>
    <w:rsid w:val="00B05612"/>
    <w:rsid w:val="00B113BD"/>
    <w:rsid w:val="00B27057"/>
    <w:rsid w:val="00B307DF"/>
    <w:rsid w:val="00B35AAA"/>
    <w:rsid w:val="00B4195E"/>
    <w:rsid w:val="00B44019"/>
    <w:rsid w:val="00B515C9"/>
    <w:rsid w:val="00B57460"/>
    <w:rsid w:val="00B60B83"/>
    <w:rsid w:val="00B632A8"/>
    <w:rsid w:val="00B662EB"/>
    <w:rsid w:val="00B66B83"/>
    <w:rsid w:val="00B675BA"/>
    <w:rsid w:val="00B746A7"/>
    <w:rsid w:val="00B7710A"/>
    <w:rsid w:val="00B84B7F"/>
    <w:rsid w:val="00B943F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1BAA"/>
    <w:rsid w:val="00BF4055"/>
    <w:rsid w:val="00BF42E9"/>
    <w:rsid w:val="00C03CE5"/>
    <w:rsid w:val="00C12F16"/>
    <w:rsid w:val="00C1353E"/>
    <w:rsid w:val="00C32595"/>
    <w:rsid w:val="00C36868"/>
    <w:rsid w:val="00C4681E"/>
    <w:rsid w:val="00C46E50"/>
    <w:rsid w:val="00C50230"/>
    <w:rsid w:val="00C541FF"/>
    <w:rsid w:val="00C57123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A75B5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0807"/>
    <w:rsid w:val="00D3112E"/>
    <w:rsid w:val="00D360EE"/>
    <w:rsid w:val="00D40EF8"/>
    <w:rsid w:val="00D42840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074E3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474A"/>
    <w:rsid w:val="00E522AE"/>
    <w:rsid w:val="00E56923"/>
    <w:rsid w:val="00E606AA"/>
    <w:rsid w:val="00E702F5"/>
    <w:rsid w:val="00E72D94"/>
    <w:rsid w:val="00E73ACF"/>
    <w:rsid w:val="00E75A84"/>
    <w:rsid w:val="00E87440"/>
    <w:rsid w:val="00E956CE"/>
    <w:rsid w:val="00EB6159"/>
    <w:rsid w:val="00EB6461"/>
    <w:rsid w:val="00EC5BCA"/>
    <w:rsid w:val="00ED6833"/>
    <w:rsid w:val="00EE7F96"/>
    <w:rsid w:val="00EF62FA"/>
    <w:rsid w:val="00F00B39"/>
    <w:rsid w:val="00F0585B"/>
    <w:rsid w:val="00F07A00"/>
    <w:rsid w:val="00F12733"/>
    <w:rsid w:val="00F12DE1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B6832"/>
    <w:rsid w:val="00FC0BD8"/>
    <w:rsid w:val="00FC0E1F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62"/>
  <w15:docId w15:val="{027DF179-0B34-4992-A2B1-92AA2A6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4A25-AF30-4390-9A84-4FAB383C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2021-10-26T06:46:00Z</cp:lastPrinted>
  <dcterms:created xsi:type="dcterms:W3CDTF">2021-10-26T06:46:00Z</dcterms:created>
  <dcterms:modified xsi:type="dcterms:W3CDTF">2021-10-26T08:58:00Z</dcterms:modified>
</cp:coreProperties>
</file>