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0905" w14:textId="4D8CB12F" w:rsidR="004243BC" w:rsidRPr="00D06D0F" w:rsidRDefault="004243BC" w:rsidP="000B0AA7">
      <w:pPr>
        <w:pStyle w:val="StylDoprava"/>
      </w:pPr>
      <w:r w:rsidRPr="00D06D0F">
        <w:t>Č.j. SP</w:t>
      </w:r>
      <w:r w:rsidR="00B93879">
        <w:t>U</w:t>
      </w:r>
      <w:r w:rsidR="00BC17A6" w:rsidRPr="00D06D0F">
        <w:t xml:space="preserve"> 346488/2021</w:t>
      </w:r>
    </w:p>
    <w:p w14:paraId="7C71F5F4"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3AF59C7C"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7B810AD9"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208A23D1"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6E8CBB80"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Bohuslav Kabátek, ředitel Krajského pozemkového úřadu pro Liberecký kraj</w:t>
      </w:r>
    </w:p>
    <w:p w14:paraId="28020EA5" w14:textId="77777777" w:rsidR="00FB6E4E" w:rsidRPr="00A2149C" w:rsidRDefault="00BC17A6" w:rsidP="000B0AA7">
      <w:pPr>
        <w:pStyle w:val="VnitrniText"/>
        <w:ind w:firstLine="0"/>
        <w:rPr>
          <w:sz w:val="22"/>
          <w:szCs w:val="22"/>
        </w:rPr>
      </w:pPr>
      <w:r w:rsidRPr="00A2149C">
        <w:rPr>
          <w:sz w:val="22"/>
          <w:szCs w:val="22"/>
        </w:rPr>
        <w:t>adresa U Nisy 6a, 46057 Liberec</w:t>
      </w:r>
    </w:p>
    <w:p w14:paraId="71F88E34"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67745EEB" w14:textId="77777777" w:rsidR="00BC17A6" w:rsidRPr="00A2149C" w:rsidRDefault="00BC17A6" w:rsidP="000B0AA7">
      <w:pPr>
        <w:pStyle w:val="VnitrniText"/>
        <w:ind w:firstLine="0"/>
        <w:rPr>
          <w:sz w:val="22"/>
          <w:szCs w:val="22"/>
        </w:rPr>
      </w:pPr>
    </w:p>
    <w:p w14:paraId="766A4B4A" w14:textId="77777777" w:rsidR="00CF17C0" w:rsidRPr="00A2149C" w:rsidRDefault="00CF17C0" w:rsidP="000B0AA7">
      <w:pPr>
        <w:pStyle w:val="VnitrniText"/>
        <w:ind w:firstLine="0"/>
        <w:rPr>
          <w:sz w:val="22"/>
          <w:szCs w:val="22"/>
        </w:rPr>
      </w:pPr>
      <w:r w:rsidRPr="00A2149C">
        <w:rPr>
          <w:sz w:val="22"/>
          <w:szCs w:val="22"/>
        </w:rPr>
        <w:t>a</w:t>
      </w:r>
    </w:p>
    <w:p w14:paraId="66D741A1" w14:textId="77777777" w:rsidR="00BC17A6" w:rsidRPr="00A2149C" w:rsidRDefault="00BC17A6" w:rsidP="000B0AA7">
      <w:pPr>
        <w:pStyle w:val="VnitrniText"/>
        <w:ind w:firstLine="0"/>
        <w:rPr>
          <w:sz w:val="22"/>
          <w:szCs w:val="22"/>
        </w:rPr>
      </w:pPr>
    </w:p>
    <w:p w14:paraId="6AFD9F1E" w14:textId="77777777" w:rsidR="00BC17A6" w:rsidRPr="00A2149C" w:rsidRDefault="00BC17A6" w:rsidP="000B0AA7">
      <w:pPr>
        <w:pStyle w:val="VnitrniText"/>
        <w:ind w:firstLine="0"/>
        <w:rPr>
          <w:sz w:val="22"/>
          <w:szCs w:val="22"/>
        </w:rPr>
      </w:pPr>
      <w:r w:rsidRPr="00A2149C">
        <w:rPr>
          <w:b/>
          <w:sz w:val="22"/>
          <w:szCs w:val="22"/>
        </w:rPr>
        <w:t>České štěrkopísky spol. s r.o.</w:t>
      </w:r>
    </w:p>
    <w:p w14:paraId="1ECE35BD" w14:textId="77777777" w:rsidR="00BC17A6" w:rsidRPr="00A2149C" w:rsidRDefault="00BC17A6" w:rsidP="000B0AA7">
      <w:pPr>
        <w:pStyle w:val="VnitrniText"/>
        <w:ind w:firstLine="0"/>
        <w:rPr>
          <w:sz w:val="22"/>
          <w:szCs w:val="22"/>
        </w:rPr>
      </w:pPr>
      <w:r w:rsidRPr="00A2149C">
        <w:rPr>
          <w:sz w:val="22"/>
          <w:szCs w:val="22"/>
        </w:rPr>
        <w:t>se sídlem Cukrovarská 34, Praha 9 - Čakovice, PSČ 19000</w:t>
      </w:r>
    </w:p>
    <w:p w14:paraId="67F0669B" w14:textId="77777777" w:rsidR="00BC17A6" w:rsidRPr="00A2149C" w:rsidRDefault="00BC17A6" w:rsidP="000B0AA7">
      <w:pPr>
        <w:pStyle w:val="VnitrniText"/>
        <w:ind w:firstLine="0"/>
        <w:rPr>
          <w:sz w:val="22"/>
          <w:szCs w:val="22"/>
        </w:rPr>
      </w:pPr>
      <w:r w:rsidRPr="00A2149C">
        <w:rPr>
          <w:sz w:val="22"/>
          <w:szCs w:val="22"/>
        </w:rPr>
        <w:t>IČO: 27584534</w:t>
      </w:r>
    </w:p>
    <w:p w14:paraId="0C9D2513" w14:textId="6B1033FD" w:rsidR="00BC17A6" w:rsidRDefault="00BC17A6" w:rsidP="000B0AA7">
      <w:pPr>
        <w:pStyle w:val="VnitrniText"/>
        <w:ind w:firstLine="0"/>
        <w:rPr>
          <w:sz w:val="22"/>
          <w:szCs w:val="22"/>
        </w:rPr>
      </w:pPr>
      <w:r w:rsidRPr="00A2149C">
        <w:rPr>
          <w:sz w:val="22"/>
          <w:szCs w:val="22"/>
        </w:rPr>
        <w:t>DIČ: CZ 27584534, zapsán v OR vedeném MS v Praze, oddíl C, vložka 117108</w:t>
      </w:r>
    </w:p>
    <w:p w14:paraId="67A74E1E" w14:textId="559BB241" w:rsidR="00F92CA8" w:rsidRPr="000036B8" w:rsidRDefault="00B81B13" w:rsidP="000B0AA7">
      <w:pPr>
        <w:pStyle w:val="VnitrniText"/>
        <w:ind w:firstLine="0"/>
        <w:rPr>
          <w:sz w:val="22"/>
          <w:szCs w:val="22"/>
        </w:rPr>
      </w:pPr>
      <w:r w:rsidRPr="000036B8">
        <w:rPr>
          <w:sz w:val="22"/>
          <w:szCs w:val="22"/>
        </w:rPr>
        <w:t xml:space="preserve">na základě plné moci </w:t>
      </w:r>
      <w:r w:rsidR="00BA789A">
        <w:rPr>
          <w:sz w:val="22"/>
          <w:szCs w:val="22"/>
        </w:rPr>
        <w:t>XX</w:t>
      </w:r>
      <w:r w:rsidRPr="000036B8">
        <w:rPr>
          <w:sz w:val="22"/>
          <w:szCs w:val="22"/>
        </w:rPr>
        <w:t xml:space="preserve"> </w:t>
      </w:r>
      <w:r w:rsidR="00BA789A">
        <w:rPr>
          <w:sz w:val="22"/>
          <w:szCs w:val="22"/>
        </w:rPr>
        <w:t>XXX</w:t>
      </w:r>
      <w:r w:rsidRPr="000036B8">
        <w:rPr>
          <w:sz w:val="22"/>
          <w:szCs w:val="22"/>
        </w:rPr>
        <w:t xml:space="preserve"> </w:t>
      </w:r>
      <w:r w:rsidR="00BA789A">
        <w:rPr>
          <w:sz w:val="22"/>
          <w:szCs w:val="22"/>
        </w:rPr>
        <w:t>XX XXX XXXX</w:t>
      </w:r>
      <w:r w:rsidRPr="000036B8">
        <w:rPr>
          <w:sz w:val="22"/>
          <w:szCs w:val="22"/>
        </w:rPr>
        <w:t xml:space="preserve"> zastoupena </w:t>
      </w:r>
      <w:r w:rsidR="00BA789A">
        <w:rPr>
          <w:sz w:val="22"/>
          <w:szCs w:val="22"/>
        </w:rPr>
        <w:t>XXXX</w:t>
      </w:r>
      <w:r w:rsidRPr="000036B8">
        <w:rPr>
          <w:sz w:val="22"/>
          <w:szCs w:val="22"/>
        </w:rPr>
        <w:t xml:space="preserve"> </w:t>
      </w:r>
      <w:r w:rsidR="00BA789A">
        <w:rPr>
          <w:sz w:val="22"/>
          <w:szCs w:val="22"/>
        </w:rPr>
        <w:t>XXXXXXX</w:t>
      </w:r>
      <w:r w:rsidRPr="000036B8">
        <w:rPr>
          <w:sz w:val="22"/>
          <w:szCs w:val="22"/>
        </w:rPr>
        <w:t xml:space="preserve"> </w:t>
      </w:r>
      <w:r w:rsidR="00BA789A">
        <w:rPr>
          <w:sz w:val="22"/>
          <w:szCs w:val="22"/>
        </w:rPr>
        <w:t>XXXXXXX</w:t>
      </w:r>
      <w:r w:rsidRPr="000036B8">
        <w:rPr>
          <w:sz w:val="22"/>
          <w:szCs w:val="22"/>
        </w:rPr>
        <w:t xml:space="preserve">, </w:t>
      </w:r>
      <w:r w:rsidR="00BA789A">
        <w:rPr>
          <w:sz w:val="22"/>
          <w:szCs w:val="22"/>
        </w:rPr>
        <w:t>XXXXXXXXX</w:t>
      </w:r>
      <w:r w:rsidRPr="000036B8">
        <w:rPr>
          <w:sz w:val="22"/>
          <w:szCs w:val="22"/>
        </w:rPr>
        <w:t xml:space="preserve"> se sídlem </w:t>
      </w:r>
      <w:r w:rsidR="00BA789A">
        <w:rPr>
          <w:sz w:val="22"/>
          <w:szCs w:val="22"/>
        </w:rPr>
        <w:t>XXXXXXX</w:t>
      </w:r>
      <w:r w:rsidRPr="000036B8">
        <w:rPr>
          <w:sz w:val="22"/>
          <w:szCs w:val="22"/>
        </w:rPr>
        <w:t xml:space="preserve"> </w:t>
      </w:r>
      <w:r w:rsidR="00BA789A">
        <w:rPr>
          <w:sz w:val="22"/>
          <w:szCs w:val="22"/>
        </w:rPr>
        <w:t>X</w:t>
      </w:r>
      <w:r w:rsidRPr="000036B8">
        <w:rPr>
          <w:sz w:val="22"/>
          <w:szCs w:val="22"/>
        </w:rPr>
        <w:t xml:space="preserve">, </w:t>
      </w:r>
      <w:r w:rsidR="00BA789A">
        <w:rPr>
          <w:sz w:val="22"/>
          <w:szCs w:val="22"/>
        </w:rPr>
        <w:t>XXX</w:t>
      </w:r>
      <w:r w:rsidRPr="000036B8">
        <w:rPr>
          <w:sz w:val="22"/>
          <w:szCs w:val="22"/>
        </w:rPr>
        <w:t xml:space="preserve"> </w:t>
      </w:r>
      <w:r w:rsidR="00BA789A">
        <w:rPr>
          <w:sz w:val="22"/>
          <w:szCs w:val="22"/>
        </w:rPr>
        <w:t>XX</w:t>
      </w:r>
      <w:r w:rsidRPr="000036B8">
        <w:rPr>
          <w:sz w:val="22"/>
          <w:szCs w:val="22"/>
        </w:rPr>
        <w:t xml:space="preserve"> </w:t>
      </w:r>
      <w:r w:rsidR="00BA789A">
        <w:rPr>
          <w:sz w:val="22"/>
          <w:szCs w:val="22"/>
        </w:rPr>
        <w:t>XXXXX</w:t>
      </w:r>
      <w:r w:rsidRPr="000036B8">
        <w:rPr>
          <w:sz w:val="22"/>
          <w:szCs w:val="22"/>
        </w:rPr>
        <w:t xml:space="preserve"> </w:t>
      </w:r>
      <w:r w:rsidR="00BA789A">
        <w:rPr>
          <w:sz w:val="22"/>
          <w:szCs w:val="22"/>
        </w:rPr>
        <w:t>X</w:t>
      </w:r>
      <w:r w:rsidRPr="000036B8">
        <w:rPr>
          <w:sz w:val="22"/>
          <w:szCs w:val="22"/>
        </w:rPr>
        <w:t xml:space="preserve">, </w:t>
      </w:r>
      <w:r w:rsidR="00BA789A">
        <w:rPr>
          <w:sz w:val="22"/>
          <w:szCs w:val="22"/>
        </w:rPr>
        <w:t>XXXXX</w:t>
      </w:r>
      <w:r w:rsidRPr="000036B8">
        <w:rPr>
          <w:sz w:val="22"/>
          <w:szCs w:val="22"/>
        </w:rPr>
        <w:t xml:space="preserve"> </w:t>
      </w:r>
      <w:r w:rsidR="00BA789A">
        <w:rPr>
          <w:sz w:val="22"/>
          <w:szCs w:val="22"/>
        </w:rPr>
        <w:t>XXX</w:t>
      </w:r>
      <w:r w:rsidRPr="000036B8">
        <w:rPr>
          <w:sz w:val="22"/>
          <w:szCs w:val="22"/>
        </w:rPr>
        <w:t xml:space="preserve"> </w:t>
      </w:r>
      <w:r w:rsidR="00BA789A">
        <w:rPr>
          <w:sz w:val="22"/>
          <w:szCs w:val="22"/>
        </w:rPr>
        <w:t>XXXXX</w:t>
      </w:r>
      <w:r w:rsidR="000036B8">
        <w:rPr>
          <w:sz w:val="22"/>
          <w:szCs w:val="22"/>
        </w:rPr>
        <w:t xml:space="preserve">, </w:t>
      </w:r>
      <w:r w:rsidR="00BA789A">
        <w:rPr>
          <w:sz w:val="22"/>
          <w:szCs w:val="22"/>
        </w:rPr>
        <w:t>XXXXXXXX XXXX</w:t>
      </w:r>
      <w:r w:rsidR="00BF7FBB">
        <w:rPr>
          <w:sz w:val="22"/>
          <w:szCs w:val="22"/>
        </w:rPr>
        <w:t>,</w:t>
      </w:r>
    </w:p>
    <w:p w14:paraId="03A3F870" w14:textId="77777777" w:rsidR="00BC17A6" w:rsidRPr="00A2149C" w:rsidRDefault="00BC17A6" w:rsidP="000B0AA7">
      <w:pPr>
        <w:pStyle w:val="VnitrniText"/>
        <w:ind w:firstLine="0"/>
        <w:rPr>
          <w:sz w:val="22"/>
          <w:szCs w:val="22"/>
        </w:rPr>
      </w:pPr>
      <w:r w:rsidRPr="00A2149C">
        <w:rPr>
          <w:sz w:val="22"/>
          <w:szCs w:val="22"/>
        </w:rPr>
        <w:t>(dále jen "nabyvatel")</w:t>
      </w:r>
    </w:p>
    <w:p w14:paraId="447E8C72" w14:textId="77777777" w:rsidR="00BC17A6" w:rsidRPr="00A2149C" w:rsidRDefault="00BC17A6" w:rsidP="000B0AA7">
      <w:pPr>
        <w:pStyle w:val="VnitrniText"/>
        <w:ind w:firstLine="0"/>
        <w:rPr>
          <w:sz w:val="22"/>
          <w:szCs w:val="22"/>
        </w:rPr>
      </w:pPr>
    </w:p>
    <w:p w14:paraId="45DECE40" w14:textId="77777777" w:rsidR="00CF17C0" w:rsidRPr="00A2149C" w:rsidRDefault="00CF17C0" w:rsidP="000B0AA7">
      <w:pPr>
        <w:pStyle w:val="VnitrniText"/>
        <w:ind w:firstLine="0"/>
        <w:rPr>
          <w:sz w:val="22"/>
          <w:szCs w:val="22"/>
        </w:rPr>
      </w:pPr>
    </w:p>
    <w:p w14:paraId="0F9B491E"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5350AB89" w14:textId="77777777" w:rsidR="00CF17C0" w:rsidRPr="00A2149C" w:rsidRDefault="00CF17C0" w:rsidP="001274AE">
      <w:pPr>
        <w:rPr>
          <w:rFonts w:ascii="Arial" w:hAnsi="Arial" w:cs="Arial"/>
          <w:sz w:val="22"/>
          <w:szCs w:val="22"/>
        </w:rPr>
      </w:pPr>
    </w:p>
    <w:p w14:paraId="58D183FB" w14:textId="77777777" w:rsidR="00830569" w:rsidRPr="00A2149C" w:rsidRDefault="00830569" w:rsidP="001274AE">
      <w:pPr>
        <w:rPr>
          <w:rFonts w:ascii="Arial" w:hAnsi="Arial" w:cs="Arial"/>
          <w:sz w:val="22"/>
          <w:szCs w:val="22"/>
        </w:rPr>
      </w:pPr>
    </w:p>
    <w:p w14:paraId="78C10C85"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210A5071"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2002S21/39</w:t>
      </w:r>
    </w:p>
    <w:p w14:paraId="23BCB7EC" w14:textId="77777777" w:rsidR="00CF17C0" w:rsidRPr="00A2149C" w:rsidRDefault="00CF17C0" w:rsidP="00D06D0F">
      <w:pPr>
        <w:rPr>
          <w:rFonts w:ascii="Arial" w:hAnsi="Arial" w:cs="Arial"/>
          <w:sz w:val="22"/>
          <w:szCs w:val="22"/>
        </w:rPr>
      </w:pPr>
    </w:p>
    <w:p w14:paraId="19E8AD68" w14:textId="77777777" w:rsidR="00CF17C0" w:rsidRPr="00A2149C" w:rsidRDefault="00CF17C0" w:rsidP="00D06D0F">
      <w:pPr>
        <w:rPr>
          <w:rFonts w:ascii="Arial" w:hAnsi="Arial" w:cs="Arial"/>
          <w:sz w:val="22"/>
          <w:szCs w:val="22"/>
        </w:rPr>
      </w:pPr>
    </w:p>
    <w:p w14:paraId="0E512C00"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5B11BED6"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52D2F27B" w14:textId="77777777" w:rsidR="008505AD" w:rsidRPr="00A2149C" w:rsidRDefault="008505AD" w:rsidP="000B0AA7">
      <w:pPr>
        <w:pStyle w:val="VnitrniText"/>
        <w:ind w:firstLine="0"/>
        <w:rPr>
          <w:sz w:val="22"/>
          <w:szCs w:val="22"/>
        </w:rPr>
      </w:pPr>
      <w:r w:rsidRPr="00A2149C">
        <w:rPr>
          <w:sz w:val="22"/>
          <w:szCs w:val="22"/>
        </w:rPr>
        <w:t>Pozemek:</w:t>
      </w:r>
    </w:p>
    <w:p w14:paraId="01AD3141" w14:textId="77777777" w:rsidR="008505AD" w:rsidRPr="00112F3C" w:rsidRDefault="008505AD" w:rsidP="00112F3C">
      <w:pPr>
        <w:pStyle w:val="cary"/>
      </w:pPr>
      <w:r w:rsidRPr="00112F3C">
        <w:t>------------------------------------------------------------------------------------------------------------------------</w:t>
      </w:r>
      <w:r w:rsidR="00E60971" w:rsidRPr="00112F3C">
        <w:t>--</w:t>
      </w:r>
      <w:r w:rsidR="007431BA" w:rsidRPr="00112F3C">
        <w:t>-----------</w:t>
      </w:r>
    </w:p>
    <w:p w14:paraId="6C47328C"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026B1DF3" w14:textId="77777777" w:rsidR="007431BA" w:rsidRPr="007431BA" w:rsidRDefault="007431BA" w:rsidP="00112F3C">
      <w:pPr>
        <w:pStyle w:val="cary"/>
      </w:pPr>
      <w:r w:rsidRPr="007431BA">
        <w:t>-------------------------------------------------------------------------------------------------------------------------------------</w:t>
      </w:r>
    </w:p>
    <w:p w14:paraId="6268ABD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49582FE" w14:textId="089E13C7" w:rsidR="008505AD" w:rsidRDefault="008505AD" w:rsidP="00257EB0">
      <w:pPr>
        <w:tabs>
          <w:tab w:val="left" w:pos="2268"/>
          <w:tab w:val="left" w:pos="4536"/>
          <w:tab w:val="left" w:pos="6237"/>
          <w:tab w:val="right" w:pos="9639"/>
        </w:tabs>
        <w:rPr>
          <w:rStyle w:val="tabulkyNemovitosti"/>
        </w:rPr>
      </w:pPr>
      <w:r w:rsidRPr="00257EB0">
        <w:rPr>
          <w:rStyle w:val="tabulkyNemovitosti"/>
        </w:rPr>
        <w:t>Pertoltice pod Ralskem</w:t>
      </w:r>
      <w:r w:rsidRPr="00257EB0">
        <w:rPr>
          <w:rStyle w:val="tabulkyNemovitosti"/>
        </w:rPr>
        <w:tab/>
        <w:t>Pertoltice pod Ralskem</w:t>
      </w:r>
      <w:r w:rsidRPr="00257EB0">
        <w:rPr>
          <w:rStyle w:val="tabulkyNemovitosti"/>
        </w:rPr>
        <w:tab/>
        <w:t>1139</w:t>
      </w:r>
      <w:r w:rsidR="00F92CA8">
        <w:rPr>
          <w:rStyle w:val="tabulkyNemovitosti"/>
        </w:rPr>
        <w:t>/4</w:t>
      </w:r>
      <w:r w:rsidRPr="00257EB0">
        <w:rPr>
          <w:rStyle w:val="tabulkyNemovitosti"/>
        </w:rPr>
        <w:tab/>
        <w:t>orná půda</w:t>
      </w:r>
      <w:r w:rsidRPr="00257EB0">
        <w:rPr>
          <w:rStyle w:val="tabulkyNemovitosti"/>
        </w:rPr>
        <w:tab/>
        <w:t>10002</w:t>
      </w:r>
    </w:p>
    <w:p w14:paraId="336965BA" w14:textId="4FF8CCD6" w:rsidR="00F92CA8" w:rsidRPr="00257EB0" w:rsidRDefault="00F92CA8" w:rsidP="00257EB0">
      <w:pPr>
        <w:tabs>
          <w:tab w:val="left" w:pos="2268"/>
          <w:tab w:val="left" w:pos="4536"/>
          <w:tab w:val="left" w:pos="6237"/>
          <w:tab w:val="right" w:pos="9639"/>
        </w:tabs>
        <w:rPr>
          <w:rStyle w:val="tabulkyNemovitosti"/>
        </w:rPr>
      </w:pPr>
      <w:r>
        <w:rPr>
          <w:rStyle w:val="tabulkyNemovitosti"/>
        </w:rPr>
        <w:t>dle GP č. 575-54/2020 ze dne 30.3.2020 vznikl z pozemku parc. č. 1139</w:t>
      </w:r>
    </w:p>
    <w:p w14:paraId="56CF2EFA" w14:textId="77777777" w:rsidR="007431BA" w:rsidRPr="007431BA" w:rsidRDefault="007431BA" w:rsidP="00112F3C">
      <w:pPr>
        <w:pStyle w:val="cary"/>
      </w:pPr>
      <w:r w:rsidRPr="007431BA">
        <w:t>-------------------------------------------------------------------------------------------------------------------------------------</w:t>
      </w:r>
    </w:p>
    <w:p w14:paraId="654A0B74" w14:textId="16D70CD4" w:rsidR="00213539" w:rsidRPr="00A2149C" w:rsidRDefault="00213539" w:rsidP="00213539">
      <w:pPr>
        <w:pStyle w:val="VnitrniText"/>
        <w:ind w:firstLine="0"/>
        <w:rPr>
          <w:sz w:val="22"/>
          <w:szCs w:val="22"/>
        </w:rPr>
      </w:pPr>
      <w:r w:rsidRPr="00A2149C">
        <w:rPr>
          <w:sz w:val="22"/>
          <w:szCs w:val="22"/>
        </w:rPr>
        <w:t>zapsaný na výše uvedeném LV u Katastrálního úřadu pro Liberecký kraj, Katastrální pracoviště Česká Lípa.</w:t>
      </w:r>
    </w:p>
    <w:p w14:paraId="64A64ACA" w14:textId="77777777" w:rsidR="003D2D95" w:rsidRDefault="003D2D95" w:rsidP="003D2D95">
      <w:pPr>
        <w:pStyle w:val="VnitrniText"/>
        <w:ind w:firstLine="0"/>
      </w:pPr>
    </w:p>
    <w:p w14:paraId="5A900591"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623271E0" w14:textId="77777777" w:rsidR="006E33CA" w:rsidRDefault="006E33CA" w:rsidP="001274AE">
      <w:pPr>
        <w:rPr>
          <w:rFonts w:ascii="Arial" w:hAnsi="Arial" w:cs="Arial"/>
          <w:sz w:val="22"/>
          <w:szCs w:val="22"/>
        </w:rPr>
      </w:pPr>
    </w:p>
    <w:p w14:paraId="44479549" w14:textId="77777777"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1 155 863,00 Kč</w:t>
      </w:r>
      <w:r>
        <w:rPr>
          <w:rFonts w:ascii="Arial" w:hAnsi="Arial" w:cs="Arial"/>
          <w:iCs/>
          <w:sz w:val="22"/>
          <w:szCs w:val="22"/>
        </w:rPr>
        <w:t xml:space="preserve"> (slovy: </w:t>
      </w:r>
      <w:r w:rsidR="001A2AD4">
        <w:rPr>
          <w:rFonts w:ascii="Arial" w:hAnsi="Arial" w:cs="Arial"/>
          <w:iCs/>
          <w:sz w:val="22"/>
          <w:szCs w:val="22"/>
        </w:rPr>
        <w:t>jeden milion jedno sto padesát pět tisíc osm set šedesát tři koruny české</w:t>
      </w:r>
      <w:r>
        <w:rPr>
          <w:rFonts w:ascii="Arial" w:hAnsi="Arial" w:cs="Arial"/>
          <w:iCs/>
          <w:sz w:val="22"/>
          <w:szCs w:val="22"/>
        </w:rPr>
        <w:t>)</w:t>
      </w:r>
      <w:r>
        <w:rPr>
          <w:rFonts w:ascii="Arial" w:hAnsi="Arial" w:cs="Arial"/>
          <w:color w:val="000000"/>
          <w:sz w:val="22"/>
          <w:szCs w:val="22"/>
        </w:rPr>
        <w:t xml:space="preserve">. </w:t>
      </w:r>
    </w:p>
    <w:p w14:paraId="0936F57A" w14:textId="77777777" w:rsidR="00E6010E" w:rsidRPr="00A2149C" w:rsidRDefault="00E6010E" w:rsidP="001274AE">
      <w:pPr>
        <w:rPr>
          <w:rFonts w:ascii="Arial" w:hAnsi="Arial" w:cs="Arial"/>
          <w:sz w:val="22"/>
          <w:szCs w:val="22"/>
        </w:rPr>
      </w:pPr>
    </w:p>
    <w:p w14:paraId="1C7408A3"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2A7C1B59" w14:textId="77777777" w:rsidR="00F533CB" w:rsidRDefault="00F533CB" w:rsidP="00F533CB">
      <w:pPr>
        <w:pStyle w:val="VnitrniText"/>
        <w:ind w:firstLine="0"/>
        <w:rPr>
          <w:sz w:val="22"/>
          <w:szCs w:val="22"/>
        </w:rPr>
      </w:pPr>
      <w:r>
        <w:rPr>
          <w:sz w:val="22"/>
          <w:szCs w:val="22"/>
        </w:rPr>
        <w:t xml:space="preserve">Nabyvatel je vlastníkem nemovitých věcí: </w:t>
      </w:r>
    </w:p>
    <w:p w14:paraId="7631FFC4" w14:textId="77777777" w:rsidR="00F533CB" w:rsidRDefault="00F533CB" w:rsidP="00F533CB">
      <w:pPr>
        <w:pStyle w:val="VnitrniText"/>
        <w:ind w:firstLine="0"/>
        <w:rPr>
          <w:sz w:val="22"/>
          <w:szCs w:val="22"/>
        </w:rPr>
      </w:pPr>
      <w:r>
        <w:rPr>
          <w:sz w:val="22"/>
          <w:szCs w:val="22"/>
        </w:rPr>
        <w:t>Pozemků:</w:t>
      </w:r>
    </w:p>
    <w:p w14:paraId="772E0B9E" w14:textId="77777777" w:rsidR="00F533CB" w:rsidRDefault="00F533CB" w:rsidP="00F533CB">
      <w:pPr>
        <w:pStyle w:val="cary"/>
      </w:pPr>
      <w:r>
        <w:t>-------------------------------------------------------------------------------------------------------------------------------------</w:t>
      </w:r>
    </w:p>
    <w:p w14:paraId="3C80B1B2"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302DD8E6" w14:textId="77777777" w:rsidR="00F533CB" w:rsidRPr="00F533CB" w:rsidRDefault="00F533CB" w:rsidP="00F533CB">
      <w:pPr>
        <w:pStyle w:val="cary"/>
      </w:pPr>
      <w:r>
        <w:t>-------------------------------------------------------------------------------------------------------------------------------------</w:t>
      </w:r>
    </w:p>
    <w:p w14:paraId="69E6C43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5502A24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Domanín</w:t>
      </w:r>
      <w:r w:rsidRPr="00F533CB">
        <w:rPr>
          <w:rStyle w:val="tabulkyNemovitosti"/>
        </w:rPr>
        <w:tab/>
        <w:t>Domanín</w:t>
      </w:r>
      <w:r w:rsidRPr="00F533CB">
        <w:rPr>
          <w:rStyle w:val="tabulkyNemovitosti"/>
        </w:rPr>
        <w:tab/>
        <w:t>1468/20</w:t>
      </w:r>
      <w:r w:rsidRPr="00F533CB">
        <w:rPr>
          <w:rStyle w:val="tabulkyNemovitosti"/>
        </w:rPr>
        <w:tab/>
        <w:t>orná půda</w:t>
      </w:r>
      <w:r w:rsidRPr="00F533CB">
        <w:rPr>
          <w:rStyle w:val="tabulkyNemovitosti"/>
        </w:rPr>
        <w:tab/>
        <w:t>1435</w:t>
      </w:r>
    </w:p>
    <w:p w14:paraId="6118B3B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Jihomoravský kraj, Katastrální pracoviště Kyjov</w:t>
      </w:r>
    </w:p>
    <w:p w14:paraId="0BB37496" w14:textId="77777777" w:rsidR="00F533CB" w:rsidRPr="00F533CB" w:rsidRDefault="00F533CB" w:rsidP="00F533CB">
      <w:pPr>
        <w:tabs>
          <w:tab w:val="left" w:pos="2268"/>
          <w:tab w:val="left" w:pos="4536"/>
          <w:tab w:val="left" w:pos="6237"/>
          <w:tab w:val="right" w:pos="9639"/>
        </w:tabs>
        <w:rPr>
          <w:rStyle w:val="tabulkyNemovitosti"/>
        </w:rPr>
      </w:pPr>
    </w:p>
    <w:p w14:paraId="7E8C50B1"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68008AF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lastRenderedPageBreak/>
        <w:t>Lomnice nad Popelkou</w:t>
      </w:r>
      <w:r w:rsidRPr="00F533CB">
        <w:rPr>
          <w:rStyle w:val="tabulkyNemovitosti"/>
        </w:rPr>
        <w:tab/>
        <w:t>Košov</w:t>
      </w:r>
      <w:r w:rsidRPr="00F533CB">
        <w:rPr>
          <w:rStyle w:val="tabulkyNemovitosti"/>
        </w:rPr>
        <w:tab/>
        <w:t>330/1</w:t>
      </w:r>
      <w:r w:rsidRPr="00F533CB">
        <w:rPr>
          <w:rStyle w:val="tabulkyNemovitosti"/>
        </w:rPr>
        <w:tab/>
        <w:t>orná půda</w:t>
      </w:r>
      <w:r w:rsidRPr="00F533CB">
        <w:rPr>
          <w:rStyle w:val="tabulkyNemovitosti"/>
        </w:rPr>
        <w:tab/>
        <w:t>2666</w:t>
      </w:r>
    </w:p>
    <w:p w14:paraId="77DFF88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Liberecký kraj, Katastrální pracoviště Semily</w:t>
      </w:r>
    </w:p>
    <w:p w14:paraId="664E21DE" w14:textId="77777777" w:rsidR="00F533CB" w:rsidRPr="00F533CB" w:rsidRDefault="00F533CB" w:rsidP="00F533CB">
      <w:pPr>
        <w:tabs>
          <w:tab w:val="left" w:pos="2268"/>
          <w:tab w:val="left" w:pos="4536"/>
          <w:tab w:val="left" w:pos="6237"/>
          <w:tab w:val="right" w:pos="9639"/>
        </w:tabs>
        <w:rPr>
          <w:rStyle w:val="tabulkyNemovitosti"/>
        </w:rPr>
      </w:pPr>
    </w:p>
    <w:p w14:paraId="5E761EC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7487D66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Lomnice nad Popelkou</w:t>
      </w:r>
      <w:r w:rsidRPr="00F533CB">
        <w:rPr>
          <w:rStyle w:val="tabulkyNemovitosti"/>
        </w:rPr>
        <w:tab/>
        <w:t>Košov</w:t>
      </w:r>
      <w:r w:rsidRPr="00F533CB">
        <w:rPr>
          <w:rStyle w:val="tabulkyNemovitosti"/>
        </w:rPr>
        <w:tab/>
        <w:t>331</w:t>
      </w:r>
      <w:r w:rsidRPr="00F533CB">
        <w:rPr>
          <w:rStyle w:val="tabulkyNemovitosti"/>
        </w:rPr>
        <w:tab/>
        <w:t>orná půda</w:t>
      </w:r>
      <w:r w:rsidRPr="00F533CB">
        <w:rPr>
          <w:rStyle w:val="tabulkyNemovitosti"/>
        </w:rPr>
        <w:tab/>
        <w:t>2666</w:t>
      </w:r>
    </w:p>
    <w:p w14:paraId="1A389E3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Liberecký kraj, Katastrální pracoviště Semily</w:t>
      </w:r>
    </w:p>
    <w:p w14:paraId="091A360B" w14:textId="77777777" w:rsidR="00F533CB" w:rsidRPr="00F533CB" w:rsidRDefault="00F533CB" w:rsidP="00F533CB">
      <w:pPr>
        <w:tabs>
          <w:tab w:val="left" w:pos="2268"/>
          <w:tab w:val="left" w:pos="4536"/>
          <w:tab w:val="left" w:pos="6237"/>
          <w:tab w:val="right" w:pos="9639"/>
        </w:tabs>
        <w:rPr>
          <w:rStyle w:val="tabulkyNemovitosti"/>
        </w:rPr>
      </w:pPr>
    </w:p>
    <w:p w14:paraId="4D97EEDB"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58B31D8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Lomnice nad Popelkou</w:t>
      </w:r>
      <w:r w:rsidRPr="00F533CB">
        <w:rPr>
          <w:rStyle w:val="tabulkyNemovitosti"/>
        </w:rPr>
        <w:tab/>
        <w:t>Košov</w:t>
      </w:r>
      <w:r w:rsidRPr="00F533CB">
        <w:rPr>
          <w:rStyle w:val="tabulkyNemovitosti"/>
        </w:rPr>
        <w:tab/>
        <w:t>333</w:t>
      </w:r>
      <w:r w:rsidRPr="00F533CB">
        <w:rPr>
          <w:rStyle w:val="tabulkyNemovitosti"/>
        </w:rPr>
        <w:tab/>
        <w:t>orná půda</w:t>
      </w:r>
      <w:r w:rsidRPr="00F533CB">
        <w:rPr>
          <w:rStyle w:val="tabulkyNemovitosti"/>
        </w:rPr>
        <w:tab/>
        <w:t>2666</w:t>
      </w:r>
    </w:p>
    <w:p w14:paraId="6A7F9E73"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Liberecký kraj, Katastrální pracoviště Semily</w:t>
      </w:r>
    </w:p>
    <w:p w14:paraId="3CEE91A5" w14:textId="77777777" w:rsidR="00F533CB" w:rsidRPr="00F533CB" w:rsidRDefault="00F533CB" w:rsidP="00F533CB">
      <w:pPr>
        <w:tabs>
          <w:tab w:val="left" w:pos="2268"/>
          <w:tab w:val="left" w:pos="4536"/>
          <w:tab w:val="left" w:pos="6237"/>
          <w:tab w:val="right" w:pos="9639"/>
        </w:tabs>
        <w:rPr>
          <w:rStyle w:val="tabulkyNemovitosti"/>
        </w:rPr>
      </w:pPr>
    </w:p>
    <w:p w14:paraId="2756480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3416DDC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Lomnice nad Popelkou</w:t>
      </w:r>
      <w:r w:rsidRPr="00F533CB">
        <w:rPr>
          <w:rStyle w:val="tabulkyNemovitosti"/>
        </w:rPr>
        <w:tab/>
        <w:t>Košov</w:t>
      </w:r>
      <w:r w:rsidRPr="00F533CB">
        <w:rPr>
          <w:rStyle w:val="tabulkyNemovitosti"/>
        </w:rPr>
        <w:tab/>
        <w:t>334/1</w:t>
      </w:r>
      <w:r w:rsidRPr="00F533CB">
        <w:rPr>
          <w:rStyle w:val="tabulkyNemovitosti"/>
        </w:rPr>
        <w:tab/>
        <w:t>orná půda</w:t>
      </w:r>
      <w:r w:rsidRPr="00F533CB">
        <w:rPr>
          <w:rStyle w:val="tabulkyNemovitosti"/>
        </w:rPr>
        <w:tab/>
        <w:t>2666</w:t>
      </w:r>
    </w:p>
    <w:p w14:paraId="6C47314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Liberecký kraj, Katastrální pracoviště Semily</w:t>
      </w:r>
    </w:p>
    <w:p w14:paraId="023B232E" w14:textId="77777777" w:rsidR="00F533CB" w:rsidRPr="00F533CB" w:rsidRDefault="00F533CB" w:rsidP="00F533CB">
      <w:pPr>
        <w:tabs>
          <w:tab w:val="left" w:pos="2268"/>
          <w:tab w:val="left" w:pos="4536"/>
          <w:tab w:val="left" w:pos="6237"/>
          <w:tab w:val="right" w:pos="9639"/>
        </w:tabs>
        <w:rPr>
          <w:rStyle w:val="tabulkyNemovitosti"/>
        </w:rPr>
      </w:pPr>
    </w:p>
    <w:p w14:paraId="31C144D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5E7B07F5"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Lomnice nad Popelkou</w:t>
      </w:r>
      <w:r w:rsidRPr="00F533CB">
        <w:rPr>
          <w:rStyle w:val="tabulkyNemovitosti"/>
        </w:rPr>
        <w:tab/>
        <w:t>Košov</w:t>
      </w:r>
      <w:r w:rsidRPr="00F533CB">
        <w:rPr>
          <w:rStyle w:val="tabulkyNemovitosti"/>
        </w:rPr>
        <w:tab/>
        <w:t>340/1</w:t>
      </w:r>
      <w:r w:rsidRPr="00F533CB">
        <w:rPr>
          <w:rStyle w:val="tabulkyNemovitosti"/>
        </w:rPr>
        <w:tab/>
        <w:t>orná půda</w:t>
      </w:r>
      <w:r w:rsidRPr="00F533CB">
        <w:rPr>
          <w:rStyle w:val="tabulkyNemovitosti"/>
        </w:rPr>
        <w:tab/>
        <w:t>2666</w:t>
      </w:r>
    </w:p>
    <w:p w14:paraId="30ED2BA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Liberecký kraj, Katastrální pracoviště Semily</w:t>
      </w:r>
    </w:p>
    <w:p w14:paraId="15B083DB" w14:textId="77777777" w:rsidR="00F533CB" w:rsidRPr="00F533CB" w:rsidRDefault="00F533CB" w:rsidP="00F533CB">
      <w:pPr>
        <w:tabs>
          <w:tab w:val="left" w:pos="2268"/>
          <w:tab w:val="left" w:pos="4536"/>
          <w:tab w:val="left" w:pos="6237"/>
          <w:tab w:val="right" w:pos="9639"/>
        </w:tabs>
        <w:rPr>
          <w:rStyle w:val="tabulkyNemovitosti"/>
        </w:rPr>
      </w:pPr>
    </w:p>
    <w:p w14:paraId="2FBF286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537DA19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Lomnice nad Popelkou</w:t>
      </w:r>
      <w:r w:rsidRPr="00F533CB">
        <w:rPr>
          <w:rStyle w:val="tabulkyNemovitosti"/>
        </w:rPr>
        <w:tab/>
        <w:t>Košov</w:t>
      </w:r>
      <w:r w:rsidRPr="00F533CB">
        <w:rPr>
          <w:rStyle w:val="tabulkyNemovitosti"/>
        </w:rPr>
        <w:tab/>
        <w:t>341</w:t>
      </w:r>
      <w:r w:rsidRPr="00F533CB">
        <w:rPr>
          <w:rStyle w:val="tabulkyNemovitosti"/>
        </w:rPr>
        <w:tab/>
        <w:t>orná půda</w:t>
      </w:r>
      <w:r w:rsidRPr="00F533CB">
        <w:rPr>
          <w:rStyle w:val="tabulkyNemovitosti"/>
        </w:rPr>
        <w:tab/>
        <w:t>2666</w:t>
      </w:r>
    </w:p>
    <w:p w14:paraId="15AD74E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Liberecký kraj, Katastrální pracoviště Semily</w:t>
      </w:r>
    </w:p>
    <w:p w14:paraId="3A6A813C" w14:textId="77777777" w:rsidR="00F533CB" w:rsidRPr="00F533CB" w:rsidRDefault="00F533CB" w:rsidP="00F533CB">
      <w:pPr>
        <w:pStyle w:val="cary"/>
      </w:pPr>
      <w:r>
        <w:t>-------------------------------------------------------------------------------------------------------------------------------------</w:t>
      </w:r>
    </w:p>
    <w:p w14:paraId="22ECA0EF"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6AE6A4E6" w14:textId="77777777" w:rsidR="00F533CB" w:rsidRDefault="00F533CB" w:rsidP="00F533CB">
      <w:pPr>
        <w:pStyle w:val="VnitrniText"/>
        <w:rPr>
          <w:sz w:val="22"/>
          <w:szCs w:val="22"/>
        </w:rPr>
      </w:pPr>
    </w:p>
    <w:p w14:paraId="2D50EE9D" w14:textId="77777777"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726 390,00 Kč (slovy: sedm set dvacet šest tisíc tři sta devadesát korun českých).</w:t>
      </w:r>
    </w:p>
    <w:p w14:paraId="14DEB59C" w14:textId="77777777" w:rsidR="00022579" w:rsidRPr="00A2149C" w:rsidRDefault="00022579" w:rsidP="00EB6C54">
      <w:pPr>
        <w:pStyle w:val="VnitrniText"/>
        <w:rPr>
          <w:sz w:val="22"/>
          <w:szCs w:val="22"/>
        </w:rPr>
      </w:pPr>
    </w:p>
    <w:p w14:paraId="3EE9DA78"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2C6EFB4C" w14:textId="3DAE7636"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w:t>
      </w:r>
      <w:r w:rsidR="00F92CA8">
        <w:rPr>
          <w:rFonts w:ascii="Arial" w:hAnsi="Arial" w:cs="Arial"/>
          <w:sz w:val="22"/>
          <w:szCs w:val="22"/>
        </w:rPr>
        <w:t>i</w:t>
      </w:r>
      <w:r>
        <w:rPr>
          <w:rFonts w:ascii="Arial" w:hAnsi="Arial" w:cs="Arial"/>
          <w:sz w:val="22"/>
          <w:szCs w:val="22"/>
        </w:rPr>
        <w:t xml:space="preserve"> uvedené v čl. I bude nabyvatel, směňované nemovitosti uvedené v čl. II. této smlouvy budou ve vlastnictví České republiky a příslušnosti hospodařit SPÚ.</w:t>
      </w:r>
    </w:p>
    <w:p w14:paraId="38AB53F3" w14:textId="77777777" w:rsidR="00F533CB" w:rsidRDefault="00F533CB" w:rsidP="006069E5">
      <w:pPr>
        <w:pStyle w:val="para"/>
        <w:rPr>
          <w:rFonts w:ascii="Arial" w:hAnsi="Arial" w:cs="Arial"/>
          <w:sz w:val="22"/>
          <w:szCs w:val="22"/>
        </w:rPr>
      </w:pPr>
    </w:p>
    <w:p w14:paraId="1FC053BE" w14:textId="77777777" w:rsidR="004E34F7" w:rsidRDefault="004E34F7" w:rsidP="004E34F7">
      <w:pPr>
        <w:pStyle w:val="para"/>
        <w:rPr>
          <w:rFonts w:ascii="Arial" w:hAnsi="Arial" w:cs="Arial"/>
          <w:sz w:val="22"/>
          <w:szCs w:val="22"/>
        </w:rPr>
      </w:pPr>
      <w:r>
        <w:rPr>
          <w:rFonts w:ascii="Arial" w:hAnsi="Arial" w:cs="Arial"/>
          <w:sz w:val="22"/>
          <w:szCs w:val="22"/>
        </w:rPr>
        <w:t>IV.</w:t>
      </w:r>
    </w:p>
    <w:p w14:paraId="305957EC" w14:textId="77777777" w:rsidR="001210FA" w:rsidRDefault="001210FA" w:rsidP="001210FA">
      <w:pPr>
        <w:pStyle w:val="Zkladntext"/>
        <w:tabs>
          <w:tab w:val="left" w:pos="284"/>
        </w:tabs>
        <w:rPr>
          <w:rFonts w:ascii="Arial" w:hAnsi="Arial" w:cs="Arial"/>
          <w:color w:val="000000"/>
          <w:szCs w:val="22"/>
        </w:rPr>
      </w:pPr>
    </w:p>
    <w:p w14:paraId="6E8EBF8A"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429 473,00 Kč (slovy: čtyři sta dvacet devět tisíc čtyři sta sedmdesát tři koruny české).</w:t>
      </w:r>
    </w:p>
    <w:p w14:paraId="755703EC" w14:textId="77777777" w:rsidR="00CF17C0" w:rsidRPr="00C173D3" w:rsidRDefault="00C916FA" w:rsidP="001210FA">
      <w:pPr>
        <w:pStyle w:val="Zkladntext"/>
        <w:tabs>
          <w:tab w:val="left" w:pos="284"/>
        </w:tabs>
        <w:rPr>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429 473,00 Kč (slovy: čtyři sta dvacet devět tisíc čtyři sta sedmdesát tři koruny české)</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ú. 150017-3723001/0710, variabilní symbol 2002482139.</w:t>
      </w:r>
      <w:r w:rsidR="00C173D3">
        <w:rPr>
          <w:rFonts w:ascii="Arial" w:hAnsi="Arial" w:cs="Arial"/>
          <w:color w:val="000000"/>
          <w:szCs w:val="22"/>
          <w:lang w:val="en-US"/>
        </w:rPr>
        <w:t xml:space="preserve"> </w:t>
      </w:r>
    </w:p>
    <w:p w14:paraId="263E5911"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40EB9D0B"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29F48DDB"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25F2E2C0" w14:textId="77777777" w:rsidR="001D73FD" w:rsidRDefault="001D73FD" w:rsidP="000B0AA7">
      <w:pPr>
        <w:pStyle w:val="VnitrniText"/>
        <w:rPr>
          <w:sz w:val="22"/>
          <w:szCs w:val="22"/>
        </w:rPr>
      </w:pPr>
    </w:p>
    <w:p w14:paraId="71F1B192"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6036155D" w14:textId="77777777"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66N12/39, kterou se Státním pozemkovým úřadem uzavřel ZOD Brniště a.s., jakožto nájemce. S obsahem nájemní smlouvy byl kupující seznámen před podpisem této smlouvy, což stvrzuje svým podpisem.</w:t>
      </w:r>
    </w:p>
    <w:p w14:paraId="37C4F962" w14:textId="77777777" w:rsidR="001D73FD" w:rsidRPr="00A2149C" w:rsidRDefault="001D73FD" w:rsidP="00F92CA8">
      <w:pPr>
        <w:pStyle w:val="VnitrniText"/>
        <w:ind w:firstLine="0"/>
        <w:rPr>
          <w:sz w:val="22"/>
          <w:szCs w:val="22"/>
        </w:rPr>
      </w:pPr>
    </w:p>
    <w:p w14:paraId="1AA00304" w14:textId="77777777" w:rsidR="007D2608" w:rsidRPr="00A2149C" w:rsidRDefault="007D2608" w:rsidP="00EB6C54">
      <w:pPr>
        <w:pStyle w:val="VnitrniText"/>
        <w:rPr>
          <w:sz w:val="22"/>
          <w:szCs w:val="22"/>
        </w:rPr>
      </w:pPr>
      <w:r w:rsidRPr="00A2149C">
        <w:rPr>
          <w:sz w:val="22"/>
          <w:szCs w:val="22"/>
        </w:rPr>
        <w:t>3. Pozemek převáděný z vlastnictví státu do vlastnictví nabyvatele je součástí společenstevní honitby Pertoltice pod Ralskem, jejímž držitelem je Honební společenstvo Pertoltice pod Ralskem. Tyto pozemky jsou ve smyslu zákona o SPÚ v režimu přičlenění.</w:t>
      </w:r>
    </w:p>
    <w:p w14:paraId="07A05ED6" w14:textId="77777777" w:rsidR="007D2608" w:rsidRPr="00A2149C" w:rsidRDefault="007D2608" w:rsidP="00EB6C54">
      <w:pPr>
        <w:pStyle w:val="VnitrniText"/>
        <w:rPr>
          <w:sz w:val="22"/>
          <w:szCs w:val="22"/>
        </w:rPr>
      </w:pPr>
    </w:p>
    <w:p w14:paraId="2E62FBEE" w14:textId="77777777" w:rsidR="0037157C" w:rsidRDefault="0037157C" w:rsidP="00EB6C54">
      <w:pPr>
        <w:pStyle w:val="VnitrniText"/>
        <w:rPr>
          <w:sz w:val="22"/>
          <w:szCs w:val="22"/>
        </w:rPr>
      </w:pPr>
    </w:p>
    <w:p w14:paraId="2667982E" w14:textId="77777777" w:rsidR="00696D39" w:rsidRDefault="00696D39" w:rsidP="00696D39">
      <w:pPr>
        <w:pStyle w:val="VnitrniText"/>
        <w:ind w:firstLine="0"/>
        <w:rPr>
          <w:b/>
          <w:sz w:val="22"/>
          <w:szCs w:val="22"/>
        </w:rPr>
      </w:pPr>
      <w:r>
        <w:rPr>
          <w:b/>
          <w:sz w:val="22"/>
          <w:szCs w:val="22"/>
        </w:rPr>
        <w:t>Práva týkající se nemovitostí uvedených v čl. II.</w:t>
      </w:r>
    </w:p>
    <w:p w14:paraId="6F45D175" w14:textId="03D1B1EB" w:rsidR="00696D39" w:rsidRPr="000036B8" w:rsidRDefault="00696D39" w:rsidP="00696D39">
      <w:pPr>
        <w:pStyle w:val="VnitrniText"/>
        <w:rPr>
          <w:sz w:val="22"/>
          <w:szCs w:val="22"/>
        </w:rPr>
      </w:pPr>
      <w:r>
        <w:rPr>
          <w:sz w:val="22"/>
          <w:szCs w:val="22"/>
        </w:rPr>
        <w:t xml:space="preserve">1. </w:t>
      </w:r>
      <w:r w:rsidRPr="000036B8">
        <w:rPr>
          <w:sz w:val="22"/>
          <w:szCs w:val="22"/>
        </w:rPr>
        <w:t xml:space="preserve">Nemovitosti uvedené v čl. II. </w:t>
      </w:r>
      <w:r w:rsidR="00B81B13" w:rsidRPr="000036B8">
        <w:rPr>
          <w:sz w:val="22"/>
          <w:szCs w:val="22"/>
        </w:rPr>
        <w:t xml:space="preserve">a  k.ú. Košov </w:t>
      </w:r>
      <w:r w:rsidRPr="000036B8">
        <w:rPr>
          <w:sz w:val="22"/>
          <w:szCs w:val="22"/>
        </w:rPr>
        <w:t>nejsou zatíženy užívacími právy třetích osob.</w:t>
      </w:r>
      <w:r w:rsidR="00B81B13" w:rsidRPr="000036B8">
        <w:rPr>
          <w:sz w:val="22"/>
          <w:szCs w:val="22"/>
        </w:rPr>
        <w:t xml:space="preserve"> Nemovitost v k.ú. Domanín je pronajata společnosti Svornost Těmice a.s.</w:t>
      </w:r>
    </w:p>
    <w:p w14:paraId="648170E9" w14:textId="77777777" w:rsidR="00696D39" w:rsidRDefault="00696D39" w:rsidP="00696D39">
      <w:pPr>
        <w:pStyle w:val="VnitrniText"/>
        <w:rPr>
          <w:sz w:val="22"/>
          <w:szCs w:val="22"/>
        </w:rPr>
      </w:pPr>
    </w:p>
    <w:p w14:paraId="54D57AC7" w14:textId="77777777" w:rsidR="00696D39" w:rsidRDefault="00696D39" w:rsidP="00696D39">
      <w:pPr>
        <w:pStyle w:val="VnitrniText"/>
        <w:ind w:firstLine="0"/>
        <w:rPr>
          <w:b/>
          <w:sz w:val="22"/>
          <w:szCs w:val="22"/>
        </w:rPr>
      </w:pPr>
    </w:p>
    <w:p w14:paraId="1CD3FFDC" w14:textId="77777777" w:rsidR="00696D39" w:rsidRDefault="00696D39" w:rsidP="00A87FFB">
      <w:pPr>
        <w:pStyle w:val="para"/>
        <w:rPr>
          <w:rFonts w:ascii="Arial" w:hAnsi="Arial" w:cs="Arial"/>
          <w:sz w:val="22"/>
          <w:szCs w:val="22"/>
        </w:rPr>
      </w:pPr>
    </w:p>
    <w:p w14:paraId="0C0B4D0D"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2897B30E"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5EBCF6ED" w14:textId="77777777" w:rsidR="00A87FFB" w:rsidRDefault="00A87FFB" w:rsidP="00A87FFB">
      <w:pPr>
        <w:tabs>
          <w:tab w:val="left" w:pos="709"/>
        </w:tabs>
        <w:ind w:firstLine="426"/>
        <w:jc w:val="both"/>
        <w:rPr>
          <w:rFonts w:ascii="Arial" w:hAnsi="Arial" w:cs="Arial"/>
          <w:sz w:val="22"/>
          <w:szCs w:val="22"/>
          <w:lang w:val="en-US"/>
        </w:rPr>
      </w:pPr>
    </w:p>
    <w:p w14:paraId="1259CFF2" w14:textId="77777777" w:rsidR="00F359D3" w:rsidRDefault="00F359D3" w:rsidP="00F359D3">
      <w:pPr>
        <w:pStyle w:val="para"/>
        <w:rPr>
          <w:rFonts w:ascii="Arial" w:hAnsi="Arial" w:cs="Arial"/>
          <w:sz w:val="22"/>
          <w:szCs w:val="22"/>
        </w:rPr>
      </w:pPr>
      <w:r>
        <w:rPr>
          <w:rFonts w:ascii="Arial" w:hAnsi="Arial" w:cs="Arial"/>
          <w:sz w:val="22"/>
          <w:szCs w:val="22"/>
        </w:rPr>
        <w:t>VII.</w:t>
      </w:r>
    </w:p>
    <w:p w14:paraId="1A8B3555"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6989BD1E" w14:textId="77777777" w:rsidR="00F359D3" w:rsidRDefault="00F359D3" w:rsidP="00F359D3">
      <w:pPr>
        <w:tabs>
          <w:tab w:val="left" w:pos="709"/>
        </w:tabs>
        <w:ind w:firstLine="426"/>
        <w:jc w:val="both"/>
        <w:rPr>
          <w:rFonts w:ascii="Arial" w:hAnsi="Arial" w:cs="Arial"/>
          <w:sz w:val="22"/>
          <w:szCs w:val="22"/>
        </w:rPr>
      </w:pPr>
    </w:p>
    <w:p w14:paraId="64290D6D" w14:textId="77777777" w:rsidR="00A87FFB" w:rsidRDefault="00A87FFB" w:rsidP="00A87FFB">
      <w:pPr>
        <w:pStyle w:val="para"/>
        <w:rPr>
          <w:rFonts w:ascii="Arial" w:hAnsi="Arial" w:cs="Arial"/>
          <w:sz w:val="22"/>
          <w:szCs w:val="22"/>
        </w:rPr>
      </w:pPr>
      <w:r>
        <w:rPr>
          <w:rFonts w:ascii="Arial" w:hAnsi="Arial" w:cs="Arial"/>
          <w:sz w:val="22"/>
          <w:szCs w:val="22"/>
        </w:rPr>
        <w:t>VIII.</w:t>
      </w:r>
    </w:p>
    <w:p w14:paraId="15F4ED29"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03AFA36" w14:textId="77777777" w:rsidR="00F359D3" w:rsidRDefault="00F359D3" w:rsidP="00F359D3">
      <w:pPr>
        <w:ind w:firstLine="360"/>
        <w:jc w:val="both"/>
        <w:rPr>
          <w:rFonts w:ascii="Arial" w:hAnsi="Arial" w:cs="Arial"/>
          <w:sz w:val="22"/>
          <w:szCs w:val="22"/>
        </w:rPr>
      </w:pPr>
    </w:p>
    <w:p w14:paraId="219DCBED"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3DA50290" w14:textId="343BB166"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14:paraId="7E602261" w14:textId="77777777" w:rsidR="00F359D3" w:rsidRPr="00BE50B5" w:rsidRDefault="00F359D3" w:rsidP="00F359D3">
      <w:pPr>
        <w:ind w:firstLine="360"/>
        <w:jc w:val="both"/>
        <w:rPr>
          <w:rFonts w:ascii="Arial" w:hAnsi="Arial" w:cs="Arial"/>
          <w:sz w:val="22"/>
          <w:szCs w:val="22"/>
        </w:rPr>
      </w:pPr>
    </w:p>
    <w:p w14:paraId="4913DBCC" w14:textId="77777777"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xml:space="preserve">, ve znění pozdějších předpisů </w:t>
      </w:r>
      <w:r w:rsidRPr="00BE50B5">
        <w:rPr>
          <w:rFonts w:ascii="Arial" w:hAnsi="Arial" w:cs="Arial"/>
          <w:sz w:val="22"/>
          <w:szCs w:val="22"/>
        </w:rPr>
        <w:t>.</w:t>
      </w:r>
    </w:p>
    <w:p w14:paraId="19E404FE" w14:textId="77777777" w:rsidR="002709BE" w:rsidRDefault="002709BE" w:rsidP="00AF6AEF">
      <w:pPr>
        <w:tabs>
          <w:tab w:val="left" w:pos="709"/>
        </w:tabs>
        <w:ind w:firstLine="426"/>
        <w:jc w:val="both"/>
        <w:rPr>
          <w:rFonts w:ascii="Arial" w:hAnsi="Arial" w:cs="Arial"/>
          <w:sz w:val="22"/>
          <w:szCs w:val="22"/>
          <w:lang w:val="en-US"/>
        </w:rPr>
      </w:pPr>
    </w:p>
    <w:p w14:paraId="5BA03C9E"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2D426A04"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67E9F584" w14:textId="77777777" w:rsidR="006B73C0" w:rsidRPr="009D4E32" w:rsidRDefault="006B73C0" w:rsidP="006B73C0">
      <w:pPr>
        <w:tabs>
          <w:tab w:val="left" w:pos="709"/>
        </w:tabs>
        <w:ind w:firstLine="426"/>
        <w:jc w:val="both"/>
        <w:rPr>
          <w:rFonts w:ascii="Arial" w:hAnsi="Arial" w:cs="Arial"/>
          <w:sz w:val="22"/>
          <w:szCs w:val="22"/>
        </w:rPr>
      </w:pPr>
    </w:p>
    <w:p w14:paraId="157CAF88"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6B66C16E"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0178EAC" w14:textId="77777777" w:rsidR="00420F01" w:rsidRPr="00420F01" w:rsidRDefault="00420F01" w:rsidP="00420F01">
      <w:pPr>
        <w:tabs>
          <w:tab w:val="left" w:pos="709"/>
        </w:tabs>
        <w:ind w:firstLine="426"/>
        <w:jc w:val="both"/>
        <w:rPr>
          <w:rFonts w:ascii="Arial" w:hAnsi="Arial" w:cs="Arial"/>
          <w:sz w:val="22"/>
          <w:szCs w:val="22"/>
        </w:rPr>
      </w:pPr>
    </w:p>
    <w:p w14:paraId="02C9441D"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7E46C806" w14:textId="77777777" w:rsidR="00420F01" w:rsidRPr="00420F01" w:rsidRDefault="00420F01" w:rsidP="00420F01">
      <w:pPr>
        <w:tabs>
          <w:tab w:val="left" w:pos="709"/>
        </w:tabs>
        <w:ind w:firstLine="426"/>
        <w:jc w:val="both"/>
        <w:rPr>
          <w:rFonts w:ascii="Arial" w:hAnsi="Arial" w:cs="Arial"/>
          <w:sz w:val="22"/>
          <w:szCs w:val="22"/>
        </w:rPr>
      </w:pPr>
    </w:p>
    <w:p w14:paraId="7C7496EC"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5E6251BA" w14:textId="77777777" w:rsidR="00E37537" w:rsidRPr="001627D0" w:rsidRDefault="00E37537" w:rsidP="00F92CA8">
      <w:pPr>
        <w:tabs>
          <w:tab w:val="left" w:pos="709"/>
        </w:tabs>
        <w:jc w:val="both"/>
        <w:rPr>
          <w:rFonts w:ascii="Arial" w:hAnsi="Arial"/>
          <w:sz w:val="22"/>
          <w:szCs w:val="22"/>
        </w:rPr>
      </w:pPr>
    </w:p>
    <w:p w14:paraId="7CE626EE" w14:textId="77777777" w:rsidR="006B73C0" w:rsidRPr="009D4E32" w:rsidRDefault="006B73C0" w:rsidP="00E37537">
      <w:pPr>
        <w:pStyle w:val="VnitrniText"/>
        <w:ind w:firstLine="0"/>
        <w:jc w:val="center"/>
        <w:rPr>
          <w:b/>
          <w:sz w:val="22"/>
          <w:szCs w:val="22"/>
        </w:rPr>
      </w:pPr>
    </w:p>
    <w:p w14:paraId="24707AEA"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0A281FA1"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05214F1"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7FA36E5" w14:textId="77777777" w:rsidR="00E37537" w:rsidRPr="009D4E32" w:rsidRDefault="00E37537" w:rsidP="00E37537">
      <w:pPr>
        <w:pStyle w:val="VnitrniText"/>
        <w:rPr>
          <w:sz w:val="22"/>
          <w:szCs w:val="22"/>
        </w:rPr>
      </w:pPr>
    </w:p>
    <w:p w14:paraId="4518C4C2" w14:textId="0D932976" w:rsidR="00E37537" w:rsidRDefault="00E37537" w:rsidP="00E37537">
      <w:pPr>
        <w:pStyle w:val="para"/>
        <w:rPr>
          <w:rFonts w:ascii="Arial" w:hAnsi="Arial" w:cs="Arial"/>
          <w:sz w:val="22"/>
          <w:szCs w:val="22"/>
        </w:rPr>
      </w:pPr>
      <w:r w:rsidRPr="009D4E32">
        <w:rPr>
          <w:rFonts w:ascii="Arial" w:hAnsi="Arial" w:cs="Arial"/>
          <w:sz w:val="22"/>
          <w:szCs w:val="22"/>
        </w:rPr>
        <w:lastRenderedPageBreak/>
        <w:t>XI</w:t>
      </w:r>
      <w:r w:rsidR="007C3A0B">
        <w:rPr>
          <w:rFonts w:ascii="Arial" w:hAnsi="Arial" w:cs="Arial"/>
          <w:sz w:val="22"/>
          <w:szCs w:val="22"/>
        </w:rPr>
        <w:t>II</w:t>
      </w:r>
      <w:r w:rsidRPr="009D4E32">
        <w:rPr>
          <w:rFonts w:ascii="Arial" w:hAnsi="Arial" w:cs="Arial"/>
          <w:sz w:val="22"/>
          <w:szCs w:val="22"/>
        </w:rPr>
        <w:t xml:space="preserve">. </w:t>
      </w:r>
    </w:p>
    <w:p w14:paraId="61AA4B16" w14:textId="58C8326F" w:rsidR="00B81B13" w:rsidRPr="000036B8" w:rsidRDefault="00B81B13" w:rsidP="00B81B13">
      <w:pPr>
        <w:pStyle w:val="VnitrniText"/>
        <w:rPr>
          <w:sz w:val="22"/>
          <w:szCs w:val="22"/>
        </w:rPr>
      </w:pPr>
      <w:r w:rsidRPr="000036B8">
        <w:rPr>
          <w:sz w:val="22"/>
          <w:szCs w:val="22"/>
        </w:rPr>
        <w:t xml:space="preserve">Nedílnými přílohami této smlouvy jsou plná moc </w:t>
      </w:r>
      <w:r w:rsidR="00BA789A">
        <w:rPr>
          <w:sz w:val="22"/>
          <w:szCs w:val="22"/>
        </w:rPr>
        <w:t>XX</w:t>
      </w:r>
      <w:r w:rsidRPr="000036B8">
        <w:rPr>
          <w:sz w:val="22"/>
          <w:szCs w:val="22"/>
        </w:rPr>
        <w:t xml:space="preserve"> </w:t>
      </w:r>
      <w:r w:rsidR="00BA789A">
        <w:rPr>
          <w:sz w:val="22"/>
          <w:szCs w:val="22"/>
        </w:rPr>
        <w:t>XXX</w:t>
      </w:r>
      <w:r w:rsidRPr="000036B8">
        <w:rPr>
          <w:sz w:val="22"/>
          <w:szCs w:val="22"/>
        </w:rPr>
        <w:t xml:space="preserve"> </w:t>
      </w:r>
      <w:r w:rsidR="00BA789A">
        <w:rPr>
          <w:sz w:val="22"/>
          <w:szCs w:val="22"/>
        </w:rPr>
        <w:t>XX XXX XXXX</w:t>
      </w:r>
      <w:r w:rsidRPr="000036B8">
        <w:rPr>
          <w:sz w:val="22"/>
          <w:szCs w:val="22"/>
        </w:rPr>
        <w:t xml:space="preserve"> </w:t>
      </w:r>
      <w:r w:rsidR="000036B8" w:rsidRPr="000036B8">
        <w:rPr>
          <w:sz w:val="22"/>
          <w:szCs w:val="22"/>
        </w:rPr>
        <w:t xml:space="preserve">(příloha č.1) </w:t>
      </w:r>
      <w:r w:rsidRPr="000036B8">
        <w:rPr>
          <w:sz w:val="22"/>
          <w:szCs w:val="22"/>
        </w:rPr>
        <w:t>a geometrický plán č. 575-54/2020 ze dne 30.3.2020</w:t>
      </w:r>
      <w:r w:rsidR="000036B8" w:rsidRPr="000036B8">
        <w:rPr>
          <w:sz w:val="22"/>
          <w:szCs w:val="22"/>
        </w:rPr>
        <w:t xml:space="preserve"> (příloha č. 2).</w:t>
      </w:r>
    </w:p>
    <w:p w14:paraId="2345C84F" w14:textId="77777777" w:rsidR="00B81B13" w:rsidRPr="00B81B13" w:rsidRDefault="00B81B13" w:rsidP="00B81B13">
      <w:pPr>
        <w:pStyle w:val="para"/>
        <w:jc w:val="left"/>
        <w:rPr>
          <w:rFonts w:ascii="Arial" w:hAnsi="Arial" w:cs="Arial"/>
          <w:b w:val="0"/>
          <w:bCs/>
          <w:sz w:val="22"/>
          <w:szCs w:val="22"/>
        </w:rPr>
      </w:pPr>
    </w:p>
    <w:p w14:paraId="624130F3"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62518D32" w14:textId="0A0957B2" w:rsidR="00CF17C0" w:rsidRPr="00F92CA8" w:rsidRDefault="003D6A83" w:rsidP="00F92CA8">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r w:rsidR="00CF17C0" w:rsidRPr="00A2149C">
        <w:rPr>
          <w:sz w:val="22"/>
          <w:szCs w:val="22"/>
        </w:rPr>
        <w:tab/>
        <w:t xml:space="preserve">    </w:t>
      </w:r>
    </w:p>
    <w:p w14:paraId="6DA2B245"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4E17F9" w:rsidRPr="004E17F9" w14:paraId="43D6B264" w14:textId="77777777" w:rsidTr="004E17F9">
        <w:tc>
          <w:tcPr>
            <w:tcW w:w="4888" w:type="dxa"/>
            <w:hideMark/>
          </w:tcPr>
          <w:p w14:paraId="159DEB9E" w14:textId="6AE4626A" w:rsidR="004E17F9" w:rsidRPr="004E17F9" w:rsidRDefault="004E17F9">
            <w:pPr>
              <w:pStyle w:val="VnitrniText"/>
              <w:ind w:firstLine="0"/>
              <w:rPr>
                <w:sz w:val="22"/>
                <w:szCs w:val="22"/>
              </w:rPr>
            </w:pPr>
            <w:r w:rsidRPr="004E17F9">
              <w:rPr>
                <w:sz w:val="22"/>
                <w:szCs w:val="22"/>
              </w:rPr>
              <w:t xml:space="preserve">V Liberci dne </w:t>
            </w:r>
            <w:r w:rsidR="000036B8">
              <w:rPr>
                <w:sz w:val="22"/>
                <w:szCs w:val="22"/>
              </w:rPr>
              <w:t>22.10.2021</w:t>
            </w:r>
          </w:p>
        </w:tc>
        <w:tc>
          <w:tcPr>
            <w:tcW w:w="4889" w:type="dxa"/>
            <w:hideMark/>
          </w:tcPr>
          <w:p w14:paraId="6664CB43" w14:textId="6EA74DA1" w:rsidR="004E17F9" w:rsidRPr="004E17F9" w:rsidRDefault="004E17F9">
            <w:pPr>
              <w:pStyle w:val="VnitrniText"/>
              <w:tabs>
                <w:tab w:val="left" w:pos="4820"/>
              </w:tabs>
              <w:ind w:firstLine="0"/>
              <w:rPr>
                <w:sz w:val="22"/>
                <w:szCs w:val="22"/>
              </w:rPr>
            </w:pPr>
            <w:r w:rsidRPr="004E17F9">
              <w:rPr>
                <w:sz w:val="22"/>
                <w:szCs w:val="22"/>
              </w:rPr>
              <w:t xml:space="preserve">V </w:t>
            </w:r>
            <w:r w:rsidR="00B81B13">
              <w:rPr>
                <w:sz w:val="22"/>
                <w:szCs w:val="22"/>
              </w:rPr>
              <w:t>Praze</w:t>
            </w:r>
            <w:r w:rsidRPr="004E17F9">
              <w:rPr>
                <w:sz w:val="22"/>
                <w:szCs w:val="22"/>
              </w:rPr>
              <w:t xml:space="preserve"> dne </w:t>
            </w:r>
            <w:r w:rsidR="000036B8">
              <w:rPr>
                <w:sz w:val="22"/>
                <w:szCs w:val="22"/>
              </w:rPr>
              <w:t>6.10.2021</w:t>
            </w:r>
          </w:p>
        </w:tc>
      </w:tr>
    </w:tbl>
    <w:p w14:paraId="1E867322"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26FB99CC" w14:textId="77777777" w:rsidR="004E17F9" w:rsidRPr="004E17F9" w:rsidRDefault="004E17F9" w:rsidP="004E17F9">
      <w:pPr>
        <w:pStyle w:val="VnitrniText"/>
        <w:tabs>
          <w:tab w:val="left" w:pos="5103"/>
        </w:tabs>
        <w:ind w:firstLine="142"/>
        <w:rPr>
          <w:sz w:val="22"/>
          <w:szCs w:val="22"/>
        </w:rPr>
      </w:pPr>
    </w:p>
    <w:p w14:paraId="1D47F4AA" w14:textId="237600B0" w:rsidR="004E17F9" w:rsidRDefault="004E17F9" w:rsidP="004E17F9">
      <w:pPr>
        <w:pStyle w:val="VnitrniText"/>
        <w:tabs>
          <w:tab w:val="left" w:pos="5103"/>
        </w:tabs>
        <w:ind w:firstLine="142"/>
        <w:rPr>
          <w:sz w:val="22"/>
          <w:szCs w:val="22"/>
        </w:rPr>
      </w:pPr>
    </w:p>
    <w:p w14:paraId="01051C2F" w14:textId="3C16EC0D" w:rsidR="00F92CA8" w:rsidRDefault="00F92CA8" w:rsidP="004E17F9">
      <w:pPr>
        <w:pStyle w:val="VnitrniText"/>
        <w:tabs>
          <w:tab w:val="left" w:pos="5103"/>
        </w:tabs>
        <w:ind w:firstLine="142"/>
        <w:rPr>
          <w:sz w:val="22"/>
          <w:szCs w:val="22"/>
        </w:rPr>
      </w:pPr>
    </w:p>
    <w:p w14:paraId="566A724F" w14:textId="4CB01FDC" w:rsidR="00F92CA8" w:rsidRDefault="00F92CA8" w:rsidP="004E17F9">
      <w:pPr>
        <w:pStyle w:val="VnitrniText"/>
        <w:tabs>
          <w:tab w:val="left" w:pos="5103"/>
        </w:tabs>
        <w:ind w:firstLine="142"/>
        <w:rPr>
          <w:sz w:val="22"/>
          <w:szCs w:val="22"/>
        </w:rPr>
      </w:pPr>
    </w:p>
    <w:p w14:paraId="1BC308A0" w14:textId="77777777" w:rsidR="00F92CA8" w:rsidRPr="004E17F9" w:rsidRDefault="00F92CA8"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38B8B72B" w14:textId="77777777" w:rsidTr="004E17F9">
        <w:tc>
          <w:tcPr>
            <w:tcW w:w="4888" w:type="dxa"/>
          </w:tcPr>
          <w:p w14:paraId="6C81D128" w14:textId="77777777" w:rsidR="004E17F9" w:rsidRPr="004E17F9" w:rsidRDefault="004E17F9">
            <w:pPr>
              <w:pStyle w:val="VnitrniText"/>
              <w:ind w:firstLine="0"/>
              <w:rPr>
                <w:sz w:val="22"/>
                <w:szCs w:val="22"/>
              </w:rPr>
            </w:pPr>
          </w:p>
        </w:tc>
        <w:tc>
          <w:tcPr>
            <w:tcW w:w="4889" w:type="dxa"/>
          </w:tcPr>
          <w:p w14:paraId="4B41DC99" w14:textId="77777777" w:rsidR="004E17F9" w:rsidRPr="004E17F9" w:rsidRDefault="004E17F9">
            <w:pPr>
              <w:pStyle w:val="VnitrniText"/>
              <w:tabs>
                <w:tab w:val="left" w:pos="5103"/>
              </w:tabs>
              <w:ind w:firstLine="0"/>
              <w:rPr>
                <w:sz w:val="22"/>
                <w:szCs w:val="22"/>
              </w:rPr>
            </w:pPr>
          </w:p>
        </w:tc>
      </w:tr>
      <w:tr w:rsidR="004E17F9" w:rsidRPr="004E17F9" w14:paraId="54E0C6D9" w14:textId="77777777" w:rsidTr="004E17F9">
        <w:tc>
          <w:tcPr>
            <w:tcW w:w="4888" w:type="dxa"/>
          </w:tcPr>
          <w:p w14:paraId="2157C171"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3EA4D734"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18CDD585" w14:textId="77777777" w:rsidTr="004E17F9">
        <w:tc>
          <w:tcPr>
            <w:tcW w:w="4888" w:type="dxa"/>
          </w:tcPr>
          <w:p w14:paraId="4E394E52"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077E7151"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České štěrkopísky spol. s r.o.</w:t>
            </w:r>
          </w:p>
        </w:tc>
      </w:tr>
      <w:tr w:rsidR="004E17F9" w:rsidRPr="004E17F9" w14:paraId="5E68002E" w14:textId="77777777" w:rsidTr="004E17F9">
        <w:tc>
          <w:tcPr>
            <w:tcW w:w="4888" w:type="dxa"/>
          </w:tcPr>
          <w:p w14:paraId="2B84FF6C"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14:paraId="28479D3D" w14:textId="09050AF2" w:rsidR="00B81B13"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r w:rsidR="004E17F9" w:rsidRPr="004E17F9" w14:paraId="0C8CDC27" w14:textId="77777777" w:rsidTr="004E17F9">
        <w:tc>
          <w:tcPr>
            <w:tcW w:w="4888" w:type="dxa"/>
          </w:tcPr>
          <w:p w14:paraId="56DBC870" w14:textId="34C18B92"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Bohuslav Kabátek</w:t>
            </w:r>
            <w:r w:rsidR="00F92CA8">
              <w:rPr>
                <w:rFonts w:ascii="Arial" w:hAnsi="Arial" w:cs="Arial"/>
                <w:sz w:val="22"/>
                <w:szCs w:val="22"/>
              </w:rPr>
              <w:t xml:space="preserve">                                              </w:t>
            </w:r>
          </w:p>
        </w:tc>
        <w:tc>
          <w:tcPr>
            <w:tcW w:w="4889" w:type="dxa"/>
          </w:tcPr>
          <w:p w14:paraId="48A567D3" w14:textId="19AF8403" w:rsidR="004E17F9" w:rsidRPr="004E17F9" w:rsidRDefault="00BA789A">
            <w:pPr>
              <w:suppressAutoHyphens w:val="0"/>
              <w:autoSpaceDE w:val="0"/>
              <w:autoSpaceDN w:val="0"/>
              <w:adjustRightInd w:val="0"/>
              <w:rPr>
                <w:rFonts w:ascii="Arial" w:hAnsi="Arial" w:cs="Arial"/>
                <w:sz w:val="22"/>
                <w:szCs w:val="22"/>
              </w:rPr>
            </w:pPr>
            <w:r>
              <w:rPr>
                <w:rFonts w:ascii="Arial" w:hAnsi="Arial" w:cs="Arial"/>
                <w:sz w:val="22"/>
                <w:szCs w:val="22"/>
              </w:rPr>
              <w:t>XXXX</w:t>
            </w:r>
            <w:r w:rsidR="00B81B13">
              <w:rPr>
                <w:rFonts w:ascii="Arial" w:hAnsi="Arial" w:cs="Arial"/>
                <w:sz w:val="22"/>
                <w:szCs w:val="22"/>
              </w:rPr>
              <w:t xml:space="preserve"> </w:t>
            </w:r>
            <w:r>
              <w:rPr>
                <w:rFonts w:ascii="Arial" w:hAnsi="Arial" w:cs="Arial"/>
                <w:sz w:val="22"/>
                <w:szCs w:val="22"/>
              </w:rPr>
              <w:t>XXXXX</w:t>
            </w:r>
            <w:r w:rsidR="00B81B13">
              <w:rPr>
                <w:rFonts w:ascii="Arial" w:hAnsi="Arial" w:cs="Arial"/>
                <w:sz w:val="22"/>
                <w:szCs w:val="22"/>
              </w:rPr>
              <w:t xml:space="preserve"> </w:t>
            </w:r>
            <w:r>
              <w:rPr>
                <w:rFonts w:ascii="Arial" w:hAnsi="Arial" w:cs="Arial"/>
                <w:sz w:val="22"/>
                <w:szCs w:val="22"/>
              </w:rPr>
              <w:t>XXXXXX</w:t>
            </w:r>
            <w:r w:rsidR="00F92CA8">
              <w:rPr>
                <w:rFonts w:ascii="Arial" w:hAnsi="Arial" w:cs="Arial"/>
                <w:sz w:val="22"/>
                <w:szCs w:val="22"/>
              </w:rPr>
              <w:t xml:space="preserve">, </w:t>
            </w:r>
            <w:r>
              <w:rPr>
                <w:rFonts w:ascii="Arial" w:hAnsi="Arial" w:cs="Arial"/>
                <w:sz w:val="22"/>
                <w:szCs w:val="22"/>
              </w:rPr>
              <w:t>XXXXXXX</w:t>
            </w:r>
          </w:p>
        </w:tc>
      </w:tr>
      <w:tr w:rsidR="004E17F9" w:rsidRPr="004E17F9" w14:paraId="4C4B6931" w14:textId="77777777" w:rsidTr="004E17F9">
        <w:tc>
          <w:tcPr>
            <w:tcW w:w="4888" w:type="dxa"/>
          </w:tcPr>
          <w:p w14:paraId="12E6771F"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2E74A785" w14:textId="77777777" w:rsidR="004E17F9" w:rsidRPr="004E17F9" w:rsidRDefault="004E17F9">
            <w:pPr>
              <w:suppressAutoHyphens w:val="0"/>
              <w:autoSpaceDE w:val="0"/>
              <w:autoSpaceDN w:val="0"/>
              <w:adjustRightInd w:val="0"/>
              <w:rPr>
                <w:rFonts w:ascii="Arial" w:hAnsi="Arial" w:cs="Arial"/>
                <w:sz w:val="22"/>
                <w:szCs w:val="22"/>
              </w:rPr>
            </w:pPr>
          </w:p>
        </w:tc>
      </w:tr>
    </w:tbl>
    <w:p w14:paraId="040F4868" w14:textId="77777777" w:rsidR="004E17F9" w:rsidRPr="004E17F9" w:rsidRDefault="004E17F9">
      <w:pPr>
        <w:suppressAutoHyphens w:val="0"/>
        <w:autoSpaceDE w:val="0"/>
        <w:autoSpaceDN w:val="0"/>
        <w:adjustRightInd w:val="0"/>
        <w:rPr>
          <w:rFonts w:ascii="Arial" w:hAnsi="Arial" w:cs="Arial"/>
          <w:sz w:val="22"/>
          <w:szCs w:val="22"/>
        </w:rPr>
      </w:pPr>
    </w:p>
    <w:p w14:paraId="59597BD2" w14:textId="7111609B" w:rsidR="00722C9B" w:rsidRDefault="00722C9B" w:rsidP="000B0AA7">
      <w:pPr>
        <w:pStyle w:val="VnitrniText"/>
        <w:rPr>
          <w:sz w:val="22"/>
          <w:szCs w:val="22"/>
        </w:rPr>
      </w:pPr>
    </w:p>
    <w:p w14:paraId="42B4103F" w14:textId="10E01722" w:rsidR="00F92CA8" w:rsidRDefault="00F92CA8" w:rsidP="000B0AA7">
      <w:pPr>
        <w:pStyle w:val="VnitrniText"/>
        <w:rPr>
          <w:sz w:val="22"/>
          <w:szCs w:val="22"/>
        </w:rPr>
      </w:pPr>
    </w:p>
    <w:p w14:paraId="7FE42972" w14:textId="6F170029" w:rsidR="00F92CA8" w:rsidRDefault="00F92CA8" w:rsidP="000B0AA7">
      <w:pPr>
        <w:pStyle w:val="VnitrniText"/>
        <w:rPr>
          <w:sz w:val="22"/>
          <w:szCs w:val="22"/>
        </w:rPr>
      </w:pPr>
    </w:p>
    <w:p w14:paraId="606E0793" w14:textId="782574C8" w:rsidR="00F92CA8" w:rsidRDefault="00F92CA8" w:rsidP="000B0AA7">
      <w:pPr>
        <w:pStyle w:val="VnitrniText"/>
        <w:rPr>
          <w:sz w:val="22"/>
          <w:szCs w:val="22"/>
        </w:rPr>
      </w:pPr>
    </w:p>
    <w:p w14:paraId="4FFE0974" w14:textId="5FBD7716" w:rsidR="00F92CA8" w:rsidRDefault="00F92CA8" w:rsidP="000B0AA7">
      <w:pPr>
        <w:pStyle w:val="VnitrniText"/>
        <w:rPr>
          <w:sz w:val="22"/>
          <w:szCs w:val="22"/>
        </w:rPr>
      </w:pPr>
    </w:p>
    <w:p w14:paraId="028E7FEE" w14:textId="2FCE8762" w:rsidR="00F92CA8" w:rsidRDefault="00F92CA8" w:rsidP="000B0AA7">
      <w:pPr>
        <w:pStyle w:val="VnitrniText"/>
        <w:rPr>
          <w:sz w:val="22"/>
          <w:szCs w:val="22"/>
        </w:rPr>
      </w:pPr>
    </w:p>
    <w:p w14:paraId="212C7DBE" w14:textId="42E0A2E9" w:rsidR="00F92CA8" w:rsidRDefault="00F92CA8" w:rsidP="000B0AA7">
      <w:pPr>
        <w:pStyle w:val="VnitrniText"/>
        <w:rPr>
          <w:sz w:val="22"/>
          <w:szCs w:val="22"/>
        </w:rPr>
      </w:pPr>
    </w:p>
    <w:p w14:paraId="3ED6AA06" w14:textId="4C4578CD" w:rsidR="00F92CA8" w:rsidRDefault="00F92CA8" w:rsidP="000B0AA7">
      <w:pPr>
        <w:pStyle w:val="VnitrniText"/>
        <w:rPr>
          <w:sz w:val="22"/>
          <w:szCs w:val="22"/>
        </w:rPr>
      </w:pPr>
    </w:p>
    <w:p w14:paraId="20383B66" w14:textId="284B7340" w:rsidR="00F92CA8" w:rsidRDefault="00F92CA8" w:rsidP="000B0AA7">
      <w:pPr>
        <w:pStyle w:val="VnitrniText"/>
        <w:rPr>
          <w:sz w:val="22"/>
          <w:szCs w:val="22"/>
        </w:rPr>
      </w:pPr>
    </w:p>
    <w:p w14:paraId="719124C1" w14:textId="683BFD64" w:rsidR="00F92CA8" w:rsidRDefault="00F92CA8" w:rsidP="000B0AA7">
      <w:pPr>
        <w:pStyle w:val="VnitrniText"/>
        <w:rPr>
          <w:sz w:val="22"/>
          <w:szCs w:val="22"/>
        </w:rPr>
      </w:pPr>
    </w:p>
    <w:p w14:paraId="6074DA24" w14:textId="7DE177BB" w:rsidR="00F92CA8" w:rsidRDefault="00F92CA8" w:rsidP="000B0AA7">
      <w:pPr>
        <w:pStyle w:val="VnitrniText"/>
        <w:rPr>
          <w:sz w:val="22"/>
          <w:szCs w:val="22"/>
        </w:rPr>
      </w:pPr>
    </w:p>
    <w:p w14:paraId="4DBB4D46" w14:textId="25905883" w:rsidR="00F92CA8" w:rsidRDefault="00F92CA8" w:rsidP="000B0AA7">
      <w:pPr>
        <w:pStyle w:val="VnitrniText"/>
        <w:rPr>
          <w:sz w:val="22"/>
          <w:szCs w:val="22"/>
        </w:rPr>
      </w:pPr>
    </w:p>
    <w:p w14:paraId="2DA06A84" w14:textId="7E230405" w:rsidR="00F92CA8" w:rsidRDefault="00F92CA8" w:rsidP="000B0AA7">
      <w:pPr>
        <w:pStyle w:val="VnitrniText"/>
        <w:rPr>
          <w:sz w:val="22"/>
          <w:szCs w:val="22"/>
        </w:rPr>
      </w:pPr>
    </w:p>
    <w:p w14:paraId="205E2B41" w14:textId="57AE24C5" w:rsidR="00F92CA8" w:rsidRDefault="00F92CA8" w:rsidP="000B0AA7">
      <w:pPr>
        <w:pStyle w:val="VnitrniText"/>
        <w:rPr>
          <w:sz w:val="22"/>
          <w:szCs w:val="22"/>
        </w:rPr>
      </w:pPr>
    </w:p>
    <w:p w14:paraId="4EC57055" w14:textId="077353C2" w:rsidR="00F92CA8" w:rsidRDefault="00F92CA8" w:rsidP="000B0AA7">
      <w:pPr>
        <w:pStyle w:val="VnitrniText"/>
        <w:rPr>
          <w:sz w:val="22"/>
          <w:szCs w:val="22"/>
        </w:rPr>
      </w:pPr>
    </w:p>
    <w:p w14:paraId="6E60FC03" w14:textId="19B0E452" w:rsidR="00F92CA8" w:rsidRDefault="00F92CA8" w:rsidP="000B0AA7">
      <w:pPr>
        <w:pStyle w:val="VnitrniText"/>
        <w:rPr>
          <w:sz w:val="22"/>
          <w:szCs w:val="22"/>
        </w:rPr>
      </w:pPr>
    </w:p>
    <w:p w14:paraId="3233E08D" w14:textId="0B3A54FF" w:rsidR="00F92CA8" w:rsidRDefault="00F92CA8" w:rsidP="000B0AA7">
      <w:pPr>
        <w:pStyle w:val="VnitrniText"/>
        <w:rPr>
          <w:sz w:val="22"/>
          <w:szCs w:val="22"/>
        </w:rPr>
      </w:pPr>
    </w:p>
    <w:p w14:paraId="57DB70F5" w14:textId="18895B4C" w:rsidR="00F92CA8" w:rsidRDefault="00F92CA8" w:rsidP="000B0AA7">
      <w:pPr>
        <w:pStyle w:val="VnitrniText"/>
        <w:rPr>
          <w:sz w:val="22"/>
          <w:szCs w:val="22"/>
        </w:rPr>
      </w:pPr>
    </w:p>
    <w:p w14:paraId="6880227D" w14:textId="16B7F1E0" w:rsidR="00F92CA8" w:rsidRDefault="00F92CA8" w:rsidP="000B0AA7">
      <w:pPr>
        <w:pStyle w:val="VnitrniText"/>
        <w:rPr>
          <w:sz w:val="22"/>
          <w:szCs w:val="22"/>
        </w:rPr>
      </w:pPr>
    </w:p>
    <w:p w14:paraId="245FE74B" w14:textId="77777777" w:rsidR="00F92CA8" w:rsidRDefault="00F92CA8" w:rsidP="00B81B13">
      <w:pPr>
        <w:pStyle w:val="VnitrniText"/>
        <w:ind w:firstLine="0"/>
        <w:rPr>
          <w:sz w:val="22"/>
          <w:szCs w:val="22"/>
        </w:rPr>
      </w:pPr>
    </w:p>
    <w:p w14:paraId="1FDDDEF3" w14:textId="77777777" w:rsidR="00F92CA8" w:rsidRPr="00A2149C" w:rsidRDefault="00F92CA8" w:rsidP="000B0AA7">
      <w:pPr>
        <w:pStyle w:val="VnitrniText"/>
        <w:rPr>
          <w:sz w:val="22"/>
          <w:szCs w:val="22"/>
        </w:rPr>
      </w:pPr>
    </w:p>
    <w:p w14:paraId="58F0106A" w14:textId="77777777" w:rsidR="00722C9B" w:rsidRPr="00A2149C" w:rsidRDefault="00722C9B" w:rsidP="000B0AA7">
      <w:pPr>
        <w:pStyle w:val="VnitrniText"/>
        <w:ind w:firstLine="0"/>
        <w:rPr>
          <w:sz w:val="22"/>
          <w:szCs w:val="22"/>
        </w:rPr>
      </w:pPr>
    </w:p>
    <w:p w14:paraId="0CB28648"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37D62E7B" w14:textId="77777777" w:rsidR="00E61F91" w:rsidRPr="00A2149C" w:rsidRDefault="00E61F91" w:rsidP="000B0AA7">
      <w:pPr>
        <w:pStyle w:val="VnitrniText"/>
        <w:ind w:firstLine="0"/>
        <w:rPr>
          <w:sz w:val="22"/>
          <w:szCs w:val="22"/>
        </w:rPr>
      </w:pPr>
    </w:p>
    <w:p w14:paraId="2EC1F29C"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618520EA" w14:textId="77777777" w:rsidR="00E61F91" w:rsidRPr="00A2149C" w:rsidRDefault="00E61F91" w:rsidP="000B0AA7">
      <w:pPr>
        <w:pStyle w:val="VnitrniText"/>
        <w:ind w:firstLine="0"/>
        <w:rPr>
          <w:sz w:val="22"/>
          <w:szCs w:val="22"/>
        </w:rPr>
      </w:pPr>
    </w:p>
    <w:p w14:paraId="4B4C8D78" w14:textId="77777777" w:rsidR="003307CF" w:rsidRPr="00A2149C" w:rsidRDefault="003307CF" w:rsidP="000B0AA7">
      <w:pPr>
        <w:pStyle w:val="VnitrniText"/>
        <w:ind w:firstLine="0"/>
        <w:rPr>
          <w:sz w:val="22"/>
          <w:szCs w:val="22"/>
        </w:rPr>
      </w:pPr>
      <w:r w:rsidRPr="00A2149C">
        <w:rPr>
          <w:sz w:val="22"/>
          <w:szCs w:val="22"/>
        </w:rPr>
        <w:t xml:space="preserve">ID smlouvy ……………………………... </w:t>
      </w:r>
    </w:p>
    <w:p w14:paraId="52DC13FA" w14:textId="77777777" w:rsidR="00E61F91" w:rsidRPr="00A2149C" w:rsidRDefault="00E61F91" w:rsidP="000B0AA7">
      <w:pPr>
        <w:pStyle w:val="VnitrniText"/>
        <w:ind w:firstLine="0"/>
        <w:rPr>
          <w:sz w:val="22"/>
          <w:szCs w:val="22"/>
        </w:rPr>
      </w:pPr>
    </w:p>
    <w:p w14:paraId="5FF7406D"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2B6F70F0" w14:textId="77777777" w:rsidR="00EB1964" w:rsidRPr="00EB1964" w:rsidRDefault="00EB1964" w:rsidP="000B0AA7">
      <w:pPr>
        <w:pStyle w:val="VnitrniText"/>
        <w:ind w:firstLine="0"/>
        <w:rPr>
          <w:sz w:val="22"/>
          <w:szCs w:val="22"/>
        </w:rPr>
      </w:pPr>
    </w:p>
    <w:p w14:paraId="27A901A0" w14:textId="06F0050A" w:rsidR="00CC1097" w:rsidRDefault="003307CF" w:rsidP="000B0AA7">
      <w:pPr>
        <w:pStyle w:val="VnitrniText"/>
        <w:ind w:firstLine="0"/>
        <w:rPr>
          <w:sz w:val="22"/>
          <w:szCs w:val="22"/>
        </w:rPr>
      </w:pPr>
      <w:r w:rsidRPr="00A2149C">
        <w:rPr>
          <w:sz w:val="22"/>
          <w:szCs w:val="22"/>
        </w:rPr>
        <w:t>Registraci provedl</w:t>
      </w:r>
      <w:r w:rsidR="00F92CA8">
        <w:rPr>
          <w:sz w:val="22"/>
          <w:szCs w:val="22"/>
        </w:rPr>
        <w:t>:</w:t>
      </w:r>
      <w:r w:rsidRPr="00A2149C">
        <w:rPr>
          <w:sz w:val="22"/>
          <w:szCs w:val="22"/>
        </w:rPr>
        <w:t xml:space="preserve"> </w:t>
      </w:r>
      <w:r w:rsidR="00F92CA8">
        <w:rPr>
          <w:sz w:val="22"/>
          <w:szCs w:val="22"/>
        </w:rPr>
        <w:t xml:space="preserve">  Ing. Josef Vozka</w:t>
      </w:r>
      <w:r w:rsidRPr="00A2149C">
        <w:rPr>
          <w:sz w:val="22"/>
          <w:szCs w:val="22"/>
        </w:rPr>
        <w:t xml:space="preserve"> </w:t>
      </w:r>
    </w:p>
    <w:p w14:paraId="27A85CC0" w14:textId="77777777" w:rsidR="00F92CA8" w:rsidRPr="00A2149C" w:rsidRDefault="00F92CA8" w:rsidP="000B0AA7">
      <w:pPr>
        <w:pStyle w:val="VnitrniText"/>
        <w:ind w:firstLine="0"/>
        <w:rPr>
          <w:sz w:val="22"/>
          <w:szCs w:val="22"/>
        </w:rPr>
      </w:pPr>
    </w:p>
    <w:p w14:paraId="19B02CEC" w14:textId="2359FF18" w:rsidR="003307CF" w:rsidRPr="00A2149C" w:rsidRDefault="003307CF" w:rsidP="00E61F91">
      <w:pPr>
        <w:pStyle w:val="VnitrniText"/>
        <w:tabs>
          <w:tab w:val="left" w:pos="3969"/>
        </w:tabs>
        <w:ind w:firstLine="0"/>
        <w:rPr>
          <w:sz w:val="22"/>
          <w:szCs w:val="22"/>
        </w:rPr>
      </w:pPr>
      <w:r w:rsidRPr="00A2149C">
        <w:rPr>
          <w:sz w:val="22"/>
          <w:szCs w:val="22"/>
        </w:rPr>
        <w:t>V</w:t>
      </w:r>
      <w:r w:rsidR="00F92CA8">
        <w:rPr>
          <w:sz w:val="22"/>
          <w:szCs w:val="22"/>
        </w:rPr>
        <w:t xml:space="preserve"> Liberci </w:t>
      </w:r>
      <w:r w:rsidRPr="00A2149C">
        <w:rPr>
          <w:sz w:val="22"/>
          <w:szCs w:val="22"/>
        </w:rPr>
        <w:t xml:space="preserve">dne </w:t>
      </w:r>
      <w:r w:rsidR="000036B8">
        <w:rPr>
          <w:sz w:val="22"/>
          <w:szCs w:val="22"/>
        </w:rPr>
        <w:t xml:space="preserve"> </w:t>
      </w:r>
      <w:r w:rsidRPr="00A2149C">
        <w:rPr>
          <w:sz w:val="22"/>
          <w:szCs w:val="22"/>
        </w:rPr>
        <w:t>…………….</w:t>
      </w:r>
      <w:r w:rsidRPr="00A2149C">
        <w:rPr>
          <w:sz w:val="22"/>
          <w:szCs w:val="22"/>
        </w:rPr>
        <w:tab/>
        <w:t xml:space="preserve">………………………. </w:t>
      </w:r>
    </w:p>
    <w:p w14:paraId="59523B6C" w14:textId="00FAF869" w:rsidR="007C2D30" w:rsidRPr="00A2149C" w:rsidRDefault="00E61F91" w:rsidP="00F92CA8">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3D029" w14:textId="77777777" w:rsidR="008D1C01" w:rsidRDefault="008D1C01">
      <w:r>
        <w:separator/>
      </w:r>
    </w:p>
  </w:endnote>
  <w:endnote w:type="continuationSeparator" w:id="0">
    <w:p w14:paraId="478F19D9" w14:textId="77777777" w:rsidR="008D1C01" w:rsidRDefault="008D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1BAC9" w14:textId="77777777" w:rsidR="008D1C01" w:rsidRDefault="008D1C01">
      <w:r>
        <w:separator/>
      </w:r>
    </w:p>
  </w:footnote>
  <w:footnote w:type="continuationSeparator" w:id="0">
    <w:p w14:paraId="2F3D69EE" w14:textId="77777777" w:rsidR="008D1C01" w:rsidRDefault="008D1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36B8"/>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05FED"/>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C4D5B"/>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1C01"/>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1B13"/>
    <w:rsid w:val="00B827AA"/>
    <w:rsid w:val="00B9043A"/>
    <w:rsid w:val="00B93879"/>
    <w:rsid w:val="00BA3C66"/>
    <w:rsid w:val="00BA789A"/>
    <w:rsid w:val="00BB027D"/>
    <w:rsid w:val="00BB37D9"/>
    <w:rsid w:val="00BB6A7B"/>
    <w:rsid w:val="00BC17A6"/>
    <w:rsid w:val="00BC4F54"/>
    <w:rsid w:val="00BC66CD"/>
    <w:rsid w:val="00BD1BBC"/>
    <w:rsid w:val="00BD2928"/>
    <w:rsid w:val="00BE50B5"/>
    <w:rsid w:val="00BF7FBB"/>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92CA8"/>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2F33D"/>
  <w14:defaultImageDpi w14:val="0"/>
  <w15:docId w15:val="{37C9D72C-02EB-4D19-952E-D3763C92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5563">
      <w:marLeft w:val="0"/>
      <w:marRight w:val="0"/>
      <w:marTop w:val="0"/>
      <w:marBottom w:val="0"/>
      <w:divBdr>
        <w:top w:val="none" w:sz="0" w:space="0" w:color="auto"/>
        <w:left w:val="none" w:sz="0" w:space="0" w:color="auto"/>
        <w:bottom w:val="none" w:sz="0" w:space="0" w:color="auto"/>
        <w:right w:val="none" w:sz="0" w:space="0" w:color="auto"/>
      </w:divBdr>
    </w:div>
    <w:div w:id="172885564">
      <w:marLeft w:val="0"/>
      <w:marRight w:val="0"/>
      <w:marTop w:val="0"/>
      <w:marBottom w:val="0"/>
      <w:divBdr>
        <w:top w:val="none" w:sz="0" w:space="0" w:color="auto"/>
        <w:left w:val="none" w:sz="0" w:space="0" w:color="auto"/>
        <w:bottom w:val="none" w:sz="0" w:space="0" w:color="auto"/>
        <w:right w:val="none" w:sz="0" w:space="0" w:color="auto"/>
      </w:divBdr>
    </w:div>
    <w:div w:id="172885565">
      <w:marLeft w:val="0"/>
      <w:marRight w:val="0"/>
      <w:marTop w:val="0"/>
      <w:marBottom w:val="0"/>
      <w:divBdr>
        <w:top w:val="none" w:sz="0" w:space="0" w:color="auto"/>
        <w:left w:val="none" w:sz="0" w:space="0" w:color="auto"/>
        <w:bottom w:val="none" w:sz="0" w:space="0" w:color="auto"/>
        <w:right w:val="none" w:sz="0" w:space="0" w:color="auto"/>
      </w:divBdr>
    </w:div>
    <w:div w:id="172885566">
      <w:marLeft w:val="0"/>
      <w:marRight w:val="0"/>
      <w:marTop w:val="0"/>
      <w:marBottom w:val="0"/>
      <w:divBdr>
        <w:top w:val="none" w:sz="0" w:space="0" w:color="auto"/>
        <w:left w:val="none" w:sz="0" w:space="0" w:color="auto"/>
        <w:bottom w:val="none" w:sz="0" w:space="0" w:color="auto"/>
        <w:right w:val="none" w:sz="0" w:space="0" w:color="auto"/>
      </w:divBdr>
    </w:div>
    <w:div w:id="172885567">
      <w:marLeft w:val="0"/>
      <w:marRight w:val="0"/>
      <w:marTop w:val="0"/>
      <w:marBottom w:val="0"/>
      <w:divBdr>
        <w:top w:val="none" w:sz="0" w:space="0" w:color="auto"/>
        <w:left w:val="none" w:sz="0" w:space="0" w:color="auto"/>
        <w:bottom w:val="none" w:sz="0" w:space="0" w:color="auto"/>
        <w:right w:val="none" w:sz="0" w:space="0" w:color="auto"/>
      </w:divBdr>
    </w:div>
    <w:div w:id="172885568">
      <w:marLeft w:val="0"/>
      <w:marRight w:val="0"/>
      <w:marTop w:val="0"/>
      <w:marBottom w:val="0"/>
      <w:divBdr>
        <w:top w:val="none" w:sz="0" w:space="0" w:color="auto"/>
        <w:left w:val="none" w:sz="0" w:space="0" w:color="auto"/>
        <w:bottom w:val="none" w:sz="0" w:space="0" w:color="auto"/>
        <w:right w:val="none" w:sz="0" w:space="0" w:color="auto"/>
      </w:divBdr>
    </w:div>
    <w:div w:id="172885569">
      <w:marLeft w:val="0"/>
      <w:marRight w:val="0"/>
      <w:marTop w:val="0"/>
      <w:marBottom w:val="0"/>
      <w:divBdr>
        <w:top w:val="none" w:sz="0" w:space="0" w:color="auto"/>
        <w:left w:val="none" w:sz="0" w:space="0" w:color="auto"/>
        <w:bottom w:val="none" w:sz="0" w:space="0" w:color="auto"/>
        <w:right w:val="none" w:sz="0" w:space="0" w:color="auto"/>
      </w:divBdr>
    </w:div>
    <w:div w:id="172885570">
      <w:marLeft w:val="0"/>
      <w:marRight w:val="0"/>
      <w:marTop w:val="0"/>
      <w:marBottom w:val="0"/>
      <w:divBdr>
        <w:top w:val="none" w:sz="0" w:space="0" w:color="auto"/>
        <w:left w:val="none" w:sz="0" w:space="0" w:color="auto"/>
        <w:bottom w:val="none" w:sz="0" w:space="0" w:color="auto"/>
        <w:right w:val="none" w:sz="0" w:space="0" w:color="auto"/>
      </w:divBdr>
    </w:div>
    <w:div w:id="172885571">
      <w:marLeft w:val="0"/>
      <w:marRight w:val="0"/>
      <w:marTop w:val="0"/>
      <w:marBottom w:val="0"/>
      <w:divBdr>
        <w:top w:val="none" w:sz="0" w:space="0" w:color="auto"/>
        <w:left w:val="none" w:sz="0" w:space="0" w:color="auto"/>
        <w:bottom w:val="none" w:sz="0" w:space="0" w:color="auto"/>
        <w:right w:val="none" w:sz="0" w:space="0" w:color="auto"/>
      </w:divBdr>
    </w:div>
    <w:div w:id="172885572">
      <w:marLeft w:val="0"/>
      <w:marRight w:val="0"/>
      <w:marTop w:val="0"/>
      <w:marBottom w:val="0"/>
      <w:divBdr>
        <w:top w:val="none" w:sz="0" w:space="0" w:color="auto"/>
        <w:left w:val="none" w:sz="0" w:space="0" w:color="auto"/>
        <w:bottom w:val="none" w:sz="0" w:space="0" w:color="auto"/>
        <w:right w:val="none" w:sz="0" w:space="0" w:color="auto"/>
      </w:divBdr>
    </w:div>
    <w:div w:id="172885573">
      <w:marLeft w:val="0"/>
      <w:marRight w:val="0"/>
      <w:marTop w:val="0"/>
      <w:marBottom w:val="0"/>
      <w:divBdr>
        <w:top w:val="none" w:sz="0" w:space="0" w:color="auto"/>
        <w:left w:val="none" w:sz="0" w:space="0" w:color="auto"/>
        <w:bottom w:val="none" w:sz="0" w:space="0" w:color="auto"/>
        <w:right w:val="none" w:sz="0" w:space="0" w:color="auto"/>
      </w:divBdr>
    </w:div>
    <w:div w:id="172885574">
      <w:marLeft w:val="0"/>
      <w:marRight w:val="0"/>
      <w:marTop w:val="0"/>
      <w:marBottom w:val="0"/>
      <w:divBdr>
        <w:top w:val="none" w:sz="0" w:space="0" w:color="auto"/>
        <w:left w:val="none" w:sz="0" w:space="0" w:color="auto"/>
        <w:bottom w:val="none" w:sz="0" w:space="0" w:color="auto"/>
        <w:right w:val="none" w:sz="0" w:space="0" w:color="auto"/>
      </w:divBdr>
    </w:div>
    <w:div w:id="172885575">
      <w:marLeft w:val="0"/>
      <w:marRight w:val="0"/>
      <w:marTop w:val="0"/>
      <w:marBottom w:val="0"/>
      <w:divBdr>
        <w:top w:val="none" w:sz="0" w:space="0" w:color="auto"/>
        <w:left w:val="none" w:sz="0" w:space="0" w:color="auto"/>
        <w:bottom w:val="none" w:sz="0" w:space="0" w:color="auto"/>
        <w:right w:val="none" w:sz="0" w:space="0" w:color="auto"/>
      </w:divBdr>
    </w:div>
    <w:div w:id="172885576">
      <w:marLeft w:val="0"/>
      <w:marRight w:val="0"/>
      <w:marTop w:val="0"/>
      <w:marBottom w:val="0"/>
      <w:divBdr>
        <w:top w:val="none" w:sz="0" w:space="0" w:color="auto"/>
        <w:left w:val="none" w:sz="0" w:space="0" w:color="auto"/>
        <w:bottom w:val="none" w:sz="0" w:space="0" w:color="auto"/>
        <w:right w:val="none" w:sz="0" w:space="0" w:color="auto"/>
      </w:divBdr>
    </w:div>
    <w:div w:id="172885577">
      <w:marLeft w:val="0"/>
      <w:marRight w:val="0"/>
      <w:marTop w:val="0"/>
      <w:marBottom w:val="0"/>
      <w:divBdr>
        <w:top w:val="none" w:sz="0" w:space="0" w:color="auto"/>
        <w:left w:val="none" w:sz="0" w:space="0" w:color="auto"/>
        <w:bottom w:val="none" w:sz="0" w:space="0" w:color="auto"/>
        <w:right w:val="none" w:sz="0" w:space="0" w:color="auto"/>
      </w:divBdr>
    </w:div>
    <w:div w:id="172885578">
      <w:marLeft w:val="0"/>
      <w:marRight w:val="0"/>
      <w:marTop w:val="0"/>
      <w:marBottom w:val="0"/>
      <w:divBdr>
        <w:top w:val="none" w:sz="0" w:space="0" w:color="auto"/>
        <w:left w:val="none" w:sz="0" w:space="0" w:color="auto"/>
        <w:bottom w:val="none" w:sz="0" w:space="0" w:color="auto"/>
        <w:right w:val="none" w:sz="0" w:space="0" w:color="auto"/>
      </w:divBdr>
    </w:div>
    <w:div w:id="172885579">
      <w:marLeft w:val="0"/>
      <w:marRight w:val="0"/>
      <w:marTop w:val="0"/>
      <w:marBottom w:val="0"/>
      <w:divBdr>
        <w:top w:val="none" w:sz="0" w:space="0" w:color="auto"/>
        <w:left w:val="none" w:sz="0" w:space="0" w:color="auto"/>
        <w:bottom w:val="none" w:sz="0" w:space="0" w:color="auto"/>
        <w:right w:val="none" w:sz="0" w:space="0" w:color="auto"/>
      </w:divBdr>
    </w:div>
    <w:div w:id="172885580">
      <w:marLeft w:val="0"/>
      <w:marRight w:val="0"/>
      <w:marTop w:val="0"/>
      <w:marBottom w:val="0"/>
      <w:divBdr>
        <w:top w:val="none" w:sz="0" w:space="0" w:color="auto"/>
        <w:left w:val="none" w:sz="0" w:space="0" w:color="auto"/>
        <w:bottom w:val="none" w:sz="0" w:space="0" w:color="auto"/>
        <w:right w:val="none" w:sz="0" w:space="0" w:color="auto"/>
      </w:divBdr>
    </w:div>
    <w:div w:id="172885581">
      <w:marLeft w:val="0"/>
      <w:marRight w:val="0"/>
      <w:marTop w:val="0"/>
      <w:marBottom w:val="0"/>
      <w:divBdr>
        <w:top w:val="none" w:sz="0" w:space="0" w:color="auto"/>
        <w:left w:val="none" w:sz="0" w:space="0" w:color="auto"/>
        <w:bottom w:val="none" w:sz="0" w:space="0" w:color="auto"/>
        <w:right w:val="none" w:sz="0" w:space="0" w:color="auto"/>
      </w:divBdr>
    </w:div>
    <w:div w:id="172885582">
      <w:marLeft w:val="0"/>
      <w:marRight w:val="0"/>
      <w:marTop w:val="0"/>
      <w:marBottom w:val="0"/>
      <w:divBdr>
        <w:top w:val="none" w:sz="0" w:space="0" w:color="auto"/>
        <w:left w:val="none" w:sz="0" w:space="0" w:color="auto"/>
        <w:bottom w:val="none" w:sz="0" w:space="0" w:color="auto"/>
        <w:right w:val="none" w:sz="0" w:space="0" w:color="auto"/>
      </w:divBdr>
    </w:div>
    <w:div w:id="172885583">
      <w:marLeft w:val="0"/>
      <w:marRight w:val="0"/>
      <w:marTop w:val="0"/>
      <w:marBottom w:val="0"/>
      <w:divBdr>
        <w:top w:val="none" w:sz="0" w:space="0" w:color="auto"/>
        <w:left w:val="none" w:sz="0" w:space="0" w:color="auto"/>
        <w:bottom w:val="none" w:sz="0" w:space="0" w:color="auto"/>
        <w:right w:val="none" w:sz="0" w:space="0" w:color="auto"/>
      </w:divBdr>
    </w:div>
    <w:div w:id="172885584">
      <w:marLeft w:val="0"/>
      <w:marRight w:val="0"/>
      <w:marTop w:val="0"/>
      <w:marBottom w:val="0"/>
      <w:divBdr>
        <w:top w:val="none" w:sz="0" w:space="0" w:color="auto"/>
        <w:left w:val="none" w:sz="0" w:space="0" w:color="auto"/>
        <w:bottom w:val="none" w:sz="0" w:space="0" w:color="auto"/>
        <w:right w:val="none" w:sz="0" w:space="0" w:color="auto"/>
      </w:divBdr>
    </w:div>
    <w:div w:id="1728855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1464</Words>
  <Characters>8644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Vozka Josef Ing.</dc:creator>
  <cp:keywords/>
  <dc:description/>
  <cp:lastModifiedBy>Vozka Josef Ing.</cp:lastModifiedBy>
  <cp:revision>3</cp:revision>
  <cp:lastPrinted>2021-10-06T07:41:00Z</cp:lastPrinted>
  <dcterms:created xsi:type="dcterms:W3CDTF">2021-10-25T06:13:00Z</dcterms:created>
  <dcterms:modified xsi:type="dcterms:W3CDTF">2021-10-27T06:34:00Z</dcterms:modified>
</cp:coreProperties>
</file>