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D" w:rsidRPr="00B2014D" w:rsidRDefault="00747A3D" w:rsidP="00B2014D">
      <w:pPr>
        <w:pStyle w:val="Nzev"/>
        <w:spacing w:before="0"/>
        <w:rPr>
          <w:rFonts w:asciiTheme="minorHAnsi" w:hAnsiTheme="minorHAnsi" w:cstheme="minorHAnsi"/>
          <w:sz w:val="44"/>
          <w:szCs w:val="44"/>
          <w:u w:val="none"/>
        </w:rPr>
      </w:pPr>
      <w:r w:rsidRPr="00B2014D">
        <w:rPr>
          <w:rFonts w:asciiTheme="minorHAnsi" w:hAnsiTheme="minorHAnsi" w:cstheme="minorHAnsi"/>
          <w:sz w:val="44"/>
          <w:szCs w:val="44"/>
          <w:u w:val="none"/>
        </w:rPr>
        <w:t xml:space="preserve">KUPNÍ </w:t>
      </w:r>
      <w:r w:rsidRPr="00B2014D">
        <w:rPr>
          <w:rFonts w:asciiTheme="minorHAnsi" w:hAnsiTheme="minorHAnsi" w:cstheme="minorHAnsi"/>
          <w:sz w:val="40"/>
          <w:szCs w:val="40"/>
          <w:u w:val="none"/>
        </w:rPr>
        <w:t>SMLOUVA</w:t>
      </w:r>
    </w:p>
    <w:p w:rsidR="00B2014D" w:rsidRDefault="00B2014D" w:rsidP="00B2014D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47A3D" w:rsidRPr="00B2014D" w:rsidRDefault="00F12193" w:rsidP="00F12193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Číslo smlouvy kupujícího:</w:t>
      </w:r>
      <w:r w:rsidRPr="00B2014D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sz w:val="22"/>
          <w:szCs w:val="22"/>
        </w:rPr>
        <w:t>34</w:t>
      </w:r>
      <w:r w:rsidR="00C04178">
        <w:rPr>
          <w:rFonts w:asciiTheme="minorHAnsi" w:hAnsiTheme="minorHAnsi" w:cstheme="minorHAnsi"/>
          <w:sz w:val="22"/>
          <w:szCs w:val="22"/>
        </w:rPr>
        <w:t>/2021</w:t>
      </w:r>
      <w:r w:rsidRPr="00B2014D">
        <w:rPr>
          <w:rFonts w:asciiTheme="minorHAnsi" w:hAnsiTheme="minorHAnsi" w:cstheme="minorHAnsi"/>
          <w:sz w:val="22"/>
          <w:szCs w:val="22"/>
        </w:rPr>
        <w:tab/>
      </w:r>
      <w:r w:rsidR="00B2014D">
        <w:rPr>
          <w:rFonts w:asciiTheme="minorHAnsi" w:hAnsiTheme="minorHAnsi" w:cstheme="minorHAnsi"/>
          <w:sz w:val="22"/>
          <w:szCs w:val="22"/>
        </w:rPr>
        <w:tab/>
      </w:r>
      <w:r w:rsidR="00B2014D">
        <w:rPr>
          <w:rFonts w:asciiTheme="minorHAnsi" w:hAnsiTheme="minorHAnsi" w:cstheme="minorHAnsi"/>
          <w:sz w:val="22"/>
          <w:szCs w:val="22"/>
        </w:rPr>
        <w:tab/>
      </w:r>
      <w:r w:rsidRPr="00B2014D">
        <w:rPr>
          <w:rFonts w:asciiTheme="minorHAnsi" w:hAnsiTheme="minorHAnsi" w:cstheme="minorHAnsi"/>
          <w:sz w:val="22"/>
          <w:szCs w:val="22"/>
        </w:rPr>
        <w:t>Číslo smlouvy prodávajícího:</w:t>
      </w:r>
      <w:r w:rsidR="00F143F4" w:rsidRPr="00B2014D">
        <w:rPr>
          <w:rFonts w:asciiTheme="minorHAnsi" w:hAnsiTheme="minorHAnsi" w:cstheme="minorHAnsi"/>
          <w:sz w:val="22"/>
          <w:szCs w:val="22"/>
        </w:rPr>
        <w:t xml:space="preserve"> </w:t>
      </w:r>
      <w:r w:rsidR="00181E2F" w:rsidRPr="00151A14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181E2F" w:rsidRPr="00151A14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B2014D" w:rsidRDefault="00B2014D" w:rsidP="00747A3D">
      <w:pPr>
        <w:pStyle w:val="Zkladntext"/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747A3D" w:rsidRPr="00B2014D" w:rsidRDefault="00747A3D" w:rsidP="00B2014D">
      <w:pPr>
        <w:pStyle w:val="Zkladntext"/>
        <w:spacing w:before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uzavřená podle § 2079 a násl. zákona č. 89/2012 Sb., občanského zákoníku, v platném znění </w:t>
      </w:r>
      <w:proofErr w:type="gramStart"/>
      <w:r w:rsidRPr="00B2014D">
        <w:rPr>
          <w:rFonts w:asciiTheme="minorHAnsi" w:hAnsiTheme="minorHAnsi" w:cstheme="minorHAnsi"/>
          <w:sz w:val="22"/>
          <w:szCs w:val="22"/>
        </w:rPr>
        <w:t>mezi</w:t>
      </w:r>
      <w:proofErr w:type="gramEnd"/>
    </w:p>
    <w:p w:rsidR="00B2014D" w:rsidRDefault="00B2014D" w:rsidP="00F121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F12193" w:rsidRPr="00B2014D" w:rsidRDefault="00B2014D" w:rsidP="00F12193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kupujícím</w:t>
      </w:r>
      <w:r w:rsidR="00F12193" w:rsidRPr="00B2014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12193" w:rsidRPr="00B2014D" w:rsidRDefault="00F12193" w:rsidP="00F12193">
      <w:pPr>
        <w:rPr>
          <w:rFonts w:asciiTheme="minorHAnsi" w:hAnsiTheme="minorHAnsi" w:cstheme="minorHAnsi"/>
          <w:sz w:val="24"/>
          <w:szCs w:val="24"/>
        </w:rPr>
      </w:pPr>
      <w:r w:rsidRPr="00B2014D">
        <w:rPr>
          <w:rFonts w:asciiTheme="minorHAnsi" w:hAnsiTheme="minorHAnsi" w:cstheme="minorHAnsi"/>
          <w:sz w:val="24"/>
          <w:szCs w:val="24"/>
        </w:rPr>
        <w:t>Domov pro seniory Chodov</w:t>
      </w:r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se sídlem: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Donovalská 2222/31, 149 00 Praha 4 – Chodov </w:t>
      </w:r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>70876606</w:t>
      </w:r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>není plátce DPH</w:t>
      </w:r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 níž jedná: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Mgr. Bc. Ilona Veselá, ředitelka </w:t>
      </w:r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tel.: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0F9A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F12193" w:rsidRPr="00181E2F" w:rsidRDefault="00F12193" w:rsidP="00B2014D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bankovní spojení/číslo účtu:</w:t>
      </w:r>
      <w:r w:rsidRPr="00181E2F">
        <w:rPr>
          <w:rFonts w:asciiTheme="minorHAnsi" w:hAnsiTheme="minorHAnsi" w:cstheme="minorHAnsi"/>
          <w:sz w:val="22"/>
          <w:szCs w:val="22"/>
        </w:rPr>
        <w:tab/>
        <w:t>PPF banka, a.s.</w:t>
      </w:r>
      <w:r w:rsidR="00B201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70F9A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F12193" w:rsidRPr="00181E2F" w:rsidRDefault="00F12193" w:rsidP="00B2014D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(dále označován krátce též jako „</w:t>
      </w:r>
      <w:r w:rsidRPr="00181E2F">
        <w:rPr>
          <w:rFonts w:asciiTheme="minorHAnsi" w:hAnsiTheme="minorHAnsi" w:cstheme="minorHAnsi"/>
          <w:b/>
          <w:bCs/>
          <w:sz w:val="22"/>
          <w:szCs w:val="22"/>
        </w:rPr>
        <w:t>kupující“</w:t>
      </w:r>
      <w:r w:rsidRPr="00181E2F">
        <w:rPr>
          <w:rFonts w:asciiTheme="minorHAnsi" w:hAnsiTheme="minorHAnsi" w:cstheme="minorHAnsi"/>
          <w:sz w:val="22"/>
          <w:szCs w:val="22"/>
        </w:rPr>
        <w:t>),</w:t>
      </w:r>
    </w:p>
    <w:p w:rsidR="00B2014D" w:rsidRDefault="00B2014D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12193" w:rsidRPr="00181E2F" w:rsidRDefault="00F12193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F12193" w:rsidRPr="00181E2F" w:rsidRDefault="00F12193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47A3D" w:rsidRPr="00181E2F" w:rsidRDefault="00747A3D" w:rsidP="00B201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prodávajícím</w:t>
      </w:r>
    </w:p>
    <w:p w:rsidR="00747A3D" w:rsidRPr="00B2014D" w:rsidRDefault="00151A14" w:rsidP="00747A3D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Distrimed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s.r.o.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se sídlem: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 xml:space="preserve">Havlíčkova 190/12, </w:t>
      </w:r>
      <w:proofErr w:type="gramStart"/>
      <w:r w:rsidR="00151A14">
        <w:rPr>
          <w:rFonts w:asciiTheme="minorHAnsi" w:hAnsiTheme="minorHAnsi" w:cstheme="minorHAnsi"/>
          <w:bCs/>
          <w:sz w:val="22"/>
          <w:szCs w:val="22"/>
        </w:rPr>
        <w:t>737 01  Český</w:t>
      </w:r>
      <w:proofErr w:type="gramEnd"/>
      <w:r w:rsidR="00151A14">
        <w:rPr>
          <w:rFonts w:asciiTheme="minorHAnsi" w:hAnsiTheme="minorHAnsi" w:cstheme="minorHAnsi"/>
          <w:bCs/>
          <w:sz w:val="22"/>
          <w:szCs w:val="22"/>
        </w:rPr>
        <w:t xml:space="preserve"> Těšín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>27370046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DIČ: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>CZ27370046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Zapsán v: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 xml:space="preserve">KS Ostrava, odd. C, </w:t>
      </w:r>
      <w:proofErr w:type="spellStart"/>
      <w:r w:rsidR="00151A14">
        <w:rPr>
          <w:rFonts w:asciiTheme="minorHAnsi" w:hAnsiTheme="minorHAnsi" w:cstheme="minorHAnsi"/>
          <w:bCs/>
          <w:sz w:val="22"/>
          <w:szCs w:val="22"/>
        </w:rPr>
        <w:t>vl</w:t>
      </w:r>
      <w:proofErr w:type="spellEnd"/>
      <w:r w:rsidR="00151A14">
        <w:rPr>
          <w:rFonts w:asciiTheme="minorHAnsi" w:hAnsiTheme="minorHAnsi" w:cstheme="minorHAnsi"/>
          <w:bCs/>
          <w:sz w:val="22"/>
          <w:szCs w:val="22"/>
        </w:rPr>
        <w:t>. 29497</w:t>
      </w:r>
    </w:p>
    <w:p w:rsidR="00747A3D" w:rsidRPr="00181E2F" w:rsidRDefault="00747A3D" w:rsidP="00F12193">
      <w:pPr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Za níž jedn</w:t>
      </w:r>
      <w:r w:rsidR="00F12193" w:rsidRPr="00181E2F">
        <w:rPr>
          <w:rFonts w:asciiTheme="minorHAnsi" w:hAnsiTheme="minorHAnsi" w:cstheme="minorHAnsi"/>
          <w:sz w:val="22"/>
          <w:szCs w:val="22"/>
        </w:rPr>
        <w:t>á</w:t>
      </w:r>
      <w:r w:rsidRPr="00181E2F">
        <w:rPr>
          <w:rFonts w:asciiTheme="minorHAnsi" w:hAnsiTheme="minorHAnsi" w:cstheme="minorHAnsi"/>
          <w:sz w:val="22"/>
          <w:szCs w:val="22"/>
        </w:rPr>
        <w:t>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 xml:space="preserve">Michal </w:t>
      </w:r>
      <w:proofErr w:type="spellStart"/>
      <w:r w:rsidR="00151A14">
        <w:rPr>
          <w:rFonts w:asciiTheme="minorHAnsi" w:hAnsiTheme="minorHAnsi" w:cstheme="minorHAnsi"/>
          <w:bCs/>
          <w:sz w:val="22"/>
          <w:szCs w:val="22"/>
        </w:rPr>
        <w:t>Urbaniec</w:t>
      </w:r>
      <w:proofErr w:type="spellEnd"/>
      <w:r w:rsidR="00151A14">
        <w:rPr>
          <w:rFonts w:asciiTheme="minorHAnsi" w:hAnsiTheme="minorHAnsi" w:cstheme="minorHAnsi"/>
          <w:bCs/>
          <w:sz w:val="22"/>
          <w:szCs w:val="22"/>
        </w:rPr>
        <w:t>, jednatel</w:t>
      </w:r>
    </w:p>
    <w:p w:rsidR="00C622C2" w:rsidRPr="00181E2F" w:rsidRDefault="00C622C2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tel.: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Pr="00181E2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0F9A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</w:p>
    <w:p w:rsidR="00F12193" w:rsidRPr="00181E2F" w:rsidRDefault="00F12193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email</w:t>
      </w:r>
      <w:r w:rsidR="00747A3D" w:rsidRPr="00181E2F">
        <w:rPr>
          <w:rFonts w:asciiTheme="minorHAnsi" w:hAnsiTheme="minorHAnsi" w:cstheme="minorHAnsi"/>
          <w:sz w:val="22"/>
          <w:szCs w:val="22"/>
        </w:rPr>
        <w:t>:</w:t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sz w:val="22"/>
          <w:szCs w:val="22"/>
        </w:rPr>
        <w:tab/>
      </w:r>
      <w:r w:rsidR="00151A14" w:rsidRPr="00151A14">
        <w:rPr>
          <w:rFonts w:asciiTheme="minorHAnsi" w:hAnsiTheme="minorHAnsi" w:cstheme="minorHAnsi"/>
          <w:bCs/>
          <w:sz w:val="22"/>
          <w:szCs w:val="22"/>
        </w:rPr>
        <w:t>obchod@distrimed.cz</w:t>
      </w:r>
    </w:p>
    <w:p w:rsidR="00F12193" w:rsidRPr="00181E2F" w:rsidRDefault="00747A3D" w:rsidP="00F12193">
      <w:pPr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bankovní spojení/číslo účtu:</w:t>
      </w:r>
      <w:r w:rsidRPr="00181E2F">
        <w:rPr>
          <w:rFonts w:asciiTheme="minorHAnsi" w:hAnsiTheme="minorHAnsi" w:cstheme="minorHAnsi"/>
          <w:sz w:val="22"/>
          <w:szCs w:val="22"/>
        </w:rPr>
        <w:tab/>
      </w:r>
      <w:r w:rsidR="00151A14">
        <w:rPr>
          <w:rFonts w:asciiTheme="minorHAnsi" w:hAnsiTheme="minorHAnsi" w:cstheme="minorHAnsi"/>
          <w:bCs/>
          <w:sz w:val="22"/>
          <w:szCs w:val="22"/>
        </w:rPr>
        <w:t xml:space="preserve">KB </w:t>
      </w:r>
      <w:r w:rsidR="00C70F9A">
        <w:rPr>
          <w:rFonts w:asciiTheme="minorHAnsi" w:hAnsiTheme="minorHAnsi" w:cstheme="minorHAnsi"/>
          <w:bCs/>
          <w:sz w:val="22"/>
          <w:szCs w:val="22"/>
        </w:rPr>
        <w:t xml:space="preserve">Ostrava, </w:t>
      </w:r>
      <w:proofErr w:type="spellStart"/>
      <w:proofErr w:type="gramStart"/>
      <w:r w:rsidR="00C70F9A">
        <w:rPr>
          <w:rFonts w:asciiTheme="minorHAnsi" w:hAnsiTheme="minorHAnsi" w:cstheme="minorHAnsi"/>
          <w:bCs/>
          <w:sz w:val="22"/>
          <w:szCs w:val="22"/>
        </w:rPr>
        <w:t>č.ú.xxxxxxxxxxxxx</w:t>
      </w:r>
      <w:proofErr w:type="spellEnd"/>
      <w:proofErr w:type="gramEnd"/>
    </w:p>
    <w:p w:rsidR="00747A3D" w:rsidRPr="00181E2F" w:rsidRDefault="00747A3D" w:rsidP="00747A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(dále označován krátce též jako „</w:t>
      </w:r>
      <w:r w:rsidRPr="00181E2F">
        <w:rPr>
          <w:rFonts w:asciiTheme="minorHAnsi" w:hAnsiTheme="minorHAnsi" w:cstheme="minorHAnsi"/>
          <w:b/>
          <w:sz w:val="22"/>
          <w:szCs w:val="22"/>
        </w:rPr>
        <w:t>prodávající“</w:t>
      </w:r>
      <w:r w:rsidRPr="00181E2F">
        <w:rPr>
          <w:rFonts w:asciiTheme="minorHAnsi" w:hAnsiTheme="minorHAnsi" w:cstheme="minorHAnsi"/>
          <w:bCs/>
          <w:sz w:val="22"/>
          <w:szCs w:val="22"/>
        </w:rPr>
        <w:t>)</w:t>
      </w:r>
    </w:p>
    <w:p w:rsidR="00747A3D" w:rsidRPr="00181E2F" w:rsidRDefault="00747A3D" w:rsidP="00B2014D">
      <w:pPr>
        <w:pStyle w:val="Nzev"/>
        <w:spacing w:before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:rsidR="00747A3D" w:rsidRPr="00181E2F" w:rsidRDefault="00747A3D" w:rsidP="00B2014D">
      <w:pPr>
        <w:pStyle w:val="Nzev"/>
        <w:spacing w:before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181E2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kupující s prodávajícím společně dále také označováni krátce jako „smluvní strany”;</w:t>
      </w:r>
    </w:p>
    <w:p w:rsidR="00747A3D" w:rsidRPr="00181E2F" w:rsidRDefault="00747A3D" w:rsidP="00F12193">
      <w:pPr>
        <w:pStyle w:val="Nadpis1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Článek I.</w:t>
      </w:r>
    </w:p>
    <w:p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Úvodní ustanovení a účel smlouvy</w:t>
      </w:r>
    </w:p>
    <w:p w:rsidR="00747A3D" w:rsidRPr="00181E2F" w:rsidRDefault="00747A3D" w:rsidP="00747A3D">
      <w:pPr>
        <w:pStyle w:val="Zkladntext"/>
        <w:numPr>
          <w:ilvl w:val="0"/>
          <w:numId w:val="2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Účelem této smlouvy je upravit právní vztahy mezi prodávajícím a kupujícím v souvislosti s prodejem níže uvedeného zboží.  </w:t>
      </w:r>
    </w:p>
    <w:p w:rsidR="00747A3D" w:rsidRPr="00181E2F" w:rsidRDefault="00747A3D" w:rsidP="00747A3D">
      <w:pPr>
        <w:pStyle w:val="Zkladntext"/>
        <w:numPr>
          <w:ilvl w:val="0"/>
          <w:numId w:val="2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Smluvní strany prohlašují, že převážná část plnění prodávajícího dle této smlouvy nespočívá ve výkonu činnosti, proto jsou právní vztahy mezi smluvními stranami založené touto smlouvou závazkovým vztahem z kupní smlouvy dle </w:t>
      </w:r>
      <w:proofErr w:type="spellStart"/>
      <w:r w:rsidRPr="00181E2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81E2F">
        <w:rPr>
          <w:rFonts w:asciiTheme="minorHAnsi" w:hAnsiTheme="minorHAnsi" w:cstheme="minorHAnsi"/>
          <w:sz w:val="22"/>
          <w:szCs w:val="22"/>
        </w:rPr>
        <w:t>. § 2086 odst. 2 občanského zákoníku.</w:t>
      </w:r>
    </w:p>
    <w:p w:rsidR="00747A3D" w:rsidRPr="00181E2F" w:rsidRDefault="00747A3D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47A3D" w:rsidRDefault="00747A3D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672575" w:rsidRPr="00181E2F" w:rsidRDefault="00672575" w:rsidP="00747A3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Předmět smlouvy</w:t>
      </w:r>
    </w:p>
    <w:p w:rsidR="00747A3D" w:rsidRPr="00181E2F" w:rsidRDefault="00747A3D" w:rsidP="00747A3D">
      <w:pPr>
        <w:numPr>
          <w:ilvl w:val="0"/>
          <w:numId w:val="11"/>
        </w:numPr>
        <w:tabs>
          <w:tab w:val="num" w:pos="360"/>
          <w:tab w:val="left" w:pos="54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234F1E">
        <w:rPr>
          <w:rFonts w:asciiTheme="minorHAnsi" w:hAnsiTheme="minorHAnsi" w:cstheme="minorHAnsi"/>
          <w:sz w:val="22"/>
          <w:szCs w:val="22"/>
        </w:rPr>
        <w:t xml:space="preserve">150 000 </w:t>
      </w:r>
      <w:r w:rsidR="008610E3">
        <w:rPr>
          <w:rFonts w:asciiTheme="minorHAnsi" w:hAnsiTheme="minorHAnsi" w:cstheme="minorHAnsi"/>
          <w:sz w:val="22"/>
          <w:szCs w:val="22"/>
        </w:rPr>
        <w:t>ks</w:t>
      </w:r>
      <w:r w:rsidR="00181E2F">
        <w:rPr>
          <w:rFonts w:asciiTheme="minorHAnsi" w:hAnsiTheme="minorHAnsi" w:cstheme="minorHAnsi"/>
          <w:sz w:val="22"/>
          <w:szCs w:val="22"/>
        </w:rPr>
        <w:t xml:space="preserve"> </w:t>
      </w:r>
      <w:r w:rsidR="00B4205D">
        <w:rPr>
          <w:rFonts w:asciiTheme="minorHAnsi" w:hAnsiTheme="minorHAnsi" w:cstheme="minorHAnsi"/>
          <w:sz w:val="22"/>
          <w:szCs w:val="22"/>
        </w:rPr>
        <w:t>nitrilových jednorázových rukavic</w:t>
      </w:r>
      <w:r w:rsidR="006E721B">
        <w:rPr>
          <w:rFonts w:asciiTheme="minorHAnsi" w:hAnsiTheme="minorHAnsi" w:cstheme="minorHAnsi"/>
          <w:sz w:val="22"/>
          <w:szCs w:val="22"/>
        </w:rPr>
        <w:t xml:space="preserve"> </w:t>
      </w:r>
      <w:r w:rsidRPr="00181E2F">
        <w:rPr>
          <w:rFonts w:asciiTheme="minorHAnsi" w:hAnsiTheme="minorHAnsi" w:cstheme="minorHAnsi"/>
          <w:sz w:val="22"/>
          <w:szCs w:val="22"/>
        </w:rPr>
        <w:t>(dále též „dodání zboží“ a</w:t>
      </w:r>
      <w:r w:rsidR="00B2014D">
        <w:rPr>
          <w:rFonts w:asciiTheme="minorHAnsi" w:hAnsiTheme="minorHAnsi" w:cstheme="minorHAnsi"/>
          <w:sz w:val="22"/>
          <w:szCs w:val="22"/>
        </w:rPr>
        <w:t> </w:t>
      </w:r>
      <w:r w:rsidRPr="00181E2F">
        <w:rPr>
          <w:rFonts w:asciiTheme="minorHAnsi" w:hAnsiTheme="minorHAnsi" w:cstheme="minorHAnsi"/>
          <w:sz w:val="22"/>
          <w:szCs w:val="22"/>
        </w:rPr>
        <w:t>„zboží</w:t>
      </w:r>
      <w:r w:rsidR="00B2014D">
        <w:rPr>
          <w:rFonts w:asciiTheme="minorHAnsi" w:hAnsiTheme="minorHAnsi" w:cstheme="minorHAnsi"/>
          <w:sz w:val="22"/>
          <w:szCs w:val="22"/>
        </w:rPr>
        <w:t>“). Přesná specifikace zboží, t</w:t>
      </w:r>
      <w:r w:rsidRPr="00181E2F">
        <w:rPr>
          <w:rFonts w:asciiTheme="minorHAnsi" w:hAnsiTheme="minorHAnsi" w:cstheme="minorHAnsi"/>
          <w:sz w:val="22"/>
          <w:szCs w:val="22"/>
        </w:rPr>
        <w:t>j. počet kusů, provedení a řešení, atd. je uvedena v příloze č. 1 této smlouvy, která je její nedílnou součástí.</w:t>
      </w:r>
    </w:p>
    <w:p w:rsidR="00747A3D" w:rsidRPr="00181E2F" w:rsidRDefault="00747A3D" w:rsidP="00747A3D">
      <w:pPr>
        <w:numPr>
          <w:ilvl w:val="0"/>
          <w:numId w:val="11"/>
        </w:numPr>
        <w:tabs>
          <w:tab w:val="num" w:pos="360"/>
          <w:tab w:val="left" w:pos="54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se zavazuje:</w:t>
      </w:r>
    </w:p>
    <w:p w:rsidR="00747A3D" w:rsidRPr="00181E2F" w:rsidRDefault="00747A3D" w:rsidP="00747A3D">
      <w:pPr>
        <w:numPr>
          <w:ilvl w:val="0"/>
          <w:numId w:val="20"/>
        </w:numPr>
        <w:tabs>
          <w:tab w:val="left" w:pos="0"/>
        </w:tabs>
        <w:suppressAutoHyphens w:val="0"/>
        <w:spacing w:line="240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dodat kupujícímu zboží, a zároveň</w:t>
      </w:r>
    </w:p>
    <w:p w:rsidR="00747A3D" w:rsidRPr="00181E2F" w:rsidRDefault="00747A3D" w:rsidP="00B4205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provést dopravu zboží do místa plnění, </w:t>
      </w:r>
    </w:p>
    <w:p w:rsidR="00747A3D" w:rsidRPr="00181E2F" w:rsidRDefault="00747A3D" w:rsidP="00B4205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předat zboží kupujícímu, </w:t>
      </w:r>
    </w:p>
    <w:p w:rsidR="00747A3D" w:rsidRPr="00181E2F" w:rsidRDefault="00747A3D" w:rsidP="00747A3D">
      <w:pPr>
        <w:pStyle w:val="Zkladntext"/>
        <w:numPr>
          <w:ilvl w:val="0"/>
          <w:numId w:val="20"/>
        </w:numPr>
        <w:tabs>
          <w:tab w:val="left" w:pos="0"/>
        </w:tabs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umožnit kupujícímu nabýt vlastnické právo ke zboží.</w:t>
      </w:r>
    </w:p>
    <w:p w:rsidR="00747A3D" w:rsidRPr="00181E2F" w:rsidRDefault="00747A3D" w:rsidP="00747A3D">
      <w:pPr>
        <w:pStyle w:val="Zkladntext"/>
        <w:numPr>
          <w:ilvl w:val="0"/>
          <w:numId w:val="11"/>
        </w:numPr>
        <w:tabs>
          <w:tab w:val="clear" w:pos="1080"/>
          <w:tab w:val="num" w:pos="360"/>
          <w:tab w:val="left" w:pos="54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Kupující se zavazuje toto zboží řádně a včas převzít a zaplatit za něj kupní cenu dle článku III. této smlouvy.</w:t>
      </w:r>
    </w:p>
    <w:p w:rsidR="00747A3D" w:rsidRPr="00181E2F" w:rsidRDefault="00747A3D" w:rsidP="00747A3D">
      <w:pPr>
        <w:tabs>
          <w:tab w:val="left" w:pos="5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:rsidR="00747A3D" w:rsidRPr="00181E2F" w:rsidRDefault="00747A3D" w:rsidP="00B2014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Kupní cena dodávky zboží činí:</w:t>
      </w:r>
    </w:p>
    <w:tbl>
      <w:tblPr>
        <w:tblpPr w:leftFromText="141" w:rightFromText="141" w:vertAnchor="text" w:horzAnchor="margin" w:tblpX="496" w:tblpY="122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5557"/>
      </w:tblGrid>
      <w:tr w:rsidR="00747A3D" w:rsidRPr="00181E2F" w:rsidTr="00151A14">
        <w:tc>
          <w:tcPr>
            <w:tcW w:w="3727" w:type="dxa"/>
          </w:tcPr>
          <w:p w:rsidR="00747A3D" w:rsidRPr="00151A14" w:rsidRDefault="00747A3D" w:rsidP="00B853F2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Cena bez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FF" w:themeFill="background1"/>
          </w:tcPr>
          <w:p w:rsidR="00747A3D" w:rsidRPr="00151A14" w:rsidRDefault="00151A14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193 500Kč</w:t>
            </w:r>
          </w:p>
        </w:tc>
      </w:tr>
      <w:tr w:rsidR="00747A3D" w:rsidRPr="00181E2F" w:rsidTr="00151A14">
        <w:tc>
          <w:tcPr>
            <w:tcW w:w="3727" w:type="dxa"/>
          </w:tcPr>
          <w:p w:rsidR="00747A3D" w:rsidRPr="00151A14" w:rsidRDefault="00747A3D" w:rsidP="00151A14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181E2F"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51425"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1A14"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181E2F"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proofErr w:type="gramEnd"/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FF" w:themeFill="background1"/>
          </w:tcPr>
          <w:p w:rsidR="00747A3D" w:rsidRPr="00151A14" w:rsidRDefault="00151A14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40 635Kč</w:t>
            </w:r>
          </w:p>
        </w:tc>
      </w:tr>
      <w:tr w:rsidR="00747A3D" w:rsidRPr="00181E2F" w:rsidTr="00151A14">
        <w:tc>
          <w:tcPr>
            <w:tcW w:w="3727" w:type="dxa"/>
          </w:tcPr>
          <w:p w:rsidR="00747A3D" w:rsidRPr="00151A14" w:rsidRDefault="00747A3D" w:rsidP="00B853F2">
            <w:pPr>
              <w:spacing w:before="12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Celková kupní cena včetně DPH:</w:t>
            </w:r>
          </w:p>
        </w:tc>
        <w:tc>
          <w:tcPr>
            <w:tcW w:w="5557" w:type="dxa"/>
            <w:tcBorders>
              <w:left w:val="nil"/>
            </w:tcBorders>
            <w:shd w:val="clear" w:color="auto" w:fill="FFFFFF" w:themeFill="background1"/>
          </w:tcPr>
          <w:p w:rsidR="00747A3D" w:rsidRPr="00151A14" w:rsidRDefault="00151A14" w:rsidP="00B853F2">
            <w:pPr>
              <w:spacing w:before="120" w:line="240" w:lineRule="atLeast"/>
              <w:ind w:right="284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51A14">
              <w:rPr>
                <w:rFonts w:asciiTheme="minorHAnsi" w:hAnsiTheme="minorHAnsi" w:cstheme="minorHAnsi"/>
                <w:b/>
                <w:sz w:val="22"/>
                <w:szCs w:val="22"/>
              </w:rPr>
              <w:t>234 135Kč</w:t>
            </w:r>
          </w:p>
        </w:tc>
      </w:tr>
    </w:tbl>
    <w:p w:rsidR="00747A3D" w:rsidRPr="00181E2F" w:rsidRDefault="00747A3D" w:rsidP="00747A3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Kupní cena za zboží položkovým roz</w:t>
      </w:r>
      <w:r w:rsidR="004E3EE0">
        <w:rPr>
          <w:rFonts w:asciiTheme="minorHAnsi" w:hAnsiTheme="minorHAnsi" w:cstheme="minorHAnsi"/>
          <w:sz w:val="22"/>
          <w:szCs w:val="22"/>
        </w:rPr>
        <w:t xml:space="preserve">počtem je uvedena v příloze č. </w:t>
      </w:r>
      <w:r w:rsidR="00AA07DA">
        <w:rPr>
          <w:rFonts w:asciiTheme="minorHAnsi" w:hAnsiTheme="minorHAnsi" w:cstheme="minorHAnsi"/>
          <w:sz w:val="22"/>
          <w:szCs w:val="22"/>
        </w:rPr>
        <w:t>1</w:t>
      </w:r>
      <w:r w:rsidRPr="00181E2F">
        <w:rPr>
          <w:rFonts w:asciiTheme="minorHAnsi" w:hAnsiTheme="minorHAnsi" w:cstheme="minorHAnsi"/>
          <w:sz w:val="22"/>
          <w:szCs w:val="22"/>
        </w:rPr>
        <w:t xml:space="preserve"> této smlouvy, která je nedílnou součástí této smlouvy.</w:t>
      </w:r>
    </w:p>
    <w:p w:rsidR="00B4205D" w:rsidRDefault="00747A3D" w:rsidP="00B87C9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205D">
        <w:rPr>
          <w:rFonts w:asciiTheme="minorHAnsi" w:hAnsiTheme="minorHAnsi" w:cstheme="minorHAnsi"/>
          <w:sz w:val="22"/>
          <w:szCs w:val="22"/>
        </w:rPr>
        <w:t>Kupní cena dodávky zboží zahrnuje cenu vlastního zboží včetně obalu, cenu dopravy zboží do místa plnění včetně transportního obalu</w:t>
      </w:r>
      <w:r w:rsidR="00B4205D">
        <w:rPr>
          <w:rFonts w:asciiTheme="minorHAnsi" w:hAnsiTheme="minorHAnsi" w:cstheme="minorHAnsi"/>
          <w:sz w:val="22"/>
          <w:szCs w:val="22"/>
        </w:rPr>
        <w:t>.</w:t>
      </w:r>
    </w:p>
    <w:p w:rsidR="00747A3D" w:rsidRPr="00B4205D" w:rsidRDefault="00747A3D" w:rsidP="00B87C9D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205D">
        <w:rPr>
          <w:rFonts w:asciiTheme="minorHAnsi" w:hAnsiTheme="minorHAnsi" w:cstheme="minorHAnsi"/>
          <w:sz w:val="22"/>
          <w:szCs w:val="22"/>
        </w:rPr>
        <w:t xml:space="preserve">Celková kupní cena ve výši </w:t>
      </w:r>
      <w:r w:rsidR="00151A14" w:rsidRPr="00151A14">
        <w:rPr>
          <w:rFonts w:asciiTheme="minorHAnsi" w:hAnsiTheme="minorHAnsi" w:cstheme="minorHAnsi"/>
          <w:sz w:val="22"/>
          <w:szCs w:val="22"/>
        </w:rPr>
        <w:t>234 135</w:t>
      </w:r>
      <w:r w:rsidR="00B87C9D" w:rsidRPr="00B4205D">
        <w:rPr>
          <w:rFonts w:asciiTheme="minorHAnsi" w:hAnsiTheme="minorHAnsi" w:cstheme="minorHAnsi"/>
          <w:sz w:val="22"/>
          <w:szCs w:val="22"/>
        </w:rPr>
        <w:t xml:space="preserve"> Kč včetně příslušné sazby </w:t>
      </w:r>
      <w:r w:rsidRPr="00B4205D">
        <w:rPr>
          <w:rFonts w:asciiTheme="minorHAnsi" w:hAnsiTheme="minorHAnsi" w:cstheme="minorHAnsi"/>
          <w:sz w:val="22"/>
          <w:szCs w:val="22"/>
        </w:rPr>
        <w:t xml:space="preserve">DPH bude uhrazena kupujícím prodávajícímu na základě faktury, kterou zašle prodávající kupujícímu po podpisu předávacího protokolu. Faktura je splatná do 30 (třiceti) kalendářních dnů ode dne jejího vystavení. </w:t>
      </w:r>
    </w:p>
    <w:p w:rsidR="00747A3D" w:rsidRPr="00181E2F" w:rsidRDefault="00747A3D" w:rsidP="00747A3D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47A3D" w:rsidRPr="00181E2F" w:rsidRDefault="00747A3D" w:rsidP="00F12193">
      <w:pPr>
        <w:pStyle w:val="Nadpis1"/>
        <w:spacing w:before="12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Článek IV.</w:t>
      </w:r>
    </w:p>
    <w:p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 xml:space="preserve">Přechod vlastnictví a nebezpečí škody </w:t>
      </w:r>
    </w:p>
    <w:p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Vlastnické právo ke zboží přechází z prodávajícího na kupujícího okamžikem podpisu předávacího protokolu dle čl. V. odst. 1) této smlouvy oběma smluvními stranami.</w:t>
      </w:r>
    </w:p>
    <w:p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Nebezpečí škody na zboží přechází na kupujícího okamžikem podpisu předávacího protokolu dle čl. V. odst. 1) této smlouvy oběma smluvními stranami. </w:t>
      </w:r>
    </w:p>
    <w:p w:rsidR="00747A3D" w:rsidRPr="00181E2F" w:rsidRDefault="00747A3D" w:rsidP="00747A3D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případě, že bude kupující bezdůvodně v prodlení s převzetím zboží, přechází na něho nebezpečí škody, jakoby zboží převzal.</w:t>
      </w:r>
    </w:p>
    <w:p w:rsidR="00747A3D" w:rsidRDefault="00747A3D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:rsidR="00747A3D" w:rsidRPr="00181E2F" w:rsidRDefault="00747A3D" w:rsidP="00B201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Dodání a převzetí zboží</w:t>
      </w:r>
    </w:p>
    <w:p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lastRenderedPageBreak/>
        <w:t>Dodáním zboží se rozumí postup, jehož završením je faktické předání zboží kupujícímu potvrzené oboustranně podepsaným písemným předávacím</w:t>
      </w:r>
      <w:r w:rsidR="00AC0F5B">
        <w:rPr>
          <w:rFonts w:asciiTheme="minorHAnsi" w:hAnsiTheme="minorHAnsi" w:cstheme="minorHAnsi"/>
          <w:sz w:val="22"/>
          <w:szCs w:val="22"/>
        </w:rPr>
        <w:t xml:space="preserve"> protokolem nebo dodacím listem. </w:t>
      </w:r>
    </w:p>
    <w:p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Místem plnění pro dodání zboží je místo na adrese: Domov pro seniory Chodov, Donovalská 2222/31, 149 00 Praha 4 – Chodov (dále též „místo plnění“).</w:t>
      </w:r>
    </w:p>
    <w:p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se zav</w:t>
      </w:r>
      <w:r w:rsidR="00C622C2" w:rsidRPr="00181E2F">
        <w:rPr>
          <w:rFonts w:asciiTheme="minorHAnsi" w:hAnsiTheme="minorHAnsi" w:cstheme="minorHAnsi"/>
          <w:sz w:val="22"/>
          <w:szCs w:val="22"/>
        </w:rPr>
        <w:t>azuje z</w:t>
      </w:r>
      <w:r w:rsidR="00A325C2" w:rsidRPr="00181E2F">
        <w:rPr>
          <w:rFonts w:asciiTheme="minorHAnsi" w:hAnsiTheme="minorHAnsi" w:cstheme="minorHAnsi"/>
          <w:sz w:val="22"/>
          <w:szCs w:val="22"/>
        </w:rPr>
        <w:t xml:space="preserve">boží kupujícímu dodat do </w:t>
      </w:r>
      <w:r w:rsidR="00151A14">
        <w:rPr>
          <w:rFonts w:asciiTheme="minorHAnsi" w:hAnsiTheme="minorHAnsi" w:cstheme="minorHAnsi"/>
          <w:sz w:val="22"/>
          <w:szCs w:val="22"/>
        </w:rPr>
        <w:t>29. 10. 2021.</w:t>
      </w:r>
    </w:p>
    <w:p w:rsidR="00747A3D" w:rsidRPr="00181E2F" w:rsidRDefault="00747A3D" w:rsidP="00747A3D">
      <w:pPr>
        <w:pStyle w:val="Zkladntext"/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Tento termín dodání je platný pouze v případě, že kupující nedluží prodávajícímu z předchozích kupních smluv nedoplatky kupní ceny. Nesplatil-li kupující prodávajícímu včas a řádně kupní cenu z předchozích uzavřených kupních smluv, sjednaný termín dodání zboží se posouvá do okamžiku úplného splacení dlužné částky. </w:t>
      </w:r>
    </w:p>
    <w:p w:rsidR="00747A3D" w:rsidRPr="00181E2F" w:rsidRDefault="00747A3D" w:rsidP="00747A3D">
      <w:pPr>
        <w:pStyle w:val="Zkladntext"/>
        <w:numPr>
          <w:ilvl w:val="0"/>
          <w:numId w:val="16"/>
        </w:numPr>
        <w:tabs>
          <w:tab w:val="num" w:pos="360"/>
        </w:tabs>
        <w:spacing w:before="12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Změny a doplňky ve věcném plnění této smlouvy mohou být dohodnuty formou písemného dodatku k této smlouvě, ve kterém bude dohodnuta i nová cena a termín dodání. Forma ústních dodatků je tímto mezi smluvními stranami vyloučena. </w:t>
      </w:r>
    </w:p>
    <w:p w:rsidR="00747A3D" w:rsidRPr="00181E2F" w:rsidRDefault="00747A3D" w:rsidP="00747A3D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 VI.</w:t>
      </w:r>
    </w:p>
    <w:p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Prohlášení a záruky smluvních stran</w:t>
      </w:r>
    </w:p>
    <w:p w:rsidR="00747A3D" w:rsidRPr="00181E2F" w:rsidRDefault="00747A3D" w:rsidP="00126C84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Prodávající prohlašuje, že je výlučným vlastníkem zboží a že je oprávněn s ním bez omezení disponovat, že zboží není zatíženo jakýmikoli právy třetích osob ani jinými právními nebo faktickými vadami.</w:t>
      </w:r>
    </w:p>
    <w:p w:rsidR="00747A3D" w:rsidRPr="00AC0F5B" w:rsidRDefault="00222BB2" w:rsidP="00AC0F5B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Záruka na ochranné </w:t>
      </w:r>
      <w:r w:rsidR="00151A14">
        <w:rPr>
          <w:rFonts w:asciiTheme="minorHAnsi" w:hAnsiTheme="minorHAnsi" w:cstheme="minorHAnsi"/>
          <w:sz w:val="22"/>
          <w:szCs w:val="22"/>
        </w:rPr>
        <w:t>rukavice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A84E54">
        <w:rPr>
          <w:rFonts w:asciiTheme="minorHAnsi" w:hAnsiTheme="minorHAnsi" w:cstheme="minorHAnsi"/>
          <w:sz w:val="22"/>
          <w:szCs w:val="22"/>
        </w:rPr>
        <w:t xml:space="preserve">24 </w:t>
      </w:r>
      <w:r w:rsidR="00C17A47">
        <w:rPr>
          <w:rFonts w:asciiTheme="minorHAnsi" w:hAnsiTheme="minorHAnsi" w:cstheme="minorHAnsi"/>
          <w:sz w:val="22"/>
          <w:szCs w:val="22"/>
        </w:rPr>
        <w:t xml:space="preserve">měsíců. </w:t>
      </w:r>
      <w:r w:rsidR="00747A3D" w:rsidRPr="00181E2F">
        <w:rPr>
          <w:rFonts w:asciiTheme="minorHAnsi" w:hAnsiTheme="minorHAnsi" w:cstheme="minorHAnsi"/>
          <w:sz w:val="22"/>
          <w:szCs w:val="22"/>
        </w:rPr>
        <w:t>Záruční doba počíná běžet dnem podpisu předávacího protokolu dle čl. V. odst. 1) této smlouvy.</w:t>
      </w:r>
      <w:r w:rsidR="00AC0F5B">
        <w:rPr>
          <w:rFonts w:asciiTheme="minorHAnsi" w:hAnsiTheme="minorHAnsi" w:cstheme="minorHAnsi"/>
          <w:sz w:val="22"/>
          <w:szCs w:val="22"/>
        </w:rPr>
        <w:t xml:space="preserve"> </w:t>
      </w:r>
      <w:r w:rsidR="00AC0F5B" w:rsidRPr="00181E2F">
        <w:rPr>
          <w:rFonts w:asciiTheme="minorHAnsi" w:hAnsiTheme="minorHAnsi" w:cstheme="minorHAnsi"/>
          <w:sz w:val="22"/>
          <w:szCs w:val="22"/>
        </w:rPr>
        <w:t xml:space="preserve">Záruka se nevztahuje na úmyslné poškození zboží kupujícím nebo na mechanické poškození způsobené nesprávným nakládáním se zbožím. </w:t>
      </w:r>
    </w:p>
    <w:p w:rsidR="00C17A47" w:rsidRDefault="00747A3D" w:rsidP="00C17A47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iCs/>
          <w:sz w:val="22"/>
          <w:szCs w:val="22"/>
        </w:rPr>
        <w:t>Záruka se nevztahuje na vady, které se projeví během záruční lhůty v důsledku neodborného zacházení nebo nedostatku odborné péče</w:t>
      </w:r>
      <w:r w:rsidR="00672575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181E2F">
        <w:rPr>
          <w:rFonts w:asciiTheme="minorHAnsi" w:hAnsiTheme="minorHAnsi" w:cstheme="minorHAnsi"/>
          <w:iCs/>
          <w:sz w:val="22"/>
          <w:szCs w:val="22"/>
        </w:rPr>
        <w:t>Prodávající rovněž neodpovídá za vady, které jsou způsobeny neodbornou manipulací uživatele zboží (např. mechanické, chemické nebo tepelné poškození v případě, kdy byly překročeny stanovené hodnoty odolnosti materiálu). Kupující nemá právo ze záruky, způsobila-li vadu po přechodu nebezpečí škody na zboží na kupujícího vnější událost.</w:t>
      </w:r>
    </w:p>
    <w:p w:rsidR="00C17A47" w:rsidRPr="00C17A47" w:rsidRDefault="00C17A47" w:rsidP="00C17A47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7A47">
        <w:rPr>
          <w:rFonts w:asciiTheme="minorHAnsi" w:hAnsiTheme="minorHAnsi" w:cstheme="minorHAnsi"/>
          <w:sz w:val="22"/>
          <w:szCs w:val="22"/>
        </w:rPr>
        <w:t>Smluvní strany se dohodly, že při případné reklamaci vady zjištěné v záruční době má kupující právo požadovat a prodávající povinnost bezplatně vadu odstranit, to neplatí, vznikne-li vada z důvodů neodborného zásahu nebo poškozením třetí stranou.</w:t>
      </w:r>
    </w:p>
    <w:p w:rsidR="00747A3D" w:rsidRPr="00181E2F" w:rsidRDefault="00747A3D" w:rsidP="00C17A47">
      <w:pPr>
        <w:pStyle w:val="Seznam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47A3D" w:rsidRPr="00181E2F" w:rsidRDefault="00C17A47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VI</w:t>
      </w:r>
      <w:r w:rsidR="00747A3D" w:rsidRPr="00181E2F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747A3D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Smluvní pokuty</w:t>
      </w:r>
    </w:p>
    <w:p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 prodlení kupujícího s úhradou kupní ceny, je kupující povinen uhradit prodávajícímu smluvní pokutu ve výši 0,05% (žádná celá nula pět procent) z celkové kupní ceny včetně DPH za každý den prodlení.</w:t>
      </w:r>
    </w:p>
    <w:p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V případě prodlení kupujícího s řádným a včasným převzetím zboží dle této smlouvy, je kupující povinen uhradit prodávajícímu smluvní pokutu ve výši 0,05% (žádná celá nula pět procent) z celkové kupní ceny včetně DPH za každý den prodlení.</w:t>
      </w:r>
    </w:p>
    <w:p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 xml:space="preserve">V případě, že prodávající bude v prodlení s dodáním zboží o více jak </w:t>
      </w:r>
      <w:r w:rsidR="00126C84" w:rsidRPr="00181E2F">
        <w:rPr>
          <w:rFonts w:asciiTheme="minorHAnsi" w:hAnsiTheme="minorHAnsi" w:cstheme="minorHAnsi"/>
          <w:sz w:val="22"/>
          <w:szCs w:val="22"/>
        </w:rPr>
        <w:t>10</w:t>
      </w:r>
      <w:r w:rsidRPr="00181E2F">
        <w:rPr>
          <w:rFonts w:asciiTheme="minorHAnsi" w:hAnsiTheme="minorHAnsi" w:cstheme="minorHAnsi"/>
          <w:sz w:val="22"/>
          <w:szCs w:val="22"/>
        </w:rPr>
        <w:t xml:space="preserve"> kalendářních dnů, je prodávající povinen uhradit kupujícímu smluvní pokutu ve výši 0,05% (žádná celá nula pět procent) z ceny nedodaného zboží včetně DPH za každý den prodlení s dodáním zboží. V případě, že prodávající </w:t>
      </w:r>
      <w:r w:rsidRPr="00181E2F">
        <w:rPr>
          <w:rFonts w:asciiTheme="minorHAnsi" w:hAnsiTheme="minorHAnsi" w:cstheme="minorHAnsi"/>
          <w:sz w:val="22"/>
          <w:szCs w:val="22"/>
        </w:rPr>
        <w:lastRenderedPageBreak/>
        <w:t>prokáže, že prodlení vzniklo z viny na straně kupujícího, zanikne kupujícímu právo smluvní pokutu uplatňovat.</w:t>
      </w:r>
    </w:p>
    <w:p w:rsidR="00747A3D" w:rsidRPr="00181E2F" w:rsidRDefault="00747A3D" w:rsidP="00747A3D">
      <w:pPr>
        <w:pStyle w:val="Zkladntext3"/>
        <w:numPr>
          <w:ilvl w:val="0"/>
          <w:numId w:val="18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považují výše ujednaných smluvních pokut za zcela přiměřené. Odchylně od ustanovení § 2050 občanského zákoníku smluvní strany ujednávají, že zaplacením smluvní pokuty není dotčen nárok objednatele na náhradu škody v plném rozsahu.</w:t>
      </w:r>
    </w:p>
    <w:p w:rsidR="00747A3D" w:rsidRPr="00181E2F" w:rsidRDefault="00747A3D" w:rsidP="00747A3D">
      <w:pPr>
        <w:spacing w:before="120" w:line="24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7A3D" w:rsidRPr="00181E2F" w:rsidRDefault="00C17A47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VIII.</w:t>
      </w:r>
    </w:p>
    <w:p w:rsidR="00747A3D" w:rsidRPr="00181E2F" w:rsidRDefault="00747A3D" w:rsidP="00B2014D">
      <w:pPr>
        <w:pStyle w:val="Nadpis1"/>
        <w:spacing w:before="120" w:after="24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181E2F">
        <w:rPr>
          <w:rFonts w:asciiTheme="minorHAnsi" w:hAnsiTheme="minorHAnsi" w:cstheme="minorHAnsi"/>
          <w:color w:val="auto"/>
          <w:sz w:val="22"/>
          <w:szCs w:val="22"/>
        </w:rPr>
        <w:t>Rozhodné právo a způsob řešení sporů</w:t>
      </w:r>
    </w:p>
    <w:p w:rsidR="00747A3D" w:rsidRPr="00181E2F" w:rsidRDefault="00747A3D" w:rsidP="00747A3D">
      <w:pPr>
        <w:numPr>
          <w:ilvl w:val="0"/>
          <w:numId w:val="15"/>
        </w:numPr>
        <w:suppressAutoHyphens w:val="0"/>
        <w:spacing w:before="120"/>
        <w:jc w:val="both"/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</w:pP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 xml:space="preserve">Strany této smlouvy se dohodly, že </w:t>
      </w:r>
      <w:r w:rsidRPr="00181E2F">
        <w:rPr>
          <w:rStyle w:val="Zvraznn"/>
          <w:rFonts w:asciiTheme="minorHAnsi" w:hAnsiTheme="minorHAnsi" w:cstheme="minorHAnsi"/>
          <w:bCs/>
          <w:sz w:val="22"/>
          <w:szCs w:val="22"/>
        </w:rPr>
        <w:t>se t</w:t>
      </w:r>
      <w:r w:rsidRPr="00181E2F">
        <w:rPr>
          <w:rFonts w:asciiTheme="minorHAnsi" w:hAnsiTheme="minorHAnsi" w:cstheme="minorHAnsi"/>
          <w:bCs/>
          <w:sz w:val="22"/>
          <w:szCs w:val="22"/>
        </w:rPr>
        <w:t>ato smlouva řídí výhradně českým právním řádem a to příslušnými ustanoveními kupní smlouvy podle zákona č. 89/2012 Sb., občanského zákoníku, ve znění pozdějších předpisů, a že</w:t>
      </w:r>
      <w:r w:rsidRPr="00181E2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>rozhodným právem pro eventuální spory vzniklé z předmětu této smlouvy je právo České republiky.</w:t>
      </w:r>
    </w:p>
    <w:p w:rsidR="00747A3D" w:rsidRPr="00181E2F" w:rsidRDefault="00747A3D" w:rsidP="00747A3D">
      <w:pPr>
        <w:numPr>
          <w:ilvl w:val="0"/>
          <w:numId w:val="15"/>
        </w:numPr>
        <w:suppressAutoHyphens w:val="0"/>
        <w:spacing w:before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81E2F">
        <w:rPr>
          <w:rStyle w:val="Zvraznn"/>
          <w:rFonts w:asciiTheme="minorHAnsi" w:hAnsiTheme="minorHAnsi" w:cstheme="minorHAnsi"/>
          <w:bCs/>
          <w:i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soudem, kdy místní příslušnost věcně příslušného soudu I. stupně se bude řídit obecným soudem prodávajícího.</w:t>
      </w:r>
    </w:p>
    <w:p w:rsidR="00747A3D" w:rsidRPr="00181E2F" w:rsidRDefault="00747A3D" w:rsidP="00747A3D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:rsidR="00747A3D" w:rsidRPr="00181E2F" w:rsidRDefault="00747A3D" w:rsidP="00747A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 w:rsidR="00C17A47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181E2F">
        <w:rPr>
          <w:rFonts w:asciiTheme="minorHAnsi" w:hAnsiTheme="minorHAnsi" w:cstheme="minorHAnsi"/>
          <w:b/>
          <w:bCs/>
          <w:sz w:val="22"/>
          <w:szCs w:val="22"/>
        </w:rPr>
        <w:t>X.</w:t>
      </w:r>
    </w:p>
    <w:p w:rsidR="00747A3D" w:rsidRPr="00181E2F" w:rsidRDefault="00747A3D" w:rsidP="00B2014D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E2F">
        <w:rPr>
          <w:rFonts w:asciiTheme="minorHAnsi" w:hAnsiTheme="minorHAnsi" w:cstheme="minorHAnsi"/>
          <w:b/>
          <w:bCs/>
          <w:sz w:val="22"/>
          <w:szCs w:val="22"/>
        </w:rPr>
        <w:t>Všeobecná a závěrečná ustanovení</w:t>
      </w:r>
    </w:p>
    <w:p w:rsidR="00747A3D" w:rsidRPr="00B2014D" w:rsidRDefault="00747A3D" w:rsidP="00B2014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Ve věcech plnění této smlouvy jsou kontaktními osobami:</w:t>
      </w:r>
    </w:p>
    <w:p w:rsidR="00747A3D" w:rsidRPr="00B2014D" w:rsidRDefault="00747A3D" w:rsidP="00B2014D">
      <w:pPr>
        <w:pStyle w:val="Zkladntext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na straně prodávajícího:</w:t>
      </w:r>
    </w:p>
    <w:p w:rsidR="00747A3D" w:rsidRPr="00151A14" w:rsidRDefault="00C07B03" w:rsidP="00B2014D">
      <w:pPr>
        <w:pStyle w:val="Zkladntext"/>
        <w:ind w:firstLine="283"/>
        <w:rPr>
          <w:rFonts w:cs="Arial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 </w:t>
      </w:r>
      <w:r w:rsidR="00151A14">
        <w:rPr>
          <w:rFonts w:asciiTheme="minorHAnsi" w:hAnsiTheme="minorHAnsi" w:cstheme="minorHAnsi"/>
          <w:sz w:val="22"/>
          <w:szCs w:val="22"/>
        </w:rPr>
        <w:t>Ing. Pavel Ko</w:t>
      </w:r>
      <w:r w:rsidR="00C70F9A">
        <w:rPr>
          <w:rFonts w:asciiTheme="minorHAnsi" w:hAnsiTheme="minorHAnsi" w:cstheme="minorHAnsi"/>
          <w:sz w:val="22"/>
          <w:szCs w:val="22"/>
        </w:rPr>
        <w:t xml:space="preserve">lbaba, </w:t>
      </w:r>
    </w:p>
    <w:p w:rsidR="00747A3D" w:rsidRPr="00B2014D" w:rsidRDefault="00747A3D" w:rsidP="00B2014D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na straně kupujícího: </w:t>
      </w:r>
    </w:p>
    <w:p w:rsidR="00747A3D" w:rsidRPr="00B2014D" w:rsidRDefault="00B2014D" w:rsidP="00B2014D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 xml:space="preserve">  </w:t>
      </w:r>
      <w:r w:rsidR="00747A3D" w:rsidRPr="00B2014D">
        <w:rPr>
          <w:rFonts w:asciiTheme="minorHAnsi" w:hAnsiTheme="minorHAnsi" w:cstheme="minorHAnsi"/>
          <w:sz w:val="22"/>
          <w:szCs w:val="22"/>
        </w:rPr>
        <w:t xml:space="preserve">vedoucí </w:t>
      </w:r>
      <w:r w:rsidR="00C70F9A">
        <w:rPr>
          <w:rFonts w:asciiTheme="minorHAnsi" w:hAnsiTheme="minorHAnsi" w:cstheme="minorHAnsi"/>
          <w:sz w:val="22"/>
          <w:szCs w:val="22"/>
        </w:rPr>
        <w:t>ekonomického úseku</w:t>
      </w:r>
    </w:p>
    <w:p w:rsidR="00747A3D" w:rsidRPr="00B2014D" w:rsidRDefault="00747A3D" w:rsidP="00B2014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Tato smlouva je účinná dnem jejího zveřejnění v registru smluv.</w:t>
      </w:r>
    </w:p>
    <w:p w:rsidR="00747A3D" w:rsidRPr="00B2014D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Touto smlouvou se zároveň v celém rozsahu ruší a nahrazují veškerá předchozí ústní, písemná či jiná ujednání týkající se předmětu této smlouvy, která byla mezi smluvními stranami uzavřena v době před podpisem této smlouvy.</w:t>
      </w:r>
    </w:p>
    <w:p w:rsidR="00747A3D" w:rsidRPr="00B2014D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Tato smlouva může být měněna pouze písemnými souvisle vzestupně číslovanými dodatky podepsanými oběma smluvními stranami. Forma ústních dodatků je tímto mezi smluvními stranami vyloučena.</w:t>
      </w:r>
    </w:p>
    <w:p w:rsidR="00747A3D" w:rsidRPr="00B2014D" w:rsidRDefault="00747A3D" w:rsidP="00747A3D">
      <w:pPr>
        <w:pStyle w:val="Zkladntex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2014D">
        <w:rPr>
          <w:rFonts w:asciiTheme="minorHAnsi" w:hAnsiTheme="minorHAnsi" w:cstheme="minorHAnsi"/>
          <w:sz w:val="22"/>
          <w:szCs w:val="22"/>
        </w:rPr>
        <w:t>Smluvní strany prohlašují, že jejich způsobilost k právním jednáním a jejich volnost uzavřít tuto smlouvu jakož i jejich způsobilost k souvisejícím právním jednáním není nijak omezena nebo vyloučena.</w:t>
      </w:r>
    </w:p>
    <w:p w:rsidR="00747A3D" w:rsidRPr="00181E2F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prohlašují, že si tuto smlouvu včetně příloh před jejím podpisem přečetly, a že textu smlouvy včetně příloh v úplnosti rozumí, že vyjadřuje plně projev jejich svobodné a vážné vůle, na důkaz čehož připojují své podpisy.</w:t>
      </w:r>
    </w:p>
    <w:p w:rsidR="00747A3D" w:rsidRPr="00181E2F" w:rsidRDefault="00747A3D" w:rsidP="00747A3D">
      <w:pPr>
        <w:pStyle w:val="Zkladntext2"/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prohlašují, že tuto smlouvu neuzavřely za nápadně nevýhodných podmínek.</w:t>
      </w:r>
    </w:p>
    <w:p w:rsidR="00747A3D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Smluvní strany výslovně sjednávají, že uveřejnění této smlouvy v registru smluv (dle zákona č. 340/2015 Sb., o zvláštních podmínkách účinnosti některých smluv, uveřejňování těchto smluv a o registru smluv), zajistí kupující bez zbytečného odkladu.</w:t>
      </w:r>
      <w:r w:rsidR="00AA6026" w:rsidRPr="00181E2F">
        <w:rPr>
          <w:rFonts w:asciiTheme="minorHAnsi" w:hAnsiTheme="minorHAnsi" w:cstheme="minorHAnsi"/>
          <w:sz w:val="22"/>
          <w:szCs w:val="22"/>
        </w:rPr>
        <w:t xml:space="preserve"> </w:t>
      </w:r>
      <w:r w:rsidRPr="00181E2F">
        <w:rPr>
          <w:rFonts w:asciiTheme="minorHAnsi" w:hAnsiTheme="minorHAnsi" w:cstheme="minorHAnsi"/>
          <w:sz w:val="22"/>
          <w:szCs w:val="22"/>
        </w:rPr>
        <w:t xml:space="preserve">Tato smlouva včetně příloh je vyhotovena ve </w:t>
      </w:r>
      <w:r w:rsidR="0000441A">
        <w:rPr>
          <w:rFonts w:asciiTheme="minorHAnsi" w:hAnsiTheme="minorHAnsi" w:cstheme="minorHAnsi"/>
          <w:sz w:val="22"/>
          <w:szCs w:val="22"/>
        </w:rPr>
        <w:t>čtyřech</w:t>
      </w:r>
      <w:r w:rsidRPr="00181E2F">
        <w:rPr>
          <w:rFonts w:asciiTheme="minorHAnsi" w:hAnsiTheme="minorHAnsi" w:cstheme="minorHAnsi"/>
          <w:sz w:val="22"/>
          <w:szCs w:val="22"/>
        </w:rPr>
        <w:t xml:space="preserve"> vyhotoveních, z nichž každ</w:t>
      </w:r>
      <w:r w:rsidR="0000441A">
        <w:rPr>
          <w:rFonts w:asciiTheme="minorHAnsi" w:hAnsiTheme="minorHAnsi" w:cstheme="minorHAnsi"/>
          <w:sz w:val="22"/>
          <w:szCs w:val="22"/>
        </w:rPr>
        <w:t xml:space="preserve">á ze smluvních stran obdrží dvě vyhotovení. </w:t>
      </w:r>
    </w:p>
    <w:p w:rsidR="00872471" w:rsidRPr="00872471" w:rsidRDefault="00872471" w:rsidP="00872471">
      <w:pPr>
        <w:pStyle w:val="Prosttext"/>
        <w:numPr>
          <w:ilvl w:val="0"/>
          <w:numId w:val="14"/>
        </w:numPr>
      </w:pPr>
      <w:r>
        <w:lastRenderedPageBreak/>
        <w:t>Smluvní strany souhlasí s poskytnutím informací o smlouvě v rozsahu zákona č. 106/1999 Sb., o svobodném přístupu k informacím, v platném znění.</w:t>
      </w:r>
    </w:p>
    <w:p w:rsidR="00747A3D" w:rsidRPr="00181E2F" w:rsidRDefault="00747A3D" w:rsidP="00747A3D">
      <w:pPr>
        <w:pStyle w:val="Zkladntex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81E2F">
        <w:rPr>
          <w:rFonts w:asciiTheme="minorHAnsi" w:hAnsiTheme="minorHAnsi" w:cstheme="minorHAnsi"/>
          <w:sz w:val="22"/>
          <w:szCs w:val="22"/>
        </w:rPr>
        <w:t>Přílohy:</w:t>
      </w:r>
      <w:r w:rsidRPr="00181E2F">
        <w:rPr>
          <w:rFonts w:asciiTheme="minorHAnsi" w:hAnsiTheme="minorHAnsi" w:cstheme="minorHAnsi"/>
          <w:sz w:val="22"/>
          <w:szCs w:val="22"/>
        </w:rPr>
        <w:tab/>
        <w:t xml:space="preserve">Příloha č. 1 - Specifikace zboží a cena zboží uvedená </w:t>
      </w:r>
      <w:r w:rsidR="0000441A">
        <w:rPr>
          <w:rFonts w:asciiTheme="minorHAnsi" w:hAnsiTheme="minorHAnsi" w:cstheme="minorHAnsi"/>
          <w:sz w:val="22"/>
          <w:szCs w:val="22"/>
        </w:rPr>
        <w:t>v cenové kalkulaci</w:t>
      </w:r>
    </w:p>
    <w:p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2014D" w:rsidRDefault="00B2014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747A3D" w:rsidRPr="00181E2F" w:rsidRDefault="00AA6026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81E2F">
        <w:rPr>
          <w:rFonts w:asciiTheme="minorHAnsi" w:hAnsiTheme="minorHAnsi" w:cstheme="minorHAnsi"/>
          <w:bCs/>
          <w:sz w:val="22"/>
          <w:szCs w:val="22"/>
          <w:u w:val="single"/>
        </w:rPr>
        <w:t>Za kupujícího: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  <w:u w:val="single"/>
        </w:rPr>
        <w:t>Za prodávajícího:</w:t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747A3D" w:rsidRPr="00181E2F">
        <w:rPr>
          <w:rFonts w:asciiTheme="minorHAnsi" w:hAnsiTheme="minorHAnsi" w:cstheme="minorHAnsi"/>
          <w:bCs/>
          <w:sz w:val="22"/>
          <w:szCs w:val="22"/>
        </w:rPr>
        <w:tab/>
      </w:r>
    </w:p>
    <w:p w:rsidR="00747A3D" w:rsidRPr="00181E2F" w:rsidRDefault="00747A3D" w:rsidP="00747A3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7A3D" w:rsidRPr="00050705" w:rsidRDefault="00747A3D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E2F">
        <w:rPr>
          <w:rFonts w:asciiTheme="minorHAnsi" w:hAnsiTheme="minorHAnsi" w:cstheme="minorHAnsi"/>
          <w:bCs/>
          <w:sz w:val="22"/>
          <w:szCs w:val="22"/>
        </w:rPr>
        <w:t>V</w:t>
      </w:r>
      <w:r w:rsidR="0063543D" w:rsidRPr="00181E2F">
        <w:rPr>
          <w:rFonts w:asciiTheme="minorHAnsi" w:hAnsiTheme="minorHAnsi" w:cstheme="minorHAnsi"/>
          <w:bCs/>
          <w:sz w:val="22"/>
          <w:szCs w:val="22"/>
        </w:rPr>
        <w:t xml:space="preserve"> Praze </w:t>
      </w:r>
      <w:proofErr w:type="gramStart"/>
      <w:r w:rsidR="00D35530">
        <w:rPr>
          <w:rFonts w:asciiTheme="minorHAnsi" w:hAnsiTheme="minorHAnsi" w:cstheme="minorHAnsi"/>
          <w:bCs/>
          <w:sz w:val="22"/>
          <w:szCs w:val="22"/>
        </w:rPr>
        <w:t>dne ................</w:t>
      </w:r>
      <w:r w:rsidR="00B201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30">
        <w:rPr>
          <w:rFonts w:asciiTheme="minorHAnsi" w:hAnsiTheme="minorHAnsi" w:cstheme="minorHAnsi"/>
          <w:bCs/>
          <w:sz w:val="22"/>
          <w:szCs w:val="22"/>
        </w:rPr>
        <w:t>2021</w:t>
      </w:r>
      <w:proofErr w:type="gramEnd"/>
      <w:r w:rsidR="0083026F">
        <w:rPr>
          <w:rFonts w:asciiTheme="minorHAnsi" w:hAnsiTheme="minorHAnsi" w:cstheme="minorHAnsi"/>
          <w:bCs/>
          <w:sz w:val="22"/>
          <w:szCs w:val="22"/>
        </w:rPr>
        <w:t>.</w:t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AA6026" w:rsidRPr="00181E2F">
        <w:rPr>
          <w:rFonts w:asciiTheme="minorHAnsi" w:hAnsiTheme="minorHAnsi" w:cstheme="minorHAnsi"/>
          <w:bCs/>
          <w:sz w:val="22"/>
          <w:szCs w:val="22"/>
        </w:rPr>
        <w:tab/>
      </w:r>
      <w:r w:rsidR="003F50E6" w:rsidRPr="00050705">
        <w:rPr>
          <w:rFonts w:asciiTheme="minorHAnsi" w:hAnsiTheme="minorHAnsi" w:cstheme="minorHAnsi"/>
          <w:bCs/>
          <w:sz w:val="22"/>
          <w:szCs w:val="22"/>
        </w:rPr>
        <w:t>V</w:t>
      </w:r>
      <w:r w:rsidR="00050705">
        <w:rPr>
          <w:rFonts w:asciiTheme="minorHAnsi" w:hAnsiTheme="minorHAnsi" w:cstheme="minorHAnsi"/>
          <w:bCs/>
          <w:sz w:val="22"/>
          <w:szCs w:val="22"/>
        </w:rPr>
        <w:t> Českém Těšíně</w:t>
      </w:r>
      <w:r w:rsidR="003F50E6" w:rsidRPr="00050705">
        <w:rPr>
          <w:rFonts w:asciiTheme="minorHAnsi" w:hAnsiTheme="minorHAnsi" w:cstheme="minorHAnsi"/>
          <w:bCs/>
          <w:sz w:val="22"/>
          <w:szCs w:val="22"/>
        </w:rPr>
        <w:t xml:space="preserve"> dne </w:t>
      </w:r>
      <w:r w:rsidR="00050705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="00A84E54" w:rsidRPr="00050705">
        <w:rPr>
          <w:rFonts w:asciiTheme="minorHAnsi" w:hAnsiTheme="minorHAnsi" w:cstheme="minorHAnsi"/>
          <w:bCs/>
          <w:sz w:val="22"/>
          <w:szCs w:val="22"/>
        </w:rPr>
        <w:t>20</w:t>
      </w:r>
      <w:r w:rsidR="00D35530" w:rsidRPr="00050705">
        <w:rPr>
          <w:rFonts w:asciiTheme="minorHAnsi" w:hAnsiTheme="minorHAnsi" w:cstheme="minorHAnsi"/>
          <w:bCs/>
          <w:sz w:val="22"/>
          <w:szCs w:val="22"/>
        </w:rPr>
        <w:t>21</w:t>
      </w:r>
      <w:r w:rsidR="0083026F" w:rsidRPr="00050705">
        <w:rPr>
          <w:rFonts w:asciiTheme="minorHAnsi" w:hAnsiTheme="minorHAnsi" w:cstheme="minorHAnsi"/>
          <w:bCs/>
          <w:sz w:val="22"/>
          <w:szCs w:val="22"/>
        </w:rPr>
        <w:t>.</w:t>
      </w:r>
    </w:p>
    <w:p w:rsidR="00747A3D" w:rsidRPr="00050705" w:rsidRDefault="00747A3D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7A3D" w:rsidRPr="00050705" w:rsidRDefault="00747A3D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7A3D" w:rsidRPr="00050705" w:rsidRDefault="00747A3D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7A3D" w:rsidRPr="00050705" w:rsidRDefault="00747A3D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05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  <w:t>___________</w:t>
      </w:r>
      <w:r w:rsidRPr="0005070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</w:rPr>
        <w:t>___________</w:t>
      </w:r>
      <w:r w:rsidRPr="00050705">
        <w:rPr>
          <w:rFonts w:asciiTheme="minorHAnsi" w:hAnsiTheme="minorHAnsi" w:cstheme="minorHAnsi"/>
          <w:bCs/>
          <w:sz w:val="22"/>
          <w:szCs w:val="22"/>
        </w:rPr>
        <w:t>___________</w:t>
      </w:r>
    </w:p>
    <w:p w:rsidR="00747A3D" w:rsidRPr="00181E2F" w:rsidRDefault="00AA6026" w:rsidP="00050705">
      <w:pPr>
        <w:shd w:val="clear" w:color="auto" w:fill="FFFFFF" w:themeFill="background1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705">
        <w:rPr>
          <w:rFonts w:asciiTheme="minorHAnsi" w:hAnsiTheme="minorHAnsi" w:cstheme="minorHAnsi"/>
          <w:bCs/>
          <w:sz w:val="22"/>
          <w:szCs w:val="22"/>
        </w:rPr>
        <w:t>Mgr. Bc. Ilona Veselá, ředitelka</w:t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</w:r>
      <w:r w:rsidRPr="00050705">
        <w:rPr>
          <w:rFonts w:asciiTheme="minorHAnsi" w:hAnsiTheme="minorHAnsi" w:cstheme="minorHAnsi"/>
          <w:bCs/>
          <w:sz w:val="22"/>
          <w:szCs w:val="22"/>
        </w:rPr>
        <w:tab/>
      </w:r>
      <w:r w:rsidR="00050705">
        <w:rPr>
          <w:rFonts w:asciiTheme="minorHAnsi" w:hAnsiTheme="minorHAnsi" w:cstheme="minorHAnsi"/>
          <w:bCs/>
          <w:sz w:val="22"/>
          <w:szCs w:val="22"/>
        </w:rPr>
        <w:t xml:space="preserve">Michal </w:t>
      </w:r>
      <w:proofErr w:type="spellStart"/>
      <w:r w:rsidR="00050705">
        <w:rPr>
          <w:rFonts w:asciiTheme="minorHAnsi" w:hAnsiTheme="minorHAnsi" w:cstheme="minorHAnsi"/>
          <w:bCs/>
          <w:sz w:val="22"/>
          <w:szCs w:val="22"/>
        </w:rPr>
        <w:t>Urbaniec</w:t>
      </w:r>
      <w:proofErr w:type="spellEnd"/>
      <w:r w:rsidR="00050705">
        <w:rPr>
          <w:rFonts w:asciiTheme="minorHAnsi" w:hAnsiTheme="minorHAnsi" w:cstheme="minorHAnsi"/>
          <w:bCs/>
          <w:sz w:val="22"/>
          <w:szCs w:val="22"/>
        </w:rPr>
        <w:t xml:space="preserve">, jednatel </w:t>
      </w:r>
    </w:p>
    <w:p w:rsidR="007943D6" w:rsidRPr="00181E2F" w:rsidRDefault="007943D6" w:rsidP="00050705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p w:rsidR="00F12193" w:rsidRDefault="00F12193">
      <w:pPr>
        <w:jc w:val="center"/>
        <w:rPr>
          <w:rFonts w:asciiTheme="minorHAnsi" w:hAnsiTheme="minorHAnsi" w:cstheme="minorHAnsi"/>
        </w:rPr>
      </w:pPr>
    </w:p>
    <w:p w:rsidR="00AA07DA" w:rsidRDefault="00AA07DA">
      <w:pPr>
        <w:jc w:val="center"/>
        <w:rPr>
          <w:rFonts w:asciiTheme="minorHAnsi" w:hAnsiTheme="minorHAnsi" w:cstheme="minorHAnsi"/>
        </w:rPr>
      </w:pPr>
    </w:p>
    <w:p w:rsidR="00AA07DA" w:rsidRDefault="00AA07DA">
      <w:pPr>
        <w:jc w:val="center"/>
        <w:rPr>
          <w:rFonts w:asciiTheme="minorHAnsi" w:hAnsiTheme="minorHAnsi" w:cstheme="minorHAnsi"/>
        </w:rPr>
      </w:pPr>
    </w:p>
    <w:p w:rsidR="00AA07DA" w:rsidRDefault="00AA07DA">
      <w:pPr>
        <w:jc w:val="center"/>
        <w:rPr>
          <w:rFonts w:asciiTheme="minorHAnsi" w:hAnsiTheme="minorHAnsi" w:cstheme="minorHAnsi"/>
        </w:rPr>
      </w:pPr>
    </w:p>
    <w:p w:rsidR="00AA07DA" w:rsidRDefault="00AA07DA">
      <w:pPr>
        <w:jc w:val="center"/>
        <w:rPr>
          <w:rFonts w:asciiTheme="minorHAnsi" w:hAnsiTheme="minorHAnsi" w:cstheme="minorHAnsi"/>
        </w:rPr>
      </w:pPr>
    </w:p>
    <w:p w:rsidR="00D23FC9" w:rsidRDefault="00D23FC9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D23FC9" w:rsidSect="00DE0BD5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E" w:rsidRDefault="0089288E" w:rsidP="0018738A">
      <w:r>
        <w:separator/>
      </w:r>
    </w:p>
  </w:endnote>
  <w:endnote w:type="continuationSeparator" w:id="0">
    <w:p w:rsidR="0089288E" w:rsidRDefault="0089288E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26" w:rsidRPr="00AA6026" w:rsidRDefault="00AA6026" w:rsidP="00AA6026">
    <w:pPr>
      <w:tabs>
        <w:tab w:val="left" w:pos="1134"/>
      </w:tabs>
      <w:ind w:left="1134"/>
      <w:rPr>
        <w:rFonts w:asciiTheme="minorHAnsi" w:hAnsiTheme="minorHAnsi"/>
        <w:b/>
        <w:caps/>
        <w:szCs w:val="18"/>
      </w:rPr>
    </w:pPr>
    <w:r w:rsidRPr="00AA6026">
      <w:rPr>
        <w:rFonts w:asciiTheme="minorHAnsi" w:hAnsiTheme="minorHAnsi"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01EDC7" wp14:editId="4F0BEF04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026" w:rsidRPr="00AA6026" w:rsidRDefault="00AA6026" w:rsidP="00AA6026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AA6026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instrText>PAGE   \* MERGEFORMAT</w:instrTex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C70F9A">
                            <w:rPr>
                              <w:rFonts w:asciiTheme="minorHAnsi" w:hAnsiTheme="minorHAnsi"/>
                              <w:noProof/>
                            </w:rPr>
                            <w:t>5</w: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AA6026" w:rsidRPr="00AA6026" w:rsidRDefault="00AA6026" w:rsidP="00AA6026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AA6026">
                      <w:rPr>
                        <w:rFonts w:asciiTheme="minorHAnsi" w:hAnsiTheme="minorHAnsi"/>
                      </w:rPr>
                      <w:fldChar w:fldCharType="begin"/>
                    </w:r>
                    <w:r w:rsidRPr="00AA6026">
                      <w:rPr>
                        <w:rFonts w:asciiTheme="minorHAnsi" w:hAnsiTheme="minorHAnsi"/>
                      </w:rPr>
                      <w:instrText>PAGE   \* MERGEFORMAT</w:instrText>
                    </w:r>
                    <w:r w:rsidRPr="00AA6026">
                      <w:rPr>
                        <w:rFonts w:asciiTheme="minorHAnsi" w:hAnsiTheme="minorHAnsi"/>
                      </w:rPr>
                      <w:fldChar w:fldCharType="separate"/>
                    </w:r>
                    <w:r w:rsidR="00C70F9A">
                      <w:rPr>
                        <w:rFonts w:asciiTheme="minorHAnsi" w:hAnsiTheme="minorHAnsi"/>
                        <w:noProof/>
                      </w:rPr>
                      <w:t>5</w:t>
                    </w:r>
                    <w:r w:rsidRPr="00AA6026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A6026">
      <w:rPr>
        <w:rFonts w:asciiTheme="minorHAnsi" w:hAnsiTheme="minorHAnsi"/>
        <w:szCs w:val="18"/>
      </w:rPr>
      <w:t xml:space="preserve">Tel.: 267 907 111, </w:t>
    </w: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DS: btgr7mf,</w:t>
    </w:r>
    <w:r w:rsidRPr="00AA6026">
      <w:rPr>
        <w:rStyle w:val="Hypertextovodkaz"/>
        <w:rFonts w:asciiTheme="minorHAnsi" w:hAnsiTheme="minorHAnsi"/>
        <w:b/>
        <w:color w:val="auto"/>
        <w:szCs w:val="18"/>
        <w:u w:val="none"/>
      </w:rPr>
      <w:t xml:space="preserve">  </w:t>
    </w:r>
    <w:r w:rsidRPr="00AA6026">
      <w:rPr>
        <w:rFonts w:asciiTheme="minorHAnsi" w:hAnsiTheme="minorHAnsi"/>
        <w:szCs w:val="18"/>
      </w:rPr>
      <w:t>IČ: 70876606</w:t>
    </w:r>
  </w:p>
  <w:p w:rsidR="00AA6026" w:rsidRPr="00AA6026" w:rsidRDefault="00AA6026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Fonts w:asciiTheme="minorHAnsi" w:hAnsiTheme="minorHAnsi"/>
        <w:noProof/>
        <w:szCs w:val="18"/>
        <w:lang w:eastAsia="cs-CZ"/>
      </w:rPr>
      <w:drawing>
        <wp:anchor distT="0" distB="0" distL="114300" distR="114300" simplePos="0" relativeHeight="251664384" behindDoc="1" locked="1" layoutInCell="0" allowOverlap="0" wp14:anchorId="17DD52E2" wp14:editId="20C16732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026">
      <w:rPr>
        <w:rFonts w:asciiTheme="minorHAnsi" w:hAnsiTheme="minorHAnsi"/>
        <w:szCs w:val="18"/>
      </w:rPr>
      <w:t xml:space="preserve">E-mail: </w:t>
    </w:r>
    <w:hyperlink r:id="rId2" w:history="1">
      <w:r w:rsidRPr="00AA6026">
        <w:rPr>
          <w:rStyle w:val="Hypertextovodkaz"/>
          <w:rFonts w:asciiTheme="minorHAnsi" w:hAnsiTheme="minorHAnsi"/>
          <w:szCs w:val="18"/>
        </w:rPr>
        <w:t>chodov@seniordomov.cz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; web: </w:t>
    </w:r>
    <w:hyperlink r:id="rId3" w:history="1">
      <w:r w:rsidRPr="00AA6026">
        <w:rPr>
          <w:rStyle w:val="Hypertextovodkaz"/>
          <w:rFonts w:asciiTheme="minorHAnsi" w:hAnsiTheme="minorHAnsi"/>
          <w:szCs w:val="18"/>
        </w:rPr>
        <w:t>www.seniordomov.cz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 </w:t>
    </w:r>
  </w:p>
  <w:p w:rsidR="00AA6026" w:rsidRPr="00AA6026" w:rsidRDefault="00B2014D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>
      <w:rPr>
        <w:rStyle w:val="Hypertextovodkaz"/>
        <w:rFonts w:asciiTheme="minorHAnsi" w:hAnsiTheme="minorHAnsi"/>
        <w:color w:val="auto"/>
        <w:szCs w:val="18"/>
        <w:u w:val="none"/>
      </w:rPr>
      <w:t>Příspěvková organizace h</w:t>
    </w:r>
    <w:r w:rsidR="00AA6026" w:rsidRPr="00AA6026">
      <w:rPr>
        <w:rStyle w:val="Hypertextovodkaz"/>
        <w:rFonts w:asciiTheme="minorHAnsi" w:hAnsiTheme="minorHAnsi"/>
        <w:color w:val="auto"/>
        <w:szCs w:val="18"/>
        <w:u w:val="none"/>
      </w:rPr>
      <w:t>lavního města Prahy</w:t>
    </w:r>
  </w:p>
  <w:p w:rsidR="00AA6026" w:rsidRDefault="00AA6026" w:rsidP="00AA6026">
    <w:pPr>
      <w:rPr>
        <w:rStyle w:val="Hypertextovodkaz"/>
        <w:sz w:val="18"/>
        <w:szCs w:val="18"/>
      </w:rPr>
    </w:pPr>
  </w:p>
  <w:p w:rsidR="00AA6026" w:rsidRDefault="00AA60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E" w:rsidRDefault="0089288E" w:rsidP="0018738A">
      <w:r>
        <w:separator/>
      </w:r>
    </w:p>
  </w:footnote>
  <w:footnote w:type="continuationSeparator" w:id="0">
    <w:p w:rsidR="0089288E" w:rsidRDefault="0089288E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71BC5C04" wp14:editId="6222F445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:rsidR="00D3529D" w:rsidRPr="00CC46AB" w:rsidRDefault="00D3529D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:rsidR="00D3529D" w:rsidRDefault="00D3529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>Donovalská 2222/31, 149 00 PRAHA 4 – CHODOV</w:t>
    </w:r>
  </w:p>
  <w:p w:rsidR="00B2014D" w:rsidRPr="00CC46AB" w:rsidRDefault="00B2014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</w:p>
  <w:p w:rsidR="00D3529D" w:rsidRPr="007C30B2" w:rsidRDefault="00D3529D" w:rsidP="00767482">
    <w:pPr>
      <w:tabs>
        <w:tab w:val="left" w:pos="0"/>
      </w:tabs>
      <w:rPr>
        <w:szCs w:val="18"/>
      </w:rPr>
    </w:pPr>
  </w:p>
  <w:p w:rsidR="00D3529D" w:rsidRDefault="00D3529D" w:rsidP="00FE7D48">
    <w:pPr>
      <w:pStyle w:val="Zhlav"/>
      <w:tabs>
        <w:tab w:val="clear" w:pos="4536"/>
        <w:tab w:val="clear" w:pos="9072"/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15722F1"/>
    <w:multiLevelType w:val="hybridMultilevel"/>
    <w:tmpl w:val="7D5CB690"/>
    <w:lvl w:ilvl="0" w:tplc="AFBE7C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46C83"/>
    <w:multiLevelType w:val="hybridMultilevel"/>
    <w:tmpl w:val="753E512C"/>
    <w:lvl w:ilvl="0" w:tplc="979CE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6E7F"/>
    <w:multiLevelType w:val="hybridMultilevel"/>
    <w:tmpl w:val="8D82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661DD"/>
    <w:multiLevelType w:val="hybridMultilevel"/>
    <w:tmpl w:val="4394FFA6"/>
    <w:lvl w:ilvl="0" w:tplc="0A8AA7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15614"/>
    <w:multiLevelType w:val="hybridMultilevel"/>
    <w:tmpl w:val="0284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2DFE"/>
    <w:multiLevelType w:val="hybridMultilevel"/>
    <w:tmpl w:val="AC7A4B5E"/>
    <w:lvl w:ilvl="0" w:tplc="B98E2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BF3187"/>
    <w:multiLevelType w:val="hybridMultilevel"/>
    <w:tmpl w:val="7288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20"/>
  </w:num>
  <w:num w:numId="14">
    <w:abstractNumId w:val="22"/>
  </w:num>
  <w:num w:numId="15">
    <w:abstractNumId w:val="18"/>
  </w:num>
  <w:num w:numId="16">
    <w:abstractNumId w:val="7"/>
  </w:num>
  <w:num w:numId="17">
    <w:abstractNumId w:val="10"/>
  </w:num>
  <w:num w:numId="18">
    <w:abstractNumId w:val="8"/>
  </w:num>
  <w:num w:numId="19">
    <w:abstractNumId w:val="9"/>
  </w:num>
  <w:num w:numId="20">
    <w:abstractNumId w:val="13"/>
  </w:num>
  <w:num w:numId="21">
    <w:abstractNumId w:val="17"/>
  </w:num>
  <w:num w:numId="22">
    <w:abstractNumId w:val="15"/>
  </w:num>
  <w:num w:numId="23">
    <w:abstractNumId w:val="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B"/>
    <w:rsid w:val="0000441A"/>
    <w:rsid w:val="00050705"/>
    <w:rsid w:val="000763B5"/>
    <w:rsid w:val="000A6392"/>
    <w:rsid w:val="000A6E69"/>
    <w:rsid w:val="000C2645"/>
    <w:rsid w:val="000C6779"/>
    <w:rsid w:val="001062F9"/>
    <w:rsid w:val="001242CB"/>
    <w:rsid w:val="00126C84"/>
    <w:rsid w:val="00137593"/>
    <w:rsid w:val="00151A14"/>
    <w:rsid w:val="00173683"/>
    <w:rsid w:val="00181E2F"/>
    <w:rsid w:val="0018738A"/>
    <w:rsid w:val="001A206B"/>
    <w:rsid w:val="001B7D90"/>
    <w:rsid w:val="00222A8B"/>
    <w:rsid w:val="00222BB2"/>
    <w:rsid w:val="00234F1E"/>
    <w:rsid w:val="00237BA4"/>
    <w:rsid w:val="00261333"/>
    <w:rsid w:val="00262CFE"/>
    <w:rsid w:val="0027756F"/>
    <w:rsid w:val="002C7798"/>
    <w:rsid w:val="00390BB4"/>
    <w:rsid w:val="003B6D79"/>
    <w:rsid w:val="003F50E6"/>
    <w:rsid w:val="003F7927"/>
    <w:rsid w:val="00495949"/>
    <w:rsid w:val="004A5B02"/>
    <w:rsid w:val="004D13F0"/>
    <w:rsid w:val="004E3EE0"/>
    <w:rsid w:val="004E437E"/>
    <w:rsid w:val="005550DE"/>
    <w:rsid w:val="0063543D"/>
    <w:rsid w:val="00672575"/>
    <w:rsid w:val="00682A70"/>
    <w:rsid w:val="006917EA"/>
    <w:rsid w:val="006A72FE"/>
    <w:rsid w:val="006C3A6E"/>
    <w:rsid w:val="006C723E"/>
    <w:rsid w:val="006D0D9B"/>
    <w:rsid w:val="006D6663"/>
    <w:rsid w:val="006E5476"/>
    <w:rsid w:val="006E721B"/>
    <w:rsid w:val="00726AFF"/>
    <w:rsid w:val="00742570"/>
    <w:rsid w:val="00747A3D"/>
    <w:rsid w:val="00767482"/>
    <w:rsid w:val="0077101F"/>
    <w:rsid w:val="007931BE"/>
    <w:rsid w:val="007943D6"/>
    <w:rsid w:val="007C30B2"/>
    <w:rsid w:val="0083026F"/>
    <w:rsid w:val="008408BB"/>
    <w:rsid w:val="008610E3"/>
    <w:rsid w:val="00872471"/>
    <w:rsid w:val="0089288E"/>
    <w:rsid w:val="00896ED6"/>
    <w:rsid w:val="008A7610"/>
    <w:rsid w:val="008B3A85"/>
    <w:rsid w:val="008E5CC8"/>
    <w:rsid w:val="00933A15"/>
    <w:rsid w:val="009C7281"/>
    <w:rsid w:val="009E21FC"/>
    <w:rsid w:val="009E6609"/>
    <w:rsid w:val="00A16D01"/>
    <w:rsid w:val="00A325C2"/>
    <w:rsid w:val="00A52AF2"/>
    <w:rsid w:val="00A53520"/>
    <w:rsid w:val="00A55652"/>
    <w:rsid w:val="00A6710C"/>
    <w:rsid w:val="00A74072"/>
    <w:rsid w:val="00A84BBD"/>
    <w:rsid w:val="00A84E54"/>
    <w:rsid w:val="00AA07DA"/>
    <w:rsid w:val="00AA6026"/>
    <w:rsid w:val="00AC0F5B"/>
    <w:rsid w:val="00B2014D"/>
    <w:rsid w:val="00B319C1"/>
    <w:rsid w:val="00B4205D"/>
    <w:rsid w:val="00B465EB"/>
    <w:rsid w:val="00B54908"/>
    <w:rsid w:val="00B87C9D"/>
    <w:rsid w:val="00BA7C2C"/>
    <w:rsid w:val="00C04178"/>
    <w:rsid w:val="00C07B03"/>
    <w:rsid w:val="00C17A47"/>
    <w:rsid w:val="00C572FD"/>
    <w:rsid w:val="00C622C2"/>
    <w:rsid w:val="00C70F9A"/>
    <w:rsid w:val="00C75B82"/>
    <w:rsid w:val="00C82718"/>
    <w:rsid w:val="00CA49B3"/>
    <w:rsid w:val="00CC46AB"/>
    <w:rsid w:val="00D17B98"/>
    <w:rsid w:val="00D23FC9"/>
    <w:rsid w:val="00D301DC"/>
    <w:rsid w:val="00D3529D"/>
    <w:rsid w:val="00D35530"/>
    <w:rsid w:val="00D664E5"/>
    <w:rsid w:val="00D727F5"/>
    <w:rsid w:val="00DA7C50"/>
    <w:rsid w:val="00DE0BD5"/>
    <w:rsid w:val="00DF0D37"/>
    <w:rsid w:val="00E04977"/>
    <w:rsid w:val="00E2654D"/>
    <w:rsid w:val="00E33709"/>
    <w:rsid w:val="00E51425"/>
    <w:rsid w:val="00E57C34"/>
    <w:rsid w:val="00E6731E"/>
    <w:rsid w:val="00EA3BF6"/>
    <w:rsid w:val="00F12193"/>
    <w:rsid w:val="00F143F4"/>
    <w:rsid w:val="00F24687"/>
    <w:rsid w:val="00F248E2"/>
    <w:rsid w:val="00F278D6"/>
    <w:rsid w:val="00F84B80"/>
    <w:rsid w:val="00FD42C1"/>
    <w:rsid w:val="00FE684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7247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7247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v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7247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7247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1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4</cp:revision>
  <cp:lastPrinted>2021-10-26T13:49:00Z</cp:lastPrinted>
  <dcterms:created xsi:type="dcterms:W3CDTF">2021-10-20T09:49:00Z</dcterms:created>
  <dcterms:modified xsi:type="dcterms:W3CDTF">2021-10-26T13:49:00Z</dcterms:modified>
</cp:coreProperties>
</file>