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EA1E" w14:textId="69159826" w:rsidR="004243BC" w:rsidRPr="00D06D0F" w:rsidRDefault="004243BC" w:rsidP="000B0AA7">
      <w:pPr>
        <w:pStyle w:val="StylDoprava"/>
      </w:pPr>
      <w:r w:rsidRPr="00D06D0F">
        <w:t>Č.</w:t>
      </w:r>
      <w:r w:rsidR="00AA4F4F">
        <w:t xml:space="preserve"> </w:t>
      </w:r>
      <w:r w:rsidRPr="00D06D0F">
        <w:t xml:space="preserve">j. </w:t>
      </w:r>
      <w:r w:rsidR="00D86BD1" w:rsidRPr="00D86BD1">
        <w:t>SPU 293775/2021</w:t>
      </w:r>
    </w:p>
    <w:p w14:paraId="03B7648F"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2D996564"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70D383F1"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7D79B3DA"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40F5A36A" w14:textId="017E9C35"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Silvie Hawerlandová, LL.M., ředitelka Krajského pozemkového úřadu pro Kraj Vysočina</w:t>
      </w:r>
    </w:p>
    <w:p w14:paraId="2A8ADEAB" w14:textId="77777777" w:rsidR="00FB6E4E" w:rsidRPr="00A2149C" w:rsidRDefault="00BC17A6" w:rsidP="000B0AA7">
      <w:pPr>
        <w:pStyle w:val="VnitrniText"/>
        <w:ind w:firstLine="0"/>
        <w:rPr>
          <w:sz w:val="22"/>
          <w:szCs w:val="22"/>
        </w:rPr>
      </w:pPr>
      <w:r w:rsidRPr="00A2149C">
        <w:rPr>
          <w:sz w:val="22"/>
          <w:szCs w:val="22"/>
        </w:rPr>
        <w:t xml:space="preserve">adresa </w:t>
      </w:r>
      <w:proofErr w:type="spellStart"/>
      <w:r w:rsidRPr="00A2149C">
        <w:rPr>
          <w:sz w:val="22"/>
          <w:szCs w:val="22"/>
        </w:rPr>
        <w:t>Fritzova</w:t>
      </w:r>
      <w:proofErr w:type="spellEnd"/>
      <w:r w:rsidRPr="00A2149C">
        <w:rPr>
          <w:sz w:val="22"/>
          <w:szCs w:val="22"/>
        </w:rPr>
        <w:t xml:space="preserve"> 4, 58601 Jihlava</w:t>
      </w:r>
    </w:p>
    <w:p w14:paraId="2C8D12B3"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3B1328EE" w14:textId="77777777" w:rsidR="00BC17A6" w:rsidRPr="00A2149C" w:rsidRDefault="00BC17A6" w:rsidP="000B0AA7">
      <w:pPr>
        <w:pStyle w:val="VnitrniText"/>
        <w:ind w:firstLine="0"/>
        <w:rPr>
          <w:sz w:val="22"/>
          <w:szCs w:val="22"/>
        </w:rPr>
      </w:pPr>
    </w:p>
    <w:p w14:paraId="69160C5F" w14:textId="77777777" w:rsidR="00CF17C0" w:rsidRPr="00A2149C" w:rsidRDefault="00CF17C0" w:rsidP="000B0AA7">
      <w:pPr>
        <w:pStyle w:val="VnitrniText"/>
        <w:ind w:firstLine="0"/>
        <w:rPr>
          <w:sz w:val="22"/>
          <w:szCs w:val="22"/>
        </w:rPr>
      </w:pPr>
      <w:r w:rsidRPr="00A2149C">
        <w:rPr>
          <w:sz w:val="22"/>
          <w:szCs w:val="22"/>
        </w:rPr>
        <w:t>a</w:t>
      </w:r>
    </w:p>
    <w:p w14:paraId="0DE59785" w14:textId="77777777" w:rsidR="00BC17A6" w:rsidRPr="00A2149C" w:rsidRDefault="00BC17A6" w:rsidP="000B0AA7">
      <w:pPr>
        <w:pStyle w:val="VnitrniText"/>
        <w:ind w:firstLine="0"/>
        <w:rPr>
          <w:sz w:val="22"/>
          <w:szCs w:val="22"/>
        </w:rPr>
      </w:pPr>
    </w:p>
    <w:p w14:paraId="5B1D86A9" w14:textId="77777777" w:rsidR="002222B1" w:rsidRDefault="002222B1" w:rsidP="002222B1">
      <w:pPr>
        <w:rPr>
          <w:rFonts w:ascii="Arial" w:hAnsi="Arial" w:cs="Arial"/>
          <w:color w:val="000000"/>
          <w:sz w:val="22"/>
          <w:szCs w:val="22"/>
        </w:rPr>
      </w:pPr>
      <w:r>
        <w:rPr>
          <w:rFonts w:ascii="Arial" w:hAnsi="Arial" w:cs="Arial"/>
          <w:b/>
          <w:color w:val="000000"/>
          <w:sz w:val="22"/>
          <w:szCs w:val="22"/>
        </w:rPr>
        <w:t>Město Žďár nad Sázavou</w:t>
      </w:r>
    </w:p>
    <w:p w14:paraId="16C3D8EA" w14:textId="77777777" w:rsidR="002222B1" w:rsidRDefault="002222B1" w:rsidP="002222B1">
      <w:pPr>
        <w:rPr>
          <w:rFonts w:ascii="Arial" w:hAnsi="Arial" w:cs="Arial"/>
          <w:color w:val="000000"/>
          <w:sz w:val="22"/>
          <w:szCs w:val="22"/>
        </w:rPr>
      </w:pPr>
      <w:r>
        <w:rPr>
          <w:rFonts w:ascii="Arial" w:hAnsi="Arial" w:cs="Arial"/>
          <w:color w:val="000000"/>
          <w:sz w:val="22"/>
          <w:szCs w:val="22"/>
        </w:rPr>
        <w:t>sídlo Žižkova 227/1, Žďár nad Sázavou 1, PSČ 59101</w:t>
      </w:r>
    </w:p>
    <w:p w14:paraId="7265427A" w14:textId="77777777" w:rsidR="002222B1" w:rsidRDefault="002222B1" w:rsidP="002222B1">
      <w:pPr>
        <w:rPr>
          <w:rFonts w:ascii="Arial" w:hAnsi="Arial" w:cs="Arial"/>
          <w:color w:val="000000"/>
          <w:sz w:val="22"/>
          <w:szCs w:val="22"/>
        </w:rPr>
      </w:pPr>
      <w:r>
        <w:rPr>
          <w:rFonts w:ascii="Arial" w:hAnsi="Arial" w:cs="Arial"/>
          <w:color w:val="000000"/>
          <w:sz w:val="22"/>
          <w:szCs w:val="22"/>
        </w:rPr>
        <w:t>které zastupuje starosta Ing. Martin Mrkos, ACCA</w:t>
      </w:r>
    </w:p>
    <w:p w14:paraId="31B42860" w14:textId="77777777" w:rsidR="002222B1" w:rsidRDefault="002222B1" w:rsidP="002222B1">
      <w:pPr>
        <w:rPr>
          <w:rFonts w:ascii="Arial" w:hAnsi="Arial" w:cs="Arial"/>
          <w:color w:val="000000"/>
          <w:sz w:val="22"/>
          <w:szCs w:val="22"/>
        </w:rPr>
      </w:pPr>
      <w:r>
        <w:rPr>
          <w:rFonts w:ascii="Arial" w:hAnsi="Arial" w:cs="Arial"/>
          <w:color w:val="000000"/>
          <w:sz w:val="22"/>
          <w:szCs w:val="22"/>
        </w:rPr>
        <w:t>IČO: 00295841</w:t>
      </w:r>
    </w:p>
    <w:p w14:paraId="677DADA2" w14:textId="77777777" w:rsidR="002222B1" w:rsidRDefault="002222B1" w:rsidP="002222B1">
      <w:pPr>
        <w:rPr>
          <w:rFonts w:ascii="Arial" w:hAnsi="Arial" w:cs="Arial"/>
          <w:color w:val="000000"/>
          <w:sz w:val="22"/>
          <w:szCs w:val="22"/>
        </w:rPr>
      </w:pPr>
      <w:r>
        <w:rPr>
          <w:rFonts w:ascii="Arial" w:hAnsi="Arial" w:cs="Arial"/>
          <w:color w:val="000000"/>
          <w:sz w:val="22"/>
          <w:szCs w:val="22"/>
        </w:rPr>
        <w:t xml:space="preserve">DIČ: CZ00295841 </w:t>
      </w:r>
    </w:p>
    <w:p w14:paraId="5B7B19FC" w14:textId="63FBBAE2" w:rsidR="002222B1" w:rsidRDefault="002222B1" w:rsidP="002222B1">
      <w:pPr>
        <w:pStyle w:val="VnitrniText"/>
        <w:ind w:firstLine="0"/>
        <w:rPr>
          <w:sz w:val="22"/>
          <w:szCs w:val="22"/>
        </w:rPr>
      </w:pPr>
      <w:r>
        <w:rPr>
          <w:sz w:val="22"/>
          <w:szCs w:val="22"/>
        </w:rPr>
        <w:t>(dále jen "nabyvatel")</w:t>
      </w:r>
    </w:p>
    <w:p w14:paraId="140E8BEC" w14:textId="77777777" w:rsidR="00BC17A6" w:rsidRPr="00A2149C" w:rsidRDefault="00BC17A6" w:rsidP="000B0AA7">
      <w:pPr>
        <w:pStyle w:val="VnitrniText"/>
        <w:ind w:firstLine="0"/>
        <w:rPr>
          <w:sz w:val="22"/>
          <w:szCs w:val="22"/>
        </w:rPr>
      </w:pPr>
    </w:p>
    <w:p w14:paraId="516B5EA6"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F1ADAC0" w14:textId="77777777" w:rsidR="00CF17C0" w:rsidRPr="00A2149C" w:rsidRDefault="00CF17C0" w:rsidP="001274AE">
      <w:pPr>
        <w:rPr>
          <w:rFonts w:ascii="Arial" w:hAnsi="Arial" w:cs="Arial"/>
          <w:sz w:val="22"/>
          <w:szCs w:val="22"/>
        </w:rPr>
      </w:pPr>
    </w:p>
    <w:p w14:paraId="6446C66C" w14:textId="77777777" w:rsidR="00830569" w:rsidRPr="00A2149C" w:rsidRDefault="00830569" w:rsidP="001274AE">
      <w:pPr>
        <w:rPr>
          <w:rFonts w:ascii="Arial" w:hAnsi="Arial" w:cs="Arial"/>
          <w:sz w:val="22"/>
          <w:szCs w:val="22"/>
        </w:rPr>
      </w:pPr>
    </w:p>
    <w:p w14:paraId="0A3712CD" w14:textId="77777777" w:rsidR="00EB0B9B" w:rsidRPr="002222B1" w:rsidRDefault="00EB0B9B" w:rsidP="00EB0B9B">
      <w:pPr>
        <w:spacing w:after="120"/>
        <w:jc w:val="center"/>
        <w:rPr>
          <w:rFonts w:ascii="Arial" w:hAnsi="Arial" w:cs="Arial"/>
          <w:b/>
          <w:color w:val="000000"/>
        </w:rPr>
      </w:pPr>
      <w:r w:rsidRPr="002222B1">
        <w:rPr>
          <w:rFonts w:ascii="Arial" w:hAnsi="Arial" w:cs="Arial"/>
          <w:b/>
          <w:color w:val="000000"/>
        </w:rPr>
        <w:t xml:space="preserve">S M Ě N </w:t>
      </w:r>
      <w:proofErr w:type="spellStart"/>
      <w:r w:rsidRPr="002222B1">
        <w:rPr>
          <w:rFonts w:ascii="Arial" w:hAnsi="Arial" w:cs="Arial"/>
          <w:b/>
          <w:color w:val="000000"/>
        </w:rPr>
        <w:t>N</w:t>
      </w:r>
      <w:proofErr w:type="spellEnd"/>
      <w:r w:rsidRPr="002222B1">
        <w:rPr>
          <w:rFonts w:ascii="Arial" w:hAnsi="Arial" w:cs="Arial"/>
          <w:b/>
          <w:color w:val="000000"/>
        </w:rPr>
        <w:t xml:space="preserve"> O U   S M L O U V U</w:t>
      </w:r>
    </w:p>
    <w:p w14:paraId="7DD8F5B8" w14:textId="77777777" w:rsidR="00CF17C0" w:rsidRPr="002222B1" w:rsidRDefault="00CF17C0" w:rsidP="00D06D0F">
      <w:pPr>
        <w:jc w:val="center"/>
        <w:rPr>
          <w:rFonts w:ascii="Arial" w:hAnsi="Arial" w:cs="Arial"/>
          <w:b/>
        </w:rPr>
      </w:pPr>
      <w:r w:rsidRPr="002222B1">
        <w:rPr>
          <w:rFonts w:ascii="Arial" w:hAnsi="Arial" w:cs="Arial"/>
          <w:b/>
        </w:rPr>
        <w:t>č.</w:t>
      </w:r>
      <w:r w:rsidR="00263AF3" w:rsidRPr="002222B1">
        <w:rPr>
          <w:rFonts w:ascii="Arial" w:hAnsi="Arial" w:cs="Arial"/>
          <w:b/>
        </w:rPr>
        <w:t xml:space="preserve"> </w:t>
      </w:r>
      <w:r w:rsidR="00BC17A6" w:rsidRPr="002222B1">
        <w:rPr>
          <w:rFonts w:ascii="Arial" w:hAnsi="Arial" w:cs="Arial"/>
          <w:b/>
        </w:rPr>
        <w:t>2003S21/51</w:t>
      </w:r>
    </w:p>
    <w:p w14:paraId="07579D57" w14:textId="77777777" w:rsidR="00CF17C0" w:rsidRPr="00A2149C" w:rsidRDefault="00CF17C0" w:rsidP="00D06D0F">
      <w:pPr>
        <w:rPr>
          <w:rFonts w:ascii="Arial" w:hAnsi="Arial" w:cs="Arial"/>
          <w:sz w:val="22"/>
          <w:szCs w:val="22"/>
        </w:rPr>
      </w:pPr>
    </w:p>
    <w:p w14:paraId="5CF6D09B"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3ADC2DF"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3C19A274" w14:textId="77777777" w:rsidR="008505AD" w:rsidRPr="00A2149C" w:rsidRDefault="008505AD" w:rsidP="000B0AA7">
      <w:pPr>
        <w:pStyle w:val="VnitrniText"/>
        <w:ind w:firstLine="0"/>
        <w:rPr>
          <w:sz w:val="22"/>
          <w:szCs w:val="22"/>
        </w:rPr>
      </w:pPr>
      <w:r w:rsidRPr="00A2149C">
        <w:rPr>
          <w:sz w:val="22"/>
          <w:szCs w:val="22"/>
        </w:rPr>
        <w:t>Pozemek:</w:t>
      </w:r>
    </w:p>
    <w:p w14:paraId="3E7A13E2" w14:textId="77777777" w:rsidR="008505AD" w:rsidRPr="00112F3C" w:rsidRDefault="008505AD" w:rsidP="00112F3C">
      <w:pPr>
        <w:pStyle w:val="cary"/>
      </w:pPr>
      <w:r w:rsidRPr="00112F3C">
        <w:t>------------------------------------------------------------------------------------------------------------------------</w:t>
      </w:r>
      <w:r w:rsidR="00E60971" w:rsidRPr="00112F3C">
        <w:t>--</w:t>
      </w:r>
      <w:r w:rsidR="007431BA" w:rsidRPr="00112F3C">
        <w:t>-----------</w:t>
      </w:r>
    </w:p>
    <w:p w14:paraId="6C599379"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37B8902" w14:textId="77777777" w:rsidR="007431BA" w:rsidRPr="007431BA" w:rsidRDefault="007431BA" w:rsidP="00112F3C">
      <w:pPr>
        <w:pStyle w:val="cary"/>
      </w:pPr>
      <w:r w:rsidRPr="007431BA">
        <w:t>-------------------------------------------------------------------------------------------------------------------------------------</w:t>
      </w:r>
    </w:p>
    <w:p w14:paraId="7543FBE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C238F2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Žďár nad Sázavou</w:t>
      </w:r>
      <w:r w:rsidRPr="00257EB0">
        <w:rPr>
          <w:rStyle w:val="tabulkyNemovitosti"/>
        </w:rPr>
        <w:tab/>
        <w:t>Město Žďár</w:t>
      </w:r>
      <w:r w:rsidRPr="00257EB0">
        <w:rPr>
          <w:rStyle w:val="tabulkyNemovitosti"/>
        </w:rPr>
        <w:tab/>
        <w:t>5342/1</w:t>
      </w:r>
      <w:r w:rsidRPr="00257EB0">
        <w:rPr>
          <w:rStyle w:val="tabulkyNemovitosti"/>
        </w:rPr>
        <w:tab/>
        <w:t>trvalý travní porost</w:t>
      </w:r>
      <w:r w:rsidRPr="00257EB0">
        <w:rPr>
          <w:rStyle w:val="tabulkyNemovitosti"/>
        </w:rPr>
        <w:tab/>
        <w:t>10002</w:t>
      </w:r>
    </w:p>
    <w:p w14:paraId="740969A2" w14:textId="77777777" w:rsidR="007431BA" w:rsidRPr="007431BA" w:rsidRDefault="007431BA" w:rsidP="00112F3C">
      <w:pPr>
        <w:pStyle w:val="cary"/>
      </w:pPr>
      <w:r w:rsidRPr="007431BA">
        <w:t>-------------------------------------------------------------------------------------------------------------------------------------</w:t>
      </w:r>
    </w:p>
    <w:p w14:paraId="28265D85" w14:textId="0F7C9215" w:rsidR="00213539" w:rsidRPr="00A2149C" w:rsidRDefault="00213539" w:rsidP="00213539">
      <w:pPr>
        <w:pStyle w:val="VnitrniText"/>
        <w:ind w:firstLine="0"/>
        <w:rPr>
          <w:sz w:val="22"/>
          <w:szCs w:val="22"/>
        </w:rPr>
      </w:pPr>
      <w:r w:rsidRPr="00A2149C">
        <w:rPr>
          <w:sz w:val="22"/>
          <w:szCs w:val="22"/>
        </w:rPr>
        <w:t>zapsaný na výše uvedeném LV u Katastrálního úřadu pro Vysočinu, Katastrální pracoviště Žďár nad Sázavou.</w:t>
      </w:r>
    </w:p>
    <w:p w14:paraId="0CDE5AF4" w14:textId="23CB71C0" w:rsidR="003D2D95" w:rsidRPr="002222B1" w:rsidRDefault="003D2D95" w:rsidP="003D2D95">
      <w:pPr>
        <w:pStyle w:val="VnitrniText"/>
        <w:ind w:firstLine="0"/>
        <w:rPr>
          <w:color w:val="000000"/>
          <w:sz w:val="22"/>
          <w:szCs w:val="22"/>
        </w:rPr>
      </w:pPr>
      <w:r w:rsidRPr="002222B1">
        <w:rPr>
          <w:sz w:val="22"/>
          <w:szCs w:val="22"/>
        </w:rPr>
        <w:t xml:space="preserve">(dále jen </w:t>
      </w:r>
      <w:r w:rsidRPr="002222B1">
        <w:rPr>
          <w:color w:val="000000"/>
          <w:sz w:val="22"/>
          <w:szCs w:val="22"/>
        </w:rPr>
        <w:t>„</w:t>
      </w:r>
      <w:r w:rsidR="00EB0B9B" w:rsidRPr="002222B1">
        <w:rPr>
          <w:color w:val="000000"/>
          <w:sz w:val="22"/>
          <w:szCs w:val="22"/>
        </w:rPr>
        <w:t xml:space="preserve">směňovaná </w:t>
      </w:r>
      <w:r w:rsidRPr="002222B1">
        <w:rPr>
          <w:color w:val="000000"/>
          <w:sz w:val="22"/>
          <w:szCs w:val="22"/>
        </w:rPr>
        <w:t>nemovitost”)</w:t>
      </w:r>
    </w:p>
    <w:p w14:paraId="4953EA6D" w14:textId="77777777" w:rsidR="006E33CA" w:rsidRDefault="006E33CA" w:rsidP="001274AE">
      <w:pPr>
        <w:rPr>
          <w:rFonts w:ascii="Arial" w:hAnsi="Arial" w:cs="Arial"/>
          <w:sz w:val="22"/>
          <w:szCs w:val="22"/>
        </w:rPr>
      </w:pPr>
    </w:p>
    <w:p w14:paraId="335542BF" w14:textId="0E7F9C7E"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3 577 000,00 Kč</w:t>
      </w:r>
      <w:r>
        <w:rPr>
          <w:rFonts w:ascii="Arial" w:hAnsi="Arial" w:cs="Arial"/>
          <w:iCs/>
          <w:sz w:val="22"/>
          <w:szCs w:val="22"/>
        </w:rPr>
        <w:t xml:space="preserve"> (slovy: </w:t>
      </w:r>
      <w:r w:rsidR="001A2AD4">
        <w:rPr>
          <w:rFonts w:ascii="Arial" w:hAnsi="Arial" w:cs="Arial"/>
          <w:iCs/>
          <w:sz w:val="22"/>
          <w:szCs w:val="22"/>
        </w:rPr>
        <w:t>tři miliony pět set sedmdesát sedm tisíc korun českých</w:t>
      </w:r>
      <w:r>
        <w:rPr>
          <w:rFonts w:ascii="Arial" w:hAnsi="Arial" w:cs="Arial"/>
          <w:iCs/>
          <w:sz w:val="22"/>
          <w:szCs w:val="22"/>
        </w:rPr>
        <w:t>)</w:t>
      </w:r>
      <w:r>
        <w:rPr>
          <w:rFonts w:ascii="Arial" w:hAnsi="Arial" w:cs="Arial"/>
          <w:color w:val="000000"/>
          <w:sz w:val="22"/>
          <w:szCs w:val="22"/>
        </w:rPr>
        <w:t xml:space="preserve">. </w:t>
      </w:r>
    </w:p>
    <w:p w14:paraId="68EE697C" w14:textId="77777777" w:rsidR="00E6010E" w:rsidRPr="00A2149C" w:rsidRDefault="00E6010E" w:rsidP="001274AE">
      <w:pPr>
        <w:rPr>
          <w:rFonts w:ascii="Arial" w:hAnsi="Arial" w:cs="Arial"/>
          <w:sz w:val="22"/>
          <w:szCs w:val="22"/>
        </w:rPr>
      </w:pPr>
    </w:p>
    <w:p w14:paraId="1D519A8F"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EA311A0" w14:textId="77777777" w:rsidR="00F533CB" w:rsidRDefault="00F533CB" w:rsidP="00F533CB">
      <w:pPr>
        <w:pStyle w:val="VnitrniText"/>
        <w:ind w:firstLine="0"/>
        <w:rPr>
          <w:sz w:val="22"/>
          <w:szCs w:val="22"/>
        </w:rPr>
      </w:pPr>
      <w:r>
        <w:rPr>
          <w:sz w:val="22"/>
          <w:szCs w:val="22"/>
        </w:rPr>
        <w:t xml:space="preserve">Nabyvatel je vlastníkem nemovitých věcí: </w:t>
      </w:r>
    </w:p>
    <w:p w14:paraId="30E81160" w14:textId="6ADB2511" w:rsidR="00F533CB" w:rsidRDefault="00F533CB" w:rsidP="00F533CB">
      <w:pPr>
        <w:pStyle w:val="VnitrniText"/>
        <w:ind w:firstLine="0"/>
        <w:rPr>
          <w:sz w:val="22"/>
          <w:szCs w:val="22"/>
        </w:rPr>
      </w:pPr>
      <w:r>
        <w:rPr>
          <w:sz w:val="22"/>
          <w:szCs w:val="22"/>
        </w:rPr>
        <w:t>Pozem</w:t>
      </w:r>
      <w:r w:rsidR="002222B1">
        <w:rPr>
          <w:sz w:val="22"/>
          <w:szCs w:val="22"/>
        </w:rPr>
        <w:t>ek</w:t>
      </w:r>
      <w:r>
        <w:rPr>
          <w:sz w:val="22"/>
          <w:szCs w:val="22"/>
        </w:rPr>
        <w:t>:</w:t>
      </w:r>
    </w:p>
    <w:p w14:paraId="51EF5914" w14:textId="77777777" w:rsidR="00F533CB" w:rsidRDefault="00F533CB" w:rsidP="00F533CB">
      <w:pPr>
        <w:pStyle w:val="cary"/>
      </w:pPr>
      <w:r>
        <w:t>-------------------------------------------------------------------------------------------------------------------------------------</w:t>
      </w:r>
    </w:p>
    <w:p w14:paraId="66393FDC"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3D53D4D5" w14:textId="77777777" w:rsidR="00F533CB" w:rsidRPr="00F533CB" w:rsidRDefault="00F533CB" w:rsidP="00F533CB">
      <w:pPr>
        <w:pStyle w:val="cary"/>
      </w:pPr>
      <w:r>
        <w:t>-------------------------------------------------------------------------------------------------------------------------------------</w:t>
      </w:r>
    </w:p>
    <w:p w14:paraId="5418B72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3377A2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Žďár nad Sázavou</w:t>
      </w:r>
      <w:r w:rsidRPr="00F533CB">
        <w:rPr>
          <w:rStyle w:val="tabulkyNemovitosti"/>
        </w:rPr>
        <w:tab/>
        <w:t>Město Žďár</w:t>
      </w:r>
      <w:r w:rsidRPr="00F533CB">
        <w:rPr>
          <w:rStyle w:val="tabulkyNemovitosti"/>
        </w:rPr>
        <w:tab/>
        <w:t>8143/1</w:t>
      </w:r>
      <w:r w:rsidRPr="00F533CB">
        <w:rPr>
          <w:rStyle w:val="tabulkyNemovitosti"/>
        </w:rPr>
        <w:tab/>
        <w:t>orná půda</w:t>
      </w:r>
      <w:r w:rsidRPr="00F533CB">
        <w:rPr>
          <w:rStyle w:val="tabulkyNemovitosti"/>
        </w:rPr>
        <w:tab/>
        <w:t>1</w:t>
      </w:r>
    </w:p>
    <w:p w14:paraId="362D68D4" w14:textId="77777777" w:rsidR="00F533CB" w:rsidRPr="00F533CB" w:rsidRDefault="00F533CB" w:rsidP="00F533CB">
      <w:pPr>
        <w:pStyle w:val="cary"/>
      </w:pPr>
      <w:r>
        <w:t>-------------------------------------------------------------------------------------------------------------------------------------</w:t>
      </w:r>
    </w:p>
    <w:p w14:paraId="48C27B6C" w14:textId="77777777" w:rsidR="002222B1" w:rsidRPr="00A2149C" w:rsidRDefault="002222B1" w:rsidP="002222B1">
      <w:pPr>
        <w:pStyle w:val="VnitrniText"/>
        <w:ind w:firstLine="0"/>
        <w:rPr>
          <w:sz w:val="22"/>
          <w:szCs w:val="22"/>
        </w:rPr>
      </w:pPr>
      <w:r w:rsidRPr="00A2149C">
        <w:rPr>
          <w:sz w:val="22"/>
          <w:szCs w:val="22"/>
        </w:rPr>
        <w:t>zapsaný na výše uvedeném LV u Katastrálního úřadu pro Vysočinu, Katastrální pracoviště Žďár nad Sázavou.</w:t>
      </w:r>
    </w:p>
    <w:p w14:paraId="071B5D7E" w14:textId="586993F8" w:rsidR="00F533CB" w:rsidRDefault="00F533CB" w:rsidP="00F533CB">
      <w:pPr>
        <w:jc w:val="both"/>
        <w:rPr>
          <w:rFonts w:ascii="Arial" w:hAnsi="Arial" w:cs="Arial"/>
          <w:sz w:val="22"/>
          <w:szCs w:val="22"/>
        </w:rPr>
      </w:pPr>
      <w:r>
        <w:rPr>
          <w:rFonts w:ascii="Arial" w:hAnsi="Arial" w:cs="Arial"/>
          <w:sz w:val="22"/>
          <w:szCs w:val="22"/>
        </w:rPr>
        <w:t>(dále jen „směňovan</w:t>
      </w:r>
      <w:r w:rsidR="002222B1">
        <w:rPr>
          <w:rFonts w:ascii="Arial" w:hAnsi="Arial" w:cs="Arial"/>
          <w:sz w:val="22"/>
          <w:szCs w:val="22"/>
        </w:rPr>
        <w:t>á</w:t>
      </w:r>
      <w:r>
        <w:rPr>
          <w:rFonts w:ascii="Arial" w:hAnsi="Arial" w:cs="Arial"/>
          <w:sz w:val="22"/>
          <w:szCs w:val="22"/>
        </w:rPr>
        <w:t xml:space="preserve"> nemovitost“).</w:t>
      </w:r>
    </w:p>
    <w:p w14:paraId="3FDE6166" w14:textId="77777777" w:rsidR="00F533CB" w:rsidRDefault="00F533CB" w:rsidP="00F533CB">
      <w:pPr>
        <w:pStyle w:val="VnitrniText"/>
        <w:rPr>
          <w:sz w:val="22"/>
          <w:szCs w:val="22"/>
        </w:rPr>
      </w:pPr>
    </w:p>
    <w:p w14:paraId="04BA3FBD" w14:textId="77777777" w:rsidR="002222B1" w:rsidRDefault="002222B1" w:rsidP="00F533CB">
      <w:pPr>
        <w:pStyle w:val="VnitrniText"/>
        <w:ind w:firstLine="0"/>
        <w:rPr>
          <w:color w:val="000000"/>
          <w:sz w:val="22"/>
          <w:szCs w:val="22"/>
        </w:rPr>
      </w:pPr>
    </w:p>
    <w:p w14:paraId="514B497D" w14:textId="64B669FC" w:rsidR="00F533CB" w:rsidRDefault="00F533CB" w:rsidP="00F533CB">
      <w:pPr>
        <w:pStyle w:val="VnitrniText"/>
        <w:ind w:firstLine="0"/>
        <w:rPr>
          <w:sz w:val="22"/>
          <w:szCs w:val="22"/>
        </w:rPr>
      </w:pPr>
      <w:r>
        <w:rPr>
          <w:color w:val="000000"/>
          <w:sz w:val="22"/>
          <w:szCs w:val="22"/>
        </w:rPr>
        <w:lastRenderedPageBreak/>
        <w:t>Cena t</w:t>
      </w:r>
      <w:r w:rsidR="00CE5B2F">
        <w:rPr>
          <w:color w:val="000000"/>
          <w:sz w:val="22"/>
          <w:szCs w:val="22"/>
        </w:rPr>
        <w:t>éto</w:t>
      </w:r>
      <w:r>
        <w:rPr>
          <w:color w:val="000000"/>
          <w:sz w:val="22"/>
          <w:szCs w:val="22"/>
        </w:rPr>
        <w:t xml:space="preserve">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703 700,00 Kč (slovy: sedm set tři tisíce sedm set korun českých).</w:t>
      </w:r>
    </w:p>
    <w:p w14:paraId="504F2C88" w14:textId="77777777" w:rsidR="00022579" w:rsidRPr="00A2149C" w:rsidRDefault="00022579" w:rsidP="00EB6C54">
      <w:pPr>
        <w:pStyle w:val="VnitrniText"/>
        <w:rPr>
          <w:sz w:val="22"/>
          <w:szCs w:val="22"/>
        </w:rPr>
      </w:pPr>
    </w:p>
    <w:p w14:paraId="086C3B5F"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3B2E5672" w14:textId="6FB0B4E8"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2222B1">
        <w:rPr>
          <w:rFonts w:ascii="Arial" w:hAnsi="Arial" w:cs="Arial"/>
          <w:sz w:val="22"/>
          <w:szCs w:val="22"/>
        </w:rPr>
        <w:t>i</w:t>
      </w:r>
      <w:r>
        <w:rPr>
          <w:rFonts w:ascii="Arial" w:hAnsi="Arial" w:cs="Arial"/>
          <w:sz w:val="22"/>
          <w:szCs w:val="22"/>
        </w:rPr>
        <w:t xml:space="preserve"> uveden</w:t>
      </w:r>
      <w:r w:rsidR="00CE5B2F">
        <w:rPr>
          <w:rFonts w:ascii="Arial" w:hAnsi="Arial" w:cs="Arial"/>
          <w:sz w:val="22"/>
          <w:szCs w:val="22"/>
        </w:rPr>
        <w:t>é</w:t>
      </w:r>
      <w:r>
        <w:rPr>
          <w:rFonts w:ascii="Arial" w:hAnsi="Arial" w:cs="Arial"/>
          <w:sz w:val="22"/>
          <w:szCs w:val="22"/>
        </w:rPr>
        <w:t xml:space="preserve"> v čl. I bude nabyvatel, směňovan</w:t>
      </w:r>
      <w:r w:rsidR="002222B1">
        <w:rPr>
          <w:rFonts w:ascii="Arial" w:hAnsi="Arial" w:cs="Arial"/>
          <w:sz w:val="22"/>
          <w:szCs w:val="22"/>
        </w:rPr>
        <w:t>á</w:t>
      </w:r>
      <w:r>
        <w:rPr>
          <w:rFonts w:ascii="Arial" w:hAnsi="Arial" w:cs="Arial"/>
          <w:sz w:val="22"/>
          <w:szCs w:val="22"/>
        </w:rPr>
        <w:t xml:space="preserve"> nemovitost uveden</w:t>
      </w:r>
      <w:r w:rsidR="002222B1">
        <w:rPr>
          <w:rFonts w:ascii="Arial" w:hAnsi="Arial" w:cs="Arial"/>
          <w:sz w:val="22"/>
          <w:szCs w:val="22"/>
        </w:rPr>
        <w:t>á</w:t>
      </w:r>
      <w:r>
        <w:rPr>
          <w:rFonts w:ascii="Arial" w:hAnsi="Arial" w:cs="Arial"/>
          <w:sz w:val="22"/>
          <w:szCs w:val="22"/>
        </w:rPr>
        <w:t xml:space="preserve"> v čl. II. této smlouvy bud</w:t>
      </w:r>
      <w:r w:rsidR="002222B1">
        <w:rPr>
          <w:rFonts w:ascii="Arial" w:hAnsi="Arial" w:cs="Arial"/>
          <w:sz w:val="22"/>
          <w:szCs w:val="22"/>
        </w:rPr>
        <w:t>e</w:t>
      </w:r>
      <w:r>
        <w:rPr>
          <w:rFonts w:ascii="Arial" w:hAnsi="Arial" w:cs="Arial"/>
          <w:sz w:val="22"/>
          <w:szCs w:val="22"/>
        </w:rPr>
        <w:t xml:space="preserve"> ve vlastnictví České republiky a příslušnosti hospodařit SPÚ.</w:t>
      </w:r>
    </w:p>
    <w:p w14:paraId="7BB73052" w14:textId="77777777" w:rsidR="00F533CB" w:rsidRDefault="00F533CB" w:rsidP="006069E5">
      <w:pPr>
        <w:pStyle w:val="para"/>
        <w:rPr>
          <w:rFonts w:ascii="Arial" w:hAnsi="Arial" w:cs="Arial"/>
          <w:sz w:val="22"/>
          <w:szCs w:val="22"/>
        </w:rPr>
      </w:pPr>
    </w:p>
    <w:p w14:paraId="3DC5C2FC" w14:textId="77777777" w:rsidR="004E34F7" w:rsidRDefault="004E34F7" w:rsidP="004E34F7">
      <w:pPr>
        <w:pStyle w:val="para"/>
        <w:rPr>
          <w:rFonts w:ascii="Arial" w:hAnsi="Arial" w:cs="Arial"/>
          <w:sz w:val="22"/>
          <w:szCs w:val="22"/>
        </w:rPr>
      </w:pPr>
      <w:r>
        <w:rPr>
          <w:rFonts w:ascii="Arial" w:hAnsi="Arial" w:cs="Arial"/>
          <w:sz w:val="22"/>
          <w:szCs w:val="22"/>
        </w:rPr>
        <w:t>IV.</w:t>
      </w:r>
    </w:p>
    <w:p w14:paraId="3BEA9E0E"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2 873 300,00 Kč (slovy: dva miliony osm set sedmdesát tři tisíce tři sta korun českých).</w:t>
      </w:r>
    </w:p>
    <w:p w14:paraId="32BE4FC9" w14:textId="3F226E8E" w:rsidR="00CF17C0" w:rsidRDefault="00C916FA" w:rsidP="001210FA">
      <w:pPr>
        <w:pStyle w:val="Zkladntext"/>
        <w:tabs>
          <w:tab w:val="left" w:pos="284"/>
        </w:tabs>
        <w:rPr>
          <w:rFonts w:ascii="Arial" w:hAnsi="Arial" w:cs="Arial"/>
          <w:color w:val="000000"/>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2 873 300,00 Kč (slovy: dva miliony osm set sedmdesát tři tisíce tři sta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80012-3723001/0710, variabilní symbol 2003482151.</w:t>
      </w:r>
      <w:r w:rsidR="00C173D3">
        <w:rPr>
          <w:rFonts w:ascii="Arial" w:hAnsi="Arial" w:cs="Arial"/>
          <w:color w:val="000000"/>
          <w:szCs w:val="22"/>
          <w:lang w:val="en-US"/>
        </w:rPr>
        <w:t xml:space="preserve"> </w:t>
      </w:r>
    </w:p>
    <w:p w14:paraId="26F812EE" w14:textId="77777777" w:rsidR="002222B1" w:rsidRPr="00C173D3" w:rsidRDefault="002222B1" w:rsidP="001210FA">
      <w:pPr>
        <w:pStyle w:val="Zkladntext"/>
        <w:tabs>
          <w:tab w:val="left" w:pos="284"/>
        </w:tabs>
        <w:rPr>
          <w:szCs w:val="22"/>
          <w:lang w:val="en-US"/>
        </w:rPr>
      </w:pPr>
    </w:p>
    <w:p w14:paraId="4A079D8C"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2133E14C"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5E56E77D"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46FBA02B" w14:textId="77777777" w:rsidR="001D73FD" w:rsidRDefault="001D73FD" w:rsidP="000B0AA7">
      <w:pPr>
        <w:pStyle w:val="VnitrniText"/>
        <w:rPr>
          <w:sz w:val="22"/>
          <w:szCs w:val="22"/>
        </w:rPr>
      </w:pPr>
    </w:p>
    <w:p w14:paraId="3E3C71D4"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2FE7B48C" w14:textId="4D89B533"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16N14/51, kterou se Státním pozemkovým úřadem uzavřel</w:t>
      </w:r>
      <w:r w:rsidR="00F13D27">
        <w:rPr>
          <w:sz w:val="22"/>
          <w:szCs w:val="22"/>
        </w:rPr>
        <w:t>a</w:t>
      </w:r>
      <w:r w:rsidR="00C8663B" w:rsidRPr="00A2149C">
        <w:rPr>
          <w:sz w:val="22"/>
          <w:szCs w:val="22"/>
        </w:rPr>
        <w:t xml:space="preserve"> ZO Českého zahrádkářského svazu Žďár nad Sázavou</w:t>
      </w:r>
      <w:r w:rsidR="002222B1">
        <w:rPr>
          <w:sz w:val="22"/>
          <w:szCs w:val="22"/>
        </w:rPr>
        <w:t xml:space="preserve">, </w:t>
      </w:r>
      <w:r w:rsidR="00C8663B" w:rsidRPr="00A2149C">
        <w:rPr>
          <w:sz w:val="22"/>
          <w:szCs w:val="22"/>
        </w:rPr>
        <w:t>kolonie Jamská, jakožto nájemce. S obsahem nájemní smlouvy byli kupující seznámeni před podpisem této smlouvy, což stvrzují svými podpisy.</w:t>
      </w:r>
    </w:p>
    <w:p w14:paraId="113B33E7" w14:textId="77777777" w:rsidR="00696D39" w:rsidRDefault="00696D39" w:rsidP="00696D39">
      <w:pPr>
        <w:pStyle w:val="VnitrniText"/>
        <w:ind w:firstLine="0"/>
        <w:rPr>
          <w:b/>
          <w:sz w:val="22"/>
          <w:szCs w:val="22"/>
        </w:rPr>
      </w:pPr>
      <w:r>
        <w:rPr>
          <w:b/>
          <w:sz w:val="22"/>
          <w:szCs w:val="22"/>
        </w:rPr>
        <w:t>Práva týkající se nemovitostí uvedených v čl. II.</w:t>
      </w:r>
    </w:p>
    <w:p w14:paraId="2742D28D" w14:textId="36F9534C" w:rsidR="00F7224E" w:rsidRDefault="00696D39" w:rsidP="00696D39">
      <w:pPr>
        <w:pStyle w:val="VnitrniText"/>
        <w:rPr>
          <w:sz w:val="22"/>
          <w:szCs w:val="22"/>
        </w:rPr>
      </w:pPr>
      <w:r>
        <w:rPr>
          <w:sz w:val="22"/>
          <w:szCs w:val="22"/>
        </w:rPr>
        <w:t xml:space="preserve">1.  </w:t>
      </w:r>
      <w:r w:rsidR="00F7224E">
        <w:rPr>
          <w:sz w:val="22"/>
          <w:szCs w:val="22"/>
        </w:rPr>
        <w:t xml:space="preserve">Užívací vztah k převáděné nemovitosti je řešen pachtovní smlouvou, uzavřenou s </w:t>
      </w:r>
      <w:proofErr w:type="gramStart"/>
      <w:r w:rsidR="00F7224E">
        <w:rPr>
          <w:sz w:val="22"/>
          <w:szCs w:val="22"/>
        </w:rPr>
        <w:t>AGRO - Měřín</w:t>
      </w:r>
      <w:proofErr w:type="gramEnd"/>
      <w:r w:rsidR="00F7224E">
        <w:rPr>
          <w:sz w:val="22"/>
          <w:szCs w:val="22"/>
        </w:rPr>
        <w:t>, a. s., jakožto pachtýřem S obsahem pachtovní smlouvy byl SPÚ seznámen před podpisem této smlouvy, což stvrzuje svým podpisem.</w:t>
      </w:r>
    </w:p>
    <w:p w14:paraId="6988EDC1" w14:textId="1921E704" w:rsidR="00F7224E" w:rsidRDefault="00F7224E" w:rsidP="002222B1">
      <w:pPr>
        <w:pStyle w:val="VnitrniText"/>
        <w:rPr>
          <w:sz w:val="22"/>
          <w:szCs w:val="22"/>
        </w:rPr>
      </w:pPr>
      <w:r>
        <w:rPr>
          <w:sz w:val="22"/>
          <w:szCs w:val="22"/>
        </w:rPr>
        <w:t>2. Pozem</w:t>
      </w:r>
      <w:r w:rsidR="00CE5B2F">
        <w:rPr>
          <w:sz w:val="22"/>
          <w:szCs w:val="22"/>
        </w:rPr>
        <w:t>ek</w:t>
      </w:r>
      <w:r>
        <w:rPr>
          <w:sz w:val="22"/>
          <w:szCs w:val="22"/>
        </w:rPr>
        <w:t xml:space="preserve"> nabývan</w:t>
      </w:r>
      <w:r w:rsidR="00CE5B2F">
        <w:rPr>
          <w:sz w:val="22"/>
          <w:szCs w:val="22"/>
        </w:rPr>
        <w:t>ý</w:t>
      </w:r>
      <w:r>
        <w:rPr>
          <w:sz w:val="22"/>
          <w:szCs w:val="22"/>
        </w:rPr>
        <w:t xml:space="preserve"> státem j</w:t>
      </w:r>
      <w:r w:rsidR="00CE5B2F">
        <w:rPr>
          <w:sz w:val="22"/>
          <w:szCs w:val="22"/>
        </w:rPr>
        <w:t>e</w:t>
      </w:r>
      <w:r>
        <w:rPr>
          <w:sz w:val="22"/>
          <w:szCs w:val="22"/>
        </w:rPr>
        <w:t xml:space="preserve"> součástí honitby Žďár-</w:t>
      </w:r>
      <w:r w:rsidR="002222B1">
        <w:rPr>
          <w:sz w:val="22"/>
          <w:szCs w:val="22"/>
        </w:rPr>
        <w:t>V</w:t>
      </w:r>
      <w:r>
        <w:rPr>
          <w:sz w:val="22"/>
          <w:szCs w:val="22"/>
        </w:rPr>
        <w:t xml:space="preserve">ysoké, jejímž držitelem je MS </w:t>
      </w:r>
      <w:proofErr w:type="gramStart"/>
      <w:r>
        <w:rPr>
          <w:sz w:val="22"/>
          <w:szCs w:val="22"/>
        </w:rPr>
        <w:t xml:space="preserve">Vysoké - </w:t>
      </w:r>
      <w:proofErr w:type="spellStart"/>
      <w:r>
        <w:rPr>
          <w:sz w:val="22"/>
          <w:szCs w:val="22"/>
        </w:rPr>
        <w:t>Grejdy</w:t>
      </w:r>
      <w:proofErr w:type="spellEnd"/>
      <w:proofErr w:type="gramEnd"/>
      <w:r>
        <w:rPr>
          <w:sz w:val="22"/>
          <w:szCs w:val="22"/>
        </w:rPr>
        <w:t>.</w:t>
      </w:r>
    </w:p>
    <w:p w14:paraId="3FB51707" w14:textId="77777777" w:rsidR="002222B1" w:rsidRDefault="002222B1" w:rsidP="00A87FFB">
      <w:pPr>
        <w:pStyle w:val="para"/>
        <w:rPr>
          <w:rFonts w:ascii="Arial" w:hAnsi="Arial" w:cs="Arial"/>
          <w:sz w:val="22"/>
          <w:szCs w:val="22"/>
        </w:rPr>
      </w:pPr>
    </w:p>
    <w:p w14:paraId="33EC68C4" w14:textId="0B8D1D98" w:rsidR="00A87FFB" w:rsidRDefault="00A87FFB" w:rsidP="00A87FFB">
      <w:pPr>
        <w:pStyle w:val="para"/>
        <w:rPr>
          <w:rFonts w:ascii="Arial" w:hAnsi="Arial" w:cs="Arial"/>
          <w:sz w:val="22"/>
          <w:szCs w:val="22"/>
        </w:rPr>
      </w:pPr>
      <w:r>
        <w:rPr>
          <w:rFonts w:ascii="Arial" w:hAnsi="Arial" w:cs="Arial"/>
          <w:sz w:val="22"/>
          <w:szCs w:val="22"/>
        </w:rPr>
        <w:t xml:space="preserve">VI. </w:t>
      </w:r>
    </w:p>
    <w:p w14:paraId="0F7BEF96"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20A312CE" w14:textId="77777777" w:rsidR="00A87FFB" w:rsidRDefault="00A87FFB" w:rsidP="00A87FFB">
      <w:pPr>
        <w:tabs>
          <w:tab w:val="left" w:pos="709"/>
        </w:tabs>
        <w:ind w:firstLine="426"/>
        <w:jc w:val="both"/>
        <w:rPr>
          <w:rFonts w:ascii="Arial" w:hAnsi="Arial" w:cs="Arial"/>
          <w:sz w:val="22"/>
          <w:szCs w:val="22"/>
          <w:lang w:val="en-US"/>
        </w:rPr>
      </w:pPr>
    </w:p>
    <w:p w14:paraId="2B151CFD" w14:textId="77777777" w:rsidR="00F359D3" w:rsidRDefault="00F359D3" w:rsidP="00F359D3">
      <w:pPr>
        <w:pStyle w:val="para"/>
        <w:rPr>
          <w:rFonts w:ascii="Arial" w:hAnsi="Arial" w:cs="Arial"/>
          <w:sz w:val="22"/>
          <w:szCs w:val="22"/>
        </w:rPr>
      </w:pPr>
      <w:r>
        <w:rPr>
          <w:rFonts w:ascii="Arial" w:hAnsi="Arial" w:cs="Arial"/>
          <w:sz w:val="22"/>
          <w:szCs w:val="22"/>
        </w:rPr>
        <w:t>VII.</w:t>
      </w:r>
    </w:p>
    <w:p w14:paraId="6405D992" w14:textId="77E56EF3"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w:t>
      </w:r>
      <w:r w:rsidR="002222B1">
        <w:rPr>
          <w:rFonts w:ascii="Arial" w:hAnsi="Arial" w:cs="Arial"/>
          <w:sz w:val="22"/>
          <w:szCs w:val="22"/>
          <w:lang w:val="en-US"/>
        </w:rPr>
        <w:t>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5F541AFC" w14:textId="77777777" w:rsidR="00A87FFB" w:rsidRDefault="00A87FFB" w:rsidP="00A87FFB">
      <w:pPr>
        <w:pStyle w:val="para"/>
        <w:rPr>
          <w:rFonts w:ascii="Arial" w:hAnsi="Arial" w:cs="Arial"/>
          <w:sz w:val="22"/>
          <w:szCs w:val="22"/>
        </w:rPr>
      </w:pPr>
      <w:r>
        <w:rPr>
          <w:rFonts w:ascii="Arial" w:hAnsi="Arial" w:cs="Arial"/>
          <w:sz w:val="22"/>
          <w:szCs w:val="22"/>
        </w:rPr>
        <w:t>VIII.</w:t>
      </w:r>
    </w:p>
    <w:p w14:paraId="389C2E55"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12E8D73"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01F54448" w14:textId="4853A6A5"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CE5B2F">
        <w:rPr>
          <w:rFonts w:ascii="Arial" w:hAnsi="Arial" w:cs="Arial"/>
          <w:sz w:val="22"/>
          <w:szCs w:val="22"/>
        </w:rPr>
        <w:t>e</w:t>
      </w:r>
      <w:r w:rsidRPr="00BE50B5">
        <w:rPr>
          <w:rFonts w:ascii="Arial" w:hAnsi="Arial" w:cs="Arial"/>
          <w:sz w:val="22"/>
          <w:szCs w:val="22"/>
        </w:rPr>
        <w:t xml:space="preserve">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394926EB" w14:textId="77777777" w:rsidR="00F359D3" w:rsidRPr="00BE50B5" w:rsidRDefault="00F359D3" w:rsidP="00F359D3">
      <w:pPr>
        <w:ind w:firstLine="360"/>
        <w:jc w:val="both"/>
        <w:rPr>
          <w:rFonts w:ascii="Arial" w:hAnsi="Arial" w:cs="Arial"/>
          <w:sz w:val="22"/>
          <w:szCs w:val="22"/>
        </w:rPr>
      </w:pPr>
    </w:p>
    <w:p w14:paraId="4666D805" w14:textId="23E5A729"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002222B1">
        <w:rPr>
          <w:rFonts w:ascii="Arial" w:hAnsi="Arial" w:cs="Arial"/>
          <w:sz w:val="22"/>
          <w:szCs w:val="22"/>
        </w:rPr>
        <w:t>.</w:t>
      </w:r>
    </w:p>
    <w:p w14:paraId="727A0FB4" w14:textId="77777777" w:rsidR="002709BE" w:rsidRDefault="002709BE" w:rsidP="00AF6AEF">
      <w:pPr>
        <w:tabs>
          <w:tab w:val="left" w:pos="709"/>
        </w:tabs>
        <w:ind w:firstLine="426"/>
        <w:jc w:val="both"/>
        <w:rPr>
          <w:rFonts w:ascii="Arial" w:hAnsi="Arial" w:cs="Arial"/>
          <w:sz w:val="22"/>
          <w:szCs w:val="22"/>
          <w:lang w:val="en-US"/>
        </w:rPr>
      </w:pPr>
    </w:p>
    <w:p w14:paraId="4FB96F11"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17E6B0A0"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0812AE9D" w14:textId="77777777" w:rsidR="006B73C0" w:rsidRPr="009D4E32" w:rsidRDefault="006B73C0" w:rsidP="006B73C0">
      <w:pPr>
        <w:tabs>
          <w:tab w:val="left" w:pos="709"/>
        </w:tabs>
        <w:ind w:firstLine="426"/>
        <w:jc w:val="both"/>
        <w:rPr>
          <w:rFonts w:ascii="Arial" w:hAnsi="Arial" w:cs="Arial"/>
          <w:sz w:val="22"/>
          <w:szCs w:val="22"/>
        </w:rPr>
      </w:pPr>
    </w:p>
    <w:p w14:paraId="4FC17142"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4B22E1F8" w14:textId="359BBA99"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w:t>
      </w:r>
      <w:r w:rsidR="00F13D27">
        <w:rPr>
          <w:rFonts w:ascii="Arial" w:hAnsi="Arial" w:cs="Arial"/>
          <w:sz w:val="22"/>
          <w:szCs w:val="22"/>
        </w:rPr>
        <w:t>č</w:t>
      </w:r>
      <w:r w:rsidRPr="00420F01">
        <w:rPr>
          <w:rFonts w:ascii="Arial" w:hAnsi="Arial" w:cs="Arial"/>
          <w:sz w:val="22"/>
          <w:szCs w:val="22"/>
        </w:rPr>
        <w:t>l. I. a prohlašuje, že tento majetek není vyloučen z převodu podle § 6 tohoto zákona.</w:t>
      </w:r>
    </w:p>
    <w:p w14:paraId="1443BDA4" w14:textId="77777777" w:rsidR="00420F01" w:rsidRPr="00420F01" w:rsidRDefault="00420F01" w:rsidP="00420F01">
      <w:pPr>
        <w:tabs>
          <w:tab w:val="left" w:pos="709"/>
        </w:tabs>
        <w:ind w:firstLine="426"/>
        <w:jc w:val="both"/>
        <w:rPr>
          <w:rFonts w:ascii="Arial" w:hAnsi="Arial" w:cs="Arial"/>
          <w:sz w:val="22"/>
          <w:szCs w:val="22"/>
        </w:rPr>
      </w:pPr>
    </w:p>
    <w:p w14:paraId="05CEE831"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6DAE4856" w14:textId="77777777" w:rsidR="00420F01" w:rsidRPr="00420F01" w:rsidRDefault="00420F01" w:rsidP="00420F01">
      <w:pPr>
        <w:tabs>
          <w:tab w:val="left" w:pos="709"/>
        </w:tabs>
        <w:ind w:firstLine="426"/>
        <w:jc w:val="both"/>
        <w:rPr>
          <w:rFonts w:ascii="Arial" w:hAnsi="Arial" w:cs="Arial"/>
          <w:sz w:val="22"/>
          <w:szCs w:val="22"/>
        </w:rPr>
      </w:pPr>
    </w:p>
    <w:p w14:paraId="5219EF58"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3BCD08CA" w14:textId="77777777" w:rsidR="006B73C0" w:rsidRPr="009D4E32" w:rsidRDefault="006B73C0" w:rsidP="00E37537">
      <w:pPr>
        <w:pStyle w:val="VnitrniText"/>
        <w:ind w:firstLine="0"/>
        <w:jc w:val="center"/>
        <w:rPr>
          <w:b/>
          <w:sz w:val="22"/>
          <w:szCs w:val="22"/>
        </w:rPr>
      </w:pPr>
    </w:p>
    <w:p w14:paraId="43D70965"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2B9043A1"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87F4C75" w14:textId="5881483C"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w:t>
      </w:r>
      <w:r w:rsidR="002222B1">
        <w:rPr>
          <w:rFonts w:ascii="Arial" w:hAnsi="Arial"/>
          <w:sz w:val="22"/>
          <w:szCs w:val="22"/>
        </w:rPr>
        <w:t> </w:t>
      </w:r>
      <w:r w:rsidR="006B73C0" w:rsidRPr="001627D0">
        <w:rPr>
          <w:rFonts w:ascii="Arial" w:hAnsi="Arial"/>
          <w:sz w:val="22"/>
          <w:szCs w:val="22"/>
        </w:rPr>
        <w:t>o</w:t>
      </w:r>
      <w:r w:rsidR="002222B1">
        <w:rPr>
          <w:rFonts w:ascii="Arial" w:hAnsi="Arial"/>
          <w:sz w:val="22"/>
          <w:szCs w:val="22"/>
        </w:rPr>
        <w:t> </w:t>
      </w:r>
      <w:r w:rsidR="006B73C0" w:rsidRPr="001627D0">
        <w:rPr>
          <w:rFonts w:ascii="Arial" w:hAnsi="Arial"/>
          <w:sz w:val="22"/>
          <w:szCs w:val="22"/>
        </w:rPr>
        <w:t>změně některých zákonů, ve znění pozdějších předpisů.</w:t>
      </w:r>
    </w:p>
    <w:p w14:paraId="26A4FD98" w14:textId="77777777" w:rsidR="00E37537" w:rsidRPr="009D4E32" w:rsidRDefault="00E37537" w:rsidP="00E37537">
      <w:pPr>
        <w:pStyle w:val="VnitrniText"/>
        <w:rPr>
          <w:sz w:val="22"/>
          <w:szCs w:val="22"/>
        </w:rPr>
      </w:pPr>
    </w:p>
    <w:p w14:paraId="22A188F0"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2A0F1510"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32B56F69"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222B1" w14:paraId="4B392195" w14:textId="77777777" w:rsidTr="002222B1">
        <w:tc>
          <w:tcPr>
            <w:tcW w:w="4888" w:type="dxa"/>
            <w:hideMark/>
          </w:tcPr>
          <w:p w14:paraId="4F2CAE85" w14:textId="06CDFCE4" w:rsidR="002222B1" w:rsidRDefault="002222B1">
            <w:pPr>
              <w:pStyle w:val="VnitrniText"/>
              <w:ind w:firstLine="0"/>
              <w:rPr>
                <w:sz w:val="22"/>
                <w:szCs w:val="22"/>
              </w:rPr>
            </w:pPr>
            <w:r>
              <w:rPr>
                <w:sz w:val="22"/>
                <w:szCs w:val="22"/>
              </w:rPr>
              <w:t xml:space="preserve">V Jihlavě dne </w:t>
            </w:r>
            <w:r w:rsidR="00147DC0">
              <w:rPr>
                <w:sz w:val="22"/>
                <w:szCs w:val="22"/>
              </w:rPr>
              <w:t>20. 10. 2021</w:t>
            </w:r>
          </w:p>
        </w:tc>
        <w:tc>
          <w:tcPr>
            <w:tcW w:w="4889" w:type="dxa"/>
            <w:hideMark/>
          </w:tcPr>
          <w:p w14:paraId="002FF791" w14:textId="298FEC27" w:rsidR="002222B1" w:rsidRDefault="002222B1">
            <w:pPr>
              <w:pStyle w:val="VnitrniText"/>
              <w:tabs>
                <w:tab w:val="left" w:pos="4820"/>
              </w:tabs>
              <w:ind w:firstLine="0"/>
              <w:rPr>
                <w:sz w:val="22"/>
                <w:szCs w:val="22"/>
              </w:rPr>
            </w:pPr>
            <w:r>
              <w:rPr>
                <w:sz w:val="22"/>
                <w:szCs w:val="22"/>
              </w:rPr>
              <w:t xml:space="preserve">Ve Žďáře nad Sázavou dne </w:t>
            </w:r>
            <w:r w:rsidR="00147DC0">
              <w:rPr>
                <w:sz w:val="22"/>
                <w:szCs w:val="22"/>
              </w:rPr>
              <w:t xml:space="preserve">6. 10. 2021 </w:t>
            </w:r>
          </w:p>
        </w:tc>
      </w:tr>
    </w:tbl>
    <w:p w14:paraId="69CA3BE7" w14:textId="77777777" w:rsidR="002222B1" w:rsidRDefault="002222B1" w:rsidP="002222B1">
      <w:pPr>
        <w:pStyle w:val="VnitrniText"/>
        <w:tabs>
          <w:tab w:val="left" w:pos="4820"/>
        </w:tabs>
        <w:ind w:firstLine="142"/>
        <w:rPr>
          <w:sz w:val="22"/>
          <w:szCs w:val="22"/>
        </w:rPr>
      </w:pPr>
      <w:r>
        <w:rPr>
          <w:sz w:val="22"/>
          <w:szCs w:val="22"/>
        </w:rPr>
        <w:tab/>
      </w:r>
    </w:p>
    <w:p w14:paraId="0E68EEED" w14:textId="77777777" w:rsidR="002222B1" w:rsidRDefault="002222B1" w:rsidP="002222B1">
      <w:pPr>
        <w:pStyle w:val="VnitrniText"/>
        <w:tabs>
          <w:tab w:val="left" w:pos="5103"/>
        </w:tabs>
        <w:ind w:firstLine="142"/>
        <w:rPr>
          <w:sz w:val="22"/>
          <w:szCs w:val="22"/>
        </w:rPr>
      </w:pPr>
    </w:p>
    <w:p w14:paraId="6AA2C40D" w14:textId="77777777" w:rsidR="002222B1" w:rsidRDefault="002222B1" w:rsidP="002222B1">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222B1" w14:paraId="33E6CE3E" w14:textId="77777777" w:rsidTr="002222B1">
        <w:tc>
          <w:tcPr>
            <w:tcW w:w="4888" w:type="dxa"/>
          </w:tcPr>
          <w:p w14:paraId="548C744D" w14:textId="77777777" w:rsidR="002222B1" w:rsidRDefault="002222B1">
            <w:pPr>
              <w:pStyle w:val="VnitrniText"/>
              <w:ind w:firstLine="0"/>
              <w:rPr>
                <w:sz w:val="22"/>
                <w:szCs w:val="22"/>
              </w:rPr>
            </w:pPr>
          </w:p>
        </w:tc>
        <w:tc>
          <w:tcPr>
            <w:tcW w:w="4889" w:type="dxa"/>
          </w:tcPr>
          <w:p w14:paraId="2B5696E0" w14:textId="77777777" w:rsidR="002222B1" w:rsidRDefault="002222B1">
            <w:pPr>
              <w:pStyle w:val="VnitrniText"/>
              <w:tabs>
                <w:tab w:val="left" w:pos="5103"/>
              </w:tabs>
              <w:ind w:firstLine="0"/>
              <w:rPr>
                <w:sz w:val="22"/>
                <w:szCs w:val="22"/>
              </w:rPr>
            </w:pPr>
          </w:p>
        </w:tc>
      </w:tr>
      <w:tr w:rsidR="002222B1" w14:paraId="68E6F8AD" w14:textId="77777777" w:rsidTr="002222B1">
        <w:tc>
          <w:tcPr>
            <w:tcW w:w="4888" w:type="dxa"/>
            <w:hideMark/>
          </w:tcPr>
          <w:p w14:paraId="3882E336" w14:textId="77777777" w:rsidR="002222B1" w:rsidRDefault="002222B1">
            <w:pPr>
              <w:pStyle w:val="VnitrniText"/>
              <w:tabs>
                <w:tab w:val="left" w:pos="5103"/>
              </w:tabs>
              <w:ind w:firstLine="0"/>
              <w:jc w:val="left"/>
              <w:rPr>
                <w:sz w:val="22"/>
                <w:szCs w:val="22"/>
              </w:rPr>
            </w:pPr>
            <w:r>
              <w:rPr>
                <w:sz w:val="22"/>
                <w:szCs w:val="22"/>
              </w:rPr>
              <w:t>............................................</w:t>
            </w:r>
          </w:p>
        </w:tc>
        <w:tc>
          <w:tcPr>
            <w:tcW w:w="4889" w:type="dxa"/>
            <w:hideMark/>
          </w:tcPr>
          <w:p w14:paraId="10535B6C" w14:textId="77777777" w:rsidR="002222B1" w:rsidRDefault="002222B1">
            <w:pPr>
              <w:pStyle w:val="VnitrniText"/>
              <w:tabs>
                <w:tab w:val="left" w:pos="5103"/>
              </w:tabs>
              <w:ind w:firstLine="0"/>
              <w:jc w:val="left"/>
              <w:rPr>
                <w:sz w:val="22"/>
                <w:szCs w:val="22"/>
              </w:rPr>
            </w:pPr>
            <w:r>
              <w:rPr>
                <w:sz w:val="22"/>
                <w:szCs w:val="22"/>
              </w:rPr>
              <w:t>............................................</w:t>
            </w:r>
          </w:p>
        </w:tc>
      </w:tr>
      <w:tr w:rsidR="002222B1" w14:paraId="43414729" w14:textId="77777777" w:rsidTr="002222B1">
        <w:tc>
          <w:tcPr>
            <w:tcW w:w="4888" w:type="dxa"/>
            <w:hideMark/>
          </w:tcPr>
          <w:p w14:paraId="7FDEF8C2" w14:textId="77777777" w:rsidR="002222B1" w:rsidRDefault="002222B1">
            <w:pPr>
              <w:suppressAutoHyphens w:val="0"/>
              <w:autoSpaceDE w:val="0"/>
              <w:autoSpaceDN w:val="0"/>
              <w:adjustRightInd w:val="0"/>
              <w:rPr>
                <w:rFonts w:ascii="Arial" w:hAnsi="Arial" w:cs="Arial"/>
                <w:b/>
                <w:bCs/>
                <w:sz w:val="22"/>
                <w:szCs w:val="22"/>
              </w:rPr>
            </w:pPr>
            <w:r>
              <w:rPr>
                <w:rFonts w:ascii="Arial" w:hAnsi="Arial" w:cs="Arial"/>
                <w:b/>
                <w:bCs/>
                <w:sz w:val="22"/>
                <w:szCs w:val="22"/>
              </w:rPr>
              <w:t>Státní pozemkový úřad</w:t>
            </w:r>
          </w:p>
        </w:tc>
        <w:tc>
          <w:tcPr>
            <w:tcW w:w="4889" w:type="dxa"/>
            <w:hideMark/>
          </w:tcPr>
          <w:p w14:paraId="27FA2A9B" w14:textId="77777777" w:rsidR="002222B1" w:rsidRDefault="002222B1">
            <w:pPr>
              <w:suppressAutoHyphens w:val="0"/>
              <w:autoSpaceDE w:val="0"/>
              <w:autoSpaceDN w:val="0"/>
              <w:adjustRightInd w:val="0"/>
              <w:rPr>
                <w:rFonts w:ascii="Arial" w:hAnsi="Arial" w:cs="Arial"/>
                <w:b/>
                <w:bCs/>
                <w:sz w:val="22"/>
                <w:szCs w:val="22"/>
              </w:rPr>
            </w:pPr>
            <w:r>
              <w:rPr>
                <w:rFonts w:ascii="Arial" w:hAnsi="Arial" w:cs="Arial"/>
                <w:b/>
                <w:bCs/>
                <w:sz w:val="22"/>
                <w:szCs w:val="22"/>
              </w:rPr>
              <w:t>Město Žďár nad Sázavou</w:t>
            </w:r>
          </w:p>
        </w:tc>
      </w:tr>
      <w:tr w:rsidR="002222B1" w14:paraId="6774F1C9" w14:textId="77777777" w:rsidTr="002222B1">
        <w:tc>
          <w:tcPr>
            <w:tcW w:w="4888" w:type="dxa"/>
            <w:hideMark/>
          </w:tcPr>
          <w:p w14:paraId="3A53DB58" w14:textId="77777777" w:rsidR="002222B1" w:rsidRDefault="002222B1">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hideMark/>
          </w:tcPr>
          <w:p w14:paraId="3E128494" w14:textId="77777777" w:rsidR="002222B1" w:rsidRDefault="002222B1">
            <w:pPr>
              <w:suppressAutoHyphens w:val="0"/>
              <w:autoSpaceDE w:val="0"/>
              <w:autoSpaceDN w:val="0"/>
              <w:adjustRightInd w:val="0"/>
              <w:rPr>
                <w:rFonts w:ascii="Arial" w:hAnsi="Arial" w:cs="Arial"/>
                <w:sz w:val="22"/>
                <w:szCs w:val="22"/>
              </w:rPr>
            </w:pPr>
            <w:r>
              <w:rPr>
                <w:rFonts w:ascii="Arial" w:hAnsi="Arial" w:cs="Arial"/>
                <w:sz w:val="22"/>
                <w:szCs w:val="22"/>
              </w:rPr>
              <w:t xml:space="preserve">starosta </w:t>
            </w:r>
          </w:p>
        </w:tc>
      </w:tr>
      <w:tr w:rsidR="002222B1" w14:paraId="0CA2DFE8" w14:textId="77777777" w:rsidTr="002222B1">
        <w:tc>
          <w:tcPr>
            <w:tcW w:w="4888" w:type="dxa"/>
            <w:hideMark/>
          </w:tcPr>
          <w:p w14:paraId="0C6CABED" w14:textId="77777777" w:rsidR="002222B1" w:rsidRDefault="002222B1">
            <w:pPr>
              <w:suppressAutoHyphens w:val="0"/>
              <w:autoSpaceDE w:val="0"/>
              <w:autoSpaceDN w:val="0"/>
              <w:adjustRightInd w:val="0"/>
              <w:rPr>
                <w:rFonts w:ascii="Arial" w:hAnsi="Arial" w:cs="Arial"/>
                <w:sz w:val="22"/>
                <w:szCs w:val="22"/>
              </w:rPr>
            </w:pPr>
            <w:r>
              <w:rPr>
                <w:rFonts w:ascii="Arial" w:hAnsi="Arial" w:cs="Arial"/>
                <w:sz w:val="22"/>
                <w:szCs w:val="22"/>
              </w:rPr>
              <w:t>Mgr. Silvie Hawerlandová, LL.M.</w:t>
            </w:r>
          </w:p>
        </w:tc>
        <w:tc>
          <w:tcPr>
            <w:tcW w:w="4889" w:type="dxa"/>
          </w:tcPr>
          <w:p w14:paraId="400C58E6" w14:textId="77777777" w:rsidR="002222B1" w:rsidRDefault="002222B1">
            <w:pPr>
              <w:ind w:left="5104" w:hanging="5104"/>
              <w:rPr>
                <w:rFonts w:ascii="Arial" w:hAnsi="Arial" w:cs="Arial"/>
                <w:sz w:val="22"/>
                <w:szCs w:val="22"/>
              </w:rPr>
            </w:pPr>
            <w:r>
              <w:rPr>
                <w:rFonts w:ascii="Arial" w:hAnsi="Arial" w:cs="Arial"/>
                <w:sz w:val="22"/>
                <w:szCs w:val="22"/>
              </w:rPr>
              <w:t>Ing. Martin Mrkos, ACCA</w:t>
            </w:r>
          </w:p>
          <w:p w14:paraId="34BB3311" w14:textId="77777777" w:rsidR="002222B1" w:rsidRDefault="002222B1">
            <w:pPr>
              <w:suppressAutoHyphens w:val="0"/>
              <w:autoSpaceDE w:val="0"/>
              <w:autoSpaceDN w:val="0"/>
              <w:adjustRightInd w:val="0"/>
              <w:rPr>
                <w:rFonts w:ascii="Arial" w:hAnsi="Arial" w:cs="Arial"/>
                <w:sz w:val="22"/>
                <w:szCs w:val="22"/>
              </w:rPr>
            </w:pPr>
          </w:p>
        </w:tc>
      </w:tr>
      <w:tr w:rsidR="002222B1" w14:paraId="27A82932" w14:textId="77777777" w:rsidTr="002222B1">
        <w:tc>
          <w:tcPr>
            <w:tcW w:w="4888" w:type="dxa"/>
          </w:tcPr>
          <w:p w14:paraId="5F747AC1" w14:textId="77777777" w:rsidR="002222B1" w:rsidRDefault="002222B1">
            <w:pPr>
              <w:suppressAutoHyphens w:val="0"/>
              <w:autoSpaceDE w:val="0"/>
              <w:autoSpaceDN w:val="0"/>
              <w:adjustRightInd w:val="0"/>
              <w:rPr>
                <w:rFonts w:ascii="Arial" w:hAnsi="Arial" w:cs="Arial"/>
                <w:sz w:val="22"/>
                <w:szCs w:val="22"/>
              </w:rPr>
            </w:pPr>
          </w:p>
        </w:tc>
        <w:tc>
          <w:tcPr>
            <w:tcW w:w="4889" w:type="dxa"/>
          </w:tcPr>
          <w:p w14:paraId="12963627" w14:textId="77777777" w:rsidR="002222B1" w:rsidRDefault="002222B1">
            <w:pPr>
              <w:suppressAutoHyphens w:val="0"/>
              <w:autoSpaceDE w:val="0"/>
              <w:autoSpaceDN w:val="0"/>
              <w:adjustRightInd w:val="0"/>
              <w:rPr>
                <w:rFonts w:ascii="Arial" w:hAnsi="Arial" w:cs="Arial"/>
                <w:sz w:val="22"/>
                <w:szCs w:val="22"/>
              </w:rPr>
            </w:pPr>
          </w:p>
        </w:tc>
      </w:tr>
    </w:tbl>
    <w:p w14:paraId="55109514" w14:textId="77777777" w:rsidR="002222B1" w:rsidRDefault="002222B1" w:rsidP="002222B1">
      <w:pPr>
        <w:rPr>
          <w:rFonts w:ascii="Arial" w:hAnsi="Arial" w:cs="Arial"/>
          <w:sz w:val="22"/>
          <w:szCs w:val="22"/>
        </w:rPr>
      </w:pPr>
      <w:r>
        <w:rPr>
          <w:rFonts w:ascii="Arial" w:hAnsi="Arial" w:cs="Arial"/>
          <w:sz w:val="22"/>
          <w:szCs w:val="22"/>
        </w:rPr>
        <w:t xml:space="preserve">Za věcnou a formální správnost odpovídá: </w:t>
      </w:r>
    </w:p>
    <w:p w14:paraId="783412AE" w14:textId="77777777" w:rsidR="002222B1" w:rsidRDefault="002222B1" w:rsidP="002222B1">
      <w:pPr>
        <w:rPr>
          <w:rFonts w:ascii="Arial" w:hAnsi="Arial" w:cs="Arial"/>
          <w:sz w:val="22"/>
          <w:szCs w:val="22"/>
        </w:rPr>
      </w:pPr>
      <w:r>
        <w:rPr>
          <w:rFonts w:ascii="Arial" w:hAnsi="Arial" w:cs="Arial"/>
          <w:sz w:val="22"/>
          <w:szCs w:val="22"/>
        </w:rPr>
        <w:t>vedoucí oddělení převodu majetku státu KPÚ pro Kraj Vysočina</w:t>
      </w:r>
    </w:p>
    <w:p w14:paraId="00BD8511" w14:textId="77777777" w:rsidR="002222B1" w:rsidRDefault="002222B1" w:rsidP="002222B1">
      <w:pPr>
        <w:rPr>
          <w:rFonts w:ascii="Arial" w:hAnsi="Arial" w:cs="Arial"/>
          <w:sz w:val="22"/>
          <w:szCs w:val="22"/>
        </w:rPr>
      </w:pPr>
      <w:r>
        <w:rPr>
          <w:rFonts w:ascii="Arial" w:hAnsi="Arial" w:cs="Arial"/>
          <w:sz w:val="22"/>
          <w:szCs w:val="22"/>
        </w:rPr>
        <w:t>Ing. Alena Procházková</w:t>
      </w:r>
    </w:p>
    <w:p w14:paraId="01A6875D" w14:textId="77777777" w:rsidR="002222B1" w:rsidRDefault="002222B1" w:rsidP="002222B1">
      <w:pPr>
        <w:rPr>
          <w:rFonts w:ascii="Arial" w:hAnsi="Arial" w:cs="Arial"/>
          <w:sz w:val="22"/>
          <w:szCs w:val="22"/>
        </w:rPr>
      </w:pPr>
    </w:p>
    <w:p w14:paraId="6CA3B860" w14:textId="77777777" w:rsidR="002222B1" w:rsidRDefault="002222B1" w:rsidP="002222B1">
      <w:pPr>
        <w:rPr>
          <w:rFonts w:ascii="Arial" w:hAnsi="Arial" w:cs="Arial"/>
          <w:sz w:val="22"/>
          <w:szCs w:val="22"/>
        </w:rPr>
      </w:pPr>
    </w:p>
    <w:p w14:paraId="5FE52C0D" w14:textId="77777777" w:rsidR="002222B1" w:rsidRDefault="002222B1" w:rsidP="002222B1">
      <w:pPr>
        <w:jc w:val="both"/>
        <w:rPr>
          <w:rFonts w:ascii="Arial" w:hAnsi="Arial" w:cs="Arial"/>
          <w:sz w:val="22"/>
          <w:szCs w:val="22"/>
        </w:rPr>
      </w:pPr>
      <w:r>
        <w:rPr>
          <w:rFonts w:ascii="Arial" w:hAnsi="Arial" w:cs="Arial"/>
          <w:sz w:val="22"/>
          <w:szCs w:val="22"/>
        </w:rPr>
        <w:t>.......................................</w:t>
      </w:r>
    </w:p>
    <w:p w14:paraId="75D7D2E6" w14:textId="77777777" w:rsidR="002222B1" w:rsidRDefault="002222B1" w:rsidP="002222B1">
      <w:pPr>
        <w:ind w:firstLine="708"/>
        <w:rPr>
          <w:rFonts w:ascii="Arial" w:hAnsi="Arial" w:cs="Arial"/>
          <w:sz w:val="22"/>
          <w:szCs w:val="22"/>
        </w:rPr>
      </w:pPr>
      <w:r>
        <w:rPr>
          <w:rFonts w:ascii="Arial" w:hAnsi="Arial" w:cs="Arial"/>
          <w:sz w:val="22"/>
          <w:szCs w:val="22"/>
        </w:rPr>
        <w:t>podpis</w:t>
      </w:r>
    </w:p>
    <w:p w14:paraId="73C2BC22" w14:textId="77777777" w:rsidR="002222B1" w:rsidRDefault="002222B1" w:rsidP="002222B1">
      <w:pPr>
        <w:jc w:val="both"/>
        <w:rPr>
          <w:rFonts w:ascii="Arial" w:hAnsi="Arial" w:cs="Arial"/>
          <w:sz w:val="22"/>
          <w:szCs w:val="22"/>
        </w:rPr>
      </w:pPr>
    </w:p>
    <w:p w14:paraId="13E7F50E" w14:textId="77777777" w:rsidR="002222B1" w:rsidRDefault="002222B1" w:rsidP="002222B1">
      <w:pPr>
        <w:jc w:val="both"/>
        <w:rPr>
          <w:rFonts w:ascii="Arial" w:hAnsi="Arial" w:cs="Arial"/>
          <w:sz w:val="22"/>
          <w:szCs w:val="22"/>
        </w:rPr>
      </w:pPr>
      <w:r>
        <w:rPr>
          <w:rFonts w:ascii="Arial" w:hAnsi="Arial" w:cs="Arial"/>
          <w:sz w:val="22"/>
          <w:szCs w:val="22"/>
        </w:rPr>
        <w:t>Za správnost: Langmajerová</w:t>
      </w:r>
    </w:p>
    <w:p w14:paraId="44B0DD4C" w14:textId="77777777" w:rsidR="002222B1" w:rsidRDefault="002222B1" w:rsidP="002222B1">
      <w:pPr>
        <w:jc w:val="both"/>
        <w:rPr>
          <w:rFonts w:ascii="Arial" w:hAnsi="Arial" w:cs="Arial"/>
          <w:sz w:val="22"/>
          <w:szCs w:val="22"/>
        </w:rPr>
      </w:pPr>
    </w:p>
    <w:p w14:paraId="502683D3" w14:textId="77777777" w:rsidR="002222B1" w:rsidRDefault="002222B1" w:rsidP="002222B1">
      <w:pPr>
        <w:jc w:val="both"/>
        <w:rPr>
          <w:rFonts w:ascii="Arial" w:hAnsi="Arial" w:cs="Arial"/>
          <w:sz w:val="22"/>
          <w:szCs w:val="22"/>
        </w:rPr>
      </w:pPr>
      <w:r>
        <w:rPr>
          <w:rFonts w:ascii="Arial" w:hAnsi="Arial" w:cs="Arial"/>
          <w:sz w:val="22"/>
          <w:szCs w:val="22"/>
        </w:rPr>
        <w:t>.......................................</w:t>
      </w:r>
    </w:p>
    <w:p w14:paraId="709C1FF9" w14:textId="77777777" w:rsidR="002222B1" w:rsidRDefault="002222B1" w:rsidP="002222B1">
      <w:pPr>
        <w:jc w:val="both"/>
        <w:rPr>
          <w:rFonts w:ascii="Arial" w:hAnsi="Arial" w:cs="Arial"/>
          <w:sz w:val="22"/>
          <w:szCs w:val="22"/>
        </w:rPr>
      </w:pPr>
      <w:r>
        <w:rPr>
          <w:rFonts w:ascii="Arial" w:hAnsi="Arial" w:cs="Arial"/>
          <w:sz w:val="22"/>
          <w:szCs w:val="22"/>
        </w:rPr>
        <w:tab/>
        <w:t>podpis</w:t>
      </w:r>
    </w:p>
    <w:p w14:paraId="4151BCE6" w14:textId="77777777" w:rsidR="002222B1" w:rsidRDefault="002222B1" w:rsidP="002222B1">
      <w:pPr>
        <w:pStyle w:val="VnitrniText"/>
        <w:ind w:firstLine="0"/>
        <w:rPr>
          <w:sz w:val="22"/>
          <w:szCs w:val="22"/>
        </w:rPr>
      </w:pPr>
    </w:p>
    <w:p w14:paraId="77C8A568" w14:textId="77777777" w:rsidR="002222B1" w:rsidRDefault="002222B1" w:rsidP="002222B1">
      <w:pPr>
        <w:pStyle w:val="VnitrniText"/>
        <w:ind w:firstLine="0"/>
        <w:rPr>
          <w:sz w:val="22"/>
          <w:szCs w:val="22"/>
        </w:rPr>
      </w:pPr>
    </w:p>
    <w:p w14:paraId="677E8F86" w14:textId="77777777" w:rsidR="002222B1" w:rsidRDefault="002222B1" w:rsidP="002222B1">
      <w:pPr>
        <w:pStyle w:val="VnitrniText"/>
        <w:ind w:firstLine="0"/>
        <w:rPr>
          <w:sz w:val="22"/>
          <w:szCs w:val="22"/>
        </w:rPr>
      </w:pPr>
      <w:r>
        <w:rPr>
          <w:sz w:val="22"/>
          <w:szCs w:val="22"/>
        </w:rPr>
        <w:t xml:space="preserve">Tato smlouva byla uveřejněna v registru smluv, vedeném dle zákona č. 340/2015 Sb., o registru smluv. </w:t>
      </w:r>
    </w:p>
    <w:p w14:paraId="7D54F48C" w14:textId="77777777" w:rsidR="002222B1" w:rsidRDefault="002222B1" w:rsidP="002222B1">
      <w:pPr>
        <w:pStyle w:val="VnitrniText"/>
        <w:ind w:firstLine="0"/>
        <w:rPr>
          <w:sz w:val="22"/>
          <w:szCs w:val="22"/>
        </w:rPr>
      </w:pPr>
    </w:p>
    <w:p w14:paraId="3F369C24" w14:textId="77777777" w:rsidR="002222B1" w:rsidRDefault="002222B1" w:rsidP="002222B1">
      <w:pPr>
        <w:pStyle w:val="VnitrniText"/>
        <w:ind w:firstLine="0"/>
        <w:rPr>
          <w:sz w:val="22"/>
          <w:szCs w:val="22"/>
        </w:rPr>
      </w:pPr>
      <w:r>
        <w:rPr>
          <w:sz w:val="22"/>
          <w:szCs w:val="22"/>
        </w:rPr>
        <w:t xml:space="preserve">Datum registrace …………………………. </w:t>
      </w:r>
    </w:p>
    <w:p w14:paraId="2D10DF88" w14:textId="77777777" w:rsidR="002222B1" w:rsidRDefault="002222B1" w:rsidP="002222B1">
      <w:pPr>
        <w:pStyle w:val="VnitrniText"/>
        <w:ind w:firstLine="0"/>
        <w:rPr>
          <w:sz w:val="22"/>
          <w:szCs w:val="22"/>
        </w:rPr>
      </w:pPr>
    </w:p>
    <w:p w14:paraId="7B5C1EB2" w14:textId="77777777" w:rsidR="002222B1" w:rsidRDefault="002222B1" w:rsidP="002222B1">
      <w:pPr>
        <w:pStyle w:val="VnitrniText"/>
        <w:ind w:firstLine="0"/>
        <w:rPr>
          <w:sz w:val="22"/>
          <w:szCs w:val="22"/>
        </w:rPr>
      </w:pPr>
      <w:r>
        <w:rPr>
          <w:sz w:val="22"/>
          <w:szCs w:val="22"/>
        </w:rPr>
        <w:t xml:space="preserve">ID smlouvy ……………………………... </w:t>
      </w:r>
    </w:p>
    <w:p w14:paraId="18129F02" w14:textId="77777777" w:rsidR="002222B1" w:rsidRDefault="002222B1" w:rsidP="002222B1">
      <w:pPr>
        <w:pStyle w:val="VnitrniText"/>
        <w:ind w:firstLine="0"/>
        <w:rPr>
          <w:sz w:val="22"/>
          <w:szCs w:val="22"/>
        </w:rPr>
      </w:pPr>
    </w:p>
    <w:p w14:paraId="1D6ACB72" w14:textId="77777777" w:rsidR="002222B1" w:rsidRDefault="002222B1" w:rsidP="002222B1">
      <w:pPr>
        <w:spacing w:before="120"/>
        <w:jc w:val="both"/>
        <w:rPr>
          <w:rFonts w:ascii="Arial" w:hAnsi="Arial" w:cs="Arial"/>
          <w:sz w:val="22"/>
          <w:szCs w:val="22"/>
        </w:rPr>
      </w:pPr>
      <w:r>
        <w:rPr>
          <w:rFonts w:ascii="Arial" w:hAnsi="Arial" w:cs="Arial"/>
          <w:sz w:val="22"/>
          <w:szCs w:val="22"/>
        </w:rPr>
        <w:t xml:space="preserve">ID verze ……………………………... </w:t>
      </w:r>
    </w:p>
    <w:p w14:paraId="250BA557" w14:textId="77777777" w:rsidR="002222B1" w:rsidRDefault="002222B1" w:rsidP="002222B1">
      <w:pPr>
        <w:pStyle w:val="VnitrniText"/>
        <w:ind w:firstLine="0"/>
        <w:rPr>
          <w:sz w:val="22"/>
          <w:szCs w:val="22"/>
        </w:rPr>
      </w:pPr>
    </w:p>
    <w:p w14:paraId="4AD2B4AD" w14:textId="77777777" w:rsidR="002222B1" w:rsidRDefault="002222B1" w:rsidP="002222B1">
      <w:pPr>
        <w:pStyle w:val="VnitrniText"/>
        <w:ind w:firstLine="0"/>
        <w:rPr>
          <w:sz w:val="22"/>
          <w:szCs w:val="22"/>
        </w:rPr>
      </w:pPr>
      <w:r>
        <w:rPr>
          <w:sz w:val="22"/>
          <w:szCs w:val="22"/>
        </w:rPr>
        <w:t>Registraci provedl ………………………………………</w:t>
      </w:r>
      <w:proofErr w:type="gramStart"/>
      <w:r>
        <w:rPr>
          <w:sz w:val="22"/>
          <w:szCs w:val="22"/>
        </w:rPr>
        <w:t>…….</w:t>
      </w:r>
      <w:proofErr w:type="gramEnd"/>
      <w:r>
        <w:rPr>
          <w:sz w:val="22"/>
          <w:szCs w:val="22"/>
        </w:rPr>
        <w:t xml:space="preserve">. </w:t>
      </w:r>
    </w:p>
    <w:p w14:paraId="106A21EC" w14:textId="77777777" w:rsidR="002222B1" w:rsidRDefault="002222B1" w:rsidP="002222B1">
      <w:pPr>
        <w:pStyle w:val="VnitrniText"/>
        <w:ind w:firstLine="0"/>
        <w:rPr>
          <w:sz w:val="22"/>
          <w:szCs w:val="22"/>
        </w:rPr>
      </w:pPr>
    </w:p>
    <w:p w14:paraId="52A422BD" w14:textId="77777777" w:rsidR="002222B1" w:rsidRDefault="002222B1" w:rsidP="002222B1">
      <w:pPr>
        <w:pStyle w:val="VnitrniText"/>
        <w:tabs>
          <w:tab w:val="left" w:pos="3969"/>
        </w:tabs>
        <w:ind w:firstLine="0"/>
        <w:rPr>
          <w:sz w:val="22"/>
          <w:szCs w:val="22"/>
        </w:rPr>
      </w:pPr>
      <w:r>
        <w:rPr>
          <w:sz w:val="22"/>
          <w:szCs w:val="22"/>
        </w:rPr>
        <w:t>V ……………… dne …………….</w:t>
      </w:r>
      <w:r>
        <w:rPr>
          <w:sz w:val="22"/>
          <w:szCs w:val="22"/>
        </w:rPr>
        <w:tab/>
        <w:t xml:space="preserve">………………………. </w:t>
      </w:r>
    </w:p>
    <w:p w14:paraId="7DD59BDA" w14:textId="77777777" w:rsidR="002222B1" w:rsidRDefault="002222B1" w:rsidP="002222B1">
      <w:pPr>
        <w:pStyle w:val="VnitrniText"/>
        <w:tabs>
          <w:tab w:val="left" w:pos="3969"/>
        </w:tabs>
        <w:ind w:firstLine="0"/>
        <w:jc w:val="left"/>
        <w:rPr>
          <w:sz w:val="22"/>
          <w:szCs w:val="22"/>
        </w:rPr>
      </w:pPr>
      <w:r>
        <w:rPr>
          <w:sz w:val="22"/>
          <w:szCs w:val="22"/>
        </w:rPr>
        <w:tab/>
        <w:t>podpis odpovědného zaměstnance</w:t>
      </w:r>
    </w:p>
    <w:p w14:paraId="06C8E951" w14:textId="77777777" w:rsidR="002222B1" w:rsidRDefault="002222B1" w:rsidP="002222B1">
      <w:pPr>
        <w:pStyle w:val="VnitrniText"/>
        <w:ind w:firstLine="0"/>
        <w:rPr>
          <w:sz w:val="22"/>
          <w:szCs w:val="22"/>
        </w:rPr>
      </w:pPr>
    </w:p>
    <w:p w14:paraId="15ABC8C7" w14:textId="77777777" w:rsidR="007C2D30" w:rsidRPr="00A2149C" w:rsidRDefault="007C2D30" w:rsidP="000B0AA7">
      <w:pPr>
        <w:pStyle w:val="VnitrniText"/>
        <w:ind w:firstLine="0"/>
        <w:rPr>
          <w:sz w:val="22"/>
          <w:szCs w:val="22"/>
        </w:rPr>
      </w:pPr>
    </w:p>
    <w:sectPr w:rsidR="007C2D30" w:rsidRPr="00A2149C" w:rsidSect="002222B1">
      <w:footnotePr>
        <w:pos w:val="beneathText"/>
      </w:footnotePr>
      <w:pgSz w:w="11905" w:h="16837"/>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B7B0" w14:textId="77777777" w:rsidR="00D86BD1" w:rsidRDefault="00D86BD1">
      <w:r>
        <w:separator/>
      </w:r>
    </w:p>
  </w:endnote>
  <w:endnote w:type="continuationSeparator" w:id="0">
    <w:p w14:paraId="08623993" w14:textId="77777777" w:rsidR="00D86BD1" w:rsidRDefault="00D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41B2" w14:textId="77777777" w:rsidR="00D86BD1" w:rsidRDefault="00D86BD1">
      <w:r>
        <w:separator/>
      </w:r>
    </w:p>
  </w:footnote>
  <w:footnote w:type="continuationSeparator" w:id="0">
    <w:p w14:paraId="43B9F477" w14:textId="77777777" w:rsidR="00D86BD1" w:rsidRDefault="00D8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47DC0"/>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22B1"/>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A7D76"/>
    <w:rsid w:val="004B3E67"/>
    <w:rsid w:val="004D15F5"/>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17ECB"/>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19E7"/>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2037"/>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A4F4F"/>
    <w:rsid w:val="00AC14FF"/>
    <w:rsid w:val="00AC1FD6"/>
    <w:rsid w:val="00AC3EC5"/>
    <w:rsid w:val="00AC54C0"/>
    <w:rsid w:val="00AD27BC"/>
    <w:rsid w:val="00AE18A9"/>
    <w:rsid w:val="00AF0382"/>
    <w:rsid w:val="00AF2149"/>
    <w:rsid w:val="00AF5FDA"/>
    <w:rsid w:val="00AF6AEF"/>
    <w:rsid w:val="00B042AF"/>
    <w:rsid w:val="00B0510B"/>
    <w:rsid w:val="00B10575"/>
    <w:rsid w:val="00B13C04"/>
    <w:rsid w:val="00B14708"/>
    <w:rsid w:val="00B211B3"/>
    <w:rsid w:val="00B23058"/>
    <w:rsid w:val="00B327DA"/>
    <w:rsid w:val="00B35B4D"/>
    <w:rsid w:val="00B42E23"/>
    <w:rsid w:val="00B47C55"/>
    <w:rsid w:val="00B50428"/>
    <w:rsid w:val="00B6447E"/>
    <w:rsid w:val="00B757A7"/>
    <w:rsid w:val="00B827AA"/>
    <w:rsid w:val="00B9043A"/>
    <w:rsid w:val="00B904E1"/>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E5B2F"/>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86BD1"/>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13D27"/>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6796D"/>
  <w14:defaultImageDpi w14:val="0"/>
  <w15:docId w15:val="{3007B582-8BD5-4736-88F5-629D728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9164">
      <w:marLeft w:val="0"/>
      <w:marRight w:val="0"/>
      <w:marTop w:val="0"/>
      <w:marBottom w:val="0"/>
      <w:divBdr>
        <w:top w:val="none" w:sz="0" w:space="0" w:color="auto"/>
        <w:left w:val="none" w:sz="0" w:space="0" w:color="auto"/>
        <w:bottom w:val="none" w:sz="0" w:space="0" w:color="auto"/>
        <w:right w:val="none" w:sz="0" w:space="0" w:color="auto"/>
      </w:divBdr>
    </w:div>
    <w:div w:id="205529165">
      <w:marLeft w:val="0"/>
      <w:marRight w:val="0"/>
      <w:marTop w:val="0"/>
      <w:marBottom w:val="0"/>
      <w:divBdr>
        <w:top w:val="none" w:sz="0" w:space="0" w:color="auto"/>
        <w:left w:val="none" w:sz="0" w:space="0" w:color="auto"/>
        <w:bottom w:val="none" w:sz="0" w:space="0" w:color="auto"/>
        <w:right w:val="none" w:sz="0" w:space="0" w:color="auto"/>
      </w:divBdr>
    </w:div>
    <w:div w:id="205529166">
      <w:marLeft w:val="0"/>
      <w:marRight w:val="0"/>
      <w:marTop w:val="0"/>
      <w:marBottom w:val="0"/>
      <w:divBdr>
        <w:top w:val="none" w:sz="0" w:space="0" w:color="auto"/>
        <w:left w:val="none" w:sz="0" w:space="0" w:color="auto"/>
        <w:bottom w:val="none" w:sz="0" w:space="0" w:color="auto"/>
        <w:right w:val="none" w:sz="0" w:space="0" w:color="auto"/>
      </w:divBdr>
    </w:div>
    <w:div w:id="205529167">
      <w:marLeft w:val="0"/>
      <w:marRight w:val="0"/>
      <w:marTop w:val="0"/>
      <w:marBottom w:val="0"/>
      <w:divBdr>
        <w:top w:val="none" w:sz="0" w:space="0" w:color="auto"/>
        <w:left w:val="none" w:sz="0" w:space="0" w:color="auto"/>
        <w:bottom w:val="none" w:sz="0" w:space="0" w:color="auto"/>
        <w:right w:val="none" w:sz="0" w:space="0" w:color="auto"/>
      </w:divBdr>
    </w:div>
    <w:div w:id="205529168">
      <w:marLeft w:val="0"/>
      <w:marRight w:val="0"/>
      <w:marTop w:val="0"/>
      <w:marBottom w:val="0"/>
      <w:divBdr>
        <w:top w:val="none" w:sz="0" w:space="0" w:color="auto"/>
        <w:left w:val="none" w:sz="0" w:space="0" w:color="auto"/>
        <w:bottom w:val="none" w:sz="0" w:space="0" w:color="auto"/>
        <w:right w:val="none" w:sz="0" w:space="0" w:color="auto"/>
      </w:divBdr>
    </w:div>
    <w:div w:id="205529169">
      <w:marLeft w:val="0"/>
      <w:marRight w:val="0"/>
      <w:marTop w:val="0"/>
      <w:marBottom w:val="0"/>
      <w:divBdr>
        <w:top w:val="none" w:sz="0" w:space="0" w:color="auto"/>
        <w:left w:val="none" w:sz="0" w:space="0" w:color="auto"/>
        <w:bottom w:val="none" w:sz="0" w:space="0" w:color="auto"/>
        <w:right w:val="none" w:sz="0" w:space="0" w:color="auto"/>
      </w:divBdr>
    </w:div>
    <w:div w:id="205529170">
      <w:marLeft w:val="0"/>
      <w:marRight w:val="0"/>
      <w:marTop w:val="0"/>
      <w:marBottom w:val="0"/>
      <w:divBdr>
        <w:top w:val="none" w:sz="0" w:space="0" w:color="auto"/>
        <w:left w:val="none" w:sz="0" w:space="0" w:color="auto"/>
        <w:bottom w:val="none" w:sz="0" w:space="0" w:color="auto"/>
        <w:right w:val="none" w:sz="0" w:space="0" w:color="auto"/>
      </w:divBdr>
    </w:div>
    <w:div w:id="205529171">
      <w:marLeft w:val="0"/>
      <w:marRight w:val="0"/>
      <w:marTop w:val="0"/>
      <w:marBottom w:val="0"/>
      <w:divBdr>
        <w:top w:val="none" w:sz="0" w:space="0" w:color="auto"/>
        <w:left w:val="none" w:sz="0" w:space="0" w:color="auto"/>
        <w:bottom w:val="none" w:sz="0" w:space="0" w:color="auto"/>
        <w:right w:val="none" w:sz="0" w:space="0" w:color="auto"/>
      </w:divBdr>
    </w:div>
    <w:div w:id="205529172">
      <w:marLeft w:val="0"/>
      <w:marRight w:val="0"/>
      <w:marTop w:val="0"/>
      <w:marBottom w:val="0"/>
      <w:divBdr>
        <w:top w:val="none" w:sz="0" w:space="0" w:color="auto"/>
        <w:left w:val="none" w:sz="0" w:space="0" w:color="auto"/>
        <w:bottom w:val="none" w:sz="0" w:space="0" w:color="auto"/>
        <w:right w:val="none" w:sz="0" w:space="0" w:color="auto"/>
      </w:divBdr>
    </w:div>
    <w:div w:id="205529173">
      <w:marLeft w:val="0"/>
      <w:marRight w:val="0"/>
      <w:marTop w:val="0"/>
      <w:marBottom w:val="0"/>
      <w:divBdr>
        <w:top w:val="none" w:sz="0" w:space="0" w:color="auto"/>
        <w:left w:val="none" w:sz="0" w:space="0" w:color="auto"/>
        <w:bottom w:val="none" w:sz="0" w:space="0" w:color="auto"/>
        <w:right w:val="none" w:sz="0" w:space="0" w:color="auto"/>
      </w:divBdr>
    </w:div>
    <w:div w:id="205529174">
      <w:marLeft w:val="0"/>
      <w:marRight w:val="0"/>
      <w:marTop w:val="0"/>
      <w:marBottom w:val="0"/>
      <w:divBdr>
        <w:top w:val="none" w:sz="0" w:space="0" w:color="auto"/>
        <w:left w:val="none" w:sz="0" w:space="0" w:color="auto"/>
        <w:bottom w:val="none" w:sz="0" w:space="0" w:color="auto"/>
        <w:right w:val="none" w:sz="0" w:space="0" w:color="auto"/>
      </w:divBdr>
    </w:div>
    <w:div w:id="205529175">
      <w:marLeft w:val="0"/>
      <w:marRight w:val="0"/>
      <w:marTop w:val="0"/>
      <w:marBottom w:val="0"/>
      <w:divBdr>
        <w:top w:val="none" w:sz="0" w:space="0" w:color="auto"/>
        <w:left w:val="none" w:sz="0" w:space="0" w:color="auto"/>
        <w:bottom w:val="none" w:sz="0" w:space="0" w:color="auto"/>
        <w:right w:val="none" w:sz="0" w:space="0" w:color="auto"/>
      </w:divBdr>
    </w:div>
    <w:div w:id="205529176">
      <w:marLeft w:val="0"/>
      <w:marRight w:val="0"/>
      <w:marTop w:val="0"/>
      <w:marBottom w:val="0"/>
      <w:divBdr>
        <w:top w:val="none" w:sz="0" w:space="0" w:color="auto"/>
        <w:left w:val="none" w:sz="0" w:space="0" w:color="auto"/>
        <w:bottom w:val="none" w:sz="0" w:space="0" w:color="auto"/>
        <w:right w:val="none" w:sz="0" w:space="0" w:color="auto"/>
      </w:divBdr>
    </w:div>
    <w:div w:id="205529177">
      <w:marLeft w:val="0"/>
      <w:marRight w:val="0"/>
      <w:marTop w:val="0"/>
      <w:marBottom w:val="0"/>
      <w:divBdr>
        <w:top w:val="none" w:sz="0" w:space="0" w:color="auto"/>
        <w:left w:val="none" w:sz="0" w:space="0" w:color="auto"/>
        <w:bottom w:val="none" w:sz="0" w:space="0" w:color="auto"/>
        <w:right w:val="none" w:sz="0" w:space="0" w:color="auto"/>
      </w:divBdr>
    </w:div>
    <w:div w:id="205529178">
      <w:marLeft w:val="0"/>
      <w:marRight w:val="0"/>
      <w:marTop w:val="0"/>
      <w:marBottom w:val="0"/>
      <w:divBdr>
        <w:top w:val="none" w:sz="0" w:space="0" w:color="auto"/>
        <w:left w:val="none" w:sz="0" w:space="0" w:color="auto"/>
        <w:bottom w:val="none" w:sz="0" w:space="0" w:color="auto"/>
        <w:right w:val="none" w:sz="0" w:space="0" w:color="auto"/>
      </w:divBdr>
    </w:div>
    <w:div w:id="205529179">
      <w:marLeft w:val="0"/>
      <w:marRight w:val="0"/>
      <w:marTop w:val="0"/>
      <w:marBottom w:val="0"/>
      <w:divBdr>
        <w:top w:val="none" w:sz="0" w:space="0" w:color="auto"/>
        <w:left w:val="none" w:sz="0" w:space="0" w:color="auto"/>
        <w:bottom w:val="none" w:sz="0" w:space="0" w:color="auto"/>
        <w:right w:val="none" w:sz="0" w:space="0" w:color="auto"/>
      </w:divBdr>
    </w:div>
    <w:div w:id="205529180">
      <w:marLeft w:val="0"/>
      <w:marRight w:val="0"/>
      <w:marTop w:val="0"/>
      <w:marBottom w:val="0"/>
      <w:divBdr>
        <w:top w:val="none" w:sz="0" w:space="0" w:color="auto"/>
        <w:left w:val="none" w:sz="0" w:space="0" w:color="auto"/>
        <w:bottom w:val="none" w:sz="0" w:space="0" w:color="auto"/>
        <w:right w:val="none" w:sz="0" w:space="0" w:color="auto"/>
      </w:divBdr>
    </w:div>
    <w:div w:id="205529181">
      <w:marLeft w:val="0"/>
      <w:marRight w:val="0"/>
      <w:marTop w:val="0"/>
      <w:marBottom w:val="0"/>
      <w:divBdr>
        <w:top w:val="none" w:sz="0" w:space="0" w:color="auto"/>
        <w:left w:val="none" w:sz="0" w:space="0" w:color="auto"/>
        <w:bottom w:val="none" w:sz="0" w:space="0" w:color="auto"/>
        <w:right w:val="none" w:sz="0" w:space="0" w:color="auto"/>
      </w:divBdr>
    </w:div>
    <w:div w:id="205529182">
      <w:marLeft w:val="0"/>
      <w:marRight w:val="0"/>
      <w:marTop w:val="0"/>
      <w:marBottom w:val="0"/>
      <w:divBdr>
        <w:top w:val="none" w:sz="0" w:space="0" w:color="auto"/>
        <w:left w:val="none" w:sz="0" w:space="0" w:color="auto"/>
        <w:bottom w:val="none" w:sz="0" w:space="0" w:color="auto"/>
        <w:right w:val="none" w:sz="0" w:space="0" w:color="auto"/>
      </w:divBdr>
    </w:div>
    <w:div w:id="205529183">
      <w:marLeft w:val="0"/>
      <w:marRight w:val="0"/>
      <w:marTop w:val="0"/>
      <w:marBottom w:val="0"/>
      <w:divBdr>
        <w:top w:val="none" w:sz="0" w:space="0" w:color="auto"/>
        <w:left w:val="none" w:sz="0" w:space="0" w:color="auto"/>
        <w:bottom w:val="none" w:sz="0" w:space="0" w:color="auto"/>
        <w:right w:val="none" w:sz="0" w:space="0" w:color="auto"/>
      </w:divBdr>
    </w:div>
    <w:div w:id="205529184">
      <w:marLeft w:val="0"/>
      <w:marRight w:val="0"/>
      <w:marTop w:val="0"/>
      <w:marBottom w:val="0"/>
      <w:divBdr>
        <w:top w:val="none" w:sz="0" w:space="0" w:color="auto"/>
        <w:left w:val="none" w:sz="0" w:space="0" w:color="auto"/>
        <w:bottom w:val="none" w:sz="0" w:space="0" w:color="auto"/>
        <w:right w:val="none" w:sz="0" w:space="0" w:color="auto"/>
      </w:divBdr>
    </w:div>
    <w:div w:id="205529185">
      <w:marLeft w:val="0"/>
      <w:marRight w:val="0"/>
      <w:marTop w:val="0"/>
      <w:marBottom w:val="0"/>
      <w:divBdr>
        <w:top w:val="none" w:sz="0" w:space="0" w:color="auto"/>
        <w:left w:val="none" w:sz="0" w:space="0" w:color="auto"/>
        <w:bottom w:val="none" w:sz="0" w:space="0" w:color="auto"/>
        <w:right w:val="none" w:sz="0" w:space="0" w:color="auto"/>
      </w:divBdr>
    </w:div>
    <w:div w:id="205529186">
      <w:marLeft w:val="0"/>
      <w:marRight w:val="0"/>
      <w:marTop w:val="0"/>
      <w:marBottom w:val="0"/>
      <w:divBdr>
        <w:top w:val="none" w:sz="0" w:space="0" w:color="auto"/>
        <w:left w:val="none" w:sz="0" w:space="0" w:color="auto"/>
        <w:bottom w:val="none" w:sz="0" w:space="0" w:color="auto"/>
        <w:right w:val="none" w:sz="0" w:space="0" w:color="auto"/>
      </w:divBdr>
    </w:div>
    <w:div w:id="1672443103">
      <w:bodyDiv w:val="1"/>
      <w:marLeft w:val="0"/>
      <w:marRight w:val="0"/>
      <w:marTop w:val="0"/>
      <w:marBottom w:val="0"/>
      <w:divBdr>
        <w:top w:val="none" w:sz="0" w:space="0" w:color="auto"/>
        <w:left w:val="none" w:sz="0" w:space="0" w:color="auto"/>
        <w:bottom w:val="none" w:sz="0" w:space="0" w:color="auto"/>
        <w:right w:val="none" w:sz="0" w:space="0" w:color="auto"/>
      </w:divBdr>
    </w:div>
    <w:div w:id="18654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1287</Words>
  <Characters>7599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11</cp:revision>
  <cp:lastPrinted>2004-12-15T14:06:00Z</cp:lastPrinted>
  <dcterms:created xsi:type="dcterms:W3CDTF">2021-08-12T09:13:00Z</dcterms:created>
  <dcterms:modified xsi:type="dcterms:W3CDTF">2021-10-25T11:18:00Z</dcterms:modified>
</cp:coreProperties>
</file>