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64EF7" w14:paraId="02EB68F8" w14:textId="77777777">
        <w:trPr>
          <w:trHeight w:val="148"/>
        </w:trPr>
        <w:tc>
          <w:tcPr>
            <w:tcW w:w="115" w:type="dxa"/>
          </w:tcPr>
          <w:p w14:paraId="51F70B9D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855C35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2F0C62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FAEF1B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B3C10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017B7D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6C15B6" w14:paraId="7F395E17" w14:textId="77777777" w:rsidTr="006C15B6">
        <w:trPr>
          <w:trHeight w:val="340"/>
        </w:trPr>
        <w:tc>
          <w:tcPr>
            <w:tcW w:w="115" w:type="dxa"/>
          </w:tcPr>
          <w:p w14:paraId="1C269DA1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79F16D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64EF7" w14:paraId="0977CA4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951A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3970836" w14:textId="77777777" w:rsidR="00564EF7" w:rsidRDefault="00564EF7">
            <w:pPr>
              <w:spacing w:after="0" w:line="240" w:lineRule="auto"/>
            </w:pPr>
          </w:p>
        </w:tc>
        <w:tc>
          <w:tcPr>
            <w:tcW w:w="8142" w:type="dxa"/>
          </w:tcPr>
          <w:p w14:paraId="2B44896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5872CF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564EF7" w14:paraId="42C85386" w14:textId="77777777">
        <w:trPr>
          <w:trHeight w:val="100"/>
        </w:trPr>
        <w:tc>
          <w:tcPr>
            <w:tcW w:w="115" w:type="dxa"/>
          </w:tcPr>
          <w:p w14:paraId="56DB91F7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7B8314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6061A4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8EC670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5FAC2C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5D0CFF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6C15B6" w14:paraId="17F05E62" w14:textId="77777777" w:rsidTr="006C15B6">
        <w:tc>
          <w:tcPr>
            <w:tcW w:w="115" w:type="dxa"/>
          </w:tcPr>
          <w:p w14:paraId="1A39210F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B60D13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64EF7" w14:paraId="6878F21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5677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CE6C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64EF7" w14:paraId="5531027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CCBB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LOMNICE,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CA05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Domanín 163, 37901 Domanín</w:t>
                  </w:r>
                </w:p>
              </w:tc>
            </w:tr>
          </w:tbl>
          <w:p w14:paraId="5438D8F0" w14:textId="77777777" w:rsidR="00564EF7" w:rsidRDefault="00564EF7">
            <w:pPr>
              <w:spacing w:after="0" w:line="240" w:lineRule="auto"/>
            </w:pPr>
          </w:p>
        </w:tc>
      </w:tr>
      <w:tr w:rsidR="00564EF7" w14:paraId="79423BEC" w14:textId="77777777">
        <w:trPr>
          <w:trHeight w:val="349"/>
        </w:trPr>
        <w:tc>
          <w:tcPr>
            <w:tcW w:w="115" w:type="dxa"/>
          </w:tcPr>
          <w:p w14:paraId="7B6185D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58FB7F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B5285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D9F024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DE810C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099FBF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564EF7" w14:paraId="64FDF4F7" w14:textId="77777777">
        <w:trPr>
          <w:trHeight w:val="340"/>
        </w:trPr>
        <w:tc>
          <w:tcPr>
            <w:tcW w:w="115" w:type="dxa"/>
          </w:tcPr>
          <w:p w14:paraId="7D01CF42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790100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64EF7" w14:paraId="1BEF263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37BD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09A4D5F" w14:textId="77777777" w:rsidR="00564EF7" w:rsidRDefault="00564EF7">
            <w:pPr>
              <w:spacing w:after="0" w:line="240" w:lineRule="auto"/>
            </w:pPr>
          </w:p>
        </w:tc>
        <w:tc>
          <w:tcPr>
            <w:tcW w:w="801" w:type="dxa"/>
          </w:tcPr>
          <w:p w14:paraId="7A97083B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23ADA8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C9C0FF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564EF7" w14:paraId="6476B6BF" w14:textId="77777777">
        <w:trPr>
          <w:trHeight w:val="229"/>
        </w:trPr>
        <w:tc>
          <w:tcPr>
            <w:tcW w:w="115" w:type="dxa"/>
          </w:tcPr>
          <w:p w14:paraId="7DAB8B02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00BF6B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BC30B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A64D01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E4D58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E0CF1E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6C15B6" w14:paraId="542A1333" w14:textId="77777777" w:rsidTr="006C15B6">
        <w:tc>
          <w:tcPr>
            <w:tcW w:w="115" w:type="dxa"/>
          </w:tcPr>
          <w:p w14:paraId="394D992D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64EF7" w14:paraId="2EADB50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1A61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DC92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A51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DA84" w14:textId="77777777" w:rsidR="00564EF7" w:rsidRDefault="006C15B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C329" w14:textId="77777777" w:rsidR="00564EF7" w:rsidRDefault="006C15B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C121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0E28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698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20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16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04C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3D2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F8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C15B6" w14:paraId="33D2D349" w14:textId="77777777" w:rsidTr="00370D02">
              <w:trPr>
                <w:trHeight w:val="262"/>
              </w:trPr>
              <w:tc>
                <w:tcPr>
                  <w:tcW w:w="10643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7E84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</w:tr>
            <w:tr w:rsidR="00564EF7" w14:paraId="5DDFF1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700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EA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08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AE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BA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C2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F57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AB55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86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EE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DB7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11F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F6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287,08</w:t>
                  </w:r>
                </w:p>
              </w:tc>
            </w:tr>
            <w:tr w:rsidR="00564EF7" w14:paraId="6FD39B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FA8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B5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B3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5CC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CA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E7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08E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B936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2A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12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E47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E76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0E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564EF7" w14:paraId="5DFBEE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4DB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4E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7E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F7C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4C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43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48BB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0A6A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01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D6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034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4EB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F5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564EF7" w14:paraId="72E0E1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659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E9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AF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DBF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23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6C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9E0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BA48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97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9B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ABC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DE8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01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22,65</w:t>
                  </w:r>
                </w:p>
              </w:tc>
            </w:tr>
            <w:tr w:rsidR="00564EF7" w14:paraId="05B53C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62E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0C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60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EA9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CA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1E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CD4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D489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B9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AB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DD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0AB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EFB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564EF7" w14:paraId="6D0CAE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6CF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0D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15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E93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76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AE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3EB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8AE8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08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23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886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132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D3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</w:t>
                  </w:r>
                </w:p>
              </w:tc>
            </w:tr>
            <w:tr w:rsidR="00564EF7" w14:paraId="570474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360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77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D2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059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72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94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D44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D8A4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D6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170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0C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18E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47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51,11</w:t>
                  </w:r>
                </w:p>
              </w:tc>
            </w:tr>
            <w:tr w:rsidR="00564EF7" w14:paraId="551FDD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600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3F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DE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455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52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9F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7C0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FE76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69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23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C8D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BA3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CA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564EF7" w14:paraId="1EA63C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027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0C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88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E8E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BE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2F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6F0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6AC6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CE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56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AFC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6FA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BF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157,71</w:t>
                  </w:r>
                </w:p>
              </w:tc>
            </w:tr>
            <w:tr w:rsidR="00564EF7" w14:paraId="4D5138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3F4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83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83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464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00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13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FAE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728D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6A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7C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E35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562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06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79,68</w:t>
                  </w:r>
                </w:p>
              </w:tc>
            </w:tr>
            <w:tr w:rsidR="00564EF7" w14:paraId="594339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575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E9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D4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6C9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34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3C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D2A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99D7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4A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A0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F3C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CF5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54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44,23</w:t>
                  </w:r>
                </w:p>
              </w:tc>
            </w:tr>
            <w:tr w:rsidR="00564EF7" w14:paraId="42403D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4F3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04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21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838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52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89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FE3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1651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E8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42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B8C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FF7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49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99,13</w:t>
                  </w:r>
                </w:p>
              </w:tc>
            </w:tr>
            <w:tr w:rsidR="00564EF7" w14:paraId="3CC329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0E0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9D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70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0DC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59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15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1BF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80AE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AA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593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C08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0F4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15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6C15B6" w14:paraId="66CF715A" w14:textId="77777777" w:rsidTr="00370D02">
              <w:trPr>
                <w:trHeight w:val="262"/>
              </w:trPr>
              <w:tc>
                <w:tcPr>
                  <w:tcW w:w="3357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86D3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B34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DE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0FD7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8B4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325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81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9 225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B14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D75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249D" w14:textId="44585E07" w:rsidR="00564EF7" w:rsidRDefault="00370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876</w:t>
                  </w:r>
                  <w:r w:rsidR="006C15B6">
                    <w:rPr>
                      <w:rFonts w:ascii="Arial" w:eastAsia="Arial" w:hAnsi="Arial"/>
                      <w:color w:val="000000"/>
                    </w:rPr>
                    <w:t>,8</w:t>
                  </w: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</w:tr>
            <w:tr w:rsidR="006C15B6" w14:paraId="102BEE56" w14:textId="77777777" w:rsidTr="00370D02">
              <w:trPr>
                <w:trHeight w:val="262"/>
              </w:trPr>
              <w:tc>
                <w:tcPr>
                  <w:tcW w:w="10643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6D20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</w:tr>
            <w:tr w:rsidR="00564EF7" w14:paraId="372349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012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14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AE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0A6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F1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87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C1D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254F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66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ED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39C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15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0F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564EF7" w14:paraId="70ABE1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7CF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4C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EC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358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48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48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FF7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7C45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14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21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2F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B3D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FE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390,37</w:t>
                  </w:r>
                </w:p>
              </w:tc>
            </w:tr>
            <w:tr w:rsidR="006C15B6" w14:paraId="281D8427" w14:textId="77777777" w:rsidTr="00370D02">
              <w:trPr>
                <w:trHeight w:val="262"/>
              </w:trPr>
              <w:tc>
                <w:tcPr>
                  <w:tcW w:w="3357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1C6C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305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330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38C2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854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89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85A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6EC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4A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5C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401,43</w:t>
                  </w:r>
                </w:p>
              </w:tc>
            </w:tr>
            <w:tr w:rsidR="006C15B6" w14:paraId="79E67512" w14:textId="77777777" w:rsidTr="00370D02">
              <w:trPr>
                <w:trHeight w:val="262"/>
              </w:trPr>
              <w:tc>
                <w:tcPr>
                  <w:tcW w:w="10643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87D0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</w:tr>
            <w:tr w:rsidR="00564EF7" w14:paraId="281EC7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1FBD" w14:textId="55AFDF9B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54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02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082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5F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9B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A0C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0B38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F2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258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092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F81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D1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2 488,39</w:t>
                  </w:r>
                </w:p>
              </w:tc>
            </w:tr>
            <w:tr w:rsidR="00564EF7" w14:paraId="0EF9D3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CC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B8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FA2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39F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12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00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7D7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BB1C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6B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F3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3F8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996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D3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64,98</w:t>
                  </w:r>
                </w:p>
              </w:tc>
            </w:tr>
            <w:tr w:rsidR="00564EF7" w14:paraId="766D57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C5C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93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3B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3D9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91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9B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46A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DAB4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2F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C7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BBB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31F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02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30,82</w:t>
                  </w:r>
                </w:p>
              </w:tc>
            </w:tr>
            <w:tr w:rsidR="00564EF7" w14:paraId="45FC32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488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C5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10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05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EC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E8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794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3622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CF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F7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09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301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9C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22,68</w:t>
                  </w:r>
                </w:p>
              </w:tc>
            </w:tr>
            <w:tr w:rsidR="00564EF7" w14:paraId="4CE6D4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E9F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B3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91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457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D2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BE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E5A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5582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46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31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3F9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D60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B7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103,89</w:t>
                  </w:r>
                </w:p>
              </w:tc>
            </w:tr>
            <w:tr w:rsidR="00564EF7" w14:paraId="4B1819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45B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85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26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46B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9D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80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288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C0EB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17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B5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9DA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359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B4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206,57</w:t>
                  </w:r>
                </w:p>
              </w:tc>
            </w:tr>
            <w:tr w:rsidR="00564EF7" w14:paraId="396196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DDD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B3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55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72B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05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F2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724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7591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87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33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1AA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367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4D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6,79</w:t>
                  </w:r>
                </w:p>
              </w:tc>
            </w:tr>
            <w:tr w:rsidR="00564EF7" w14:paraId="39A1B3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70F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29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D8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ECA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4A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4D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743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8D9A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1D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74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999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4C2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82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783,20</w:t>
                  </w:r>
                </w:p>
              </w:tc>
            </w:tr>
            <w:tr w:rsidR="00564EF7" w14:paraId="00098C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F73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2B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9B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CAD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C8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CA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77C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134E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8A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48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F9E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DA9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45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350,56</w:t>
                  </w:r>
                </w:p>
              </w:tc>
            </w:tr>
            <w:tr w:rsidR="00564EF7" w14:paraId="7D0D98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CEF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E4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33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11D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9B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FB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38B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401C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41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07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8D6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9DF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7F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564EF7" w14:paraId="330E67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41EB" w14:textId="517A4301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7B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773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ED9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C8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2F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E2C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282A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8D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51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F22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438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29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849,90</w:t>
                  </w:r>
                </w:p>
              </w:tc>
            </w:tr>
            <w:tr w:rsidR="00564EF7" w14:paraId="2E9044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5D0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97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3D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3DF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B7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89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349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A25F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96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52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C0C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CC5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D9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564EF7" w14:paraId="63FF9C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0CCF" w14:textId="77777777" w:rsidR="00564EF7" w:rsidRDefault="00564EF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  <w:p w14:paraId="6FABA7C3" w14:textId="14D06840" w:rsidR="00915B31" w:rsidRDefault="00915B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CE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913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ED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91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67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44DF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FD69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70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CF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7C7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39E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D2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45,18</w:t>
                  </w:r>
                </w:p>
              </w:tc>
            </w:tr>
            <w:tr w:rsidR="00564EF7" w14:paraId="1DF8B0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D5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E6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C9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E2B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8C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0F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86F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82D0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50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E0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C1C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31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5B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26,41</w:t>
                  </w:r>
                </w:p>
              </w:tc>
            </w:tr>
            <w:tr w:rsidR="00564EF7" w14:paraId="53763B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571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0C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5B1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E93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43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ED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26F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AB22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E5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BC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F1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BC8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59E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</w:t>
                  </w:r>
                </w:p>
              </w:tc>
            </w:tr>
            <w:tr w:rsidR="00564EF7" w14:paraId="138769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007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8D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17F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2FC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B9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1C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692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F6E2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A6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E2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57B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DBD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DB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564EF7" w14:paraId="14FA92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4E8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2A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A6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0E3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89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BE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9E0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3743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1C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B5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CF3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163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20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15,45</w:t>
                  </w:r>
                </w:p>
              </w:tc>
            </w:tr>
            <w:tr w:rsidR="00564EF7" w14:paraId="3AD175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4E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A1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ED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3A8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D08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58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566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4D91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A6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A0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D22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259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02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564EF7" w14:paraId="23670A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780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2E0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18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B18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9E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E3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895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B362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46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3E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E67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41A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BF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564EF7" w14:paraId="70B742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448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4F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2F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302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C3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81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FC4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0BB4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9F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7C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5F4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357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9D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564EF7" w14:paraId="343D59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ADB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1C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A3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4E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BF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89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831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D30C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AE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D3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2DA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AF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50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564EF7" w14:paraId="6CC505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857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12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FD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E94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19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41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D88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C80D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7D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26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57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B7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A0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246,02</w:t>
                  </w:r>
                </w:p>
              </w:tc>
            </w:tr>
            <w:tr w:rsidR="00564EF7" w14:paraId="5082B6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817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7F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75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53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65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91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8F1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13C0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BD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3DB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399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6B3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EA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234,51</w:t>
                  </w:r>
                </w:p>
              </w:tc>
            </w:tr>
            <w:tr w:rsidR="00564EF7" w14:paraId="307BAA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7BF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44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4B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CAB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A7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7E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CE4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A4DE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F3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D2B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46B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F0A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31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705,50</w:t>
                  </w:r>
                </w:p>
              </w:tc>
            </w:tr>
            <w:tr w:rsidR="00564EF7" w14:paraId="0B19AE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AFA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60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44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C68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F1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ED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393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B910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21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92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1D3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9D9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A9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1 716,52</w:t>
                  </w:r>
                </w:p>
              </w:tc>
            </w:tr>
            <w:tr w:rsidR="00564EF7" w14:paraId="69C7BA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722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3F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C7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26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6C9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8C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9C5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0E09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3A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11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7F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51F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68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185,20</w:t>
                  </w:r>
                </w:p>
              </w:tc>
            </w:tr>
            <w:tr w:rsidR="00564EF7" w14:paraId="6CE28C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9B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AD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8D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114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36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62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DFD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4867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CD0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CC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E2A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2BE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69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405,35</w:t>
                  </w:r>
                </w:p>
              </w:tc>
            </w:tr>
            <w:tr w:rsidR="00564EF7" w14:paraId="2117C0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F9B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E9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F5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54D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7B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43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9C2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E422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CC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C1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D6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104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2E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287,77</w:t>
                  </w:r>
                </w:p>
              </w:tc>
            </w:tr>
            <w:tr w:rsidR="00564EF7" w14:paraId="742BF9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E1D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67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BE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D06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4D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DC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699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AFF4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D7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56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BDE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D0F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2D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206,02</w:t>
                  </w:r>
                </w:p>
              </w:tc>
            </w:tr>
            <w:tr w:rsidR="00564EF7" w14:paraId="5639DC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C771" w14:textId="57221486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23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491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E0B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68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BA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BC0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107C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7D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45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B5E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781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2ED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1 175,88</w:t>
                  </w:r>
                </w:p>
              </w:tc>
            </w:tr>
            <w:tr w:rsidR="00564EF7" w14:paraId="245FB6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82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FF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20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4D1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BE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69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CD6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F485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0C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C3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BB8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D84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D2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195,39</w:t>
                  </w:r>
                </w:p>
              </w:tc>
            </w:tr>
            <w:tr w:rsidR="00564EF7" w14:paraId="5EF653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890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C7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69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2F6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1B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77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68D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90EF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AA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98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755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F75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F7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408,64</w:t>
                  </w:r>
                </w:p>
              </w:tc>
            </w:tr>
            <w:tr w:rsidR="00564EF7" w14:paraId="444108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1A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44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22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96A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D8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FA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9BC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6094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1F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AB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E62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9F4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93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564EF7" w14:paraId="6BBF26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08B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CF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14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DD3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03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AB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CCE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B82D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C3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E7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1C2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998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7A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564EF7" w14:paraId="2752FC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32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BD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CB9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F61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AE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24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709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104A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21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4E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FFB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ED1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33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564EF7" w14:paraId="7574D2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4FB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04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76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E95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F3F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35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869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388C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D0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09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19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DD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E4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564EF7" w14:paraId="30E9CF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637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54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65E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B12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00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983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3C8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CC6A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D2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BC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C35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CE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1C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48,44</w:t>
                  </w:r>
                </w:p>
              </w:tc>
            </w:tr>
            <w:tr w:rsidR="00564EF7" w14:paraId="37D079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84B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FF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F3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59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BF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3C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6CB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3781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EC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EF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919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324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B0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16,22</w:t>
                  </w:r>
                </w:p>
              </w:tc>
            </w:tr>
            <w:tr w:rsidR="00564EF7" w14:paraId="2F8856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0A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1F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7E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4E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09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89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5DD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BB91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DF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0A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A61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795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80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37,81</w:t>
                  </w:r>
                </w:p>
              </w:tc>
            </w:tr>
            <w:tr w:rsidR="00564EF7" w14:paraId="2CCC82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4A6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A8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BC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031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E2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5B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9DD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38FA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BA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FF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069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F9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34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564EF7" w14:paraId="52E7E7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7C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EA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B2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086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29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D0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0FB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FF64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36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0A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73F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763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1C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42,41</w:t>
                  </w:r>
                </w:p>
              </w:tc>
            </w:tr>
            <w:tr w:rsidR="00564EF7" w14:paraId="6EED39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19C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52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CC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EAA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BA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12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73A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F2FE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98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8F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83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697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DC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564EF7" w14:paraId="49954E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606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90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E7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246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32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C2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ABF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1D5A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A2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02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DC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BA5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14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64EF7" w14:paraId="108883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566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71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CC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501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A1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04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439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7F38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5BB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FF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B78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F69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91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152,76</w:t>
                  </w:r>
                </w:p>
              </w:tc>
            </w:tr>
            <w:tr w:rsidR="00564EF7" w14:paraId="504C04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ACF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38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01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2F4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51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F6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088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0A29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50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EF6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84E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8CF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4F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564EF7" w14:paraId="796A5C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35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B2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02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826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3D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25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554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7276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C5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CD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F02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ACB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BA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110,68</w:t>
                  </w:r>
                </w:p>
              </w:tc>
            </w:tr>
            <w:tr w:rsidR="00564EF7" w14:paraId="608DB2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AA2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4D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7E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919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9E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DB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FA3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2D4E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A8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7F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5E6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24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49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20,60</w:t>
                  </w:r>
                </w:p>
              </w:tc>
            </w:tr>
            <w:tr w:rsidR="00564EF7" w14:paraId="1C2181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B76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678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6F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AE8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2A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A9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9EB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D1A7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31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EB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4D1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30F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69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8 060,14</w:t>
                  </w:r>
                </w:p>
              </w:tc>
            </w:tr>
            <w:tr w:rsidR="00564EF7" w14:paraId="7C4430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93A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70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36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903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05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5EA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D6A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048A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CB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65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011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449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68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84,02</w:t>
                  </w:r>
                </w:p>
              </w:tc>
            </w:tr>
            <w:tr w:rsidR="00564EF7" w14:paraId="754A88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5E1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61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1B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C2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0F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A4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A03B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E575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14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A9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92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DAF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B4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4 311,13</w:t>
                  </w:r>
                </w:p>
              </w:tc>
            </w:tr>
            <w:tr w:rsidR="00564EF7" w14:paraId="29FEA9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378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18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D4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06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D2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1C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76C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CC6E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3A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A6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BE1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55E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19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564EF7" w14:paraId="0D2588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C55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6C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9F0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46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90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E5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B8E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486A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C0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67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6DB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E9B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86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564EF7" w14:paraId="27C788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AF9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C2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9E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0CE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3E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CD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040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C3A1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B8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54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A23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81B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98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564EF7" w14:paraId="654FA9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BF4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F9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E7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A1A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EC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3E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E26B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1266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466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1F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B6F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2F4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6E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64EF7" w14:paraId="0B07DF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E63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97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73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F3E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F1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38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B8F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3D35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7A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BE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816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6F9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7E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564EF7" w14:paraId="5B9AAD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BC9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EA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14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BC5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B3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4FB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6A4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EA9D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1B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D8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4B3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5AC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E1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564EF7" w14:paraId="21CE61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987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44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67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EAF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E78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21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FBE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8AA4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EB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12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FE4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BAE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58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564EF7" w14:paraId="4B5E29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C16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F1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AD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E15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BE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199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A1F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9F39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81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89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80A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913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98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564EF7" w14:paraId="690E46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51E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3C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A6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D93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AF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EE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9A8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946C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D8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D3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D9F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DAC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D1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2,08</w:t>
                  </w:r>
                </w:p>
              </w:tc>
            </w:tr>
            <w:tr w:rsidR="00564EF7" w14:paraId="53D7A1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807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EF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CB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5BA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7E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E8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146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128B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2A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8C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0C7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D7A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E2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564EF7" w14:paraId="544453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366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9B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C2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259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74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2B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3DC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0E27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A8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C2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B61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5FB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8A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564EF7" w14:paraId="571E83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070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03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71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C14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DE8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55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451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4A87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EF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DE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ADE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40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49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24,11</w:t>
                  </w:r>
                </w:p>
              </w:tc>
            </w:tr>
            <w:tr w:rsidR="00564EF7" w14:paraId="0C927E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BFC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1C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00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5AF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C6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47A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510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196F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07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32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60D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828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68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564EF7" w14:paraId="14AA80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ACB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C1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7D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02E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0D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36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0F8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9161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44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BB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487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EF2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0F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598C23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BB4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C5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B5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42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6F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0E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079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26DA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A2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7B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9A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DA4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D60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11,73</w:t>
                  </w:r>
                </w:p>
              </w:tc>
            </w:tr>
            <w:tr w:rsidR="00564EF7" w14:paraId="67F687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DA9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6C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C8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8D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0E8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FB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A24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3C23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70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6A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89C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4E5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79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64EF7" w14:paraId="2D926E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D7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D2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2D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5C6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62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C63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675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594D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03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20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303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A12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0F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0C9F9A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5C1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B5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4C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6FD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6D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74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3E3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EB76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AF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EC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466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99C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83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64EF7" w14:paraId="34D4C0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20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43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AF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685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5F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AE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1C5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55D4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CC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FF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9A7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A78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36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300,04</w:t>
                  </w:r>
                </w:p>
              </w:tc>
            </w:tr>
            <w:tr w:rsidR="00564EF7" w14:paraId="158150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AC2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20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EC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0A9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0C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E0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3EE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10A0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47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18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6E1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66C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C4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39,45</w:t>
                  </w:r>
                </w:p>
              </w:tc>
            </w:tr>
            <w:tr w:rsidR="00564EF7" w14:paraId="4A65F7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44E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2F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B7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5B0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FA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F9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491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5653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0F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B2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1A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98A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32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564EF7" w14:paraId="158E62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F49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3D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E9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D98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83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66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4F1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6D70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D5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E9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407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7C9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1C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564EF7" w14:paraId="6D527F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AB2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4E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D2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F8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84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30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16A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57BC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58E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E3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303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B20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D2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564EF7" w14:paraId="359D2F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D9B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FF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1A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527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899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02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74A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C1A6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25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CD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6CD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431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41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</w:t>
                  </w:r>
                </w:p>
              </w:tc>
            </w:tr>
            <w:tr w:rsidR="00564EF7" w14:paraId="0623BF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179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5D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EF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CBA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11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EA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2BB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D0DF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1C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22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672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22F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E3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564EF7" w14:paraId="45D1CF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0B6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3D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D0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DC6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47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F6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842B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337F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23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48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41D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C1D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AA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6,90</w:t>
                  </w:r>
                </w:p>
              </w:tc>
            </w:tr>
            <w:tr w:rsidR="00564EF7" w14:paraId="1D4175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A96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81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7F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E4C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6D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2F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7B8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35FA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FE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D2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D5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7B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46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564EF7" w14:paraId="70FB7C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4F4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E1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50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E4B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33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27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B5E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888D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87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99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CE9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96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15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564EF7" w14:paraId="6F291D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1CD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3F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02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FA1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63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37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8DF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40A7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A4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E7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9B2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D6A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64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564EF7" w14:paraId="6CE7DD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CE1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9B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91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140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8B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A2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E46B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BA46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1A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FA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664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09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FE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564EF7" w14:paraId="479964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3A0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29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7E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A20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B5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14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CE8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58F1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9B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D3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DAA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E0F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CC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564EF7" w14:paraId="0FFBEF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E5E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42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7C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D6A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D2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19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843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D79F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D1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58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506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212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31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42,85</w:t>
                  </w:r>
                </w:p>
              </w:tc>
            </w:tr>
            <w:tr w:rsidR="00564EF7" w14:paraId="64B87A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66D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48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59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FBC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0C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83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41E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B294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FA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8C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34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235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9D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328,53</w:t>
                  </w:r>
                </w:p>
              </w:tc>
            </w:tr>
            <w:tr w:rsidR="00564EF7" w14:paraId="119264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42D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1B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38E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1C7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92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81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3B8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DA28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5C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09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74C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8DD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B2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564EF7" w14:paraId="67B978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1DA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0A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5B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82A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26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AA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865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3DA7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2C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9F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9AA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2BC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D6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564EF7" w14:paraId="3D9D2F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D4F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9C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CC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1F5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7E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FD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670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C28B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700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1A6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B54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68C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3B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564EF7" w14:paraId="5F018B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9B9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18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D5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6CB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EB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FF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E91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8E3F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1C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56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D2A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7BF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DC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20,05</w:t>
                  </w:r>
                </w:p>
              </w:tc>
            </w:tr>
            <w:tr w:rsidR="00564EF7" w14:paraId="2A9CB8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D7D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40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D0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CEC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B0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94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C74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AF39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24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EA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3D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CAA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0A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564EF7" w14:paraId="1F1C4C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9AC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1F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70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92A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40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D4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4F0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7247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DF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0A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F0C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376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F8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42,76</w:t>
                  </w:r>
                </w:p>
              </w:tc>
            </w:tr>
            <w:tr w:rsidR="00564EF7" w14:paraId="435D08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AF3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63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0C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63B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76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3B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09C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0280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0F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41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D15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D65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D3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3,55</w:t>
                  </w:r>
                </w:p>
              </w:tc>
            </w:tr>
            <w:tr w:rsidR="00564EF7" w14:paraId="4D6EEA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527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A4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14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5F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43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53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43D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56DD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EF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5AB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0BE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71B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04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564EF7" w14:paraId="65E407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9AF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47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D0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271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69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9C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C22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6253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6D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A1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7F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B76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E7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564EF7" w14:paraId="565A45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8F2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BA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23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42E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B5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F6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48F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225D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E0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A7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BF4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84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98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564EF7" w14:paraId="1056A8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F43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EC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44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296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6A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E8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F08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6FBF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BD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FD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F9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78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51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564EF7" w14:paraId="70C944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663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FB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29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0A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1C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FA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093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4BD3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57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FF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110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D36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BC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</w:t>
                  </w:r>
                </w:p>
              </w:tc>
            </w:tr>
            <w:tr w:rsidR="00564EF7" w14:paraId="5E9EB9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24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C68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97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A27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FE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78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13C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261E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F3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FB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7D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014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66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564EF7" w14:paraId="1D9704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96A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F9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06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06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B8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6F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33A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D638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8B6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EC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58E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9B2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8C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86,82</w:t>
                  </w:r>
                </w:p>
              </w:tc>
            </w:tr>
            <w:tr w:rsidR="00564EF7" w14:paraId="7B367A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5FC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B4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36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2B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50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7A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28D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1960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CAF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04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FC2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A74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28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564EF7" w14:paraId="1ECF0B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A9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F1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46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19A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61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CC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899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7C75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E80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BC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C18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3A1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F4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564EF7" w14:paraId="11C431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6FF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55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A3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27E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C1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EE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434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8322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33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39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86C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79E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8B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20,82</w:t>
                  </w:r>
                </w:p>
              </w:tc>
            </w:tr>
            <w:tr w:rsidR="00564EF7" w14:paraId="4444DA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E91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F2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3A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86D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95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01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475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5F96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93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7E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901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FB7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31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4,49</w:t>
                  </w:r>
                </w:p>
              </w:tc>
            </w:tr>
            <w:tr w:rsidR="00564EF7" w14:paraId="324799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359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AC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67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056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9D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BE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A6E6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A9DF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F5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C7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083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E3F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56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564EF7" w14:paraId="490E11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4A5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B1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A1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E94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2E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5D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986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C993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5E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CE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02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804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2C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3681BD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292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4D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FE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08E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8C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73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A27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A33F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61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66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B5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F4A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77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571,15</w:t>
                  </w:r>
                </w:p>
              </w:tc>
            </w:tr>
            <w:tr w:rsidR="00564EF7" w14:paraId="3BDE1B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63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58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7C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B58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2B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36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C8D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BEC1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47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83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AEE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EBD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B1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130,19</w:t>
                  </w:r>
                </w:p>
              </w:tc>
            </w:tr>
            <w:tr w:rsidR="00564EF7" w14:paraId="76C87F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C85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0ED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43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B7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88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A2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CEF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0A91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37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CF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9B0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07A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51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75,17</w:t>
                  </w:r>
                </w:p>
              </w:tc>
            </w:tr>
            <w:tr w:rsidR="00564EF7" w14:paraId="2259D3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BAD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22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AB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D46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61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25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6E1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FA09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C6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84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0E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D88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BC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292,37</w:t>
                  </w:r>
                </w:p>
              </w:tc>
            </w:tr>
            <w:tr w:rsidR="00564EF7" w14:paraId="43FC59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DE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A7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F5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E1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F1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B9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407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DA1E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79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BD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09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54C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F8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24,33</w:t>
                  </w:r>
                </w:p>
              </w:tc>
            </w:tr>
            <w:tr w:rsidR="00564EF7" w14:paraId="30261B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F09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960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E4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D2D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29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16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991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428F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AD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8E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EA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4E2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E9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88,54</w:t>
                  </w:r>
                </w:p>
              </w:tc>
            </w:tr>
            <w:tr w:rsidR="00564EF7" w14:paraId="2EE592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F6F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88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B7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745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1F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CE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C62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1D31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93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0B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AB9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B5D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C8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46,79</w:t>
                  </w:r>
                </w:p>
              </w:tc>
            </w:tr>
            <w:tr w:rsidR="00564EF7" w14:paraId="34A469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DCB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FC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E7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119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6B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37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076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C13C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86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27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339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27F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B9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564EF7" w14:paraId="7A01C1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3F7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D4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7A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E75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EB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D1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B9E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BD66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79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5A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6C8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F5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1C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52,60</w:t>
                  </w:r>
                </w:p>
              </w:tc>
            </w:tr>
            <w:tr w:rsidR="00564EF7" w14:paraId="3F2A0E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09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F3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45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269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25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22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049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3B8A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1B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99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49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233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A1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83,83</w:t>
                  </w:r>
                </w:p>
              </w:tc>
            </w:tr>
            <w:tr w:rsidR="00564EF7" w14:paraId="5C7B43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B9E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CB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AB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870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BD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48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6F2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DC59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1C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C0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8F7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C2E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65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564EF7" w14:paraId="777140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AEC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590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B0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1F8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4D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5D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BD7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665D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D7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A6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06F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45E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C6D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64EF7" w14:paraId="3C6899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0E8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2FA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2F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85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E3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EB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A22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FF1D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1C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3D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0B8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34C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7E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15,12</w:t>
                  </w:r>
                </w:p>
              </w:tc>
            </w:tr>
            <w:tr w:rsidR="00564EF7" w14:paraId="3DE151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B80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CB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11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1D3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F6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50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798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EC1C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A5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B2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7CE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6DE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20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55,67</w:t>
                  </w:r>
                </w:p>
              </w:tc>
            </w:tr>
            <w:tr w:rsidR="00564EF7" w14:paraId="6A41FA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4D1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96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EE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9C0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5C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E1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2856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3C21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BC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0E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F5E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B10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3B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52,27</w:t>
                  </w:r>
                </w:p>
              </w:tc>
            </w:tr>
            <w:tr w:rsidR="00564EF7" w14:paraId="392B86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43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21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01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5BC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52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D3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DC7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28DA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86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26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272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318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FB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564EF7" w14:paraId="50506D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063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2F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E1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BB7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FC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018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E96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4244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68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43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68D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4B9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60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564EF7" w14:paraId="58244E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4C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2A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DF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CB6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52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5D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442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61DB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59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19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49B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1A4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6C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44,60</w:t>
                  </w:r>
                </w:p>
              </w:tc>
            </w:tr>
            <w:tr w:rsidR="00564EF7" w14:paraId="60D23F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F5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55B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D4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D64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FF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AE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9E4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8F3F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D3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92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7FD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070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A2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19,83</w:t>
                  </w:r>
                </w:p>
              </w:tc>
            </w:tr>
            <w:tr w:rsidR="00564EF7" w14:paraId="14C04B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13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68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7F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CEB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08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A8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B9B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804E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5E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B6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982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28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DA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204,37</w:t>
                  </w:r>
                </w:p>
              </w:tc>
            </w:tr>
            <w:tr w:rsidR="00564EF7" w14:paraId="4D7E9F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8B3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C7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8E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D2B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1B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BAB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A77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8E0A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E8E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44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A2C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D11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D0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64EF7" w14:paraId="1C0B80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806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F2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AC8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4C8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75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CB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E50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594F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6A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EE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D46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6F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05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116,60</w:t>
                  </w:r>
                </w:p>
              </w:tc>
            </w:tr>
            <w:tr w:rsidR="00564EF7" w14:paraId="041C73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07D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A4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1A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148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BD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B4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8B3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F4C2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3D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70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57F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F60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EB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7,91</w:t>
                  </w:r>
                </w:p>
              </w:tc>
            </w:tr>
            <w:tr w:rsidR="00564EF7" w14:paraId="33739A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E53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F7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85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E17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6F5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1F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1BB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59A2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6B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F9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F6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6C4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21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37,92</w:t>
                  </w:r>
                </w:p>
              </w:tc>
            </w:tr>
            <w:tr w:rsidR="00564EF7" w14:paraId="46EB57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5FB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04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60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7E8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9E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43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38B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B9AC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64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2C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FCD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B24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D5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353,09</w:t>
                  </w:r>
                </w:p>
              </w:tc>
            </w:tr>
            <w:tr w:rsidR="00564EF7" w14:paraId="5ADE66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F37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31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41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46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B0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EF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1CD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93A9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0A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9A3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6DE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BC1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86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161,70</w:t>
                  </w:r>
                </w:p>
              </w:tc>
            </w:tr>
            <w:tr w:rsidR="00564EF7" w14:paraId="26EFBC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842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B4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73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5F9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E0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53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407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33BF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6D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4F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227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AFE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23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434,06</w:t>
                  </w:r>
                </w:p>
              </w:tc>
            </w:tr>
            <w:tr w:rsidR="00564EF7" w14:paraId="455237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A7B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B3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F9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A36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7E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B8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BB4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708D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BF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EF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2B9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8E5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29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110,57</w:t>
                  </w:r>
                </w:p>
              </w:tc>
            </w:tr>
            <w:tr w:rsidR="00564EF7" w14:paraId="0FA311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23B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E5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F3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212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DC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268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8BB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4870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E0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11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14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96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B0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52,27</w:t>
                  </w:r>
                </w:p>
              </w:tc>
            </w:tr>
            <w:tr w:rsidR="00564EF7" w14:paraId="7A0D83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45C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5C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00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964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35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03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70A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A56B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8B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1D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78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AF4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26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564EF7" w14:paraId="5C2EEA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2A5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F9A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E9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67A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8E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FD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4A6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7201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67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11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E26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304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4A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27,72</w:t>
                  </w:r>
                </w:p>
              </w:tc>
            </w:tr>
            <w:tr w:rsidR="00564EF7" w14:paraId="7F5F30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E6A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A7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61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004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CD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D7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450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8C79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6FD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E3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28E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1F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36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35,61</w:t>
                  </w:r>
                </w:p>
              </w:tc>
            </w:tr>
            <w:tr w:rsidR="00564EF7" w14:paraId="500172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C5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39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74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B4A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80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D9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565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B23F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E3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68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543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F2B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DC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564EF7" w14:paraId="4DE3D1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B56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17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26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59A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47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A8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E7C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5140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9D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5D0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48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E65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076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564EF7" w14:paraId="45E518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789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68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34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AB5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B1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4C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77E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FACA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BD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6A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7E7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3CC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8C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564EF7" w14:paraId="148C39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815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35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F7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E91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71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A0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5EA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1CBB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69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19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7DC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703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ED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564EF7" w14:paraId="746D3C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2B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3E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4B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746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C9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48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E18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A034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89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0A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C28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EEB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9A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238,13</w:t>
                  </w:r>
                </w:p>
              </w:tc>
            </w:tr>
            <w:tr w:rsidR="00564EF7" w14:paraId="387DB9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C4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38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2E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A5D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16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D3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91E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3749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43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C1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C1C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CE2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AC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9,21</w:t>
                  </w:r>
                </w:p>
              </w:tc>
            </w:tr>
            <w:tr w:rsidR="00564EF7" w14:paraId="1E8F1F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07E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84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9E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1E2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87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32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1DB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BCF4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A5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35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0DA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FC4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31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18,08</w:t>
                  </w:r>
                </w:p>
              </w:tc>
            </w:tr>
            <w:tr w:rsidR="00564EF7" w14:paraId="43A0B6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EB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3B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10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E48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4E5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08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D50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D8A8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76D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65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B77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9F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54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15,34</w:t>
                  </w:r>
                </w:p>
              </w:tc>
            </w:tr>
            <w:tr w:rsidR="00564EF7" w14:paraId="3F69DB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17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B9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ED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E70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EB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40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DE6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A40E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EB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F3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516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55F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19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36,38</w:t>
                  </w:r>
                </w:p>
              </w:tc>
            </w:tr>
            <w:tr w:rsidR="00564EF7" w14:paraId="74EB88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A6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05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A1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C59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C3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39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B1A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B8CE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78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EC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FAF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0C9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3E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20,49</w:t>
                  </w:r>
                </w:p>
              </w:tc>
            </w:tr>
            <w:tr w:rsidR="00564EF7" w14:paraId="719502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509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57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F9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47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75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5A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044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6A93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2A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E9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0DE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329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0A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564EF7" w14:paraId="358707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CF5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5B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6E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C1A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60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CB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EBD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5AA6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64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95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B58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5FB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FC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40,77</w:t>
                  </w:r>
                </w:p>
              </w:tc>
            </w:tr>
            <w:tr w:rsidR="00564EF7" w14:paraId="46A5AA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E94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25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C7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D7B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3B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60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F5A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83FD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35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49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EA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C39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64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74,19</w:t>
                  </w:r>
                </w:p>
              </w:tc>
            </w:tr>
            <w:tr w:rsidR="00564EF7" w14:paraId="2419B9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698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68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D4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79C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8A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48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F71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A7F0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D4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476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76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D07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37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135,23</w:t>
                  </w:r>
                </w:p>
              </w:tc>
            </w:tr>
            <w:tr w:rsidR="00564EF7" w14:paraId="7B7998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A10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A8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1B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420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D1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80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9CF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B9AD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8B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BC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03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39A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CA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19,18</w:t>
                  </w:r>
                </w:p>
              </w:tc>
            </w:tr>
            <w:tr w:rsidR="00564EF7" w14:paraId="33B7DA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92D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5BD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B0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AF3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07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6B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F9E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41D2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73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65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164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974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77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564EF7" w14:paraId="6AC0DB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B07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45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22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8B6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D3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30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54B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2D73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44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55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746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F8B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77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51,29</w:t>
                  </w:r>
                </w:p>
              </w:tc>
            </w:tr>
            <w:tr w:rsidR="00564EF7" w14:paraId="356BB3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C29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DC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2B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238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22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53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1D6A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41C5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B3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3E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679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BF2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31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564EF7" w14:paraId="47CF33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BF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07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FCF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271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2A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55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B77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8049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17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2E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BD9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22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F7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</w:t>
                  </w:r>
                </w:p>
              </w:tc>
            </w:tr>
            <w:tr w:rsidR="00564EF7" w14:paraId="7EA637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9B3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49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10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825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FD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26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31B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B49A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DF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2A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478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122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55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214,78</w:t>
                  </w:r>
                </w:p>
              </w:tc>
            </w:tr>
            <w:tr w:rsidR="00564EF7" w14:paraId="05360F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280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72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F5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318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94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B7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D84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C18F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77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87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AAA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A58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47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250,29</w:t>
                  </w:r>
                </w:p>
              </w:tc>
            </w:tr>
            <w:tr w:rsidR="00564EF7" w14:paraId="2E3207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E4F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05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AF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344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06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93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AC2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A0C0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66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83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8BD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AD9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74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564EF7" w14:paraId="691FAB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CDD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41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1D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DB2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7F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B0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3F8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CC8B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9C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25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AB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6A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54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564EF7" w14:paraId="296871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D4E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7F9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2C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CA5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04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EE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302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68BE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25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6AF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7A3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87A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A1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39,67</w:t>
                  </w:r>
                </w:p>
              </w:tc>
            </w:tr>
            <w:tr w:rsidR="00564EF7" w14:paraId="1820C5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660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52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E3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10E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FF8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AB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A5F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7EEA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C6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8A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A3E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B42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10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33,53</w:t>
                  </w:r>
                </w:p>
              </w:tc>
            </w:tr>
            <w:tr w:rsidR="00564EF7" w14:paraId="30DBEE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C3F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9B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07D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C45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03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FD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85BA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026D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3A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DC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7A2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2FA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40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36,38</w:t>
                  </w:r>
                </w:p>
              </w:tc>
            </w:tr>
            <w:tr w:rsidR="00564EF7" w14:paraId="697308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010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2E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76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E51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B6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75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B05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6149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B2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52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87A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B00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0C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564EF7" w14:paraId="14C609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6F7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12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28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7D9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20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32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B01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BA79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9C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BC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31D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64D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4E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28,27</w:t>
                  </w:r>
                </w:p>
              </w:tc>
            </w:tr>
            <w:tr w:rsidR="00564EF7" w14:paraId="3CC2ED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FBD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64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11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F21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1C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E0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15B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C0A5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56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2F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1E7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AC5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82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564EF7" w14:paraId="068C49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686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27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22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D4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A2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5F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899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6AC6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AE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0E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57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D7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F28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13,92</w:t>
                  </w:r>
                </w:p>
              </w:tc>
            </w:tr>
            <w:tr w:rsidR="00564EF7" w14:paraId="46176E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BBB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D4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C3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B5B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EF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35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86F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D0DA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C5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1C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C4D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55C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65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5,26</w:t>
                  </w:r>
                </w:p>
              </w:tc>
            </w:tr>
            <w:tr w:rsidR="00564EF7" w14:paraId="2158D4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8F7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75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CA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CDD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BC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E2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4A7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D875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FE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C1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9F3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5ED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31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4,71</w:t>
                  </w:r>
                </w:p>
              </w:tc>
            </w:tr>
            <w:tr w:rsidR="00564EF7" w14:paraId="3A1C4D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121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1E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37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C72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02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F7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BD6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B419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2F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69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D40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383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F6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564EF7" w14:paraId="582642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5D5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83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6A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7C6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C4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91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F6B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6ED5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BD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60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D0A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CEC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1A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564EF7" w14:paraId="23D418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E96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16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4C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9EC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23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B56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0EB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0463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96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F7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298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81E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5A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564EF7" w14:paraId="21E373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00B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37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9D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C4D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2D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07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E2B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FD3D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8A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C3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C6F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7FB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74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218,40</w:t>
                  </w:r>
                </w:p>
              </w:tc>
            </w:tr>
            <w:tr w:rsidR="00564EF7" w14:paraId="74E031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A22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2D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FD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301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18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3C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4FF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051F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D9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5E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26F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4CD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BB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564EF7" w14:paraId="669BEC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998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64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D1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386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17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C7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B89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EC0D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DB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B2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848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9E1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B6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113,20</w:t>
                  </w:r>
                </w:p>
              </w:tc>
            </w:tr>
            <w:tr w:rsidR="00564EF7" w14:paraId="405314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BBB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7C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80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F9D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87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42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F01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71AA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40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AC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92E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C50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53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222,78</w:t>
                  </w:r>
                </w:p>
              </w:tc>
            </w:tr>
            <w:tr w:rsidR="00564EF7" w14:paraId="2ADAAB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DF1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99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07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6E8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B6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83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49B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78DE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AD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FAA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0A5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992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5C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45,81</w:t>
                  </w:r>
                </w:p>
              </w:tc>
            </w:tr>
            <w:tr w:rsidR="00564EF7" w14:paraId="6593B7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D10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0C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FF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E8C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12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39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482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CB33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62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D5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7ED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D79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8B0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64EF7" w14:paraId="363C93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BDA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EF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81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AE4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73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F3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2FE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6864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B8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1E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FF8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DD4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B05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564EF7" w14:paraId="10389D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3D0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D5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9E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FA2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2F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29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A99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FDD0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14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1D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263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29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85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564EF7" w14:paraId="18A5C5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40D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50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3F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A60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2B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8D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07B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D958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EC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95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646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97F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CD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564EF7" w14:paraId="645235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245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30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80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88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9A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E2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8DC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4C77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AB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FE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077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5D0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D3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13,59</w:t>
                  </w:r>
                </w:p>
              </w:tc>
            </w:tr>
            <w:tr w:rsidR="00564EF7" w14:paraId="1F83CC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37C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2A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F1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0C5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EA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E28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FF9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C223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76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B5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FE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762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8D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564EF7" w14:paraId="62086F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DE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24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14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10E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6A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13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CFA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FFF76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18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B1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9AF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4A3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72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6,25</w:t>
                  </w:r>
                </w:p>
              </w:tc>
            </w:tr>
            <w:tr w:rsidR="00564EF7" w14:paraId="2FEE8E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153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1BD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7D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619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B2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02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069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2133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26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8B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3C4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10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5A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17,31</w:t>
                  </w:r>
                </w:p>
              </w:tc>
            </w:tr>
            <w:tr w:rsidR="00564EF7" w14:paraId="73B812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5BF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30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60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530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DA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12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57B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9839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0D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2D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3BE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02D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61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</w:t>
                  </w:r>
                </w:p>
              </w:tc>
            </w:tr>
            <w:tr w:rsidR="00564EF7" w14:paraId="6B6ECB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C96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3C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F0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F4D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019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5A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DD1F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C91C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36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DA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C6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9C1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04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94,35</w:t>
                  </w:r>
                </w:p>
              </w:tc>
            </w:tr>
            <w:tr w:rsidR="00564EF7" w14:paraId="4CC5DA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8CF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7C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D7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AA7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DA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35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2F8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4D8C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71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38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CF8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8E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7B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564EF7" w14:paraId="1BE03E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DC8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37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D7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AE9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F9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4A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65B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2D65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B5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3B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DE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536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70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239941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55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D9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FB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B6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A7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58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F85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44A4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FC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8C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37E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52C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E5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188,92</w:t>
                  </w:r>
                </w:p>
              </w:tc>
            </w:tr>
            <w:tr w:rsidR="00564EF7" w14:paraId="7C1340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42C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D2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11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5B5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E7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BE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BDA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B204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9E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3DB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490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908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20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5,59</w:t>
                  </w:r>
                </w:p>
              </w:tc>
            </w:tr>
            <w:tr w:rsidR="00564EF7" w14:paraId="3C0C95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B2F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FF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AF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1E3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54B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9C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9B2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16BA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BC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F4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D3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E23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5B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64EF7" w14:paraId="4C7D01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AA7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AA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0E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64C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EB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14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DBE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0E88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0C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2C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104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56E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5B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60,93</w:t>
                  </w:r>
                </w:p>
              </w:tc>
            </w:tr>
            <w:tr w:rsidR="00564EF7" w14:paraId="5DFBA3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A40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83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29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402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01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F3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FE1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D84D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30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23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FA8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F0B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86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7,34</w:t>
                  </w:r>
                </w:p>
              </w:tc>
            </w:tr>
            <w:tr w:rsidR="00564EF7" w14:paraId="01913B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F7B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BC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CF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FEB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67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3C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C36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2FB4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D2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D8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A0D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26E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2F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564EF7" w14:paraId="69F5F8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726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EF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1F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DD5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59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95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BCA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F239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1B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EC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162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723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99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564EF7" w14:paraId="0E71AE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A43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28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11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706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38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36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A98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FC19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9E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8D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F35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B52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D9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0E3E19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072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0B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BC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2B5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07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9B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082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C4F5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44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D1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373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AF6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91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564EF7" w14:paraId="031A30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EFB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8A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F7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AF8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1E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88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F7B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9E90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B1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BE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1ED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EC6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24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564EF7" w14:paraId="17F6D9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E42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6A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79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0F9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FF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17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21B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7F13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D3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8D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1B8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02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52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564EF7" w14:paraId="301C79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212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00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BE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E7D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2E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51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246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A180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4E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70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262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8BC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EA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270,34</w:t>
                  </w:r>
                </w:p>
              </w:tc>
            </w:tr>
            <w:tr w:rsidR="00564EF7" w14:paraId="6836BA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7B7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B3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F7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00B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6F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5C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A68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075D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BE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DA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D53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5FB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D2B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564EF7" w14:paraId="1C08B4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AD4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56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30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C7A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F7E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8B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F15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F4E4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28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AD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8D4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934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99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564EF7" w14:paraId="5861CA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01E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2C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B0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050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51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4C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246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6BBB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19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F3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FDF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6E6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7F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8,33</w:t>
                  </w:r>
                </w:p>
              </w:tc>
            </w:tr>
            <w:tr w:rsidR="00564EF7" w14:paraId="126C4D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F2A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A4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70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667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99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916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022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A005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2D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1F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7C0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640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E0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4,60</w:t>
                  </w:r>
                </w:p>
              </w:tc>
            </w:tr>
            <w:tr w:rsidR="00564EF7" w14:paraId="22B966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464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44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37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2A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F1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0C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0D3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76A2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1D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8A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E01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81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B6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564EF7" w14:paraId="38749C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F82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93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04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E67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2E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3F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B38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AC1C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BB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46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F20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F52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71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564EF7" w14:paraId="7A3E3E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B1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EE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2A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4D7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E0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4B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070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7DC3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91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0C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C61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AE0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33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13,48</w:t>
                  </w:r>
                </w:p>
              </w:tc>
            </w:tr>
            <w:tr w:rsidR="00564EF7" w14:paraId="5D0260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433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E4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6F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600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DE9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E5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C44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CDD0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6E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00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79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DF9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28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564EF7" w14:paraId="75BF6E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FC1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DE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9C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066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66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CD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515F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892E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75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CF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AB6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5EE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2D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564EF7" w14:paraId="0694BF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8B6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3B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97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DAC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EC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91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F42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323F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82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46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9F6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19C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A0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564EF7" w14:paraId="50929D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F26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B8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B0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66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EF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86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90B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7AC9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D0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DE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94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BF8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96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564EF7" w14:paraId="04871B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F3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6D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9A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B3A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71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EA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751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7353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5F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55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9F5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CAF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3C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564EF7" w14:paraId="41CED7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ED3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2A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3E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5EA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19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59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086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6200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4B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5B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72A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802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2C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564EF7" w14:paraId="044589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1AA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66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ED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02E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CA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49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097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B30E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69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A8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D60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BD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09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35,51</w:t>
                  </w:r>
                </w:p>
              </w:tc>
            </w:tr>
            <w:tr w:rsidR="00564EF7" w14:paraId="7F8819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D54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2F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F9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E0C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DD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9C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4E0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55EC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71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61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071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F55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1C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98,08</w:t>
                  </w:r>
                </w:p>
              </w:tc>
            </w:tr>
            <w:tr w:rsidR="00564EF7" w14:paraId="2A23D1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F5F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FA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E1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A3E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3C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40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7B6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48EF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07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14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8CB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383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CF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173,25</w:t>
                  </w:r>
                </w:p>
              </w:tc>
            </w:tr>
            <w:tr w:rsidR="00564EF7" w14:paraId="5BE0F6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726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F9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43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2F5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89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A6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601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5BA4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7FE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43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F2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9EB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FA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17,42</w:t>
                  </w:r>
                </w:p>
              </w:tc>
            </w:tr>
            <w:tr w:rsidR="00564EF7" w14:paraId="25656F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897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75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E66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C37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F2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16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A0A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533D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C0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43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111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3DE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8B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337,30</w:t>
                  </w:r>
                </w:p>
              </w:tc>
            </w:tr>
            <w:tr w:rsidR="00564EF7" w14:paraId="728D63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D93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E9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25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C40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1E3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8C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3B6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629C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78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680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AB4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22F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96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23,01</w:t>
                  </w:r>
                </w:p>
              </w:tc>
            </w:tr>
            <w:tr w:rsidR="00564EF7" w14:paraId="6AE29E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D13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F1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DF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7B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2F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3D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625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0497D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2B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DD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F5E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34B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4B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55,12</w:t>
                  </w:r>
                </w:p>
              </w:tc>
            </w:tr>
            <w:tr w:rsidR="00564EF7" w14:paraId="61E377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2A6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64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BE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810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CF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EA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C3A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2E0D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930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EF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7C1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339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60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564EF7" w14:paraId="6F0BB5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9CC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35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BD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E9C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CA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25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507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2797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8D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E5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F6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07F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C8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564EF7" w14:paraId="123E4A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4F7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AA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DB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9B3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C4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9C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381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15AC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1D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C5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579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F31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41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564EF7" w14:paraId="4062DB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7F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A2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0F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8ED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A2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30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5DC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3E92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33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BC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BD1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147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21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564EF7" w14:paraId="271D3B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3EF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17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B3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6A5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83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BDB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214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553E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34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02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68E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C4A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FBA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564EF7" w14:paraId="59023F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4D3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2E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0C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A47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55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21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1A5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731B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EF0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9A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AA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652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81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564EF7" w14:paraId="0DB962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984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1E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64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063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53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E3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F73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59CD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CE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E8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AC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A18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1F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564EF7" w14:paraId="133D2E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F47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B8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7B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F3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BD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26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F79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0967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7F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68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A93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C7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2F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564EF7" w14:paraId="08DF0C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20C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3D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B90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CA6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FC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43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AA9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EB57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4C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0A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080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B7C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F8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32,44</w:t>
                  </w:r>
                </w:p>
              </w:tc>
            </w:tr>
            <w:tr w:rsidR="00564EF7" w14:paraId="15E80C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01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54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47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F16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53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1B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272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88D1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0C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B80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967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924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4E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27,07</w:t>
                  </w:r>
                </w:p>
              </w:tc>
            </w:tr>
            <w:tr w:rsidR="00564EF7" w14:paraId="54C3F5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6EE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EB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FD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36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79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02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44A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DDACC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AC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4B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47F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619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DB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30,90</w:t>
                  </w:r>
                </w:p>
              </w:tc>
            </w:tr>
            <w:tr w:rsidR="00564EF7" w14:paraId="340A31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1B1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E4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FC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382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6A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D9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179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B234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6A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1F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A3C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24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B1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28,05</w:t>
                  </w:r>
                </w:p>
              </w:tc>
            </w:tr>
            <w:tr w:rsidR="00564EF7" w14:paraId="2E026E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8AD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F9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88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DC5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44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C0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A61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D2CB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60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20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18D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C98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01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73,64</w:t>
                  </w:r>
                </w:p>
              </w:tc>
            </w:tr>
            <w:tr w:rsidR="00564EF7" w14:paraId="2BB4AE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949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35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1A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0CE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40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F00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891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543C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950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A5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75B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D60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86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109,47</w:t>
                  </w:r>
                </w:p>
              </w:tc>
            </w:tr>
            <w:tr w:rsidR="00564EF7" w14:paraId="0B5869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634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16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25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2DE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C8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E1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86C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939A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10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73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E23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FED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B5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564EF7" w14:paraId="2E1A7E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2F3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0E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FC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DB1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B5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C0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106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E1C5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29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92E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018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C4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E7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83,39</w:t>
                  </w:r>
                </w:p>
              </w:tc>
            </w:tr>
            <w:tr w:rsidR="00564EF7" w14:paraId="613D15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B03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29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1B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623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8C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B6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E74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9903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F3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7D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247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181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C2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</w:tr>
            <w:tr w:rsidR="00564EF7" w14:paraId="055032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2C4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DE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C6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E47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F4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17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FDE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197D5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93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0C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21C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E99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199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156,38</w:t>
                  </w:r>
                </w:p>
              </w:tc>
            </w:tr>
            <w:tr w:rsidR="00564EF7" w14:paraId="1159CB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12C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71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87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607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34B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EA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1CC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23F0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B16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89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43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F4C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5A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261,36</w:t>
                  </w:r>
                </w:p>
              </w:tc>
            </w:tr>
            <w:tr w:rsidR="00564EF7" w14:paraId="73F915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DC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8C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82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B3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AD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ED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30A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60A6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4E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08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8A2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61C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AD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140,82</w:t>
                  </w:r>
                </w:p>
              </w:tc>
            </w:tr>
            <w:tr w:rsidR="00564EF7" w14:paraId="1A202C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6F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BC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8D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033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58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52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01C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D412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6CB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44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409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CBA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D9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54,02</w:t>
                  </w:r>
                </w:p>
              </w:tc>
            </w:tr>
            <w:tr w:rsidR="00564EF7" w14:paraId="4EB2DB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178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C5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4E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DC2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B3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D9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0C1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D062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85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A0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B2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CCA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79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455,10</w:t>
                  </w:r>
                </w:p>
              </w:tc>
            </w:tr>
            <w:tr w:rsidR="00564EF7" w14:paraId="3D91F9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AE9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86B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FC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0A5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82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E3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DAE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282A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30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13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50B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F64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65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70,13</w:t>
                  </w:r>
                </w:p>
              </w:tc>
            </w:tr>
            <w:tr w:rsidR="00564EF7" w14:paraId="776C53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DC1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EA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14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A01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96D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22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5C5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6ABF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72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8D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510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D4C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C2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279,22</w:t>
                  </w:r>
                </w:p>
              </w:tc>
            </w:tr>
            <w:tr w:rsidR="00564EF7" w14:paraId="4C846C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F5D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0A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2E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1BB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12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41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6F0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96EFB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4B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EB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07E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C14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4F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147,83</w:t>
                  </w:r>
                </w:p>
              </w:tc>
            </w:tr>
            <w:tr w:rsidR="00564EF7" w14:paraId="44DD4F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08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34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F8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366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BD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E8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465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6C9D9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96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18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2B5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666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11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502,55</w:t>
                  </w:r>
                </w:p>
              </w:tc>
            </w:tr>
            <w:tr w:rsidR="00564EF7" w14:paraId="354E42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15E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57F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89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AE4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01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93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391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14B9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90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BA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43C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9CA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B1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332,70</w:t>
                  </w:r>
                </w:p>
              </w:tc>
            </w:tr>
            <w:tr w:rsidR="00564EF7" w14:paraId="676D7D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45F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8A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B5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737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B5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B4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801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F503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59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79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763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53A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E2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229,03</w:t>
                  </w:r>
                </w:p>
              </w:tc>
            </w:tr>
            <w:tr w:rsidR="00564EF7" w14:paraId="49EA87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E1A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C6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CF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EA1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57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E9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5AF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68C2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EE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EB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14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071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44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29,48</w:t>
                  </w:r>
                </w:p>
              </w:tc>
            </w:tr>
            <w:tr w:rsidR="00564EF7" w14:paraId="3B47CF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98A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A39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14D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7A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BE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0B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D2FB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C2B9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FF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E6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FA0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45B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5F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28,16</w:t>
                  </w:r>
                </w:p>
              </w:tc>
            </w:tr>
            <w:tr w:rsidR="00564EF7" w14:paraId="5F3A5F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0F4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1A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C0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3D7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0F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03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17D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AFDA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20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16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83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408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64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564EF7" w14:paraId="615228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101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D2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5A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A72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22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D3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9F5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7CE1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8D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2F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1EE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7A2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1C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57,75</w:t>
                  </w:r>
                </w:p>
              </w:tc>
            </w:tr>
            <w:tr w:rsidR="00564EF7" w14:paraId="7F472E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5D3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C0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47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4AB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BE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A0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0049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CAAC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A99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7F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87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E7E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B5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58,85</w:t>
                  </w:r>
                </w:p>
              </w:tc>
            </w:tr>
            <w:tr w:rsidR="00564EF7" w14:paraId="7959C6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73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7A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B0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5EA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C8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C55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436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C2C4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04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57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BA1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2EA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04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30,90</w:t>
                  </w:r>
                </w:p>
              </w:tc>
            </w:tr>
            <w:tr w:rsidR="00564EF7" w14:paraId="2D0823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97A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71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BB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BB8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2D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DE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6D8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C3FD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6A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68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D6A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07C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5D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131,72</w:t>
                  </w:r>
                </w:p>
              </w:tc>
            </w:tr>
            <w:tr w:rsidR="00564EF7" w14:paraId="74C042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110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06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5E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BBF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59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56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022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931C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CC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8E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345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6BF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6F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52,93</w:t>
                  </w:r>
                </w:p>
              </w:tc>
            </w:tr>
            <w:tr w:rsidR="00564EF7" w14:paraId="180B0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A94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CB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14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0F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44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33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E69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C8A4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91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8E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817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DE6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4B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564EF7" w14:paraId="7C975D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D1F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CE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08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4FE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BE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06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F1B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D024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7D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B4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C68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FA4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FE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109,47</w:t>
                  </w:r>
                </w:p>
              </w:tc>
            </w:tr>
            <w:tr w:rsidR="00564EF7" w14:paraId="2B79EC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C17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D3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4C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1B2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A8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B1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DE9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0E6B8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FE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F6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53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142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A5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564EF7" w14:paraId="5234A5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FBE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C5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DD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E27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30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96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5B3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DF05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FE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77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9FD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09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69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564EF7" w14:paraId="422324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FCB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12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EF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CC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41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5D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463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B07A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F86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F2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980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6D6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FE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5963FF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C94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82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18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5A2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CE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54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8B1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B7A4E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07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90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F7C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962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5D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308,81</w:t>
                  </w:r>
                </w:p>
              </w:tc>
            </w:tr>
            <w:tr w:rsidR="00564EF7" w14:paraId="1406DD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09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D7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7D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0B8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0A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7E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85D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3B1E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A5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AD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422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EB9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E6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74,74</w:t>
                  </w:r>
                </w:p>
              </w:tc>
            </w:tr>
            <w:tr w:rsidR="00564EF7" w14:paraId="62E0E3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9EE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1E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831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E7C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45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78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C5C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0E5E2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FE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7C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5D4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24F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E0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45,92</w:t>
                  </w:r>
                </w:p>
              </w:tc>
            </w:tr>
            <w:tr w:rsidR="00564EF7" w14:paraId="4A2FC5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81B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6A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F7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88B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AC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D5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A60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DED8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0F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3D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A9E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DE4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73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12,16</w:t>
                  </w:r>
                </w:p>
              </w:tc>
            </w:tr>
            <w:tr w:rsidR="00564EF7" w14:paraId="5992F8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E44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16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12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0A1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C8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81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88D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4F684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00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1E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0CB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356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AE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94,24</w:t>
                  </w:r>
                </w:p>
              </w:tc>
            </w:tr>
            <w:tr w:rsidR="00564EF7" w14:paraId="122DDF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71A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71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C2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0D9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9D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CE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79B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BAC63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06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9F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19E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AA4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27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64,54</w:t>
                  </w:r>
                </w:p>
              </w:tc>
            </w:tr>
            <w:tr w:rsidR="00564EF7" w14:paraId="454042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769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D2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7E3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F4C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2B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53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47E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F540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81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E0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49F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73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95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77,91</w:t>
                  </w:r>
                </w:p>
              </w:tc>
            </w:tr>
            <w:tr w:rsidR="00564EF7" w14:paraId="245834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CBF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B0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95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BBC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CB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AA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D1F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9631F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74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97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DB0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D6D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BA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16,55</w:t>
                  </w:r>
                </w:p>
              </w:tc>
            </w:tr>
            <w:tr w:rsidR="00564EF7" w14:paraId="1F75CA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AE5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14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9E0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A7C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D9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1E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DFC0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ACB0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72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0A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A76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5C3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00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370D02" w14:paraId="35BC98AF" w14:textId="77777777" w:rsidTr="00370D02">
              <w:trPr>
                <w:trHeight w:val="262"/>
              </w:trPr>
              <w:tc>
                <w:tcPr>
                  <w:tcW w:w="3357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E57B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07D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BE2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3287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6E3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085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06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188 773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DA5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2D0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FF7F" w14:textId="3AC8C8BD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</w:t>
                  </w:r>
                  <w:r w:rsidR="00915B31">
                    <w:rPr>
                      <w:rFonts w:ascii="Arial" w:eastAsia="Arial" w:hAnsi="Arial"/>
                      <w:color w:val="000000"/>
                    </w:rPr>
                    <w:t>18</w:t>
                  </w:r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  <w:r w:rsidR="00915B31">
                    <w:rPr>
                      <w:rFonts w:ascii="Arial" w:eastAsia="Arial" w:hAnsi="Arial"/>
                      <w:color w:val="000000"/>
                    </w:rPr>
                    <w:t>90</w:t>
                  </w:r>
                </w:p>
              </w:tc>
            </w:tr>
            <w:tr w:rsidR="00370D02" w14:paraId="742E63DA" w14:textId="77777777" w:rsidTr="00370D02">
              <w:trPr>
                <w:trHeight w:val="262"/>
              </w:trPr>
              <w:tc>
                <w:tcPr>
                  <w:tcW w:w="10643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3AA2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</w:tr>
            <w:tr w:rsidR="00564EF7" w14:paraId="036E37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88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21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F2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BBB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D7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24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8D1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C5C61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D9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32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34C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4C0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75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564EF7" w14:paraId="4754E0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374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58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2E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27D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03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5E0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47B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E3CF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B3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E7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D66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059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03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49,28</w:t>
                  </w:r>
                </w:p>
              </w:tc>
            </w:tr>
            <w:tr w:rsidR="00564EF7" w14:paraId="76A264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16E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13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AE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C95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FE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42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334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307E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D0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55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BCF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60A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7E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12,66</w:t>
                  </w:r>
                </w:p>
              </w:tc>
            </w:tr>
            <w:tr w:rsidR="00564EF7" w14:paraId="09E660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A51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D4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2C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BB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23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24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527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659D0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2B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24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91B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C7A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B3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39,24</w:t>
                  </w:r>
                </w:p>
              </w:tc>
            </w:tr>
            <w:tr w:rsidR="00370D02" w14:paraId="7A440488" w14:textId="77777777" w:rsidTr="00370D02">
              <w:trPr>
                <w:trHeight w:val="262"/>
              </w:trPr>
              <w:tc>
                <w:tcPr>
                  <w:tcW w:w="3357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EAD7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C14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C9F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FB8C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FAF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D0E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6C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41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23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C219" w14:textId="21625DA9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  <w:r w:rsidR="00915B31">
                    <w:rPr>
                      <w:rFonts w:ascii="Arial" w:eastAsia="Arial" w:hAnsi="Arial"/>
                      <w:color w:val="000000"/>
                    </w:rPr>
                    <w:t>08</w:t>
                  </w:r>
                  <w:r>
                    <w:rPr>
                      <w:rFonts w:ascii="Arial" w:eastAsia="Arial" w:hAnsi="Arial"/>
                      <w:color w:val="000000"/>
                    </w:rPr>
                    <w:t>,1</w:t>
                  </w:r>
                  <w:r w:rsidR="00915B31"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</w:tr>
            <w:tr w:rsidR="00370D02" w14:paraId="75DCADE0" w14:textId="77777777" w:rsidTr="00370D02">
              <w:trPr>
                <w:trHeight w:val="262"/>
              </w:trPr>
              <w:tc>
                <w:tcPr>
                  <w:tcW w:w="10643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D23D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Smržov u Lomnice nad Lužnicí</w:t>
                  </w:r>
                </w:p>
              </w:tc>
            </w:tr>
            <w:tr w:rsidR="00564EF7" w14:paraId="18676D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609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32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3B5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197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59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10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BC2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2C39A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C8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FE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B85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757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0E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173,58</w:t>
                  </w:r>
                </w:p>
              </w:tc>
            </w:tr>
            <w:tr w:rsidR="00370D02" w14:paraId="37AE17D7" w14:textId="77777777" w:rsidTr="00370D02">
              <w:trPr>
                <w:trHeight w:val="262"/>
              </w:trPr>
              <w:tc>
                <w:tcPr>
                  <w:tcW w:w="3357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C155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95B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1CF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94CF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DD3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BBC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CC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C30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85D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2A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173,58</w:t>
                  </w:r>
                </w:p>
              </w:tc>
            </w:tr>
            <w:tr w:rsidR="00370D02" w14:paraId="15511432" w14:textId="77777777" w:rsidTr="00370D02">
              <w:trPr>
                <w:trHeight w:val="262"/>
              </w:trPr>
              <w:tc>
                <w:tcPr>
                  <w:tcW w:w="10643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5844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Záblatí u Ponědraže</w:t>
                  </w:r>
                </w:p>
              </w:tc>
            </w:tr>
            <w:tr w:rsidR="00564EF7" w14:paraId="32195F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915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76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0A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92E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7B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6B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1CE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034C7" w14:textId="77777777" w:rsidR="00564EF7" w:rsidRDefault="006C15B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84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6D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884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AD3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F1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444,39</w:t>
                  </w:r>
                </w:p>
              </w:tc>
            </w:tr>
            <w:tr w:rsidR="00370D02" w14:paraId="42B1FC5D" w14:textId="77777777" w:rsidTr="00370D02">
              <w:trPr>
                <w:trHeight w:val="262"/>
              </w:trPr>
              <w:tc>
                <w:tcPr>
                  <w:tcW w:w="3357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E3F0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7CD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34B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0774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78A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1EF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DF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D9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A3B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12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444,39</w:t>
                  </w:r>
                </w:p>
              </w:tc>
            </w:tr>
            <w:tr w:rsidR="00370D02" w14:paraId="7CC370B3" w14:textId="77777777" w:rsidTr="00370D02">
              <w:trPr>
                <w:trHeight w:val="262"/>
              </w:trPr>
              <w:tc>
                <w:tcPr>
                  <w:tcW w:w="7072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4BBC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B5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211 038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64A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259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2AA3" w14:textId="0222B036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</w:t>
                  </w:r>
                  <w:r w:rsidR="00915B31">
                    <w:rPr>
                      <w:rFonts w:ascii="Arial" w:eastAsia="Arial" w:hAnsi="Arial"/>
                      <w:b/>
                      <w:color w:val="000000"/>
                    </w:rPr>
                    <w:t>323</w:t>
                  </w:r>
                </w:p>
              </w:tc>
            </w:tr>
            <w:tr w:rsidR="00370D02" w14:paraId="514F28C3" w14:textId="77777777" w:rsidTr="00370D02">
              <w:trPr>
                <w:trHeight w:val="262"/>
              </w:trPr>
              <w:tc>
                <w:tcPr>
                  <w:tcW w:w="70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79C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5F4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028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1B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61BB" w14:textId="77777777" w:rsidR="00564EF7" w:rsidRDefault="00564EF7">
                  <w:pPr>
                    <w:spacing w:after="0" w:line="240" w:lineRule="auto"/>
                  </w:pPr>
                </w:p>
              </w:tc>
            </w:tr>
          </w:tbl>
          <w:p w14:paraId="64DB94FB" w14:textId="77777777" w:rsidR="00564EF7" w:rsidRDefault="00564EF7">
            <w:pPr>
              <w:spacing w:after="0" w:line="240" w:lineRule="auto"/>
            </w:pPr>
          </w:p>
        </w:tc>
      </w:tr>
      <w:tr w:rsidR="00564EF7" w14:paraId="4343F3CE" w14:textId="77777777">
        <w:trPr>
          <w:trHeight w:val="254"/>
        </w:trPr>
        <w:tc>
          <w:tcPr>
            <w:tcW w:w="115" w:type="dxa"/>
          </w:tcPr>
          <w:p w14:paraId="6D2F777F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083986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93A338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E97782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9A79BD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3D1462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370D02" w14:paraId="75BDC9CB" w14:textId="77777777" w:rsidTr="00370D02">
        <w:trPr>
          <w:trHeight w:val="1305"/>
        </w:trPr>
        <w:tc>
          <w:tcPr>
            <w:tcW w:w="115" w:type="dxa"/>
          </w:tcPr>
          <w:p w14:paraId="20ECF796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64EF7" w14:paraId="36D47F7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EF7D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60A5884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5F28C15" w14:textId="77777777" w:rsidR="00564EF7" w:rsidRDefault="006C15B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4F4CA16" w14:textId="77777777" w:rsidR="00564EF7" w:rsidRDefault="006C15B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DF97A46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12A95E8" w14:textId="77777777" w:rsidR="00564EF7" w:rsidRDefault="00564EF7">
            <w:pPr>
              <w:spacing w:after="0" w:line="240" w:lineRule="auto"/>
            </w:pPr>
          </w:p>
        </w:tc>
        <w:tc>
          <w:tcPr>
            <w:tcW w:w="285" w:type="dxa"/>
          </w:tcPr>
          <w:p w14:paraId="0F8B8018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564EF7" w14:paraId="64FAA3ED" w14:textId="77777777">
        <w:trPr>
          <w:trHeight w:val="314"/>
        </w:trPr>
        <w:tc>
          <w:tcPr>
            <w:tcW w:w="115" w:type="dxa"/>
          </w:tcPr>
          <w:p w14:paraId="0CF36FF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1B8DC7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1B01D5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2209A3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D8BA6F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7516DB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</w:tbl>
    <w:p w14:paraId="7E6FA92A" w14:textId="77777777" w:rsidR="00564EF7" w:rsidRDefault="00564EF7">
      <w:pPr>
        <w:spacing w:after="0" w:line="240" w:lineRule="auto"/>
      </w:pPr>
    </w:p>
    <w:sectPr w:rsidR="00564EF7" w:rsidSect="000258E8">
      <w:headerReference w:type="default" r:id="rId7"/>
      <w:footerReference w:type="default" r:id="rId8"/>
      <w:pgSz w:w="11905" w:h="16837"/>
      <w:pgMar w:top="2432" w:right="566" w:bottom="1135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A801" w14:textId="77777777" w:rsidR="00341A4F" w:rsidRDefault="006C15B6">
      <w:pPr>
        <w:spacing w:after="0" w:line="240" w:lineRule="auto"/>
      </w:pPr>
      <w:r>
        <w:separator/>
      </w:r>
    </w:p>
  </w:endnote>
  <w:endnote w:type="continuationSeparator" w:id="0">
    <w:p w14:paraId="28DC4039" w14:textId="77777777" w:rsidR="00341A4F" w:rsidRDefault="006C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64EF7" w14:paraId="3F8DFC72" w14:textId="77777777">
      <w:tc>
        <w:tcPr>
          <w:tcW w:w="9346" w:type="dxa"/>
        </w:tcPr>
        <w:p w14:paraId="1EE2E9AA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22AD084" w14:textId="77777777" w:rsidR="00564EF7" w:rsidRDefault="00564EF7">
          <w:pPr>
            <w:pStyle w:val="EmptyCellLayoutStyle"/>
            <w:spacing w:after="0" w:line="240" w:lineRule="auto"/>
          </w:pPr>
        </w:p>
      </w:tc>
    </w:tr>
    <w:tr w:rsidR="00564EF7" w14:paraId="1BA53ACE" w14:textId="77777777">
      <w:tc>
        <w:tcPr>
          <w:tcW w:w="9346" w:type="dxa"/>
        </w:tcPr>
        <w:p w14:paraId="451A6680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64EF7" w14:paraId="105F347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DB191D" w14:textId="77777777" w:rsidR="00564EF7" w:rsidRDefault="006C15B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F6DA023" w14:textId="77777777" w:rsidR="00564EF7" w:rsidRDefault="00564EF7">
          <w:pPr>
            <w:spacing w:after="0" w:line="240" w:lineRule="auto"/>
          </w:pPr>
        </w:p>
      </w:tc>
    </w:tr>
    <w:tr w:rsidR="00564EF7" w14:paraId="1C91AC76" w14:textId="77777777">
      <w:tc>
        <w:tcPr>
          <w:tcW w:w="9346" w:type="dxa"/>
        </w:tcPr>
        <w:p w14:paraId="2CCDAD61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9813315" w14:textId="77777777" w:rsidR="00564EF7" w:rsidRDefault="00564EF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9A9F2" w14:textId="77777777" w:rsidR="00341A4F" w:rsidRDefault="006C15B6">
      <w:pPr>
        <w:spacing w:after="0" w:line="240" w:lineRule="auto"/>
      </w:pPr>
      <w:r>
        <w:separator/>
      </w:r>
    </w:p>
  </w:footnote>
  <w:footnote w:type="continuationSeparator" w:id="0">
    <w:p w14:paraId="77033B08" w14:textId="77777777" w:rsidR="00341A4F" w:rsidRDefault="006C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64EF7" w14:paraId="2FFE2DDB" w14:textId="77777777">
      <w:tc>
        <w:tcPr>
          <w:tcW w:w="144" w:type="dxa"/>
        </w:tcPr>
        <w:p w14:paraId="0DCB0D99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1D553D7" w14:textId="77777777" w:rsidR="00564EF7" w:rsidRDefault="00564EF7">
          <w:pPr>
            <w:pStyle w:val="EmptyCellLayoutStyle"/>
            <w:spacing w:after="0" w:line="240" w:lineRule="auto"/>
          </w:pPr>
        </w:p>
      </w:tc>
    </w:tr>
    <w:tr w:rsidR="00564EF7" w14:paraId="02F8C8CA" w14:textId="77777777">
      <w:tc>
        <w:tcPr>
          <w:tcW w:w="144" w:type="dxa"/>
        </w:tcPr>
        <w:p w14:paraId="453200BA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64EF7" w14:paraId="4D8720F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A52B51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1F90A5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A0DA7A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8E5B6E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FA6210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4D8EA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165EA8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DE39C7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FF6E72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E0FE15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245D78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C6AEE2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D3E1A6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2884EB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240A62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532568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72E02F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B3363C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6C15B6" w14:paraId="1B51E35E" w14:textId="77777777" w:rsidTr="006C15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0921A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64EF7" w14:paraId="7D7FCB0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5D407C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č.39N07/17</w:t>
                      </w:r>
                    </w:p>
                  </w:tc>
                </w:tr>
              </w:tbl>
              <w:p w14:paraId="2A9DDB96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AD6D9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564EF7" w14:paraId="328A6EA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8C58C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35A22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9A9B4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44600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24562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09710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41099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1A5BD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4253D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967DC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63F0A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13AA0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6DCDD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7DA28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D088D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1E15E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3B973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25C1D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6C15B6" w14:paraId="25EF44F3" w14:textId="77777777" w:rsidTr="006C15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C31DA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55A9F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64EF7" w14:paraId="0553181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6582AE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FCF0942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677E4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64EF7" w14:paraId="23F662C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652983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3910717</w:t>
                      </w:r>
                    </w:p>
                  </w:tc>
                </w:tr>
              </w:tbl>
              <w:p w14:paraId="3E3749A0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3AC40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64EF7" w14:paraId="546A1CF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7F5EF0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5E517DB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D0D8E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1E773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D0CD5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64EF7" w14:paraId="7CEEE8F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61E084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26.03.2007</w:t>
                      </w:r>
                    </w:p>
                  </w:tc>
                </w:tr>
              </w:tbl>
              <w:p w14:paraId="746D2539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39EA8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64EF7" w14:paraId="4C60450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E70965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445EA00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2ED98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64EF7" w14:paraId="21CF111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5B7CCA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38 625 Kč</w:t>
                      </w:r>
                    </w:p>
                  </w:tc>
                </w:tr>
              </w:tbl>
              <w:p w14:paraId="1FCEC884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EF35C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564EF7" w14:paraId="7865A16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34EB7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399E6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7F9AE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6691E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F8C3D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7D85B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8088D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0D75A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670BD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3EFDB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984CE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CB9B6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314A126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76D82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4FA74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D19F2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D4140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104CF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564EF7" w14:paraId="1F8C932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EEE2E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83D87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15172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2590D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32D92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C1A4D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DD360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6D87C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FF893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407A6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A445F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1DD7D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ED761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D94D2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713BA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0ABD9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17A1E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AB955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564EF7" w14:paraId="2805BA7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F61EA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01C9B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64EF7" w14:paraId="7089A7C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A3AF52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BF6E9C4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72E7E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388CA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797C0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97CE5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D3C97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E5406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E4D5F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F1F63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7F9BB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864986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BF656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A31F4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F4ADD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BE7F2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20D7D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6C15B6" w14:paraId="72BD5BEE" w14:textId="77777777" w:rsidTr="006C15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CFFD4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34DC5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2F5FB8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BE4E0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C4CF1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64EF7" w14:paraId="622835B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49900E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08.07.2021</w:t>
                      </w:r>
                    </w:p>
                  </w:tc>
                </w:tr>
              </w:tbl>
              <w:p w14:paraId="3BA26688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44453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1F8E8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64EF7" w14:paraId="318FF6E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AC3C3D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AFF065A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E8AAF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F486E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E7067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F084F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2A8B6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325EF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72B37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5D1A0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6C15B6" w14:paraId="7CB5E0FB" w14:textId="77777777" w:rsidTr="006C15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7CB94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DD213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A5083A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D6EED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9573C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587E36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2AAF4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93ACC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D585B0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CE055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64EF7" w14:paraId="174DFC0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AF4DF2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01.04.2007</w:t>
                      </w:r>
                    </w:p>
                  </w:tc>
                </w:tr>
              </w:tbl>
              <w:p w14:paraId="25C989F5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219CF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90328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EF741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452856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295BD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6C15B6" w14:paraId="1940E7F9" w14:textId="77777777" w:rsidTr="006C15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850A4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E7FA7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809BA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E0D34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17053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2F08E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76946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27727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5EB9E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0EFD8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2114B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825515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5C4ED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4A19B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CAADB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76626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AAC47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564EF7" w14:paraId="0B3DB01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A0FF8E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1CC674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9A39CF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4CA493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F6883E6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798E71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FE75E9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A238D1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0E939F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E62C8C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EBD254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94CDF0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513EFA6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8DD755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2EA7F3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92026B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17944D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452E59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8990F9C" w14:textId="77777777" w:rsidR="00564EF7" w:rsidRDefault="00564EF7">
          <w:pPr>
            <w:spacing w:after="0" w:line="240" w:lineRule="auto"/>
          </w:pPr>
        </w:p>
      </w:tc>
    </w:tr>
    <w:tr w:rsidR="00564EF7" w14:paraId="041217F9" w14:textId="77777777">
      <w:tc>
        <w:tcPr>
          <w:tcW w:w="144" w:type="dxa"/>
        </w:tcPr>
        <w:p w14:paraId="1D3B9D31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0A0FF0" w14:textId="77777777" w:rsidR="00564EF7" w:rsidRDefault="00564E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F7"/>
    <w:rsid w:val="000258E8"/>
    <w:rsid w:val="00341A4F"/>
    <w:rsid w:val="00370D02"/>
    <w:rsid w:val="00564EF7"/>
    <w:rsid w:val="006C15B6"/>
    <w:rsid w:val="0091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E6BF"/>
  <w15:docId w15:val="{588AA60A-C75E-4EB3-8D65-6AFDE9C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2547</Words>
  <Characters>15028</Characters>
  <Application>Microsoft Office Word</Application>
  <DocSecurity>0</DocSecurity>
  <Lines>125</Lines>
  <Paragraphs>35</Paragraphs>
  <ScaleCrop>false</ScaleCrop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4</cp:revision>
  <dcterms:created xsi:type="dcterms:W3CDTF">2021-08-20T08:11:00Z</dcterms:created>
  <dcterms:modified xsi:type="dcterms:W3CDTF">2021-08-20T08:18:00Z</dcterms:modified>
</cp:coreProperties>
</file>