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8BE2E" w14:textId="77777777" w:rsidR="0029445B" w:rsidRDefault="0029445B" w:rsidP="0029445B">
      <w:pPr>
        <w:spacing w:after="0" w:line="240" w:lineRule="auto"/>
        <w:contextualSpacing/>
        <w:rPr>
          <w:b/>
        </w:rPr>
      </w:pPr>
      <w:bookmarkStart w:id="0" w:name="H1_ORG"/>
    </w:p>
    <w:p w14:paraId="5A54D7CE" w14:textId="4F781F3E" w:rsidR="008120EC" w:rsidRDefault="0029445B" w:rsidP="0029445B">
      <w:pPr>
        <w:spacing w:after="0" w:line="240" w:lineRule="auto"/>
        <w:contextualSpacing/>
        <w:rPr>
          <w:b/>
        </w:rPr>
      </w:pPr>
      <w:r>
        <w:rPr>
          <w:b/>
        </w:rPr>
        <w:t xml:space="preserve">Čj. </w:t>
      </w:r>
      <w:r w:rsidR="00EA2734">
        <w:rPr>
          <w:b/>
        </w:rPr>
        <w:t>NPÚ – 450/83432</w:t>
      </w:r>
      <w:r w:rsidR="00AC27B4">
        <w:rPr>
          <w:b/>
        </w:rPr>
        <w:t>/2021</w:t>
      </w:r>
    </w:p>
    <w:p w14:paraId="03E7E5A9" w14:textId="00C18549" w:rsidR="008120EC" w:rsidRDefault="00282C3F">
      <w:pPr>
        <w:spacing w:after="0" w:line="240" w:lineRule="auto"/>
        <w:contextualSpacing/>
        <w:rPr>
          <w:b/>
        </w:rPr>
      </w:pPr>
      <w:r w:rsidRPr="004C129A">
        <w:rPr>
          <w:b/>
        </w:rPr>
        <w:t>Doklad CastiS:</w:t>
      </w:r>
      <w:r w:rsidR="008E565D">
        <w:rPr>
          <w:b/>
        </w:rPr>
        <w:t xml:space="preserve"> </w:t>
      </w:r>
      <w:r w:rsidR="006057F3">
        <w:rPr>
          <w:b/>
        </w:rPr>
        <w:t>RA</w:t>
      </w:r>
      <w:r w:rsidR="00EA2734">
        <w:rPr>
          <w:b/>
        </w:rPr>
        <w:t>-R2021.003</w:t>
      </w:r>
    </w:p>
    <w:p w14:paraId="1BA4FDC4" w14:textId="62F8780F" w:rsidR="00114AF2" w:rsidRDefault="00114AF2" w:rsidP="00114AF2">
      <w:pPr>
        <w:spacing w:after="0" w:line="240" w:lineRule="auto"/>
        <w:contextualSpacing/>
        <w:rPr>
          <w:b/>
        </w:rPr>
      </w:pPr>
      <w:r>
        <w:rPr>
          <w:b/>
        </w:rPr>
        <w:t>Číslo</w:t>
      </w:r>
      <w:r w:rsidR="00EA2734">
        <w:rPr>
          <w:b/>
        </w:rPr>
        <w:t xml:space="preserve"> krycího listu: KLVZ/NPU-450/156</w:t>
      </w:r>
      <w:r>
        <w:rPr>
          <w:b/>
        </w:rPr>
        <w:t>/2021</w:t>
      </w:r>
    </w:p>
    <w:p w14:paraId="319D3FE9" w14:textId="77777777" w:rsidR="00AC27B4" w:rsidRDefault="00AC27B4">
      <w:pPr>
        <w:spacing w:after="0" w:line="240" w:lineRule="auto"/>
        <w:contextualSpacing/>
        <w:rPr>
          <w:b/>
        </w:rPr>
      </w:pPr>
    </w:p>
    <w:p w14:paraId="3F36BE77" w14:textId="77777777"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14:paraId="3235B6B8" w14:textId="77777777"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14:paraId="51AF825D" w14:textId="77777777"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14:paraId="55291B9A" w14:textId="37EBDE41" w:rsidR="008120EC" w:rsidRPr="005860C3" w:rsidRDefault="001B16C9">
      <w:pPr>
        <w:spacing w:after="0" w:line="240" w:lineRule="auto"/>
        <w:contextualSpacing/>
        <w:rPr>
          <w:rFonts w:cs="Arial"/>
          <w:b/>
        </w:rPr>
      </w:pPr>
      <w:r>
        <w:rPr>
          <w:rFonts w:cs="Arial"/>
          <w:b/>
        </w:rPr>
        <w:t>zastoupen: Ing. Petr</w:t>
      </w:r>
      <w:r w:rsidR="004C129A">
        <w:rPr>
          <w:rFonts w:cs="Arial"/>
          <w:b/>
        </w:rPr>
        <w:t>em</w:t>
      </w:r>
      <w:r>
        <w:rPr>
          <w:rFonts w:cs="Arial"/>
          <w:b/>
        </w:rPr>
        <w:t xml:space="preserve"> Šubík</w:t>
      </w:r>
      <w:r w:rsidR="004C129A">
        <w:rPr>
          <w:rFonts w:cs="Arial"/>
          <w:b/>
        </w:rPr>
        <w:t>em</w:t>
      </w:r>
      <w:r w:rsidR="0029445B" w:rsidRPr="005860C3">
        <w:rPr>
          <w:rFonts w:cs="Arial"/>
          <w:b/>
        </w:rPr>
        <w:t>, ředitel</w:t>
      </w:r>
      <w:r w:rsidR="004C129A">
        <w:rPr>
          <w:rFonts w:cs="Arial"/>
          <w:b/>
        </w:rPr>
        <w:t>em</w:t>
      </w:r>
      <w:r w:rsidR="0029445B" w:rsidRPr="005860C3">
        <w:rPr>
          <w:rFonts w:cs="Arial"/>
          <w:b/>
        </w:rPr>
        <w:t xml:space="preserve"> NPÚ ÚPS v Kroměříži</w:t>
      </w:r>
      <w:r w:rsidR="008120EC" w:rsidRPr="005860C3">
        <w:rPr>
          <w:rFonts w:cs="Arial"/>
          <w:b/>
        </w:rPr>
        <w:tab/>
      </w:r>
    </w:p>
    <w:p w14:paraId="2514B96A" w14:textId="77777777"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719E283" w14:textId="77777777" w:rsidR="008120EC" w:rsidRDefault="008120EC">
      <w:pPr>
        <w:pStyle w:val="Default"/>
        <w:jc w:val="both"/>
      </w:pPr>
      <w:r>
        <w:rPr>
          <w:rFonts w:cs="Arial"/>
          <w:bCs/>
          <w:iCs/>
          <w:sz w:val="22"/>
          <w:szCs w:val="22"/>
        </w:rPr>
        <w:t xml:space="preserve">Doručovací adresa: </w:t>
      </w:r>
    </w:p>
    <w:p w14:paraId="27138E9D" w14:textId="77777777" w:rsidR="008120EC" w:rsidRDefault="005860C3">
      <w:pPr>
        <w:pStyle w:val="Default"/>
      </w:pPr>
      <w:r>
        <w:rPr>
          <w:rFonts w:cs="Arial"/>
          <w:b/>
          <w:sz w:val="22"/>
          <w:szCs w:val="22"/>
        </w:rPr>
        <w:t>Národní památkový ústav, ÚPS v Kroměříži</w:t>
      </w:r>
    </w:p>
    <w:p w14:paraId="3452DA67" w14:textId="77777777" w:rsidR="008120EC" w:rsidRDefault="005860C3">
      <w:pPr>
        <w:pStyle w:val="Default"/>
        <w:rPr>
          <w:rFonts w:cs="Arial"/>
          <w:sz w:val="22"/>
          <w:szCs w:val="22"/>
        </w:rPr>
      </w:pPr>
      <w:r>
        <w:rPr>
          <w:rFonts w:cs="Arial"/>
          <w:b/>
          <w:sz w:val="22"/>
          <w:szCs w:val="22"/>
        </w:rPr>
        <w:t>Sněmovní nám. 1, Kroměříž 767 01</w:t>
      </w:r>
    </w:p>
    <w:p w14:paraId="69917230" w14:textId="77777777"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14:paraId="0BD6944D" w14:textId="77777777" w:rsidR="008120EC" w:rsidRDefault="008120EC">
      <w:pPr>
        <w:pStyle w:val="Default"/>
        <w:jc w:val="both"/>
        <w:rPr>
          <w:rFonts w:cs="Arial"/>
          <w:sz w:val="22"/>
          <w:szCs w:val="22"/>
        </w:rPr>
      </w:pPr>
    </w:p>
    <w:p w14:paraId="420400ED" w14:textId="1FC44DDA" w:rsidR="008120EC" w:rsidRPr="005860C3" w:rsidRDefault="008120EC">
      <w:pPr>
        <w:pStyle w:val="Default"/>
        <w:rPr>
          <w:rFonts w:cs="Arial"/>
          <w:sz w:val="22"/>
          <w:szCs w:val="22"/>
        </w:rPr>
      </w:pPr>
      <w:r w:rsidRPr="005860C3">
        <w:rPr>
          <w:rFonts w:cs="Arial"/>
          <w:sz w:val="22"/>
          <w:szCs w:val="22"/>
        </w:rPr>
        <w:t xml:space="preserve">Zástupce pro věcná jednání: </w:t>
      </w:r>
      <w:r w:rsidR="00D2472E">
        <w:rPr>
          <w:rFonts w:cs="Arial"/>
          <w:sz w:val="22"/>
          <w:szCs w:val="22"/>
        </w:rPr>
        <w:t>xxxxxxxxxxxxxx</w:t>
      </w:r>
    </w:p>
    <w:p w14:paraId="66AA9922" w14:textId="7CEB400F" w:rsidR="000B0C85" w:rsidRDefault="008120EC">
      <w:pPr>
        <w:pStyle w:val="Default"/>
        <w:rPr>
          <w:sz w:val="22"/>
          <w:szCs w:val="22"/>
        </w:rPr>
      </w:pPr>
      <w:r w:rsidRPr="005860C3">
        <w:rPr>
          <w:rFonts w:cs="Arial"/>
          <w:sz w:val="22"/>
          <w:szCs w:val="22"/>
        </w:rPr>
        <w:t>tel.:</w:t>
      </w:r>
      <w:r w:rsidR="00623E5E">
        <w:rPr>
          <w:rFonts w:cs="Arial"/>
          <w:sz w:val="22"/>
          <w:szCs w:val="22"/>
        </w:rPr>
        <w:t xml:space="preserve"> </w:t>
      </w:r>
      <w:r w:rsidR="00D2472E">
        <w:rPr>
          <w:sz w:val="22"/>
          <w:szCs w:val="22"/>
        </w:rPr>
        <w:t>xxxxxxxxxxxxx</w:t>
      </w:r>
      <w:r w:rsidR="00623E5E">
        <w:rPr>
          <w:sz w:val="22"/>
          <w:szCs w:val="22"/>
        </w:rPr>
        <w:t xml:space="preserve">, e-mail: </w:t>
      </w:r>
      <w:hyperlink r:id="rId7" w:history="1">
        <w:r w:rsidR="00D2472E">
          <w:rPr>
            <w:rStyle w:val="Hypertextovodkaz"/>
            <w:rFonts w:eastAsia="Calibri" w:cs="Times New Roman"/>
            <w:sz w:val="22"/>
            <w:szCs w:val="22"/>
          </w:rPr>
          <w:t>xxxxxxxxxxxx</w:t>
        </w:r>
      </w:hyperlink>
    </w:p>
    <w:p w14:paraId="4015E96D" w14:textId="1452339B" w:rsidR="008120EC" w:rsidRPr="005860C3" w:rsidRDefault="005860C3">
      <w:pPr>
        <w:pStyle w:val="Default"/>
        <w:rPr>
          <w:rFonts w:cs="Arial"/>
          <w:sz w:val="22"/>
          <w:szCs w:val="22"/>
        </w:rPr>
      </w:pPr>
      <w:r w:rsidRPr="005860C3">
        <w:rPr>
          <w:rFonts w:cs="Arial"/>
          <w:sz w:val="22"/>
          <w:szCs w:val="22"/>
        </w:rPr>
        <w:t xml:space="preserve">Zástupce pro věci technické: </w:t>
      </w:r>
      <w:r w:rsidR="00D2472E">
        <w:rPr>
          <w:rFonts w:cs="Arial"/>
          <w:sz w:val="22"/>
          <w:szCs w:val="22"/>
        </w:rPr>
        <w:t>xxxxxxxxxxxxxxx</w:t>
      </w:r>
    </w:p>
    <w:p w14:paraId="23A8DF14" w14:textId="2AC06E63" w:rsidR="005860C3" w:rsidRPr="005860C3" w:rsidRDefault="000B0C85">
      <w:pPr>
        <w:pStyle w:val="Default"/>
        <w:rPr>
          <w:rFonts w:cs="Arial"/>
          <w:sz w:val="22"/>
          <w:szCs w:val="22"/>
        </w:rPr>
      </w:pPr>
      <w:r>
        <w:rPr>
          <w:rFonts w:cs="Arial"/>
          <w:sz w:val="22"/>
          <w:szCs w:val="22"/>
        </w:rPr>
        <w:t>t</w:t>
      </w:r>
      <w:r w:rsidR="0088135A">
        <w:rPr>
          <w:rFonts w:cs="Arial"/>
          <w:sz w:val="22"/>
          <w:szCs w:val="22"/>
        </w:rPr>
        <w:t xml:space="preserve">el. </w:t>
      </w:r>
      <w:r w:rsidR="00D2472E">
        <w:rPr>
          <w:rFonts w:cs="Arial"/>
          <w:sz w:val="22"/>
          <w:szCs w:val="22"/>
        </w:rPr>
        <w:t>xxxxxxxxxxx</w:t>
      </w:r>
      <w:r w:rsidR="0088135A">
        <w:rPr>
          <w:rFonts w:cs="Arial"/>
          <w:sz w:val="22"/>
          <w:szCs w:val="22"/>
        </w:rPr>
        <w:t xml:space="preserve">, email: </w:t>
      </w:r>
      <w:r w:rsidR="00D2472E">
        <w:rPr>
          <w:rFonts w:cs="Arial"/>
          <w:sz w:val="22"/>
          <w:szCs w:val="22"/>
        </w:rPr>
        <w:t>xxxxxxxxxx</w:t>
      </w:r>
    </w:p>
    <w:p w14:paraId="2082CBFF" w14:textId="77777777"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14:paraId="54D8C549" w14:textId="77777777" w:rsidR="008120EC" w:rsidRDefault="008120EC">
      <w:pPr>
        <w:pStyle w:val="Default"/>
        <w:jc w:val="both"/>
        <w:rPr>
          <w:rFonts w:cs="Arial"/>
          <w:sz w:val="22"/>
          <w:szCs w:val="22"/>
        </w:rPr>
      </w:pPr>
    </w:p>
    <w:p w14:paraId="1B155E95" w14:textId="77777777" w:rsidR="005860C3" w:rsidRDefault="005860C3">
      <w:pPr>
        <w:pStyle w:val="Default"/>
        <w:jc w:val="both"/>
        <w:rPr>
          <w:rFonts w:cs="Arial"/>
          <w:sz w:val="22"/>
          <w:szCs w:val="22"/>
        </w:rPr>
      </w:pPr>
      <w:r>
        <w:rPr>
          <w:rFonts w:cs="Arial"/>
          <w:sz w:val="22"/>
          <w:szCs w:val="22"/>
        </w:rPr>
        <w:t>a</w:t>
      </w:r>
    </w:p>
    <w:p w14:paraId="1DDA4489" w14:textId="6C9B0F43" w:rsidR="008120EC" w:rsidRDefault="008120EC" w:rsidP="003B1271">
      <w:pPr>
        <w:pStyle w:val="Bezmezer"/>
        <w:rPr>
          <w:b/>
          <w:highlight w:val="yellow"/>
        </w:rPr>
      </w:pPr>
    </w:p>
    <w:p w14:paraId="0971F5A3" w14:textId="77777777" w:rsidR="004E335D" w:rsidRPr="00E64CC0" w:rsidRDefault="004E335D" w:rsidP="004E335D">
      <w:pPr>
        <w:pStyle w:val="Bezmezer"/>
        <w:rPr>
          <w:b/>
        </w:rPr>
      </w:pPr>
      <w:r>
        <w:rPr>
          <w:b/>
        </w:rPr>
        <w:t>RENO DESIGN, s.r.o.</w:t>
      </w:r>
    </w:p>
    <w:p w14:paraId="73E9365E" w14:textId="77777777" w:rsidR="004E335D" w:rsidRPr="00E64CC0" w:rsidRDefault="004E335D" w:rsidP="004E335D">
      <w:pPr>
        <w:pStyle w:val="Bezmezer"/>
        <w:rPr>
          <w:b/>
        </w:rPr>
      </w:pPr>
      <w:r w:rsidRPr="00E64CC0">
        <w:rPr>
          <w:b/>
        </w:rPr>
        <w:t xml:space="preserve">se sídlem: </w:t>
      </w:r>
      <w:r>
        <w:rPr>
          <w:b/>
        </w:rPr>
        <w:t>U Lihovaru 582, 679 21 Černá Hora</w:t>
      </w:r>
    </w:p>
    <w:p w14:paraId="54D7B147" w14:textId="77777777" w:rsidR="004E335D" w:rsidRDefault="004E335D" w:rsidP="004E335D">
      <w:pPr>
        <w:pStyle w:val="Bezmezer"/>
      </w:pPr>
      <w:r w:rsidRPr="00045FA4">
        <w:t>IČ</w:t>
      </w:r>
      <w:r>
        <w:t xml:space="preserve">: 25551728  DIČ: CZ25551728, je plátcem DPH </w:t>
      </w:r>
    </w:p>
    <w:p w14:paraId="71B8D7D1" w14:textId="77777777" w:rsidR="004E335D" w:rsidRDefault="004E335D" w:rsidP="004E335D">
      <w:pPr>
        <w:pStyle w:val="Bezmezer"/>
      </w:pPr>
      <w:r w:rsidRPr="003B1271">
        <w:t>číslo restaurátorské licence:</w:t>
      </w:r>
      <w:r>
        <w:t xml:space="preserve"> 11277/2004 ze dne 10. 3. 2005</w:t>
      </w:r>
    </w:p>
    <w:p w14:paraId="5B3C63C3" w14:textId="5E413952" w:rsidR="004E335D" w:rsidRDefault="004E335D" w:rsidP="004E335D">
      <w:pPr>
        <w:pStyle w:val="Bezmezer"/>
        <w:rPr>
          <w:b/>
        </w:rPr>
      </w:pPr>
      <w:r w:rsidRPr="00BB50E1">
        <w:t>zastoupená jednatelem:</w:t>
      </w:r>
      <w:r>
        <w:t xml:space="preserve"> </w:t>
      </w:r>
      <w:r w:rsidR="00D2472E">
        <w:t>xxxxxxxxxx</w:t>
      </w:r>
    </w:p>
    <w:p w14:paraId="36CC0CFA" w14:textId="2700774E" w:rsidR="004E335D" w:rsidRPr="004176EE" w:rsidRDefault="004E335D" w:rsidP="004E335D">
      <w:pPr>
        <w:pStyle w:val="Bezmezer"/>
      </w:pPr>
      <w:r w:rsidRPr="004176EE">
        <w:t>bankovní spojení:</w:t>
      </w:r>
      <w:r>
        <w:t xml:space="preserve"> </w:t>
      </w:r>
      <w:r w:rsidR="00D2472E">
        <w:t>xxxxxxxxxxxxxx</w:t>
      </w:r>
      <w:r w:rsidRPr="00AF000E">
        <w:t>, číslo účtu:</w:t>
      </w:r>
      <w:r>
        <w:t xml:space="preserve"> </w:t>
      </w:r>
      <w:r w:rsidR="00D2472E">
        <w:t>xxxxxxxxxxxxxxx</w:t>
      </w:r>
    </w:p>
    <w:p w14:paraId="4D1AA431" w14:textId="77777777" w:rsidR="004E335D" w:rsidRDefault="004E335D" w:rsidP="004E335D">
      <w:pPr>
        <w:pStyle w:val="Bezmezer"/>
        <w:rPr>
          <w:b/>
        </w:rPr>
      </w:pPr>
      <w:r w:rsidRPr="005D44C6">
        <w:t xml:space="preserve"> (dále jen „</w:t>
      </w:r>
      <w:r w:rsidRPr="005D44C6">
        <w:rPr>
          <w:b/>
          <w:bCs/>
        </w:rPr>
        <w:t>zhotovitel</w:t>
      </w:r>
      <w:r w:rsidRPr="005D44C6">
        <w:t>“)</w:t>
      </w:r>
      <w:r>
        <w:t xml:space="preserve"> </w:t>
      </w:r>
    </w:p>
    <w:p w14:paraId="7A257296" w14:textId="77777777" w:rsidR="008120EC" w:rsidRDefault="008120EC">
      <w:pPr>
        <w:spacing w:after="0" w:line="240" w:lineRule="auto"/>
        <w:ind w:left="720" w:right="-426"/>
        <w:contextualSpacing/>
        <w:rPr>
          <w:rFonts w:cs="Arial"/>
          <w:b/>
        </w:rPr>
      </w:pPr>
    </w:p>
    <w:bookmarkEnd w:id="0"/>
    <w:p w14:paraId="09A9E90B" w14:textId="77777777" w:rsidR="008120EC" w:rsidRDefault="008120EC">
      <w:pPr>
        <w:shd w:val="clear" w:color="auto" w:fill="FFFFFF"/>
        <w:spacing w:after="0" w:line="240" w:lineRule="auto"/>
        <w:contextualSpacing/>
        <w:rPr>
          <w:b/>
          <w:bCs/>
          <w:color w:val="000000"/>
        </w:rPr>
      </w:pPr>
    </w:p>
    <w:p w14:paraId="565E0AE9" w14:textId="77777777"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14:paraId="70D56428" w14:textId="77777777"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14:paraId="457058BA" w14:textId="77777777" w:rsidR="008120EC" w:rsidRDefault="008120EC">
      <w:pPr>
        <w:shd w:val="clear" w:color="auto" w:fill="FFFFFF"/>
        <w:spacing w:after="0" w:line="240" w:lineRule="auto"/>
        <w:contextualSpacing/>
        <w:jc w:val="center"/>
      </w:pPr>
    </w:p>
    <w:p w14:paraId="0208BDB4" w14:textId="77777777"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14:paraId="2462459C" w14:textId="77777777"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14:paraId="6751F22B" w14:textId="4E66BFD7" w:rsidR="00E779F9" w:rsidRPr="00E779F9" w:rsidRDefault="00E779F9" w:rsidP="00E779F9">
      <w:pPr>
        <w:pStyle w:val="Odstavecseseznamem1"/>
        <w:numPr>
          <w:ilvl w:val="0"/>
          <w:numId w:val="1"/>
        </w:numPr>
        <w:spacing w:after="0" w:line="240" w:lineRule="auto"/>
        <w:ind w:left="426"/>
        <w:jc w:val="both"/>
        <w:rPr>
          <w:shd w:val="clear" w:color="auto" w:fill="C0C0C0"/>
        </w:rPr>
      </w:pPr>
      <w:r>
        <w:t xml:space="preserve">Objednatel je příslušný hospodařit s níže uvedenou movitou věcí ve vlastnictví České republiky z mobiliárního fondu Státního zámku </w:t>
      </w:r>
      <w:r w:rsidR="006057F3">
        <w:t>Rájec nad Svitavou</w:t>
      </w:r>
      <w:r>
        <w:t>, a to:</w:t>
      </w:r>
    </w:p>
    <w:p w14:paraId="496D8A18" w14:textId="5316641C" w:rsidR="00E779F9" w:rsidRPr="00E779F9" w:rsidRDefault="006057F3" w:rsidP="00E779F9">
      <w:pPr>
        <w:pStyle w:val="Odstavecseseznamem1"/>
        <w:numPr>
          <w:ilvl w:val="0"/>
          <w:numId w:val="2"/>
        </w:numPr>
        <w:spacing w:after="0" w:line="240" w:lineRule="auto"/>
        <w:jc w:val="both"/>
        <w:rPr>
          <w:b/>
        </w:rPr>
      </w:pPr>
      <w:r>
        <w:rPr>
          <w:b/>
        </w:rPr>
        <w:t>RA</w:t>
      </w:r>
      <w:r w:rsidR="00EA2734">
        <w:rPr>
          <w:b/>
        </w:rPr>
        <w:t xml:space="preserve"> 3461 – pohovka</w:t>
      </w:r>
      <w:r w:rsidR="00D47511">
        <w:rPr>
          <w:b/>
        </w:rPr>
        <w:t xml:space="preserve">, </w:t>
      </w:r>
      <w:r w:rsidR="00EA2734">
        <w:rPr>
          <w:b/>
        </w:rPr>
        <w:t xml:space="preserve">biedermeier, </w:t>
      </w:r>
      <w:r w:rsidR="00232BF1">
        <w:rPr>
          <w:b/>
        </w:rPr>
        <w:t>čalouněno</w:t>
      </w:r>
      <w:r w:rsidR="00EA2734">
        <w:rPr>
          <w:b/>
        </w:rPr>
        <w:t>, modrý chinz</w:t>
      </w:r>
      <w:r w:rsidR="00400857" w:rsidRPr="00400857">
        <w:rPr>
          <w:b/>
        </w:rPr>
        <w:t>,</w:t>
      </w:r>
      <w:r w:rsidR="008131BC">
        <w:t xml:space="preserve"> </w:t>
      </w:r>
      <w:r w:rsidR="00400857">
        <w:t>zapsané</w:t>
      </w:r>
      <w:r w:rsidR="007D590F" w:rsidRPr="007D590F">
        <w:t xml:space="preserve"> pod rejstř. číslem</w:t>
      </w:r>
      <w:r w:rsidR="007D590F" w:rsidRPr="00400857">
        <w:rPr>
          <w:b/>
        </w:rPr>
        <w:t xml:space="preserve"> </w:t>
      </w:r>
      <w:r>
        <w:t>5847/37-150 831</w:t>
      </w:r>
      <w:r w:rsidR="00623E5E">
        <w:t xml:space="preserve">  </w:t>
      </w:r>
      <w:r w:rsidR="008120EC" w:rsidRPr="005D46C5">
        <w:t>(dále</w:t>
      </w:r>
      <w:r w:rsidR="008120EC">
        <w:t xml:space="preserve"> jen „předmět restaurování").</w:t>
      </w:r>
    </w:p>
    <w:p w14:paraId="1433B2D3" w14:textId="0B98A7C0"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14:paraId="7A682712" w14:textId="71D0AE4A" w:rsidR="00E601E6" w:rsidRPr="00E601E6" w:rsidRDefault="00E601E6" w:rsidP="00E601E6">
      <w:pPr>
        <w:pStyle w:val="Odstavecseseznamem1"/>
        <w:numPr>
          <w:ilvl w:val="0"/>
          <w:numId w:val="1"/>
        </w:numPr>
        <w:spacing w:after="0" w:line="240" w:lineRule="auto"/>
        <w:ind w:left="426"/>
        <w:jc w:val="both"/>
        <w:rPr>
          <w:shd w:val="clear" w:color="auto" w:fill="C0C0C0"/>
        </w:rPr>
      </w:pPr>
      <w:r>
        <w:t>Podkladem pro uzavření této smlouvy je nabídk</w:t>
      </w:r>
      <w:r w:rsidR="004E335D">
        <w:t>a zhotovitele ze dne 13. 10. 2021</w:t>
      </w:r>
      <w:r>
        <w:t xml:space="preserve">, podaná k výše uvedené veřejné zakázce, evidované v systému </w:t>
      </w:r>
      <w:r w:rsidR="002035F0">
        <w:t xml:space="preserve">NEN pod číslem </w:t>
      </w:r>
      <w:r w:rsidR="00EA2734">
        <w:t>N006/21/V00026796</w:t>
      </w:r>
      <w:r>
        <w:t>.</w:t>
      </w:r>
    </w:p>
    <w:p w14:paraId="1E60037A" w14:textId="713A62A1"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14:paraId="0CB0AD7A" w14:textId="3097E446" w:rsidR="002035F0" w:rsidRDefault="002035F0" w:rsidP="00232BF1">
      <w:pPr>
        <w:pStyle w:val="Odstavecseseznamem1"/>
        <w:spacing w:after="0" w:line="240" w:lineRule="auto"/>
        <w:ind w:left="0"/>
        <w:jc w:val="both"/>
      </w:pPr>
    </w:p>
    <w:p w14:paraId="4E1D1AEF" w14:textId="77777777" w:rsidR="00EA2734" w:rsidRDefault="00EA2734" w:rsidP="00232BF1">
      <w:pPr>
        <w:pStyle w:val="Odstavecseseznamem1"/>
        <w:spacing w:after="0" w:line="240" w:lineRule="auto"/>
        <w:ind w:left="0"/>
        <w:jc w:val="both"/>
      </w:pPr>
    </w:p>
    <w:p w14:paraId="647210CF" w14:textId="77777777"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14:paraId="06FBC136" w14:textId="447E0E61" w:rsidR="007D590F" w:rsidRDefault="002035F0" w:rsidP="003134BC">
      <w:pPr>
        <w:numPr>
          <w:ilvl w:val="0"/>
          <w:numId w:val="13"/>
        </w:numPr>
        <w:spacing w:after="0"/>
      </w:pPr>
      <w:r>
        <w:t>dle restaurátorského záměru, zpracov</w:t>
      </w:r>
      <w:r w:rsidR="008304F2">
        <w:t xml:space="preserve">aného </w:t>
      </w:r>
      <w:r w:rsidR="00D2472E">
        <w:t>xxxxxxxxxxxxx</w:t>
      </w:r>
      <w:r>
        <w:t>dne 26. 2. 2021.</w:t>
      </w:r>
    </w:p>
    <w:p w14:paraId="032FF4E9" w14:textId="444A84C7" w:rsidR="007D590F" w:rsidRDefault="008120EC" w:rsidP="003134BC">
      <w:pPr>
        <w:numPr>
          <w:ilvl w:val="0"/>
          <w:numId w:val="13"/>
        </w:numPr>
        <w:spacing w:after="0"/>
      </w:pPr>
      <w:r w:rsidRPr="007D590F">
        <w:t xml:space="preserve">dle závazného stanoviska orgánu památkové péče </w:t>
      </w:r>
      <w:r w:rsidR="006057F3">
        <w:t>Městského úřadu v Blansku</w:t>
      </w:r>
      <w:r w:rsidR="00CE30B9">
        <w:t xml:space="preserve">, č.j. </w:t>
      </w:r>
      <w:r w:rsidR="002035F0">
        <w:t xml:space="preserve">SÚ PR </w:t>
      </w:r>
      <w:r w:rsidR="00EA2734">
        <w:t>05/2021 MBK 16876</w:t>
      </w:r>
      <w:r w:rsidR="007F3562">
        <w:t>/</w:t>
      </w:r>
      <w:r w:rsidR="00EA2734">
        <w:t>2021/</w:t>
      </w:r>
      <w:r w:rsidR="007F3562">
        <w:t>Šl</w:t>
      </w:r>
      <w:r w:rsidR="006057F3">
        <w:t xml:space="preserve"> </w:t>
      </w:r>
      <w:r w:rsidRPr="007D590F">
        <w:t xml:space="preserve">ze dne </w:t>
      </w:r>
      <w:r w:rsidR="00EA2734">
        <w:t>16</w:t>
      </w:r>
      <w:r w:rsidR="002035F0">
        <w:t>. 4</w:t>
      </w:r>
      <w:r w:rsidR="007F3562">
        <w:t>. 2021.</w:t>
      </w:r>
    </w:p>
    <w:p w14:paraId="61D33C46" w14:textId="77777777" w:rsidR="007D590F" w:rsidRDefault="007D590F" w:rsidP="008A62CC">
      <w:pPr>
        <w:numPr>
          <w:ilvl w:val="0"/>
          <w:numId w:val="1"/>
        </w:numPr>
        <w:spacing w:line="240" w:lineRule="auto"/>
        <w:ind w:left="425" w:hanging="425"/>
        <w:contextualSpacing/>
      </w:pPr>
      <w:r w:rsidRPr="00A80C4D">
        <w:t>Zhotovitel prohlašuje, že převzal všechny dokumenty související s řádným provedením díla</w:t>
      </w:r>
      <w:r>
        <w:t>.</w:t>
      </w:r>
    </w:p>
    <w:p w14:paraId="7FBC3B05" w14:textId="4EC9D43E" w:rsidR="007D590F" w:rsidRDefault="008120EC" w:rsidP="008A62CC">
      <w:pPr>
        <w:numPr>
          <w:ilvl w:val="0"/>
          <w:numId w:val="1"/>
        </w:numPr>
        <w:spacing w:line="240" w:lineRule="auto"/>
        <w:ind w:left="425" w:hanging="425"/>
        <w:contextualSpacing/>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w:t>
      </w:r>
      <w:r w:rsidR="008E0FE1">
        <w:t>(3) vyhotoveních a v elektronické podobě</w:t>
      </w:r>
      <w:r w:rsidRPr="007D590F">
        <w:t>.</w:t>
      </w:r>
    </w:p>
    <w:p w14:paraId="283B7D95" w14:textId="3436C0B3" w:rsidR="004E335D" w:rsidRDefault="004E335D" w:rsidP="004E335D">
      <w:pPr>
        <w:numPr>
          <w:ilvl w:val="0"/>
          <w:numId w:val="1"/>
        </w:numPr>
        <w:spacing w:line="240" w:lineRule="auto"/>
        <w:ind w:left="425" w:hanging="425"/>
        <w:contextualSpacing/>
        <w:jc w:val="both"/>
      </w:pPr>
      <w:r w:rsidRPr="00BB50E1">
        <w:t xml:space="preserve">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 </w:t>
      </w:r>
      <w:r>
        <w:t xml:space="preserve"> Restaurování dřevěných čá</w:t>
      </w:r>
      <w:r>
        <w:rPr>
          <w:rStyle w:val="object"/>
        </w:rPr>
        <w:t>st</w:t>
      </w:r>
      <w:r>
        <w:t xml:space="preserve">í bude provedeno </w:t>
      </w:r>
      <w:r w:rsidR="00D2472E">
        <w:t>xxxxxxxxxxxxxx</w:t>
      </w:r>
      <w:r>
        <w:t xml:space="preserve"> číslo restaurátorské licence 2486/95 ze dne 25. 3. 1996, restaurování čalounění bude provedeno </w:t>
      </w:r>
      <w:r w:rsidR="00D2472E">
        <w:t>xxxxxxxxxxxxxxxx</w:t>
      </w:r>
      <w:r>
        <w:t xml:space="preserve">, </w:t>
      </w:r>
      <w:r w:rsidRPr="003B1271">
        <w:t>číslo restaurátorské licence:</w:t>
      </w:r>
      <w:r>
        <w:t xml:space="preserve"> 11277/2004 ze dne 10. 3. 2005</w:t>
      </w:r>
    </w:p>
    <w:p w14:paraId="40B4C6D6" w14:textId="77777777" w:rsidR="008120EC" w:rsidRDefault="008120EC" w:rsidP="008A62CC">
      <w:pPr>
        <w:numPr>
          <w:ilvl w:val="0"/>
          <w:numId w:val="1"/>
        </w:numPr>
        <w:spacing w:line="240" w:lineRule="auto"/>
        <w:ind w:left="425" w:hanging="425"/>
        <w:contextualSpacing/>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723CE079" w14:textId="77777777" w:rsidR="008120EC" w:rsidRDefault="008120EC">
      <w:pPr>
        <w:pStyle w:val="Odstavecseseznamem1"/>
        <w:spacing w:after="0" w:line="240" w:lineRule="auto"/>
        <w:ind w:left="426"/>
        <w:jc w:val="both"/>
      </w:pPr>
    </w:p>
    <w:p w14:paraId="247C6EE8" w14:textId="77777777" w:rsidR="00E64CC0" w:rsidRDefault="00E64CC0">
      <w:pPr>
        <w:shd w:val="clear" w:color="auto" w:fill="FFFFFF"/>
        <w:spacing w:after="0" w:line="240" w:lineRule="auto"/>
        <w:contextualSpacing/>
        <w:jc w:val="center"/>
        <w:rPr>
          <w:b/>
          <w:bCs/>
          <w:color w:val="000000"/>
        </w:rPr>
      </w:pPr>
    </w:p>
    <w:p w14:paraId="54B771F4" w14:textId="77777777"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14:paraId="40E83DB9" w14:textId="66C87B02" w:rsidR="00114AF2" w:rsidRPr="00641D5B" w:rsidRDefault="00114AF2" w:rsidP="00114AF2">
      <w:pPr>
        <w:pStyle w:val="Bezmezer"/>
        <w:numPr>
          <w:ilvl w:val="3"/>
          <w:numId w:val="1"/>
        </w:numPr>
        <w:ind w:left="426" w:hanging="426"/>
        <w:jc w:val="both"/>
      </w:pPr>
      <w:r w:rsidRPr="00641D5B">
        <w:t xml:space="preserve">Smluvní strany se dohodly, že cena za provedení díla dle této smlouvy činí celkem bez </w:t>
      </w:r>
      <w:r>
        <w:t xml:space="preserve">DPH </w:t>
      </w:r>
      <w:r w:rsidR="00EA2734">
        <w:t xml:space="preserve"> </w:t>
      </w:r>
      <w:r w:rsidR="004E335D">
        <w:t>85 000,-  Kč, slovy: osmdesát pět tisíc</w:t>
      </w:r>
      <w:r w:rsidRPr="00641D5B">
        <w:t xml:space="preserve"> korun českých bez DPH. </w:t>
      </w:r>
    </w:p>
    <w:p w14:paraId="2894B800" w14:textId="3DDA5912" w:rsidR="00114AF2" w:rsidRPr="00EC6F31" w:rsidRDefault="00114AF2" w:rsidP="00114AF2">
      <w:pPr>
        <w:pStyle w:val="Bezmezer"/>
        <w:numPr>
          <w:ilvl w:val="3"/>
          <w:numId w:val="1"/>
        </w:numPr>
        <w:ind w:left="426" w:hanging="426"/>
        <w:jc w:val="both"/>
      </w:pPr>
      <w:r w:rsidRPr="00EC6F31">
        <w:rPr>
          <w:rFonts w:eastAsia="Times New Roman"/>
          <w:bCs/>
          <w:color w:val="000000"/>
        </w:rPr>
        <w:t>Strany se dohodly, že cena za provedení díla s DPH ve výši 15% dle této Smlouvy č</w:t>
      </w:r>
      <w:r>
        <w:rPr>
          <w:rFonts w:eastAsia="Times New Roman"/>
          <w:bCs/>
          <w:color w:val="000000"/>
        </w:rPr>
        <w:t xml:space="preserve">iní celkem </w:t>
      </w:r>
      <w:r w:rsidR="004E335D">
        <w:rPr>
          <w:rFonts w:eastAsia="Times New Roman"/>
          <w:bCs/>
          <w:color w:val="000000"/>
        </w:rPr>
        <w:t xml:space="preserve">97 750 </w:t>
      </w:r>
      <w:r w:rsidR="00EA2734">
        <w:rPr>
          <w:rFonts w:eastAsia="Times New Roman"/>
          <w:bCs/>
          <w:color w:val="000000"/>
        </w:rPr>
        <w:t>-</w:t>
      </w:r>
      <w:r w:rsidR="004E335D">
        <w:rPr>
          <w:rFonts w:eastAsia="Times New Roman"/>
          <w:bCs/>
          <w:color w:val="000000"/>
        </w:rPr>
        <w:t xml:space="preserve">Kč, slovy: devadesát sedm tisíc sedm set padesát </w:t>
      </w:r>
      <w:r w:rsidRPr="00EC6F31">
        <w:rPr>
          <w:rFonts w:eastAsia="Times New Roman"/>
          <w:bCs/>
          <w:color w:val="000000"/>
        </w:rPr>
        <w:t>korun českých.</w:t>
      </w:r>
    </w:p>
    <w:p w14:paraId="6C63B103" w14:textId="5288FF14" w:rsidR="00114AF2" w:rsidRPr="005D44C6" w:rsidRDefault="00114AF2" w:rsidP="00114AF2">
      <w:pPr>
        <w:pStyle w:val="Bezmezer"/>
        <w:ind w:left="426"/>
        <w:jc w:val="both"/>
      </w:pPr>
      <w:r w:rsidRPr="005D44C6">
        <w:rPr>
          <w:rFonts w:eastAsia="Times New Roman"/>
          <w:bCs/>
          <w:color w:val="000000"/>
        </w:rPr>
        <w:t>Ce</w:t>
      </w:r>
      <w:r>
        <w:rPr>
          <w:rFonts w:eastAsia="Times New Roman"/>
          <w:bCs/>
          <w:color w:val="000000"/>
        </w:rPr>
        <w:t xml:space="preserve">nová nabídka zhotovitele ze dne </w:t>
      </w:r>
      <w:r w:rsidR="004E335D">
        <w:rPr>
          <w:rFonts w:eastAsia="Times New Roman"/>
          <w:bCs/>
          <w:color w:val="000000"/>
        </w:rPr>
        <w:t>13. 10. 2021</w:t>
      </w:r>
      <w:r>
        <w:rPr>
          <w:rFonts w:eastAsia="Times New Roman"/>
          <w:bCs/>
          <w:color w:val="000000"/>
        </w:rPr>
        <w:t xml:space="preserve"> </w:t>
      </w:r>
      <w:r w:rsidRPr="005D44C6">
        <w:rPr>
          <w:rFonts w:eastAsia="Times New Roman"/>
          <w:bCs/>
          <w:color w:val="000000"/>
        </w:rPr>
        <w:t xml:space="preserve">tvoří přílohu č. 1 této smlouvy. </w:t>
      </w:r>
    </w:p>
    <w:p w14:paraId="13197BBF" w14:textId="416A963F" w:rsidR="002840A7" w:rsidRPr="002840A7" w:rsidRDefault="008120EC" w:rsidP="00051448">
      <w:pPr>
        <w:pStyle w:val="Bezmezer"/>
        <w:numPr>
          <w:ilvl w:val="3"/>
          <w:numId w:val="1"/>
        </w:numPr>
        <w:ind w:left="426" w:hanging="426"/>
        <w:jc w:val="both"/>
      </w:pPr>
      <w:r w:rsidRPr="00C97787">
        <w:rPr>
          <w:color w:val="000000"/>
        </w:rPr>
        <w:t>Cena uveden</w:t>
      </w:r>
      <w:r w:rsidRPr="00C97787">
        <w:rPr>
          <w:rFonts w:eastAsia="Times New Roman"/>
          <w:color w:val="000000"/>
        </w:rPr>
        <w:t xml:space="preserve">á v odst. 1 tohoto článku je pevná a nepřekročitelná a zahrnuje veškeré činnosti a náklady zhotovitele na zhotovení díla dle této smlouvy, tedy vlastní dílo, fotodokumentaci, náklady spojené </w:t>
      </w:r>
      <w:r w:rsidR="00051448">
        <w:rPr>
          <w:rFonts w:eastAsia="Times New Roman"/>
          <w:color w:val="000000"/>
        </w:rPr>
        <w:br/>
      </w:r>
      <w:r w:rsidRPr="00C97787">
        <w:rPr>
          <w:rFonts w:eastAsia="Times New Roman"/>
          <w:color w:val="000000"/>
        </w:rPr>
        <w:t>s dopravou a další náklady, vztahující se k předmětu této smlouvy.</w:t>
      </w:r>
    </w:p>
    <w:p w14:paraId="53AD14BE" w14:textId="3BF1FB80" w:rsidR="002840A7" w:rsidRPr="00E601E6" w:rsidRDefault="008120EC" w:rsidP="00051448">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14:paraId="19B5A1A2" w14:textId="6F13F293" w:rsidR="008304F2" w:rsidRPr="002840A7" w:rsidRDefault="008304F2" w:rsidP="008304F2">
      <w:pPr>
        <w:pStyle w:val="Bezmezer"/>
        <w:numPr>
          <w:ilvl w:val="3"/>
          <w:numId w:val="1"/>
        </w:numPr>
        <w:ind w:left="426" w:hanging="426"/>
        <w:jc w:val="both"/>
      </w:pPr>
      <w:r w:rsidRPr="008A62CC">
        <w:rPr>
          <w:color w:val="000000"/>
        </w:rPr>
        <w:t>Zhotovitel je opr</w:t>
      </w:r>
      <w:r w:rsidRPr="008A62CC">
        <w:rPr>
          <w:rFonts w:eastAsia="Times New Roman"/>
          <w:color w:val="000000"/>
        </w:rPr>
        <w:t xml:space="preserve">ávněn fakturovat cenu za provedení díla daňovým dokladem – fakturou, po řádném předání díla bez vad a nedodělků ve smyslu čl. </w:t>
      </w:r>
      <w:r w:rsidRPr="008A62CC">
        <w:rPr>
          <w:rFonts w:eastAsia="Times New Roman"/>
          <w:color w:val="000000"/>
          <w:lang w:val="en-GB"/>
        </w:rPr>
        <w:t xml:space="preserve">III. </w:t>
      </w:r>
      <w:r w:rsidRPr="008A62CC">
        <w:rPr>
          <w:rFonts w:eastAsia="Times New Roman"/>
          <w:color w:val="000000"/>
        </w:rPr>
        <w:t>této smlouvy.</w:t>
      </w:r>
      <w:r>
        <w:rPr>
          <w:rFonts w:eastAsia="Times New Roman"/>
          <w:color w:val="000000"/>
        </w:rPr>
        <w:t xml:space="preserve"> </w:t>
      </w:r>
    </w:p>
    <w:p w14:paraId="053E68D8" w14:textId="4ED31CF5" w:rsidR="002840A7" w:rsidRPr="002840A7" w:rsidRDefault="008120EC" w:rsidP="00051448">
      <w:pPr>
        <w:pStyle w:val="Bezmezer"/>
        <w:numPr>
          <w:ilvl w:val="3"/>
          <w:numId w:val="1"/>
        </w:numPr>
        <w:tabs>
          <w:tab w:val="clear" w:pos="0"/>
          <w:tab w:val="num" w:pos="-218"/>
        </w:tabs>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sidR="00282C3F">
        <w:rPr>
          <w:rFonts w:eastAsia="Times New Roman"/>
          <w:color w:val="000000"/>
        </w:rPr>
        <w:t>dne jejího doručení objednateli</w:t>
      </w:r>
      <w:r w:rsidR="00282C3F" w:rsidRPr="00282C3F">
        <w:rPr>
          <w:rFonts w:eastAsia="Times New Roman"/>
          <w:color w:val="000000"/>
        </w:rPr>
        <w:t xml:space="preserve"> </w:t>
      </w:r>
      <w:r w:rsidR="00282C3F">
        <w:rPr>
          <w:rFonts w:eastAsia="Times New Roman"/>
          <w:color w:val="000000"/>
        </w:rPr>
        <w:t xml:space="preserve">na adresu Národní památkový ústav, Územní památková správa, Sněmovní nám. 1, 767 01 Kroměříž nebo na e-mailovou adresu </w:t>
      </w:r>
      <w:r w:rsidR="00D2472E">
        <w:t>xxxxxxxxxxxxxxxxxx</w:t>
      </w:r>
      <w:r w:rsidR="00282C3F">
        <w:rPr>
          <w:rFonts w:eastAsia="Times New Roman"/>
          <w:color w:val="000000"/>
        </w:rPr>
        <w:t xml:space="preserve"> </w:t>
      </w:r>
    </w:p>
    <w:p w14:paraId="5D7885FE" w14:textId="7560F0C8" w:rsidR="00ED0F67" w:rsidRPr="008304F2" w:rsidRDefault="008120EC" w:rsidP="00E601E6">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23B92815" w14:textId="6DFA5E4C" w:rsidR="008304F2" w:rsidRPr="002840A7" w:rsidRDefault="008304F2" w:rsidP="008304F2">
      <w:pPr>
        <w:pStyle w:val="Bezmezer"/>
        <w:numPr>
          <w:ilvl w:val="3"/>
          <w:numId w:val="1"/>
        </w:numPr>
        <w:ind w:left="426" w:hanging="426"/>
        <w:jc w:val="both"/>
      </w:pPr>
      <w:r w:rsidRPr="008304F2">
        <w:rPr>
          <w:color w:val="000000"/>
        </w:rPr>
        <w:t>Zhotovitel prohla</w:t>
      </w:r>
      <w:r w:rsidRPr="008304F2">
        <w:rPr>
          <w:rFonts w:eastAsia="Times New Roman"/>
          <w:color w:val="000000"/>
        </w:rPr>
        <w:t xml:space="preserve">šuje, že ke dni podpisu smlouvy není nespolehlivým plátcem DPH dle § 106 zákona č. 235/2004 Sb., o dani z přidané hodnoty, v platném znění, a není veden v registru nespolehlivých plátců DPH. </w:t>
      </w:r>
      <w:r w:rsidRPr="008304F2">
        <w:rPr>
          <w:rFonts w:eastAsia="Times New Roman"/>
          <w:color w:val="000000"/>
        </w:rPr>
        <w:lastRenderedPageBreak/>
        <w:t>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74C6C01C" w14:textId="77777777"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14:paraId="076E5ECD" w14:textId="10F3A554" w:rsidR="008E565D" w:rsidRPr="004C129A" w:rsidRDefault="008120EC" w:rsidP="004C129A">
      <w:pPr>
        <w:pStyle w:val="Odstavecseseznamem1"/>
        <w:shd w:val="clear" w:color="auto" w:fill="FFFFFF"/>
        <w:spacing w:after="0" w:line="240" w:lineRule="auto"/>
        <w:ind w:left="426"/>
        <w:jc w:val="both"/>
        <w:rPr>
          <w:rFonts w:eastAsia="Times New Roman"/>
          <w:color w:val="000000"/>
        </w:rPr>
      </w:pPr>
      <w:r>
        <w:rPr>
          <w:color w:val="000000"/>
        </w:rPr>
        <w:t>N</w:t>
      </w:r>
      <w:r>
        <w:rPr>
          <w:rFonts w:eastAsia="Times New Roman"/>
          <w:color w:val="000000"/>
        </w:rPr>
        <w:t>árodní památkový ústav Praha 1 - Malá Strana, Valdštejnské nám.</w:t>
      </w:r>
      <w:r w:rsidR="00175934">
        <w:rPr>
          <w:rFonts w:eastAsia="Times New Roman"/>
          <w:color w:val="000000"/>
        </w:rPr>
        <w:t xml:space="preserve"> </w:t>
      </w:r>
      <w:r>
        <w:rPr>
          <w:rFonts w:eastAsia="Times New Roman"/>
          <w:color w:val="000000"/>
        </w:rPr>
        <w:t>3, PSČ 118 01</w:t>
      </w:r>
    </w:p>
    <w:p w14:paraId="2579EDE7" w14:textId="77777777"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14:paraId="51A87FE6" w14:textId="2F8AAC39" w:rsidR="00282C3F" w:rsidRDefault="008120EC" w:rsidP="00282C3F">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14:paraId="75FDCEC9" w14:textId="77777777" w:rsidR="008304F2" w:rsidRDefault="008304F2" w:rsidP="008304F2">
      <w:pPr>
        <w:pStyle w:val="Odstavecseseznamem1"/>
        <w:shd w:val="clear" w:color="auto" w:fill="FFFFFF"/>
        <w:spacing w:after="0" w:line="240" w:lineRule="auto"/>
        <w:ind w:left="0"/>
        <w:jc w:val="both"/>
        <w:rPr>
          <w:rFonts w:eastAsia="Times New Roman"/>
          <w:b/>
          <w:color w:val="000000"/>
        </w:rPr>
      </w:pPr>
    </w:p>
    <w:p w14:paraId="0357291D" w14:textId="77777777" w:rsidR="004C129A" w:rsidRDefault="004C129A" w:rsidP="00282C3F">
      <w:pPr>
        <w:pStyle w:val="Odstavecseseznamem1"/>
        <w:shd w:val="clear" w:color="auto" w:fill="FFFFFF"/>
        <w:spacing w:after="0" w:line="240" w:lineRule="auto"/>
        <w:ind w:left="426"/>
        <w:jc w:val="both"/>
        <w:rPr>
          <w:rFonts w:eastAsia="Times New Roman"/>
          <w:b/>
          <w:color w:val="000000"/>
        </w:rPr>
      </w:pPr>
    </w:p>
    <w:p w14:paraId="3A73E883" w14:textId="77374DD9" w:rsidR="008120EC" w:rsidRDefault="008120EC">
      <w:pPr>
        <w:shd w:val="clear" w:color="auto" w:fill="FFFFFF"/>
        <w:spacing w:after="0" w:line="240" w:lineRule="auto"/>
        <w:contextualSpacing/>
        <w:rPr>
          <w:b/>
          <w:bCs/>
          <w:color w:val="000000"/>
        </w:rPr>
      </w:pPr>
    </w:p>
    <w:p w14:paraId="0BABCF7F" w14:textId="77777777"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14:paraId="5943EFCF" w14:textId="220BDAF4"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8304F2" w:rsidRPr="00EA2734">
        <w:rPr>
          <w:rFonts w:eastAsia="Times New Roman"/>
          <w:b/>
          <w:color w:val="000000"/>
        </w:rPr>
        <w:t>Státní zámek Rájec nad Svitavou</w:t>
      </w:r>
      <w:r w:rsidR="002D1BC8">
        <w:rPr>
          <w:rFonts w:eastAsia="Times New Roman"/>
          <w:color w:val="000000"/>
        </w:rPr>
        <w:t>.</w:t>
      </w:r>
      <w:r w:rsidR="00AE0BB0">
        <w:rPr>
          <w:rFonts w:eastAsia="Times New Roman"/>
          <w:color w:val="000000"/>
        </w:rPr>
        <w:t xml:space="preserv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14:paraId="1E53CCA4" w14:textId="77777777"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C97787">
        <w:rPr>
          <w:b/>
        </w:rPr>
        <w:t>15</w:t>
      </w:r>
      <w:r w:rsidRPr="00AE0BB0">
        <w:rPr>
          <w:b/>
        </w:rPr>
        <w:t xml:space="preserve"> dnů od podpisu této smlouvy.</w:t>
      </w:r>
    </w:p>
    <w:p w14:paraId="0FDE6D66" w14:textId="2DB8FA8C" w:rsidR="008120EC" w:rsidRPr="003134BC" w:rsidRDefault="008120EC">
      <w:pPr>
        <w:pStyle w:val="Odstavecseseznamem1"/>
        <w:numPr>
          <w:ilvl w:val="0"/>
          <w:numId w:val="4"/>
        </w:numPr>
        <w:shd w:val="clear" w:color="auto" w:fill="FFFFFF"/>
        <w:spacing w:after="0" w:line="240" w:lineRule="auto"/>
        <w:ind w:left="426"/>
        <w:jc w:val="both"/>
        <w:rPr>
          <w:color w:val="000000"/>
        </w:rPr>
      </w:pPr>
      <w:r w:rsidRPr="003134BC">
        <w:rPr>
          <w:b/>
          <w:bCs/>
          <w:color w:val="000000"/>
        </w:rPr>
        <w:t>Zhotovitel je povinen d</w:t>
      </w:r>
      <w:r w:rsidRPr="003134BC">
        <w:rPr>
          <w:rFonts w:eastAsia="Times New Roman"/>
          <w:b/>
          <w:bCs/>
          <w:color w:val="000000"/>
        </w:rPr>
        <w:t>ílo dokončit a předat bez vad a nedodělků za podmínek stanov</w:t>
      </w:r>
      <w:r w:rsidR="00AE0BB0" w:rsidRPr="003134BC">
        <w:rPr>
          <w:rFonts w:eastAsia="Times New Roman"/>
          <w:b/>
          <w:bCs/>
          <w:color w:val="000000"/>
        </w:rPr>
        <w:t xml:space="preserve">ených touto </w:t>
      </w:r>
      <w:r w:rsidR="005074E4">
        <w:rPr>
          <w:rFonts w:eastAsia="Times New Roman"/>
          <w:b/>
          <w:bCs/>
          <w:color w:val="000000"/>
        </w:rPr>
        <w:t>smlouvou nejdéle do 20. 12</w:t>
      </w:r>
      <w:r w:rsidR="00AC27B4">
        <w:rPr>
          <w:rFonts w:eastAsia="Times New Roman"/>
          <w:b/>
          <w:bCs/>
          <w:color w:val="000000"/>
        </w:rPr>
        <w:t>. 2021.</w:t>
      </w:r>
    </w:p>
    <w:p w14:paraId="63178FE9"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14:paraId="19F8BDC8"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769556DA" w14:textId="77777777"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14:paraId="5A31E80C" w14:textId="40E58BE9" w:rsidR="008120EC" w:rsidRDefault="008120EC">
      <w:pPr>
        <w:pStyle w:val="Odstavecseseznamem1"/>
        <w:shd w:val="clear" w:color="auto" w:fill="FFFFFF"/>
        <w:spacing w:after="0" w:line="240" w:lineRule="auto"/>
        <w:ind w:left="426"/>
        <w:jc w:val="both"/>
      </w:pPr>
    </w:p>
    <w:p w14:paraId="41353CBE" w14:textId="77777777" w:rsidR="003A54BC" w:rsidRDefault="003A54BC">
      <w:pPr>
        <w:pStyle w:val="Odstavecseseznamem1"/>
        <w:shd w:val="clear" w:color="auto" w:fill="FFFFFF"/>
        <w:spacing w:after="0" w:line="240" w:lineRule="auto"/>
        <w:ind w:left="426"/>
        <w:jc w:val="both"/>
      </w:pPr>
    </w:p>
    <w:p w14:paraId="47A00221" w14:textId="77777777" w:rsidR="008120EC" w:rsidRDefault="008120EC">
      <w:pPr>
        <w:shd w:val="clear" w:color="auto" w:fill="FFFFFF"/>
        <w:spacing w:after="0" w:line="240" w:lineRule="auto"/>
        <w:contextualSpacing/>
        <w:jc w:val="center"/>
        <w:rPr>
          <w:color w:val="000000"/>
        </w:rPr>
      </w:pPr>
      <w:r>
        <w:rPr>
          <w:b/>
          <w:color w:val="000000"/>
        </w:rPr>
        <w:t>IV. Povinnosti zhotovitele</w:t>
      </w:r>
    </w:p>
    <w:p w14:paraId="607E89CC"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717940D5"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14:paraId="53B91088" w14:textId="77777777"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14:paraId="7DBC13A2" w14:textId="7977A532"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w:t>
      </w:r>
      <w:r w:rsidR="00051448">
        <w:rPr>
          <w:rFonts w:eastAsia="Times New Roman"/>
          <w:color w:val="000000"/>
        </w:rPr>
        <w:br/>
      </w:r>
      <w:r>
        <w:rPr>
          <w:rFonts w:eastAsia="Times New Roman"/>
          <w:color w:val="000000"/>
        </w:rPr>
        <w:t xml:space="preserve">o zadávání veřejných zakázek. </w:t>
      </w:r>
    </w:p>
    <w:p w14:paraId="334A3313"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4096383E"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5DF88248"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lastRenderedPageBreak/>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14:paraId="21AAE33E" w14:textId="77777777"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14:paraId="33DC8842" w14:textId="77777777"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14:paraId="2E641170" w14:textId="1A5FE1A6"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w:t>
      </w:r>
      <w:r w:rsidR="00B21A77">
        <w:rPr>
          <w:rFonts w:eastAsia="Times New Roman"/>
          <w:color w:val="000000"/>
        </w:rPr>
        <w:t xml:space="preserve">la a možnosti jeho převozu </w:t>
      </w:r>
      <w:r w:rsidR="002840A7">
        <w:rPr>
          <w:rFonts w:eastAsia="Times New Roman"/>
          <w:color w:val="000000"/>
        </w:rPr>
        <w:t xml:space="preserve">na </w:t>
      </w:r>
      <w:r w:rsidR="00B21A77" w:rsidRPr="008304F2">
        <w:rPr>
          <w:rFonts w:eastAsia="Times New Roman"/>
          <w:b/>
          <w:color w:val="000000"/>
        </w:rPr>
        <w:t xml:space="preserve">Státní </w:t>
      </w:r>
      <w:r w:rsidR="005074E4" w:rsidRPr="008304F2">
        <w:rPr>
          <w:rFonts w:eastAsia="Times New Roman"/>
          <w:b/>
          <w:color w:val="000000"/>
        </w:rPr>
        <w:t>zámek Rájec</w:t>
      </w:r>
      <w:r w:rsidR="007D1830" w:rsidRPr="008304F2">
        <w:rPr>
          <w:rFonts w:eastAsia="Times New Roman"/>
          <w:b/>
          <w:color w:val="000000"/>
        </w:rPr>
        <w:t>.</w:t>
      </w:r>
    </w:p>
    <w:p w14:paraId="4FFDB7C6"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14:paraId="538008B6" w14:textId="77777777"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B17834">
        <w:rPr>
          <w:rFonts w:eastAsia="Times New Roman"/>
          <w:color w:val="000000"/>
        </w:rPr>
        <w:t>.</w:t>
      </w:r>
    </w:p>
    <w:p w14:paraId="71DB0987" w14:textId="45AA76B9" w:rsidR="008120EC" w:rsidRDefault="008120EC">
      <w:pPr>
        <w:shd w:val="clear" w:color="auto" w:fill="FFFFFF"/>
        <w:spacing w:after="0" w:line="240" w:lineRule="auto"/>
        <w:contextualSpacing/>
        <w:jc w:val="center"/>
        <w:rPr>
          <w:b/>
          <w:bCs/>
          <w:color w:val="000000"/>
        </w:rPr>
      </w:pPr>
    </w:p>
    <w:p w14:paraId="37997219" w14:textId="77777777" w:rsidR="003A54BC" w:rsidRDefault="003A54BC">
      <w:pPr>
        <w:shd w:val="clear" w:color="auto" w:fill="FFFFFF"/>
        <w:spacing w:after="0" w:line="240" w:lineRule="auto"/>
        <w:contextualSpacing/>
        <w:jc w:val="center"/>
        <w:rPr>
          <w:b/>
          <w:bCs/>
          <w:color w:val="000000"/>
        </w:rPr>
      </w:pPr>
    </w:p>
    <w:p w14:paraId="7B0970F5" w14:textId="77777777"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14:paraId="343F5D04"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14:paraId="7DE03F96"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14:paraId="1EF4553B" w14:textId="77777777"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1E76761A" w14:textId="77777777"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14:paraId="419D89BA" w14:textId="77777777"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14:paraId="53B98CF2" w14:textId="780CE2A1" w:rsidR="008120EC" w:rsidRDefault="008120EC">
      <w:pPr>
        <w:pStyle w:val="Odstavecseseznamem1"/>
        <w:spacing w:after="0" w:line="240" w:lineRule="auto"/>
        <w:ind w:left="426"/>
        <w:jc w:val="both"/>
      </w:pPr>
    </w:p>
    <w:p w14:paraId="215F3C0B" w14:textId="77777777" w:rsidR="003A54BC" w:rsidRDefault="003A54BC">
      <w:pPr>
        <w:pStyle w:val="Odstavecseseznamem1"/>
        <w:spacing w:after="0" w:line="240" w:lineRule="auto"/>
        <w:ind w:left="426"/>
        <w:jc w:val="both"/>
      </w:pPr>
    </w:p>
    <w:p w14:paraId="1060FABB" w14:textId="77777777"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14:paraId="737F911A"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14:paraId="7FEE82FC"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14:paraId="7C23F727"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14:paraId="0ACD8BE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14:paraId="0A7C0232"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14:paraId="526CE844"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14:paraId="37176A1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14:paraId="184D0790"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lastRenderedPageBreak/>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5E27DCAD"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14:paraId="3A49CFFC" w14:textId="77777777"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14:paraId="3CBCC90B" w14:textId="77777777"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14:paraId="31798450" w14:textId="77777777" w:rsidR="002D685D" w:rsidRDefault="002D685D" w:rsidP="002D685D">
      <w:pPr>
        <w:pStyle w:val="Odstavecseseznamem1"/>
        <w:shd w:val="clear" w:color="auto" w:fill="FFFFFF"/>
        <w:spacing w:after="0" w:line="240" w:lineRule="auto"/>
        <w:ind w:left="426"/>
        <w:jc w:val="both"/>
      </w:pPr>
    </w:p>
    <w:p w14:paraId="69EF8CC6" w14:textId="0AB867AE" w:rsidR="003A54BC" w:rsidRDefault="003A54BC" w:rsidP="003A54BC">
      <w:pPr>
        <w:shd w:val="clear" w:color="auto" w:fill="FFFFFF"/>
        <w:spacing w:after="0" w:line="240" w:lineRule="auto"/>
        <w:contextualSpacing/>
      </w:pPr>
    </w:p>
    <w:p w14:paraId="5F6E36A1" w14:textId="77777777" w:rsidR="00106067" w:rsidRDefault="00106067" w:rsidP="003A54BC">
      <w:pPr>
        <w:shd w:val="clear" w:color="auto" w:fill="FFFFFF"/>
        <w:spacing w:after="0" w:line="240" w:lineRule="auto"/>
        <w:contextualSpacing/>
      </w:pPr>
    </w:p>
    <w:p w14:paraId="5CBE4E25" w14:textId="77777777" w:rsidR="003A54BC" w:rsidRDefault="003A54BC" w:rsidP="003A54BC">
      <w:pPr>
        <w:shd w:val="clear" w:color="auto" w:fill="FFFFFF"/>
        <w:spacing w:after="0" w:line="240" w:lineRule="auto"/>
        <w:contextualSpacing/>
        <w:rPr>
          <w:b/>
          <w:bCs/>
          <w:color w:val="000000"/>
          <w:lang w:val="en-GB"/>
        </w:rPr>
      </w:pPr>
    </w:p>
    <w:p w14:paraId="2A9FD25D" w14:textId="77777777"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14:paraId="5055F7D3"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14:paraId="0D1142C8" w14:textId="77777777"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14:paraId="6A3BA010"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14:paraId="0C786281" w14:textId="77777777" w:rsidR="006214B7" w:rsidRPr="00AC27B4"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Za porušení povinnosti mlčenlivosti specifikované v této smlouvě zhotovitel povinen uhradit objednateli smluvní pokutu ve výši 5 000,- Kč, a to za každý jednotlivý případ porušení povinnosti</w:t>
      </w:r>
      <w:r w:rsidR="006214B7" w:rsidRPr="00AC27B4">
        <w:rPr>
          <w:rFonts w:eastAsia="Times New Roman"/>
          <w:color w:val="000000"/>
        </w:rPr>
        <w:t>.</w:t>
      </w:r>
    </w:p>
    <w:p w14:paraId="0167966E" w14:textId="77777777" w:rsidR="006214B7" w:rsidRPr="00AC27B4"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 xml:space="preserve">V případě porušení některé z povinnosti v čl. II. odst. 9 smlouvy je zhotovitel povinen uhradit objednateli smluvní pokutu ve výši 50 000,- Kč. </w:t>
      </w:r>
    </w:p>
    <w:p w14:paraId="7E02A9D6"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14:paraId="473A7991"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14:paraId="29569A9A" w14:textId="77777777"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14:paraId="7A75C123" w14:textId="5D9FC20C" w:rsidR="008120EC" w:rsidRDefault="008120EC">
      <w:pPr>
        <w:shd w:val="clear" w:color="auto" w:fill="FFFFFF"/>
        <w:spacing w:after="0" w:line="240" w:lineRule="auto"/>
        <w:contextualSpacing/>
        <w:jc w:val="center"/>
        <w:rPr>
          <w:b/>
          <w:bCs/>
          <w:color w:val="000000"/>
        </w:rPr>
      </w:pPr>
    </w:p>
    <w:p w14:paraId="54E42DD6" w14:textId="77777777" w:rsidR="003A54BC" w:rsidRDefault="003A54BC">
      <w:pPr>
        <w:shd w:val="clear" w:color="auto" w:fill="FFFFFF"/>
        <w:spacing w:after="0" w:line="240" w:lineRule="auto"/>
        <w:contextualSpacing/>
        <w:jc w:val="center"/>
        <w:rPr>
          <w:b/>
          <w:bCs/>
          <w:color w:val="000000"/>
        </w:rPr>
      </w:pPr>
    </w:p>
    <w:p w14:paraId="127F4897" w14:textId="77777777" w:rsidR="008120EC" w:rsidRPr="00AC27B4" w:rsidRDefault="008120EC">
      <w:pPr>
        <w:shd w:val="clear" w:color="auto" w:fill="FFFFFF"/>
        <w:spacing w:after="0" w:line="240" w:lineRule="auto"/>
        <w:contextualSpacing/>
        <w:jc w:val="center"/>
        <w:rPr>
          <w:color w:val="000000"/>
        </w:rPr>
      </w:pPr>
      <w:r w:rsidRPr="00AC27B4">
        <w:rPr>
          <w:b/>
          <w:bCs/>
          <w:color w:val="000000"/>
          <w:lang w:val="en-GB"/>
        </w:rPr>
        <w:t xml:space="preserve">VIII. </w:t>
      </w:r>
      <w:r w:rsidRPr="00AC27B4">
        <w:rPr>
          <w:b/>
          <w:bCs/>
          <w:color w:val="000000"/>
        </w:rPr>
        <w:t>Z</w:t>
      </w:r>
      <w:r w:rsidRPr="00AC27B4">
        <w:rPr>
          <w:rFonts w:eastAsia="Times New Roman"/>
          <w:b/>
          <w:bCs/>
          <w:color w:val="000000"/>
        </w:rPr>
        <w:t>ávěrečná ustanovení</w:t>
      </w:r>
    </w:p>
    <w:p w14:paraId="3810797C" w14:textId="77777777" w:rsidR="008A5D4B" w:rsidRPr="00AC27B4" w:rsidRDefault="008120EC" w:rsidP="008A5D4B">
      <w:pPr>
        <w:pStyle w:val="Odstavecseseznamem1"/>
        <w:numPr>
          <w:ilvl w:val="0"/>
          <w:numId w:val="10"/>
        </w:numPr>
        <w:shd w:val="clear" w:color="auto" w:fill="FFFFFF"/>
        <w:spacing w:after="0" w:line="240" w:lineRule="auto"/>
        <w:ind w:left="426"/>
        <w:jc w:val="both"/>
        <w:rPr>
          <w:color w:val="000000"/>
        </w:rPr>
      </w:pPr>
      <w:r w:rsidRPr="00AC27B4">
        <w:rPr>
          <w:color w:val="000000"/>
        </w:rPr>
        <w:t>Pr</w:t>
      </w:r>
      <w:r w:rsidRPr="00AC27B4">
        <w:rPr>
          <w:rFonts w:eastAsia="Times New Roman"/>
          <w:color w:val="000000"/>
        </w:rPr>
        <w:t>ávní vztahy touto smlouvou výslovně neupravené se řídí příslušnými ustanoveními Občanského zákoníku a předpisy souvisejícími.</w:t>
      </w:r>
    </w:p>
    <w:p w14:paraId="6B115F76"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Pokud p</w:t>
      </w:r>
      <w:r w:rsidRPr="008A5D4B">
        <w:rPr>
          <w:rFonts w:eastAsia="Times New Roman"/>
          <w:color w:val="000000"/>
        </w:rPr>
        <w:t>ři řešení předmětu dle smlouvy budou zásadně využity vynálezy, zlepšovací návrhy, případně užitné vzory, zůstávají práva a nároky jejich autorů na odměnu zachovány.</w:t>
      </w:r>
    </w:p>
    <w:p w14:paraId="148834C5" w14:textId="3DCED68E" w:rsidR="008A5D4B" w:rsidRPr="008A5D4B" w:rsidRDefault="008120EC" w:rsidP="008A5D4B">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rsidR="003A54BC">
        <w:t xml:space="preserve"> (3)</w:t>
      </w:r>
      <w:r>
        <w:t xml:space="preserve"> vyhotoveních. Objednatel obdrží </w:t>
      </w:r>
      <w:r w:rsidRPr="00E762D5">
        <w:t>po dvou</w:t>
      </w:r>
      <w:r>
        <w:t xml:space="preserve"> </w:t>
      </w:r>
      <w:r w:rsidR="003A54BC">
        <w:t xml:space="preserve">(2) </w:t>
      </w:r>
      <w:r>
        <w:t xml:space="preserve">a zhotovitel </w:t>
      </w:r>
      <w:r w:rsidRPr="00E762D5">
        <w:t>po jednom</w:t>
      </w:r>
      <w:r w:rsidR="003A54BC">
        <w:t xml:space="preserve"> (1)</w:t>
      </w:r>
      <w:r>
        <w:t xml:space="preserve"> vyhotovení.</w:t>
      </w:r>
    </w:p>
    <w:p w14:paraId="485D29A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rFonts w:cs="Calibri"/>
          <w:color w:val="000000"/>
        </w:rPr>
        <w:t xml:space="preserve">Tato smlouva nabývá platnosti a účinnosti dnem podpisu oběma smluvními stranami. Pokud tato smlouva podléhá povinnosti uveřejnění </w:t>
      </w:r>
      <w:r w:rsidRPr="008A5D4B">
        <w:rPr>
          <w:bCs/>
          <w:iCs/>
        </w:rPr>
        <w:t>dle zákona č. 340/2015 Sb., o zvláštních podmínkách účinnosti některých smluv, uveřejňování těchto smluv a o registru smluv (zákon o registru smluv)</w:t>
      </w:r>
      <w:r w:rsidRPr="008A5D4B">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14:paraId="3912EAF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25CBF725"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lastRenderedPageBreak/>
        <w:t xml:space="preserve">Smlouvu je možno měnit či doplňovat výhradně písemnými číslovanými dodatky. </w:t>
      </w:r>
    </w:p>
    <w:p w14:paraId="1CD506E2" w14:textId="77777777" w:rsidR="008A5D4B" w:rsidRPr="00282C3F" w:rsidRDefault="008120EC" w:rsidP="00282C3F">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prohlašují, že tuto smlouvu uzavřely podle své pravé a svobodné vůle prosté omylů, nikoliv v tísni a že vzájemné plnění dle této smlouvy.</w:t>
      </w:r>
    </w:p>
    <w:p w14:paraId="3375C7AC"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Informace k ochraně osobních údajů jsou ze strany objednatele uveřejněny na webových stránkách </w:t>
      </w:r>
      <w:hyperlink r:id="rId8" w:history="1">
        <w:r>
          <w:rPr>
            <w:rStyle w:val="Hypertextovodkaz"/>
          </w:rPr>
          <w:t>www.npu.cz</w:t>
        </w:r>
      </w:hyperlink>
      <w:r w:rsidRPr="008A5D4B">
        <w:rPr>
          <w:color w:val="000000"/>
        </w:rPr>
        <w:t xml:space="preserve"> v sekci „Ochrana osobních údajů“.</w:t>
      </w:r>
    </w:p>
    <w:p w14:paraId="4879D478" w14:textId="18859577" w:rsidR="008120EC" w:rsidRP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bCs/>
          <w:color w:val="000000"/>
        </w:rPr>
        <w:t>Nedílnou součást této smlouvy tvoří p</w:t>
      </w:r>
      <w:r w:rsidRPr="008A5D4B">
        <w:rPr>
          <w:rFonts w:eastAsia="Times New Roman"/>
          <w:bCs/>
          <w:color w:val="000000"/>
        </w:rPr>
        <w:t>řílohy:</w:t>
      </w:r>
      <w:r w:rsidR="00E64CC0" w:rsidRPr="008A5D4B">
        <w:rPr>
          <w:rFonts w:eastAsia="Times New Roman"/>
          <w:bCs/>
          <w:color w:val="000000"/>
        </w:rPr>
        <w:t xml:space="preserve">  </w:t>
      </w:r>
      <w:r w:rsidR="006466BB" w:rsidRPr="006466BB">
        <w:t>1</w:t>
      </w:r>
      <w:r w:rsidRPr="006466BB">
        <w:t>) Cenová nabídka</w:t>
      </w:r>
      <w:r w:rsidR="00B85806">
        <w:t xml:space="preserve"> </w:t>
      </w:r>
      <w:r w:rsidRPr="006466BB">
        <w:t xml:space="preserve">zhotovitele </w:t>
      </w:r>
    </w:p>
    <w:p w14:paraId="62E99AFF" w14:textId="1D5CF90A" w:rsidR="004C129A" w:rsidRDefault="004C129A">
      <w:pPr>
        <w:shd w:val="clear" w:color="auto" w:fill="FFFFFF"/>
        <w:spacing w:after="0" w:line="240" w:lineRule="auto"/>
        <w:contextualSpacing/>
        <w:rPr>
          <w:rFonts w:ascii="Times New Roman" w:eastAsia="Times New Roman" w:hAnsi="Times New Roman"/>
          <w:color w:val="000000"/>
        </w:rPr>
      </w:pPr>
    </w:p>
    <w:p w14:paraId="4C8ADE10" w14:textId="77777777" w:rsidR="004C129A" w:rsidRDefault="004C129A">
      <w:pPr>
        <w:shd w:val="clear" w:color="auto" w:fill="FFFFFF"/>
        <w:spacing w:after="0" w:line="240" w:lineRule="auto"/>
        <w:contextualSpacing/>
        <w:rPr>
          <w:rFonts w:ascii="Times New Roman" w:eastAsia="Times New Roman" w:hAnsi="Times New Roman"/>
          <w:color w:val="000000"/>
        </w:rPr>
      </w:pPr>
    </w:p>
    <w:p w14:paraId="10536F65" w14:textId="296BA5C4" w:rsidR="008120EC" w:rsidRPr="003A54B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14:anchorId="66EB26B1" wp14:editId="663832C9">
                <wp:simplePos x="0" y="0"/>
                <wp:positionH relativeFrom="margin">
                  <wp:posOffset>331470</wp:posOffset>
                </wp:positionH>
                <wp:positionV relativeFrom="paragraph">
                  <wp:posOffset>95250</wp:posOffset>
                </wp:positionV>
                <wp:extent cx="5848350" cy="2181225"/>
                <wp:effectExtent l="0" t="0" r="0" b="9525"/>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38F87D78" w:rsidR="006214B7" w:rsidRDefault="006214B7" w:rsidP="006214B7">
                                  <w:pPr>
                                    <w:spacing w:after="0" w:line="240" w:lineRule="auto"/>
                                    <w:contextualSpacing/>
                                  </w:pPr>
                                  <w:r>
                                    <w:t>V Kroměříži, dne</w:t>
                                  </w:r>
                                  <w:r w:rsidR="005074E4">
                                    <w:t xml:space="preserve"> </w:t>
                                  </w:r>
                                  <w:r w:rsidR="004E335D">
                                    <w:t>15</w:t>
                                  </w:r>
                                  <w:r w:rsidR="00B85806">
                                    <w:t>. 10. 2</w:t>
                                  </w:r>
                                  <w:r w:rsidR="004C129A">
                                    <w:t xml:space="preserve">021 </w:t>
                                  </w:r>
                                  <w:r>
                                    <w:t xml:space="preserve"> </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77777777" w:rsidR="006214B7" w:rsidRDefault="008A349C" w:rsidP="006214B7">
                                  <w:pPr>
                                    <w:spacing w:after="0" w:line="240" w:lineRule="auto"/>
                                    <w:contextualSpacing/>
                                  </w:pPr>
                                  <w:r>
                                    <w:t xml:space="preserve">        Ing. Petr Šubík</w:t>
                                  </w:r>
                                </w:p>
                                <w:p w14:paraId="2947DA68" w14:textId="7C68031D" w:rsidR="006214B7" w:rsidRDefault="008A349C" w:rsidP="006214B7">
                                  <w:pPr>
                                    <w:spacing w:after="0" w:line="240" w:lineRule="auto"/>
                                    <w:contextualSpacing/>
                                  </w:pPr>
                                  <w:r>
                                    <w:t xml:space="preserve">            </w:t>
                                  </w:r>
                                  <w:r w:rsidR="0098211C">
                                    <w:t>O</w:t>
                                  </w:r>
                                  <w:r>
                                    <w:t>bjednatel</w:t>
                                  </w:r>
                                </w:p>
                              </w:tc>
                              <w:tc>
                                <w:tcPr>
                                  <w:tcW w:w="4605" w:type="dxa"/>
                                  <w:shd w:val="clear" w:color="auto" w:fill="auto"/>
                                </w:tcPr>
                                <w:p w14:paraId="44929E53" w14:textId="46804EB7" w:rsidR="006214B7" w:rsidRDefault="004E335D" w:rsidP="006214B7">
                                  <w:pPr>
                                    <w:spacing w:after="0" w:line="240" w:lineRule="auto"/>
                                    <w:contextualSpacing/>
                                  </w:pPr>
                                  <w:r>
                                    <w:t xml:space="preserve">               </w:t>
                                  </w:r>
                                  <w:r w:rsidR="00284AA7">
                                    <w:t>V</w:t>
                                  </w:r>
                                  <w:r>
                                    <w:t> Černé Hoře</w:t>
                                  </w:r>
                                  <w:r w:rsidR="008304F2">
                                    <w:t xml:space="preserve"> </w:t>
                                  </w:r>
                                  <w:r w:rsidR="003A54BC">
                                    <w:t xml:space="preserve">dne </w:t>
                                  </w:r>
                                  <w:r w:rsidR="00D2472E">
                                    <w:t>15. 10. 2021</w:t>
                                  </w:r>
                                  <w:bookmarkStart w:id="1" w:name="_GoBack"/>
                                  <w:bookmarkEnd w:id="1"/>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45ADDB33" w14:textId="661839AE" w:rsidR="00EA2734" w:rsidRDefault="00B85806" w:rsidP="00B85806">
                                  <w:pPr>
                                    <w:spacing w:after="0" w:line="240" w:lineRule="auto"/>
                                    <w:contextualSpacing/>
                                  </w:pPr>
                                  <w:r>
                                    <w:t xml:space="preserve">                              </w:t>
                                  </w:r>
                                  <w:r w:rsidR="00D2472E">
                                    <w:t>xxxxxxxxxxxx</w:t>
                                  </w:r>
                                </w:p>
                                <w:p w14:paraId="0EC635C9" w14:textId="7FD912A9" w:rsidR="006214B7" w:rsidRDefault="0098211C"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59C0808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26B1" id="_x0000_t202" coordsize="21600,21600" o:spt="202" path="m,l,21600r21600,l21600,xe">
                <v:stroke joinstyle="miter"/>
                <v:path gradientshapeok="t" o:connecttype="rect"/>
              </v:shapetype>
              <v:shape id=" 2" o:spid="_x0000_s1026" type="#_x0000_t202" style="position:absolute;margin-left:26.1pt;margin-top:7.5pt;width:460.5pt;height:171.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38F87D78" w:rsidR="006214B7" w:rsidRDefault="006214B7" w:rsidP="006214B7">
                            <w:pPr>
                              <w:spacing w:after="0" w:line="240" w:lineRule="auto"/>
                              <w:contextualSpacing/>
                            </w:pPr>
                            <w:r>
                              <w:t>V Kroměříži, dne</w:t>
                            </w:r>
                            <w:r w:rsidR="005074E4">
                              <w:t xml:space="preserve"> </w:t>
                            </w:r>
                            <w:r w:rsidR="004E335D">
                              <w:t>15</w:t>
                            </w:r>
                            <w:r w:rsidR="00B85806">
                              <w:t>. 10. 2</w:t>
                            </w:r>
                            <w:r w:rsidR="004C129A">
                              <w:t xml:space="preserve">021 </w:t>
                            </w:r>
                            <w:r>
                              <w:t xml:space="preserve"> </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77777777" w:rsidR="006214B7" w:rsidRDefault="008A349C" w:rsidP="006214B7">
                            <w:pPr>
                              <w:spacing w:after="0" w:line="240" w:lineRule="auto"/>
                              <w:contextualSpacing/>
                            </w:pPr>
                            <w:r>
                              <w:t xml:space="preserve">        Ing. Petr Šubík</w:t>
                            </w:r>
                          </w:p>
                          <w:p w14:paraId="2947DA68" w14:textId="7C68031D" w:rsidR="006214B7" w:rsidRDefault="008A349C" w:rsidP="006214B7">
                            <w:pPr>
                              <w:spacing w:after="0" w:line="240" w:lineRule="auto"/>
                              <w:contextualSpacing/>
                            </w:pPr>
                            <w:r>
                              <w:t xml:space="preserve">            </w:t>
                            </w:r>
                            <w:r w:rsidR="0098211C">
                              <w:t>O</w:t>
                            </w:r>
                            <w:r>
                              <w:t>bjednatel</w:t>
                            </w:r>
                          </w:p>
                        </w:tc>
                        <w:tc>
                          <w:tcPr>
                            <w:tcW w:w="4605" w:type="dxa"/>
                            <w:shd w:val="clear" w:color="auto" w:fill="auto"/>
                          </w:tcPr>
                          <w:p w14:paraId="44929E53" w14:textId="46804EB7" w:rsidR="006214B7" w:rsidRDefault="004E335D" w:rsidP="006214B7">
                            <w:pPr>
                              <w:spacing w:after="0" w:line="240" w:lineRule="auto"/>
                              <w:contextualSpacing/>
                            </w:pPr>
                            <w:r>
                              <w:t xml:space="preserve">               </w:t>
                            </w:r>
                            <w:r w:rsidR="00284AA7">
                              <w:t>V</w:t>
                            </w:r>
                            <w:r>
                              <w:t> Černé Hoře</w:t>
                            </w:r>
                            <w:r w:rsidR="008304F2">
                              <w:t xml:space="preserve"> </w:t>
                            </w:r>
                            <w:r w:rsidR="003A54BC">
                              <w:t xml:space="preserve">dne </w:t>
                            </w:r>
                            <w:r w:rsidR="00D2472E">
                              <w:t>15. 10. 2021</w:t>
                            </w:r>
                            <w:bookmarkStart w:id="2" w:name="_GoBack"/>
                            <w:bookmarkEnd w:id="2"/>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45ADDB33" w14:textId="661839AE" w:rsidR="00EA2734" w:rsidRDefault="00B85806" w:rsidP="00B85806">
                            <w:pPr>
                              <w:spacing w:after="0" w:line="240" w:lineRule="auto"/>
                              <w:contextualSpacing/>
                            </w:pPr>
                            <w:r>
                              <w:t xml:space="preserve">                              </w:t>
                            </w:r>
                            <w:r w:rsidR="00D2472E">
                              <w:t>xxxxxxxxxxxx</w:t>
                            </w:r>
                          </w:p>
                          <w:p w14:paraId="0EC635C9" w14:textId="7FD912A9" w:rsidR="006214B7" w:rsidRDefault="0098211C"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59C0808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v:textbox>
                <w10:wrap type="square" anchorx="margin"/>
              </v:shape>
            </w:pict>
          </mc:Fallback>
        </mc:AlternateContent>
      </w:r>
    </w:p>
    <w:p w14:paraId="055C002B" w14:textId="77777777" w:rsidR="004C129A" w:rsidRDefault="004C129A">
      <w:pPr>
        <w:shd w:val="clear" w:color="auto" w:fill="FFFFFF"/>
        <w:spacing w:after="0" w:line="240" w:lineRule="auto"/>
        <w:contextualSpacing/>
        <w:rPr>
          <w:rFonts w:ascii="Times New Roman" w:hAnsi="Times New Roman"/>
          <w:b/>
          <w:bCs/>
          <w:color w:val="000000"/>
        </w:rPr>
      </w:pPr>
    </w:p>
    <w:p w14:paraId="6BE51E60" w14:textId="77777777" w:rsidR="008A349C" w:rsidRDefault="008A349C" w:rsidP="008A349C">
      <w:pPr>
        <w:pStyle w:val="Nzev"/>
        <w:rPr>
          <w:i/>
          <w:sz w:val="40"/>
          <w:u w:val="single"/>
        </w:rPr>
      </w:pPr>
    </w:p>
    <w:p w14:paraId="4FCB3AEA" w14:textId="77777777" w:rsidR="008A349C" w:rsidRDefault="008A349C" w:rsidP="008A349C">
      <w:pPr>
        <w:pStyle w:val="Nzev"/>
        <w:rPr>
          <w:i/>
          <w:sz w:val="40"/>
          <w:u w:val="single"/>
        </w:rPr>
      </w:pPr>
    </w:p>
    <w:p w14:paraId="42A00E88" w14:textId="77777777" w:rsidR="008A349C" w:rsidRDefault="008A349C" w:rsidP="008A349C">
      <w:pPr>
        <w:pStyle w:val="Nzev"/>
        <w:rPr>
          <w:i/>
          <w:sz w:val="40"/>
          <w:u w:val="single"/>
        </w:rPr>
      </w:pPr>
    </w:p>
    <w:p w14:paraId="115A43FC" w14:textId="77777777" w:rsidR="008A349C" w:rsidRDefault="008A349C" w:rsidP="008A349C">
      <w:pPr>
        <w:pStyle w:val="Nzev"/>
        <w:rPr>
          <w:i/>
          <w:sz w:val="40"/>
          <w:u w:val="single"/>
        </w:rPr>
      </w:pPr>
    </w:p>
    <w:p w14:paraId="4EEEE673" w14:textId="77777777" w:rsidR="008A349C" w:rsidRDefault="008A349C" w:rsidP="008A349C">
      <w:pPr>
        <w:pStyle w:val="Nzev"/>
        <w:rPr>
          <w:i/>
          <w:sz w:val="40"/>
          <w:u w:val="single"/>
        </w:rPr>
      </w:pPr>
    </w:p>
    <w:p w14:paraId="3E0BA3B1" w14:textId="77777777" w:rsidR="008A349C" w:rsidRDefault="008A349C" w:rsidP="008A349C">
      <w:pPr>
        <w:pStyle w:val="Nzev"/>
        <w:rPr>
          <w:i/>
          <w:sz w:val="40"/>
          <w:u w:val="single"/>
        </w:rPr>
      </w:pPr>
    </w:p>
    <w:p w14:paraId="5F9395F0" w14:textId="77777777" w:rsidR="008A349C" w:rsidRDefault="008A349C" w:rsidP="008A349C">
      <w:pPr>
        <w:pStyle w:val="Nzev"/>
        <w:rPr>
          <w:i/>
          <w:sz w:val="40"/>
          <w:u w:val="single"/>
        </w:rPr>
      </w:pPr>
    </w:p>
    <w:p w14:paraId="3BEC13D2" w14:textId="77777777" w:rsidR="008A349C" w:rsidRDefault="008A349C" w:rsidP="008A349C">
      <w:pPr>
        <w:pStyle w:val="Nzev"/>
        <w:rPr>
          <w:i/>
          <w:sz w:val="40"/>
          <w:u w:val="single"/>
        </w:rPr>
      </w:pPr>
    </w:p>
    <w:p w14:paraId="6AC12DE3" w14:textId="77777777" w:rsidR="008A349C" w:rsidRDefault="008A349C" w:rsidP="008A349C">
      <w:pPr>
        <w:pStyle w:val="Nzev"/>
        <w:rPr>
          <w:i/>
          <w:sz w:val="40"/>
          <w:u w:val="single"/>
        </w:rPr>
      </w:pPr>
    </w:p>
    <w:p w14:paraId="69D5A955" w14:textId="6D76D5D1" w:rsidR="00B82492" w:rsidRPr="005638B2" w:rsidRDefault="00B82492" w:rsidP="00B82492">
      <w:pPr>
        <w:rPr>
          <w:sz w:val="40"/>
          <w:szCs w:val="40"/>
        </w:rPr>
      </w:pPr>
    </w:p>
    <w:sectPr w:rsidR="00B82492" w:rsidRPr="005638B2">
      <w:headerReference w:type="default" r:id="rId9"/>
      <w:footerReference w:type="default" r:id="rId10"/>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30FE" w14:textId="77777777" w:rsidR="005A21E5" w:rsidRDefault="005A21E5">
      <w:pPr>
        <w:spacing w:after="0" w:line="240" w:lineRule="auto"/>
      </w:pPr>
      <w:r>
        <w:separator/>
      </w:r>
    </w:p>
  </w:endnote>
  <w:endnote w:type="continuationSeparator" w:id="0">
    <w:p w14:paraId="1E84862D" w14:textId="77777777" w:rsidR="005A21E5" w:rsidRDefault="005A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4694" w14:textId="204D792C" w:rsidR="00E762D5" w:rsidRDefault="00E762D5">
    <w:pPr>
      <w:pStyle w:val="Zpat"/>
      <w:jc w:val="right"/>
    </w:pPr>
    <w:r>
      <w:fldChar w:fldCharType="begin"/>
    </w:r>
    <w:r>
      <w:instrText>PAGE   \* MERGEFORMAT</w:instrText>
    </w:r>
    <w:r>
      <w:fldChar w:fldCharType="separate"/>
    </w:r>
    <w:r w:rsidR="00D2472E">
      <w:rPr>
        <w:noProof/>
      </w:rPr>
      <w:t>6</w:t>
    </w:r>
    <w:r>
      <w:fldChar w:fldCharType="end"/>
    </w:r>
  </w:p>
  <w:p w14:paraId="19244BCC" w14:textId="77777777" w:rsidR="008120EC" w:rsidRDefault="0081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E765" w14:textId="77777777" w:rsidR="005A21E5" w:rsidRDefault="005A21E5">
      <w:pPr>
        <w:spacing w:after="0" w:line="240" w:lineRule="auto"/>
      </w:pPr>
      <w:r>
        <w:separator/>
      </w:r>
    </w:p>
  </w:footnote>
  <w:footnote w:type="continuationSeparator" w:id="0">
    <w:p w14:paraId="01084346" w14:textId="77777777" w:rsidR="005A21E5" w:rsidRDefault="005A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3DE1" w14:textId="77777777" w:rsidR="008120EC" w:rsidRDefault="002E2864">
    <w:r>
      <w:rPr>
        <w:noProof/>
        <w:lang w:eastAsia="cs-CZ"/>
      </w:rPr>
      <w:drawing>
        <wp:inline distT="0" distB="0" distL="0" distR="0" wp14:anchorId="5638B311" wp14:editId="583A6BBD">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484"/>
        </w:tabs>
        <w:ind w:left="22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DA66DB"/>
    <w:multiLevelType w:val="hybridMultilevel"/>
    <w:tmpl w:val="3692C6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5" w15:restartNumberingAfterBreak="0">
    <w:nsid w:val="5065016A"/>
    <w:multiLevelType w:val="hybridMultilevel"/>
    <w:tmpl w:val="5BC042AC"/>
    <w:lvl w:ilvl="0" w:tplc="3014B552">
      <w:start w:val="1"/>
      <w:numFmt w:val="decimal"/>
      <w:lvlText w:val="%1."/>
      <w:lvlJc w:val="left"/>
      <w:pPr>
        <w:ind w:left="360" w:hanging="360"/>
      </w:pPr>
      <w:rPr>
        <w:rFonts w:asciiTheme="minorHAnsi" w:hAnsiTheme="minorHAnsi" w:cstheme="minorHAns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2E3427"/>
    <w:multiLevelType w:val="hybridMultilevel"/>
    <w:tmpl w:val="E9A64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F201AC"/>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5"/>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6B37"/>
    <w:rsid w:val="00051448"/>
    <w:rsid w:val="0005149A"/>
    <w:rsid w:val="00077A56"/>
    <w:rsid w:val="000B0C85"/>
    <w:rsid w:val="000E0CD6"/>
    <w:rsid w:val="00101CB6"/>
    <w:rsid w:val="00106067"/>
    <w:rsid w:val="00114AF2"/>
    <w:rsid w:val="00175934"/>
    <w:rsid w:val="001930F7"/>
    <w:rsid w:val="001A58D0"/>
    <w:rsid w:val="001B16C9"/>
    <w:rsid w:val="001B1BE0"/>
    <w:rsid w:val="001B4993"/>
    <w:rsid w:val="001B69C6"/>
    <w:rsid w:val="002035F0"/>
    <w:rsid w:val="00212D9F"/>
    <w:rsid w:val="00216F88"/>
    <w:rsid w:val="00225A5E"/>
    <w:rsid w:val="00232BF1"/>
    <w:rsid w:val="00282C3F"/>
    <w:rsid w:val="00282E7A"/>
    <w:rsid w:val="002840A7"/>
    <w:rsid w:val="00284AA7"/>
    <w:rsid w:val="0029445B"/>
    <w:rsid w:val="002D1BC8"/>
    <w:rsid w:val="002D4A63"/>
    <w:rsid w:val="002D685D"/>
    <w:rsid w:val="002E2864"/>
    <w:rsid w:val="002F7A05"/>
    <w:rsid w:val="00307397"/>
    <w:rsid w:val="003134BC"/>
    <w:rsid w:val="003655DB"/>
    <w:rsid w:val="003800C4"/>
    <w:rsid w:val="003A54BC"/>
    <w:rsid w:val="003B1271"/>
    <w:rsid w:val="003F2A37"/>
    <w:rsid w:val="003F794E"/>
    <w:rsid w:val="00400857"/>
    <w:rsid w:val="00413B8B"/>
    <w:rsid w:val="00415EFE"/>
    <w:rsid w:val="004461F9"/>
    <w:rsid w:val="0048094D"/>
    <w:rsid w:val="00485CBA"/>
    <w:rsid w:val="00487716"/>
    <w:rsid w:val="004B528C"/>
    <w:rsid w:val="004C129A"/>
    <w:rsid w:val="004E335D"/>
    <w:rsid w:val="004E54DA"/>
    <w:rsid w:val="0050529E"/>
    <w:rsid w:val="005074E4"/>
    <w:rsid w:val="00535C0A"/>
    <w:rsid w:val="005638B2"/>
    <w:rsid w:val="005860C3"/>
    <w:rsid w:val="005A21E5"/>
    <w:rsid w:val="005A5499"/>
    <w:rsid w:val="005C254B"/>
    <w:rsid w:val="005C465A"/>
    <w:rsid w:val="005D231B"/>
    <w:rsid w:val="005D44C6"/>
    <w:rsid w:val="005D46C5"/>
    <w:rsid w:val="005F76D1"/>
    <w:rsid w:val="006057F3"/>
    <w:rsid w:val="00610B31"/>
    <w:rsid w:val="006214B7"/>
    <w:rsid w:val="00623E5E"/>
    <w:rsid w:val="0063692B"/>
    <w:rsid w:val="00641D5B"/>
    <w:rsid w:val="006466BB"/>
    <w:rsid w:val="00655F8D"/>
    <w:rsid w:val="00675B8B"/>
    <w:rsid w:val="006B3B4C"/>
    <w:rsid w:val="006D3EBD"/>
    <w:rsid w:val="007278DF"/>
    <w:rsid w:val="00742FFA"/>
    <w:rsid w:val="007D1830"/>
    <w:rsid w:val="007D590F"/>
    <w:rsid w:val="007F3562"/>
    <w:rsid w:val="00810FE3"/>
    <w:rsid w:val="008120EC"/>
    <w:rsid w:val="008131BC"/>
    <w:rsid w:val="00817494"/>
    <w:rsid w:val="008304F2"/>
    <w:rsid w:val="00840F4B"/>
    <w:rsid w:val="008630EA"/>
    <w:rsid w:val="0088135A"/>
    <w:rsid w:val="008A349C"/>
    <w:rsid w:val="008A5D4B"/>
    <w:rsid w:val="008A62CC"/>
    <w:rsid w:val="008B38B4"/>
    <w:rsid w:val="008B6F8A"/>
    <w:rsid w:val="008E0FE1"/>
    <w:rsid w:val="008E3FDB"/>
    <w:rsid w:val="008E565D"/>
    <w:rsid w:val="0096547E"/>
    <w:rsid w:val="0098211C"/>
    <w:rsid w:val="00992AAD"/>
    <w:rsid w:val="009D53BE"/>
    <w:rsid w:val="00A079DF"/>
    <w:rsid w:val="00A44A6E"/>
    <w:rsid w:val="00A74BD6"/>
    <w:rsid w:val="00AB18E0"/>
    <w:rsid w:val="00AB544D"/>
    <w:rsid w:val="00AC27B4"/>
    <w:rsid w:val="00AD0AD5"/>
    <w:rsid w:val="00AD3F8E"/>
    <w:rsid w:val="00AE0BB0"/>
    <w:rsid w:val="00AF000E"/>
    <w:rsid w:val="00AF3CD7"/>
    <w:rsid w:val="00B17834"/>
    <w:rsid w:val="00B21A77"/>
    <w:rsid w:val="00B5629D"/>
    <w:rsid w:val="00B82492"/>
    <w:rsid w:val="00B85806"/>
    <w:rsid w:val="00B9097C"/>
    <w:rsid w:val="00BA2FBD"/>
    <w:rsid w:val="00BB50E1"/>
    <w:rsid w:val="00BF1445"/>
    <w:rsid w:val="00C263CA"/>
    <w:rsid w:val="00C97787"/>
    <w:rsid w:val="00CD5344"/>
    <w:rsid w:val="00CE30B9"/>
    <w:rsid w:val="00D2472E"/>
    <w:rsid w:val="00D329D8"/>
    <w:rsid w:val="00D47511"/>
    <w:rsid w:val="00D522D7"/>
    <w:rsid w:val="00D81AF0"/>
    <w:rsid w:val="00D9044F"/>
    <w:rsid w:val="00D977ED"/>
    <w:rsid w:val="00DA2256"/>
    <w:rsid w:val="00E01E3F"/>
    <w:rsid w:val="00E15B20"/>
    <w:rsid w:val="00E440DB"/>
    <w:rsid w:val="00E601E6"/>
    <w:rsid w:val="00E64CC0"/>
    <w:rsid w:val="00E657D5"/>
    <w:rsid w:val="00E72D72"/>
    <w:rsid w:val="00E762D5"/>
    <w:rsid w:val="00E779F9"/>
    <w:rsid w:val="00E844B8"/>
    <w:rsid w:val="00EA09D5"/>
    <w:rsid w:val="00EA2734"/>
    <w:rsid w:val="00EC6F31"/>
    <w:rsid w:val="00ED0F67"/>
    <w:rsid w:val="00ED38F9"/>
    <w:rsid w:val="00F06777"/>
    <w:rsid w:val="00F30E1F"/>
    <w:rsid w:val="00F354BF"/>
    <w:rsid w:val="00F4689A"/>
    <w:rsid w:val="00F71858"/>
    <w:rsid w:val="00F734DC"/>
    <w:rsid w:val="00F87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823FD"/>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styleId="Nzev">
    <w:name w:val="Title"/>
    <w:basedOn w:val="Normln"/>
    <w:link w:val="NzevChar"/>
    <w:qFormat/>
    <w:rsid w:val="008A349C"/>
    <w:pPr>
      <w:suppressAutoHyphens w:val="0"/>
      <w:spacing w:after="0" w:line="240" w:lineRule="auto"/>
      <w:jc w:val="center"/>
    </w:pPr>
    <w:rPr>
      <w:rFonts w:ascii="Times New Roman" w:eastAsia="Times New Roman" w:hAnsi="Times New Roman"/>
      <w:b/>
      <w:kern w:val="0"/>
      <w:sz w:val="44"/>
      <w:szCs w:val="20"/>
      <w:lang w:eastAsia="cs-CZ"/>
    </w:rPr>
  </w:style>
  <w:style w:type="character" w:customStyle="1" w:styleId="NzevChar">
    <w:name w:val="Název Char"/>
    <w:basedOn w:val="Standardnpsmoodstavce"/>
    <w:link w:val="Nzev"/>
    <w:rsid w:val="008A349C"/>
    <w:rPr>
      <w:b/>
      <w:sz w:val="44"/>
    </w:rPr>
  </w:style>
  <w:style w:type="character" w:styleId="Odkaznakoment">
    <w:name w:val="annotation reference"/>
    <w:basedOn w:val="Standardnpsmoodstavce"/>
    <w:uiPriority w:val="99"/>
    <w:semiHidden/>
    <w:unhideWhenUsed/>
    <w:rsid w:val="00282C3F"/>
    <w:rPr>
      <w:sz w:val="16"/>
      <w:szCs w:val="16"/>
    </w:rPr>
  </w:style>
  <w:style w:type="paragraph" w:styleId="Textkomente">
    <w:name w:val="annotation text"/>
    <w:basedOn w:val="Normln"/>
    <w:link w:val="TextkomenteChar1"/>
    <w:uiPriority w:val="99"/>
    <w:semiHidden/>
    <w:unhideWhenUsed/>
    <w:rsid w:val="00282C3F"/>
    <w:pPr>
      <w:spacing w:line="240" w:lineRule="auto"/>
    </w:pPr>
    <w:rPr>
      <w:sz w:val="20"/>
      <w:szCs w:val="20"/>
    </w:rPr>
  </w:style>
  <w:style w:type="character" w:customStyle="1" w:styleId="TextkomenteChar1">
    <w:name w:val="Text komentáře Char1"/>
    <w:basedOn w:val="Standardnpsmoodstavce"/>
    <w:link w:val="Textkomente"/>
    <w:uiPriority w:val="99"/>
    <w:semiHidden/>
    <w:rsid w:val="00282C3F"/>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282C3F"/>
    <w:rPr>
      <w:b/>
      <w:bCs/>
    </w:rPr>
  </w:style>
  <w:style w:type="character" w:customStyle="1" w:styleId="PedmtkomenteChar1">
    <w:name w:val="Předmět komentáře Char1"/>
    <w:basedOn w:val="TextkomenteChar1"/>
    <w:link w:val="Pedmtkomente"/>
    <w:uiPriority w:val="99"/>
    <w:semiHidden/>
    <w:rsid w:val="00282C3F"/>
    <w:rPr>
      <w:rFonts w:ascii="Calibri" w:eastAsia="Calibri" w:hAnsi="Calibri"/>
      <w:b/>
      <w:bCs/>
      <w:kern w:val="1"/>
      <w:lang w:eastAsia="en-US"/>
    </w:rPr>
  </w:style>
  <w:style w:type="paragraph" w:customStyle="1" w:styleId="Odstavecseseznamem2">
    <w:name w:val="Odstavec se seznamem2"/>
    <w:basedOn w:val="Normln"/>
    <w:rsid w:val="00282C3F"/>
    <w:pPr>
      <w:ind w:left="720"/>
      <w:contextualSpacing/>
    </w:pPr>
  </w:style>
  <w:style w:type="character" w:customStyle="1" w:styleId="object">
    <w:name w:val="object"/>
    <w:basedOn w:val="Standardnpsmoodstavce"/>
    <w:rsid w:val="00EC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mailto:kalova.zdenk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2589</Words>
  <Characters>15279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17833</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2021-10-14T13:07:00Z</cp:lastPrinted>
  <dcterms:created xsi:type="dcterms:W3CDTF">2021-10-22T11:59:00Z</dcterms:created>
  <dcterms:modified xsi:type="dcterms:W3CDTF">2021-10-22T11:59:00Z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