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Beranových 667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19900 Praha Letňany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INOB201700739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veletrhu Productronica 2017/026K, Německo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Productronica 2017/026K, Německo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290 400,00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14.11.2017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München ,  Mnichov,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