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INOB201700683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CeBIT Hannover 2018/031K,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CeBIT Hannover 2018/031K, Německo - NOVUMM KET. Cena bez DPH 238 210,00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288 234,10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20.3.2018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Hannover ,  Hannover,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