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IFAT 2018/040K,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IFAT 2018/040K, Německo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14.5.2018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München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